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0A6" w:rsidRPr="007A5862" w:rsidRDefault="00CF10A6">
      <w:pPr>
        <w:rPr>
          <w:rFonts w:ascii="Calibri Light" w:hAnsi="Calibri Light" w:cs="Calibri Light"/>
          <w:b/>
          <w:sz w:val="24"/>
          <w:szCs w:val="24"/>
        </w:rPr>
      </w:pPr>
      <w:bookmarkStart w:id="0" w:name="_GoBack"/>
      <w:bookmarkEnd w:id="0"/>
      <w:r w:rsidRPr="007A5862">
        <w:rPr>
          <w:rFonts w:ascii="Calibri Light" w:hAnsi="Calibri Light" w:cs="Calibri Light"/>
          <w:b/>
          <w:sz w:val="24"/>
          <w:szCs w:val="24"/>
        </w:rPr>
        <w:t>ŠKOLA PRIMIJENJENE UMJETNOSTI I DIZAJNA</w:t>
      </w:r>
    </w:p>
    <w:p w:rsidR="00CF10A6" w:rsidRPr="007A5862" w:rsidRDefault="00CF10A6">
      <w:pPr>
        <w:rPr>
          <w:rFonts w:ascii="Calibri Light" w:hAnsi="Calibri Light" w:cs="Calibri Light"/>
          <w:b/>
          <w:sz w:val="24"/>
          <w:szCs w:val="24"/>
        </w:rPr>
      </w:pPr>
      <w:r w:rsidRPr="007A5862">
        <w:rPr>
          <w:rFonts w:ascii="Calibri Light" w:hAnsi="Calibri Light" w:cs="Calibri Light"/>
          <w:b/>
          <w:sz w:val="24"/>
          <w:szCs w:val="24"/>
        </w:rPr>
        <w:t>Perivoj Vladimira Nazora 3/3</w:t>
      </w:r>
    </w:p>
    <w:p w:rsidR="008A230E" w:rsidRDefault="00CF10A6">
      <w:pPr>
        <w:rPr>
          <w:rFonts w:ascii="Calibri Light" w:hAnsi="Calibri Light" w:cs="Calibri Light"/>
          <w:b/>
          <w:sz w:val="24"/>
          <w:szCs w:val="24"/>
        </w:rPr>
      </w:pPr>
      <w:r w:rsidRPr="007A5862">
        <w:rPr>
          <w:rFonts w:ascii="Calibri Light" w:hAnsi="Calibri Light" w:cs="Calibri Light"/>
          <w:b/>
          <w:sz w:val="24"/>
          <w:szCs w:val="24"/>
        </w:rPr>
        <w:t>Zadar</w:t>
      </w:r>
    </w:p>
    <w:p w:rsidR="0023570F" w:rsidRDefault="0023570F">
      <w:pPr>
        <w:rPr>
          <w:rFonts w:ascii="Calibri Light" w:hAnsi="Calibri Light" w:cs="Calibri Light"/>
          <w:b/>
          <w:sz w:val="24"/>
          <w:szCs w:val="24"/>
        </w:rPr>
      </w:pPr>
    </w:p>
    <w:p w:rsidR="0023570F" w:rsidRDefault="0023570F">
      <w:pPr>
        <w:rPr>
          <w:rFonts w:ascii="Calibri Light" w:hAnsi="Calibri Light" w:cs="Calibri Light"/>
          <w:b/>
          <w:sz w:val="24"/>
          <w:szCs w:val="24"/>
        </w:rPr>
      </w:pPr>
    </w:p>
    <w:p w:rsidR="0023570F" w:rsidRPr="007A5862" w:rsidRDefault="0023570F">
      <w:pPr>
        <w:rPr>
          <w:rFonts w:ascii="Calibri Light" w:hAnsi="Calibri Light" w:cs="Calibri Light"/>
          <w:b/>
          <w:sz w:val="24"/>
          <w:szCs w:val="24"/>
        </w:rPr>
      </w:pPr>
      <w:r>
        <w:rPr>
          <w:rFonts w:ascii="Calibri Light" w:hAnsi="Calibri Light" w:cs="Calibri Light"/>
          <w:b/>
          <w:sz w:val="24"/>
          <w:szCs w:val="24"/>
        </w:rPr>
        <w:t xml:space="preserve">                      </w:t>
      </w:r>
    </w:p>
    <w:p w:rsidR="008A230E" w:rsidRPr="0023570F" w:rsidRDefault="0023570F">
      <w:pPr>
        <w:rPr>
          <w:rFonts w:ascii="Calibri Light" w:hAnsi="Calibri Light" w:cs="Calibri Light"/>
          <w:b/>
          <w:sz w:val="28"/>
          <w:szCs w:val="28"/>
        </w:rPr>
      </w:pPr>
      <w:r>
        <w:rPr>
          <w:rFonts w:ascii="Calibri Light" w:hAnsi="Calibri Light" w:cs="Calibri Light"/>
          <w:b/>
          <w:sz w:val="24"/>
          <w:szCs w:val="24"/>
        </w:rPr>
        <w:t xml:space="preserve">                           </w:t>
      </w:r>
      <w:r w:rsidR="008A230E" w:rsidRPr="0023570F">
        <w:rPr>
          <w:rFonts w:ascii="Calibri Light" w:hAnsi="Calibri Light" w:cs="Calibri Light"/>
          <w:b/>
          <w:sz w:val="28"/>
          <w:szCs w:val="28"/>
        </w:rPr>
        <w:t>ŠKOLSKI KURIKULUM</w:t>
      </w:r>
      <w:r w:rsidR="00D62003" w:rsidRPr="0023570F">
        <w:rPr>
          <w:rFonts w:ascii="Calibri Light" w:hAnsi="Calibri Light" w:cs="Calibri Light"/>
          <w:b/>
          <w:sz w:val="28"/>
          <w:szCs w:val="28"/>
        </w:rPr>
        <w:t xml:space="preserve"> </w:t>
      </w:r>
      <w:r w:rsidR="00CB2145" w:rsidRPr="0023570F">
        <w:rPr>
          <w:rFonts w:ascii="Calibri Light" w:hAnsi="Calibri Light" w:cs="Calibri Light"/>
          <w:b/>
          <w:sz w:val="28"/>
          <w:szCs w:val="28"/>
        </w:rPr>
        <w:t>ZA ŠKOLSKU GODINU 202</w:t>
      </w:r>
      <w:r w:rsidR="009C722A">
        <w:rPr>
          <w:rFonts w:ascii="Calibri Light" w:hAnsi="Calibri Light" w:cs="Calibri Light"/>
          <w:b/>
          <w:sz w:val="28"/>
          <w:szCs w:val="28"/>
        </w:rPr>
        <w:t>3</w:t>
      </w:r>
      <w:r w:rsidR="00CB2145" w:rsidRPr="0023570F">
        <w:rPr>
          <w:rFonts w:ascii="Calibri Light" w:hAnsi="Calibri Light" w:cs="Calibri Light"/>
          <w:b/>
          <w:sz w:val="28"/>
          <w:szCs w:val="28"/>
        </w:rPr>
        <w:t>./202</w:t>
      </w:r>
      <w:r w:rsidR="009C722A">
        <w:rPr>
          <w:rFonts w:ascii="Calibri Light" w:hAnsi="Calibri Light" w:cs="Calibri Light"/>
          <w:b/>
          <w:sz w:val="28"/>
          <w:szCs w:val="28"/>
        </w:rPr>
        <w:t>4</w:t>
      </w:r>
      <w:r w:rsidR="00E839C3" w:rsidRPr="0023570F">
        <w:rPr>
          <w:rFonts w:ascii="Calibri Light" w:hAnsi="Calibri Light" w:cs="Calibri Light"/>
          <w:b/>
          <w:sz w:val="28"/>
          <w:szCs w:val="28"/>
        </w:rPr>
        <w:t>.</w:t>
      </w:r>
    </w:p>
    <w:p w:rsidR="00717ED7" w:rsidRDefault="00717ED7">
      <w:pPr>
        <w:rPr>
          <w:rFonts w:ascii="Calibri Light" w:hAnsi="Calibri Light" w:cs="Calibri Light"/>
          <w:b/>
          <w:sz w:val="24"/>
          <w:szCs w:val="24"/>
        </w:rPr>
      </w:pPr>
    </w:p>
    <w:p w:rsidR="008508D2" w:rsidRDefault="008508D2">
      <w:pPr>
        <w:rPr>
          <w:rFonts w:ascii="Calibri Light" w:hAnsi="Calibri Light" w:cs="Calibri Light"/>
          <w:b/>
          <w:sz w:val="24"/>
          <w:szCs w:val="24"/>
        </w:rPr>
      </w:pPr>
    </w:p>
    <w:p w:rsidR="00717ED7" w:rsidRPr="007A5862" w:rsidRDefault="00A6464B" w:rsidP="0023570F">
      <w:pPr>
        <w:jc w:val="center"/>
        <w:rPr>
          <w:rFonts w:ascii="Calibri Light" w:hAnsi="Calibri Light" w:cs="Calibri Light"/>
          <w:b/>
          <w:sz w:val="24"/>
          <w:szCs w:val="24"/>
        </w:rPr>
      </w:pPr>
      <w:bookmarkStart w:id="1" w:name="_Hlk146629530"/>
      <w:r w:rsidRPr="0023570F">
        <w:rPr>
          <w:rFonts w:ascii="Calibri Light" w:hAnsi="Calibri Light" w:cs="Calibri Light"/>
          <w:b/>
          <w:noProof/>
          <w:sz w:val="24"/>
          <w:szCs w:val="24"/>
          <w:lang w:val="en-US" w:eastAsia="en-US"/>
        </w:rPr>
        <w:drawing>
          <wp:inline distT="0" distB="0" distL="0" distR="0">
            <wp:extent cx="3819525" cy="3829050"/>
            <wp:effectExtent l="0" t="0" r="0" b="0"/>
            <wp:docPr id="1" name="Slika 1" descr="logo š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ško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9525" cy="3829050"/>
                    </a:xfrm>
                    <a:prstGeom prst="rect">
                      <a:avLst/>
                    </a:prstGeom>
                    <a:noFill/>
                    <a:ln>
                      <a:noFill/>
                    </a:ln>
                  </pic:spPr>
                </pic:pic>
              </a:graphicData>
            </a:graphic>
          </wp:inline>
        </w:drawing>
      </w:r>
      <w:bookmarkEnd w:id="1"/>
    </w:p>
    <w:p w:rsidR="007D77B3" w:rsidRPr="007A5862" w:rsidRDefault="007D77B3" w:rsidP="004A231A">
      <w:pPr>
        <w:jc w:val="center"/>
        <w:rPr>
          <w:rFonts w:ascii="Calibri Light" w:hAnsi="Calibri Light" w:cs="Calibri Light"/>
          <w:sz w:val="24"/>
          <w:szCs w:val="24"/>
        </w:rPr>
      </w:pPr>
      <w:r w:rsidRPr="007A5862">
        <w:rPr>
          <w:rFonts w:ascii="Calibri Light" w:hAnsi="Calibri Light" w:cs="Calibri Light"/>
          <w:sz w:val="24"/>
          <w:szCs w:val="24"/>
        </w:rPr>
        <w:br w:type="page"/>
      </w:r>
      <w:r w:rsidR="00A6464B" w:rsidRPr="007A5862">
        <w:rPr>
          <w:rFonts w:ascii="Calibri Light" w:hAnsi="Calibri Light" w:cs="Calibri Light"/>
          <w:noProof/>
          <w:sz w:val="24"/>
          <w:szCs w:val="24"/>
          <w:lang w:val="en-US" w:eastAsia="en-US"/>
        </w:rPr>
        <w:lastRenderedPageBreak/>
        <w:drawing>
          <wp:inline distT="0" distB="0" distL="0" distR="0">
            <wp:extent cx="2076450" cy="1019175"/>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inline>
        </w:drawing>
      </w:r>
    </w:p>
    <w:p w:rsidR="00CB1B87" w:rsidRDefault="00CB1B87">
      <w:pPr>
        <w:pStyle w:val="TOCNaslov"/>
      </w:pPr>
      <w:r>
        <w:t>Sadržaj</w:t>
      </w:r>
    </w:p>
    <w:p w:rsidR="00194D22" w:rsidRPr="006212F9" w:rsidRDefault="00CB1B87">
      <w:pPr>
        <w:pStyle w:val="Sadraj1"/>
        <w:rPr>
          <w:rFonts w:ascii="Calibri" w:hAnsi="Calibri" w:cs="Times New Roman"/>
          <w:b w:val="0"/>
          <w:bCs w:val="0"/>
          <w:noProof/>
          <w:kern w:val="2"/>
          <w:sz w:val="22"/>
          <w:szCs w:val="22"/>
        </w:rPr>
      </w:pPr>
      <w:r>
        <w:fldChar w:fldCharType="begin"/>
      </w:r>
      <w:r>
        <w:instrText xml:space="preserve"> TOC \o "1-3" \h \z \u </w:instrText>
      </w:r>
      <w:r>
        <w:fldChar w:fldCharType="separate"/>
      </w:r>
      <w:hyperlink w:anchor="_Toc147220997" w:history="1">
        <w:r w:rsidR="00194D22" w:rsidRPr="00A6336D">
          <w:rPr>
            <w:rStyle w:val="Hiperveza"/>
            <w:noProof/>
          </w:rPr>
          <w:t>I. KURIKULUM</w:t>
        </w:r>
        <w:r w:rsidR="00194D22">
          <w:rPr>
            <w:noProof/>
            <w:webHidden/>
          </w:rPr>
          <w:tab/>
        </w:r>
        <w:r w:rsidR="00194D22">
          <w:rPr>
            <w:noProof/>
            <w:webHidden/>
          </w:rPr>
          <w:fldChar w:fldCharType="begin"/>
        </w:r>
        <w:r w:rsidR="00194D22">
          <w:rPr>
            <w:noProof/>
            <w:webHidden/>
          </w:rPr>
          <w:instrText xml:space="preserve"> PAGEREF _Toc147220997 \h </w:instrText>
        </w:r>
        <w:r w:rsidR="00194D22">
          <w:rPr>
            <w:noProof/>
            <w:webHidden/>
          </w:rPr>
        </w:r>
        <w:r w:rsidR="00194D22">
          <w:rPr>
            <w:noProof/>
            <w:webHidden/>
          </w:rPr>
          <w:fldChar w:fldCharType="separate"/>
        </w:r>
        <w:r w:rsidR="00194D22">
          <w:rPr>
            <w:noProof/>
            <w:webHidden/>
          </w:rPr>
          <w:t>5</w:t>
        </w:r>
        <w:r w:rsidR="00194D22">
          <w:rPr>
            <w:noProof/>
            <w:webHidden/>
          </w:rPr>
          <w:fldChar w:fldCharType="end"/>
        </w:r>
      </w:hyperlink>
    </w:p>
    <w:p w:rsidR="00194D22" w:rsidRPr="006212F9" w:rsidRDefault="00F82C55">
      <w:pPr>
        <w:pStyle w:val="Sadraj1"/>
        <w:rPr>
          <w:rFonts w:ascii="Calibri" w:hAnsi="Calibri" w:cs="Times New Roman"/>
          <w:b w:val="0"/>
          <w:bCs w:val="0"/>
          <w:noProof/>
          <w:kern w:val="2"/>
          <w:sz w:val="22"/>
          <w:szCs w:val="22"/>
        </w:rPr>
      </w:pPr>
      <w:hyperlink w:anchor="_Toc147220998" w:history="1">
        <w:r w:rsidR="00194D22" w:rsidRPr="00A6336D">
          <w:rPr>
            <w:rStyle w:val="Hiperveza"/>
            <w:noProof/>
          </w:rPr>
          <w:t>II. NACIONALNI OKVIRNI KURIKULUM</w:t>
        </w:r>
        <w:r w:rsidR="00194D22">
          <w:rPr>
            <w:noProof/>
            <w:webHidden/>
          </w:rPr>
          <w:tab/>
        </w:r>
        <w:r w:rsidR="00194D22">
          <w:rPr>
            <w:noProof/>
            <w:webHidden/>
          </w:rPr>
          <w:fldChar w:fldCharType="begin"/>
        </w:r>
        <w:r w:rsidR="00194D22">
          <w:rPr>
            <w:noProof/>
            <w:webHidden/>
          </w:rPr>
          <w:instrText xml:space="preserve"> PAGEREF _Toc147220998 \h </w:instrText>
        </w:r>
        <w:r w:rsidR="00194D22">
          <w:rPr>
            <w:noProof/>
            <w:webHidden/>
          </w:rPr>
        </w:r>
        <w:r w:rsidR="00194D22">
          <w:rPr>
            <w:noProof/>
            <w:webHidden/>
          </w:rPr>
          <w:fldChar w:fldCharType="separate"/>
        </w:r>
        <w:r w:rsidR="00194D22">
          <w:rPr>
            <w:noProof/>
            <w:webHidden/>
          </w:rPr>
          <w:t>5</w:t>
        </w:r>
        <w:r w:rsidR="00194D22">
          <w:rPr>
            <w:noProof/>
            <w:webHidden/>
          </w:rPr>
          <w:fldChar w:fldCharType="end"/>
        </w:r>
      </w:hyperlink>
    </w:p>
    <w:p w:rsidR="00194D22" w:rsidRPr="006212F9" w:rsidRDefault="00F82C55">
      <w:pPr>
        <w:pStyle w:val="Sadraj1"/>
        <w:rPr>
          <w:rFonts w:ascii="Calibri" w:hAnsi="Calibri" w:cs="Times New Roman"/>
          <w:b w:val="0"/>
          <w:bCs w:val="0"/>
          <w:noProof/>
          <w:kern w:val="2"/>
          <w:sz w:val="22"/>
          <w:szCs w:val="22"/>
        </w:rPr>
      </w:pPr>
      <w:hyperlink w:anchor="_Toc147220999" w:history="1">
        <w:r w:rsidR="00194D22" w:rsidRPr="00A6336D">
          <w:rPr>
            <w:rStyle w:val="Hiperveza"/>
            <w:noProof/>
          </w:rPr>
          <w:t>III. OSNOVNI PODATCI O USTANOVI</w:t>
        </w:r>
        <w:r w:rsidR="00194D22">
          <w:rPr>
            <w:noProof/>
            <w:webHidden/>
          </w:rPr>
          <w:tab/>
        </w:r>
        <w:r w:rsidR="00194D22">
          <w:rPr>
            <w:noProof/>
            <w:webHidden/>
          </w:rPr>
          <w:fldChar w:fldCharType="begin"/>
        </w:r>
        <w:r w:rsidR="00194D22">
          <w:rPr>
            <w:noProof/>
            <w:webHidden/>
          </w:rPr>
          <w:instrText xml:space="preserve"> PAGEREF _Toc147220999 \h </w:instrText>
        </w:r>
        <w:r w:rsidR="00194D22">
          <w:rPr>
            <w:noProof/>
            <w:webHidden/>
          </w:rPr>
        </w:r>
        <w:r w:rsidR="00194D22">
          <w:rPr>
            <w:noProof/>
            <w:webHidden/>
          </w:rPr>
          <w:fldChar w:fldCharType="separate"/>
        </w:r>
        <w:r w:rsidR="00194D22">
          <w:rPr>
            <w:noProof/>
            <w:webHidden/>
          </w:rPr>
          <w:t>6</w:t>
        </w:r>
        <w:r w:rsidR="00194D22">
          <w:rPr>
            <w:noProof/>
            <w:webHidden/>
          </w:rPr>
          <w:fldChar w:fldCharType="end"/>
        </w:r>
      </w:hyperlink>
    </w:p>
    <w:p w:rsidR="00194D22" w:rsidRPr="006212F9" w:rsidRDefault="00F82C55">
      <w:pPr>
        <w:pStyle w:val="Sadraj1"/>
        <w:rPr>
          <w:rFonts w:ascii="Calibri" w:hAnsi="Calibri" w:cs="Times New Roman"/>
          <w:b w:val="0"/>
          <w:bCs w:val="0"/>
          <w:noProof/>
          <w:kern w:val="2"/>
          <w:sz w:val="22"/>
          <w:szCs w:val="22"/>
        </w:rPr>
      </w:pPr>
      <w:hyperlink w:anchor="_Toc147221000" w:history="1">
        <w:r w:rsidR="00194D22" w:rsidRPr="00A6336D">
          <w:rPr>
            <w:rStyle w:val="Hiperveza"/>
            <w:noProof/>
          </w:rPr>
          <w:t>IV. PRIKAZ BROJA UČENIKA I ODJELA ZA ŠK. GOD. 2023./2024.</w:t>
        </w:r>
        <w:r w:rsidR="00194D22">
          <w:rPr>
            <w:noProof/>
            <w:webHidden/>
          </w:rPr>
          <w:tab/>
        </w:r>
        <w:r w:rsidR="00194D22">
          <w:rPr>
            <w:noProof/>
            <w:webHidden/>
          </w:rPr>
          <w:fldChar w:fldCharType="begin"/>
        </w:r>
        <w:r w:rsidR="00194D22">
          <w:rPr>
            <w:noProof/>
            <w:webHidden/>
          </w:rPr>
          <w:instrText xml:space="preserve"> PAGEREF _Toc147221000 \h </w:instrText>
        </w:r>
        <w:r w:rsidR="00194D22">
          <w:rPr>
            <w:noProof/>
            <w:webHidden/>
          </w:rPr>
        </w:r>
        <w:r w:rsidR="00194D22">
          <w:rPr>
            <w:noProof/>
            <w:webHidden/>
          </w:rPr>
          <w:fldChar w:fldCharType="separate"/>
        </w:r>
        <w:r w:rsidR="00194D22">
          <w:rPr>
            <w:noProof/>
            <w:webHidden/>
          </w:rPr>
          <w:t>7</w:t>
        </w:r>
        <w:r w:rsidR="00194D22">
          <w:rPr>
            <w:noProof/>
            <w:webHidden/>
          </w:rPr>
          <w:fldChar w:fldCharType="end"/>
        </w:r>
      </w:hyperlink>
    </w:p>
    <w:p w:rsidR="00194D22" w:rsidRPr="006212F9" w:rsidRDefault="00F82C55">
      <w:pPr>
        <w:pStyle w:val="Sadraj1"/>
        <w:rPr>
          <w:rFonts w:ascii="Calibri" w:hAnsi="Calibri" w:cs="Times New Roman"/>
          <w:b w:val="0"/>
          <w:bCs w:val="0"/>
          <w:noProof/>
          <w:kern w:val="2"/>
          <w:sz w:val="22"/>
          <w:szCs w:val="22"/>
        </w:rPr>
      </w:pPr>
      <w:hyperlink w:anchor="_Toc147221001" w:history="1">
        <w:r w:rsidR="00194D22" w:rsidRPr="00A6336D">
          <w:rPr>
            <w:rStyle w:val="Hiperveza"/>
            <w:noProof/>
          </w:rPr>
          <w:t>V. DJELATNA NAČELA USTANOVE</w:t>
        </w:r>
        <w:r w:rsidR="00194D22">
          <w:rPr>
            <w:noProof/>
            <w:webHidden/>
          </w:rPr>
          <w:tab/>
        </w:r>
        <w:r w:rsidR="00194D22">
          <w:rPr>
            <w:noProof/>
            <w:webHidden/>
          </w:rPr>
          <w:fldChar w:fldCharType="begin"/>
        </w:r>
        <w:r w:rsidR="00194D22">
          <w:rPr>
            <w:noProof/>
            <w:webHidden/>
          </w:rPr>
          <w:instrText xml:space="preserve"> PAGEREF _Toc147221001 \h </w:instrText>
        </w:r>
        <w:r w:rsidR="00194D22">
          <w:rPr>
            <w:noProof/>
            <w:webHidden/>
          </w:rPr>
        </w:r>
        <w:r w:rsidR="00194D22">
          <w:rPr>
            <w:noProof/>
            <w:webHidden/>
          </w:rPr>
          <w:fldChar w:fldCharType="separate"/>
        </w:r>
        <w:r w:rsidR="00194D22">
          <w:rPr>
            <w:noProof/>
            <w:webHidden/>
          </w:rPr>
          <w:t>11</w:t>
        </w:r>
        <w:r w:rsidR="00194D22">
          <w:rPr>
            <w:noProof/>
            <w:webHidden/>
          </w:rPr>
          <w:fldChar w:fldCharType="end"/>
        </w:r>
      </w:hyperlink>
    </w:p>
    <w:p w:rsidR="00194D22" w:rsidRPr="006212F9" w:rsidRDefault="00F82C55">
      <w:pPr>
        <w:pStyle w:val="Sadraj1"/>
        <w:rPr>
          <w:rFonts w:ascii="Calibri" w:hAnsi="Calibri" w:cs="Times New Roman"/>
          <w:b w:val="0"/>
          <w:bCs w:val="0"/>
          <w:noProof/>
          <w:kern w:val="2"/>
          <w:sz w:val="22"/>
          <w:szCs w:val="22"/>
        </w:rPr>
      </w:pPr>
      <w:hyperlink w:anchor="_Toc147221002" w:history="1">
        <w:r w:rsidR="00194D22" w:rsidRPr="00A6336D">
          <w:rPr>
            <w:rStyle w:val="Hiperveza"/>
            <w:noProof/>
          </w:rPr>
          <w:t>VI. CILJEVI USTANOVE</w:t>
        </w:r>
        <w:r w:rsidR="00194D22">
          <w:rPr>
            <w:noProof/>
            <w:webHidden/>
          </w:rPr>
          <w:tab/>
        </w:r>
        <w:r w:rsidR="00194D22">
          <w:rPr>
            <w:noProof/>
            <w:webHidden/>
          </w:rPr>
          <w:fldChar w:fldCharType="begin"/>
        </w:r>
        <w:r w:rsidR="00194D22">
          <w:rPr>
            <w:noProof/>
            <w:webHidden/>
          </w:rPr>
          <w:instrText xml:space="preserve"> PAGEREF _Toc147221002 \h </w:instrText>
        </w:r>
        <w:r w:rsidR="00194D22">
          <w:rPr>
            <w:noProof/>
            <w:webHidden/>
          </w:rPr>
        </w:r>
        <w:r w:rsidR="00194D22">
          <w:rPr>
            <w:noProof/>
            <w:webHidden/>
          </w:rPr>
          <w:fldChar w:fldCharType="separate"/>
        </w:r>
        <w:r w:rsidR="00194D22">
          <w:rPr>
            <w:noProof/>
            <w:webHidden/>
          </w:rPr>
          <w:t>12</w:t>
        </w:r>
        <w:r w:rsidR="00194D22">
          <w:rPr>
            <w:noProof/>
            <w:webHidden/>
          </w:rPr>
          <w:fldChar w:fldCharType="end"/>
        </w:r>
      </w:hyperlink>
    </w:p>
    <w:p w:rsidR="00194D22" w:rsidRPr="006212F9" w:rsidRDefault="00F82C55">
      <w:pPr>
        <w:pStyle w:val="Sadraj1"/>
        <w:rPr>
          <w:rFonts w:ascii="Calibri" w:hAnsi="Calibri" w:cs="Times New Roman"/>
          <w:b w:val="0"/>
          <w:bCs w:val="0"/>
          <w:noProof/>
          <w:kern w:val="2"/>
          <w:sz w:val="22"/>
          <w:szCs w:val="22"/>
        </w:rPr>
      </w:pPr>
      <w:hyperlink w:anchor="_Toc147221003" w:history="1">
        <w:r w:rsidR="00194D22" w:rsidRPr="00A6336D">
          <w:rPr>
            <w:rStyle w:val="Hiperveza"/>
            <w:noProof/>
          </w:rPr>
          <w:t>VII. CJELOVITA KURIKULARNA REFORMA</w:t>
        </w:r>
        <w:r w:rsidR="00194D22">
          <w:rPr>
            <w:noProof/>
            <w:webHidden/>
          </w:rPr>
          <w:tab/>
        </w:r>
        <w:r w:rsidR="00194D22">
          <w:rPr>
            <w:noProof/>
            <w:webHidden/>
          </w:rPr>
          <w:fldChar w:fldCharType="begin"/>
        </w:r>
        <w:r w:rsidR="00194D22">
          <w:rPr>
            <w:noProof/>
            <w:webHidden/>
          </w:rPr>
          <w:instrText xml:space="preserve"> PAGEREF _Toc147221003 \h </w:instrText>
        </w:r>
        <w:r w:rsidR="00194D22">
          <w:rPr>
            <w:noProof/>
            <w:webHidden/>
          </w:rPr>
        </w:r>
        <w:r w:rsidR="00194D22">
          <w:rPr>
            <w:noProof/>
            <w:webHidden/>
          </w:rPr>
          <w:fldChar w:fldCharType="separate"/>
        </w:r>
        <w:r w:rsidR="00194D22">
          <w:rPr>
            <w:noProof/>
            <w:webHidden/>
          </w:rPr>
          <w:t>12</w:t>
        </w:r>
        <w:r w:rsidR="00194D22">
          <w:rPr>
            <w:noProof/>
            <w:webHidden/>
          </w:rPr>
          <w:fldChar w:fldCharType="end"/>
        </w:r>
      </w:hyperlink>
    </w:p>
    <w:p w:rsidR="00194D22" w:rsidRPr="006212F9" w:rsidRDefault="00F82C55">
      <w:pPr>
        <w:pStyle w:val="Sadraj2"/>
        <w:tabs>
          <w:tab w:val="right" w:leader="dot" w:pos="9062"/>
        </w:tabs>
        <w:rPr>
          <w:noProof/>
          <w:kern w:val="2"/>
        </w:rPr>
      </w:pPr>
      <w:hyperlink w:anchor="_Toc147221004" w:history="1">
        <w:r w:rsidR="00194D22" w:rsidRPr="00A6336D">
          <w:rPr>
            <w:rStyle w:val="Hiperveza"/>
            <w:noProof/>
          </w:rPr>
          <w:t>Međupredmetne teme</w:t>
        </w:r>
        <w:r w:rsidR="00194D22">
          <w:rPr>
            <w:noProof/>
            <w:webHidden/>
          </w:rPr>
          <w:tab/>
        </w:r>
        <w:r w:rsidR="00194D22">
          <w:rPr>
            <w:noProof/>
            <w:webHidden/>
          </w:rPr>
          <w:fldChar w:fldCharType="begin"/>
        </w:r>
        <w:r w:rsidR="00194D22">
          <w:rPr>
            <w:noProof/>
            <w:webHidden/>
          </w:rPr>
          <w:instrText xml:space="preserve"> PAGEREF _Toc147221004 \h </w:instrText>
        </w:r>
        <w:r w:rsidR="00194D22">
          <w:rPr>
            <w:noProof/>
            <w:webHidden/>
          </w:rPr>
        </w:r>
        <w:r w:rsidR="00194D22">
          <w:rPr>
            <w:noProof/>
            <w:webHidden/>
          </w:rPr>
          <w:fldChar w:fldCharType="separate"/>
        </w:r>
        <w:r w:rsidR="00194D22">
          <w:rPr>
            <w:noProof/>
            <w:webHidden/>
          </w:rPr>
          <w:t>13</w:t>
        </w:r>
        <w:r w:rsidR="00194D22">
          <w:rPr>
            <w:noProof/>
            <w:webHidden/>
          </w:rPr>
          <w:fldChar w:fldCharType="end"/>
        </w:r>
      </w:hyperlink>
    </w:p>
    <w:p w:rsidR="00194D22" w:rsidRPr="006212F9" w:rsidRDefault="00F82C55">
      <w:pPr>
        <w:pStyle w:val="Sadraj1"/>
        <w:rPr>
          <w:rFonts w:ascii="Calibri" w:hAnsi="Calibri" w:cs="Times New Roman"/>
          <w:b w:val="0"/>
          <w:bCs w:val="0"/>
          <w:noProof/>
          <w:kern w:val="2"/>
          <w:sz w:val="22"/>
          <w:szCs w:val="22"/>
        </w:rPr>
      </w:pPr>
      <w:hyperlink w:anchor="_Toc147221005" w:history="1">
        <w:r w:rsidR="00194D22" w:rsidRPr="00A6336D">
          <w:rPr>
            <w:rStyle w:val="Hiperveza"/>
            <w:noProof/>
          </w:rPr>
          <w:t>VIII. IZBORNA NASTAVA – PLAN I PROGRAM</w:t>
        </w:r>
        <w:r w:rsidR="00194D22">
          <w:rPr>
            <w:noProof/>
            <w:webHidden/>
          </w:rPr>
          <w:tab/>
        </w:r>
        <w:r w:rsidR="00194D22">
          <w:rPr>
            <w:noProof/>
            <w:webHidden/>
          </w:rPr>
          <w:fldChar w:fldCharType="begin"/>
        </w:r>
        <w:r w:rsidR="00194D22">
          <w:rPr>
            <w:noProof/>
            <w:webHidden/>
          </w:rPr>
          <w:instrText xml:space="preserve"> PAGEREF _Toc147221005 \h </w:instrText>
        </w:r>
        <w:r w:rsidR="00194D22">
          <w:rPr>
            <w:noProof/>
            <w:webHidden/>
          </w:rPr>
        </w:r>
        <w:r w:rsidR="00194D22">
          <w:rPr>
            <w:noProof/>
            <w:webHidden/>
          </w:rPr>
          <w:fldChar w:fldCharType="separate"/>
        </w:r>
        <w:r w:rsidR="00194D22">
          <w:rPr>
            <w:noProof/>
            <w:webHidden/>
          </w:rPr>
          <w:t>14</w:t>
        </w:r>
        <w:r w:rsidR="00194D22">
          <w:rPr>
            <w:noProof/>
            <w:webHidden/>
          </w:rPr>
          <w:fldChar w:fldCharType="end"/>
        </w:r>
      </w:hyperlink>
    </w:p>
    <w:p w:rsidR="00194D22" w:rsidRPr="006212F9" w:rsidRDefault="00F82C55">
      <w:pPr>
        <w:pStyle w:val="Sadraj1"/>
        <w:rPr>
          <w:rFonts w:ascii="Calibri" w:hAnsi="Calibri" w:cs="Times New Roman"/>
          <w:b w:val="0"/>
          <w:bCs w:val="0"/>
          <w:noProof/>
          <w:kern w:val="2"/>
          <w:sz w:val="22"/>
          <w:szCs w:val="22"/>
        </w:rPr>
      </w:pPr>
      <w:hyperlink w:anchor="_Toc147221006" w:history="1">
        <w:r w:rsidR="00194D22" w:rsidRPr="00A6336D">
          <w:rPr>
            <w:rStyle w:val="Hiperveza"/>
            <w:noProof/>
          </w:rPr>
          <w:t>IX. IZVANNASTAVNA AKTIVOST/ PROJEKTI</w:t>
        </w:r>
        <w:r w:rsidR="00194D22">
          <w:rPr>
            <w:noProof/>
            <w:webHidden/>
          </w:rPr>
          <w:tab/>
        </w:r>
        <w:r w:rsidR="00194D22">
          <w:rPr>
            <w:noProof/>
            <w:webHidden/>
          </w:rPr>
          <w:fldChar w:fldCharType="begin"/>
        </w:r>
        <w:r w:rsidR="00194D22">
          <w:rPr>
            <w:noProof/>
            <w:webHidden/>
          </w:rPr>
          <w:instrText xml:space="preserve"> PAGEREF _Toc147221006 \h </w:instrText>
        </w:r>
        <w:r w:rsidR="00194D22">
          <w:rPr>
            <w:noProof/>
            <w:webHidden/>
          </w:rPr>
        </w:r>
        <w:r w:rsidR="00194D22">
          <w:rPr>
            <w:noProof/>
            <w:webHidden/>
          </w:rPr>
          <w:fldChar w:fldCharType="separate"/>
        </w:r>
        <w:r w:rsidR="00194D22">
          <w:rPr>
            <w:noProof/>
            <w:webHidden/>
          </w:rPr>
          <w:t>16</w:t>
        </w:r>
        <w:r w:rsidR="00194D22">
          <w:rPr>
            <w:noProof/>
            <w:webHidden/>
          </w:rPr>
          <w:fldChar w:fldCharType="end"/>
        </w:r>
      </w:hyperlink>
    </w:p>
    <w:p w:rsidR="00194D22" w:rsidRPr="006212F9" w:rsidRDefault="00F82C55">
      <w:pPr>
        <w:pStyle w:val="Sadraj2"/>
        <w:tabs>
          <w:tab w:val="left" w:pos="660"/>
          <w:tab w:val="right" w:leader="dot" w:pos="9062"/>
        </w:tabs>
        <w:rPr>
          <w:noProof/>
          <w:kern w:val="2"/>
        </w:rPr>
      </w:pPr>
      <w:hyperlink w:anchor="_Toc147221007" w:history="1">
        <w:r w:rsidR="00194D22" w:rsidRPr="00A6336D">
          <w:rPr>
            <w:rStyle w:val="Hiperveza"/>
            <w:rFonts w:cs="Calibri Light"/>
            <w:noProof/>
          </w:rPr>
          <w:t>1.</w:t>
        </w:r>
        <w:r w:rsidR="00194D22" w:rsidRPr="006212F9">
          <w:rPr>
            <w:noProof/>
            <w:kern w:val="2"/>
          </w:rPr>
          <w:tab/>
        </w:r>
        <w:r w:rsidR="00194D22" w:rsidRPr="00A6336D">
          <w:rPr>
            <w:rStyle w:val="Hiperveza"/>
            <w:noProof/>
          </w:rPr>
          <w:t>Županijski/ nadbiskupijski susret maturanata</w:t>
        </w:r>
        <w:r w:rsidR="00194D22">
          <w:rPr>
            <w:noProof/>
            <w:webHidden/>
          </w:rPr>
          <w:tab/>
        </w:r>
        <w:r w:rsidR="00194D22">
          <w:rPr>
            <w:noProof/>
            <w:webHidden/>
          </w:rPr>
          <w:fldChar w:fldCharType="begin"/>
        </w:r>
        <w:r w:rsidR="00194D22">
          <w:rPr>
            <w:noProof/>
            <w:webHidden/>
          </w:rPr>
          <w:instrText xml:space="preserve"> PAGEREF _Toc147221007 \h </w:instrText>
        </w:r>
        <w:r w:rsidR="00194D22">
          <w:rPr>
            <w:noProof/>
            <w:webHidden/>
          </w:rPr>
        </w:r>
        <w:r w:rsidR="00194D22">
          <w:rPr>
            <w:noProof/>
            <w:webHidden/>
          </w:rPr>
          <w:fldChar w:fldCharType="separate"/>
        </w:r>
        <w:r w:rsidR="00194D22">
          <w:rPr>
            <w:noProof/>
            <w:webHidden/>
          </w:rPr>
          <w:t>16</w:t>
        </w:r>
        <w:r w:rsidR="00194D22">
          <w:rPr>
            <w:noProof/>
            <w:webHidden/>
          </w:rPr>
          <w:fldChar w:fldCharType="end"/>
        </w:r>
      </w:hyperlink>
    </w:p>
    <w:p w:rsidR="00194D22" w:rsidRPr="006212F9" w:rsidRDefault="00F82C55">
      <w:pPr>
        <w:pStyle w:val="Sadraj2"/>
        <w:tabs>
          <w:tab w:val="left" w:pos="660"/>
          <w:tab w:val="right" w:leader="dot" w:pos="9062"/>
        </w:tabs>
        <w:rPr>
          <w:noProof/>
          <w:kern w:val="2"/>
        </w:rPr>
      </w:pPr>
      <w:hyperlink w:anchor="_Toc147221008" w:history="1">
        <w:r w:rsidR="00194D22" w:rsidRPr="00A6336D">
          <w:rPr>
            <w:rStyle w:val="Hiperveza"/>
            <w:rFonts w:cs="Calibri Light"/>
            <w:noProof/>
          </w:rPr>
          <w:t>2.</w:t>
        </w:r>
        <w:r w:rsidR="00194D22" w:rsidRPr="006212F9">
          <w:rPr>
            <w:noProof/>
            <w:kern w:val="2"/>
          </w:rPr>
          <w:tab/>
        </w:r>
        <w:r w:rsidR="00194D22" w:rsidRPr="00A6336D">
          <w:rPr>
            <w:rStyle w:val="Hiperveza"/>
            <w:noProof/>
          </w:rPr>
          <w:t>Advent u muzeju – suvremena interpretacija tradicijskih običaja</w:t>
        </w:r>
        <w:r w:rsidR="00194D22">
          <w:rPr>
            <w:noProof/>
            <w:webHidden/>
          </w:rPr>
          <w:tab/>
        </w:r>
        <w:r w:rsidR="00194D22">
          <w:rPr>
            <w:noProof/>
            <w:webHidden/>
          </w:rPr>
          <w:fldChar w:fldCharType="begin"/>
        </w:r>
        <w:r w:rsidR="00194D22">
          <w:rPr>
            <w:noProof/>
            <w:webHidden/>
          </w:rPr>
          <w:instrText xml:space="preserve"> PAGEREF _Toc147221008 \h </w:instrText>
        </w:r>
        <w:r w:rsidR="00194D22">
          <w:rPr>
            <w:noProof/>
            <w:webHidden/>
          </w:rPr>
        </w:r>
        <w:r w:rsidR="00194D22">
          <w:rPr>
            <w:noProof/>
            <w:webHidden/>
          </w:rPr>
          <w:fldChar w:fldCharType="separate"/>
        </w:r>
        <w:r w:rsidR="00194D22">
          <w:rPr>
            <w:noProof/>
            <w:webHidden/>
          </w:rPr>
          <w:t>17</w:t>
        </w:r>
        <w:r w:rsidR="00194D22">
          <w:rPr>
            <w:noProof/>
            <w:webHidden/>
          </w:rPr>
          <w:fldChar w:fldCharType="end"/>
        </w:r>
      </w:hyperlink>
    </w:p>
    <w:p w:rsidR="00194D22" w:rsidRPr="006212F9" w:rsidRDefault="00F82C55">
      <w:pPr>
        <w:pStyle w:val="Sadraj2"/>
        <w:tabs>
          <w:tab w:val="left" w:pos="660"/>
          <w:tab w:val="right" w:leader="dot" w:pos="9062"/>
        </w:tabs>
        <w:rPr>
          <w:noProof/>
          <w:kern w:val="2"/>
        </w:rPr>
      </w:pPr>
      <w:hyperlink w:anchor="_Toc147221009" w:history="1">
        <w:r w:rsidR="00194D22" w:rsidRPr="00A6336D">
          <w:rPr>
            <w:rStyle w:val="Hiperveza"/>
            <w:rFonts w:cs="Calibri Light"/>
            <w:noProof/>
          </w:rPr>
          <w:t>3.</w:t>
        </w:r>
        <w:r w:rsidR="00194D22" w:rsidRPr="006212F9">
          <w:rPr>
            <w:noProof/>
            <w:kern w:val="2"/>
          </w:rPr>
          <w:tab/>
        </w:r>
        <w:r w:rsidR="00194D22" w:rsidRPr="00A6336D">
          <w:rPr>
            <w:rStyle w:val="Hiperveza"/>
            <w:noProof/>
          </w:rPr>
          <w:t>Moj botun</w:t>
        </w:r>
        <w:r w:rsidR="00194D22">
          <w:rPr>
            <w:noProof/>
            <w:webHidden/>
          </w:rPr>
          <w:tab/>
        </w:r>
        <w:r w:rsidR="00194D22">
          <w:rPr>
            <w:noProof/>
            <w:webHidden/>
          </w:rPr>
          <w:fldChar w:fldCharType="begin"/>
        </w:r>
        <w:r w:rsidR="00194D22">
          <w:rPr>
            <w:noProof/>
            <w:webHidden/>
          </w:rPr>
          <w:instrText xml:space="preserve"> PAGEREF _Toc147221009 \h </w:instrText>
        </w:r>
        <w:r w:rsidR="00194D22">
          <w:rPr>
            <w:noProof/>
            <w:webHidden/>
          </w:rPr>
        </w:r>
        <w:r w:rsidR="00194D22">
          <w:rPr>
            <w:noProof/>
            <w:webHidden/>
          </w:rPr>
          <w:fldChar w:fldCharType="separate"/>
        </w:r>
        <w:r w:rsidR="00194D22">
          <w:rPr>
            <w:noProof/>
            <w:webHidden/>
          </w:rPr>
          <w:t>19</w:t>
        </w:r>
        <w:r w:rsidR="00194D22">
          <w:rPr>
            <w:noProof/>
            <w:webHidden/>
          </w:rPr>
          <w:fldChar w:fldCharType="end"/>
        </w:r>
      </w:hyperlink>
    </w:p>
    <w:p w:rsidR="00194D22" w:rsidRPr="006212F9" w:rsidRDefault="00F82C55">
      <w:pPr>
        <w:pStyle w:val="Sadraj2"/>
        <w:tabs>
          <w:tab w:val="left" w:pos="660"/>
          <w:tab w:val="right" w:leader="dot" w:pos="9062"/>
        </w:tabs>
        <w:rPr>
          <w:noProof/>
          <w:kern w:val="2"/>
        </w:rPr>
      </w:pPr>
      <w:hyperlink w:anchor="_Toc147221010" w:history="1">
        <w:r w:rsidR="00194D22" w:rsidRPr="00A6336D">
          <w:rPr>
            <w:rStyle w:val="Hiperveza"/>
            <w:rFonts w:cs="Calibri Light"/>
            <w:noProof/>
          </w:rPr>
          <w:t>4.</w:t>
        </w:r>
        <w:r w:rsidR="00194D22" w:rsidRPr="006212F9">
          <w:rPr>
            <w:noProof/>
            <w:kern w:val="2"/>
          </w:rPr>
          <w:tab/>
        </w:r>
        <w:r w:rsidR="00194D22" w:rsidRPr="00A6336D">
          <w:rPr>
            <w:rStyle w:val="Hiperveza"/>
            <w:noProof/>
          </w:rPr>
          <w:t>Horizonti promjene: umjetničke refleksije o klimatskoj krizi</w:t>
        </w:r>
        <w:r w:rsidR="00194D22">
          <w:rPr>
            <w:noProof/>
            <w:webHidden/>
          </w:rPr>
          <w:tab/>
        </w:r>
        <w:r w:rsidR="00194D22">
          <w:rPr>
            <w:noProof/>
            <w:webHidden/>
          </w:rPr>
          <w:fldChar w:fldCharType="begin"/>
        </w:r>
        <w:r w:rsidR="00194D22">
          <w:rPr>
            <w:noProof/>
            <w:webHidden/>
          </w:rPr>
          <w:instrText xml:space="preserve"> PAGEREF _Toc147221010 \h </w:instrText>
        </w:r>
        <w:r w:rsidR="00194D22">
          <w:rPr>
            <w:noProof/>
            <w:webHidden/>
          </w:rPr>
        </w:r>
        <w:r w:rsidR="00194D22">
          <w:rPr>
            <w:noProof/>
            <w:webHidden/>
          </w:rPr>
          <w:fldChar w:fldCharType="separate"/>
        </w:r>
        <w:r w:rsidR="00194D22">
          <w:rPr>
            <w:noProof/>
            <w:webHidden/>
          </w:rPr>
          <w:t>20</w:t>
        </w:r>
        <w:r w:rsidR="00194D22">
          <w:rPr>
            <w:noProof/>
            <w:webHidden/>
          </w:rPr>
          <w:fldChar w:fldCharType="end"/>
        </w:r>
      </w:hyperlink>
    </w:p>
    <w:p w:rsidR="00194D22" w:rsidRPr="006212F9" w:rsidRDefault="00F82C55">
      <w:pPr>
        <w:pStyle w:val="Sadraj2"/>
        <w:tabs>
          <w:tab w:val="left" w:pos="660"/>
          <w:tab w:val="right" w:leader="dot" w:pos="9062"/>
        </w:tabs>
        <w:rPr>
          <w:noProof/>
          <w:kern w:val="2"/>
        </w:rPr>
      </w:pPr>
      <w:hyperlink w:anchor="_Toc147221011" w:history="1">
        <w:r w:rsidR="00194D22" w:rsidRPr="00A6336D">
          <w:rPr>
            <w:rStyle w:val="Hiperveza"/>
            <w:rFonts w:cs="Calibri Light"/>
            <w:noProof/>
          </w:rPr>
          <w:t>5.</w:t>
        </w:r>
        <w:r w:rsidR="00194D22" w:rsidRPr="006212F9">
          <w:rPr>
            <w:noProof/>
            <w:kern w:val="2"/>
          </w:rPr>
          <w:tab/>
        </w:r>
        <w:r w:rsidR="00194D22" w:rsidRPr="00A6336D">
          <w:rPr>
            <w:rStyle w:val="Hiperveza"/>
            <w:noProof/>
          </w:rPr>
          <w:t>Skriveni Zadar</w:t>
        </w:r>
        <w:r w:rsidR="00194D22">
          <w:rPr>
            <w:noProof/>
            <w:webHidden/>
          </w:rPr>
          <w:tab/>
        </w:r>
        <w:r w:rsidR="00194D22">
          <w:rPr>
            <w:noProof/>
            <w:webHidden/>
          </w:rPr>
          <w:fldChar w:fldCharType="begin"/>
        </w:r>
        <w:r w:rsidR="00194D22">
          <w:rPr>
            <w:noProof/>
            <w:webHidden/>
          </w:rPr>
          <w:instrText xml:space="preserve"> PAGEREF _Toc147221011 \h </w:instrText>
        </w:r>
        <w:r w:rsidR="00194D22">
          <w:rPr>
            <w:noProof/>
            <w:webHidden/>
          </w:rPr>
        </w:r>
        <w:r w:rsidR="00194D22">
          <w:rPr>
            <w:noProof/>
            <w:webHidden/>
          </w:rPr>
          <w:fldChar w:fldCharType="separate"/>
        </w:r>
        <w:r w:rsidR="00194D22">
          <w:rPr>
            <w:noProof/>
            <w:webHidden/>
          </w:rPr>
          <w:t>22</w:t>
        </w:r>
        <w:r w:rsidR="00194D22">
          <w:rPr>
            <w:noProof/>
            <w:webHidden/>
          </w:rPr>
          <w:fldChar w:fldCharType="end"/>
        </w:r>
      </w:hyperlink>
    </w:p>
    <w:p w:rsidR="00194D22" w:rsidRPr="006212F9" w:rsidRDefault="00F82C55">
      <w:pPr>
        <w:pStyle w:val="Sadraj2"/>
        <w:tabs>
          <w:tab w:val="left" w:pos="660"/>
          <w:tab w:val="right" w:leader="dot" w:pos="9062"/>
        </w:tabs>
        <w:rPr>
          <w:noProof/>
          <w:kern w:val="2"/>
        </w:rPr>
      </w:pPr>
      <w:hyperlink w:anchor="_Toc147221012" w:history="1">
        <w:r w:rsidR="00194D22" w:rsidRPr="00A6336D">
          <w:rPr>
            <w:rStyle w:val="Hiperveza"/>
            <w:rFonts w:cs="Calibri Light"/>
            <w:noProof/>
          </w:rPr>
          <w:t>6.</w:t>
        </w:r>
        <w:r w:rsidR="00194D22" w:rsidRPr="006212F9">
          <w:rPr>
            <w:noProof/>
            <w:kern w:val="2"/>
          </w:rPr>
          <w:tab/>
        </w:r>
        <w:r w:rsidR="00194D22" w:rsidRPr="00A6336D">
          <w:rPr>
            <w:rStyle w:val="Hiperveza"/>
            <w:noProof/>
          </w:rPr>
          <w:t>Skriveni Zadar II</w:t>
        </w:r>
        <w:r w:rsidR="00194D22">
          <w:rPr>
            <w:noProof/>
            <w:webHidden/>
          </w:rPr>
          <w:tab/>
        </w:r>
        <w:r w:rsidR="00194D22">
          <w:rPr>
            <w:noProof/>
            <w:webHidden/>
          </w:rPr>
          <w:fldChar w:fldCharType="begin"/>
        </w:r>
        <w:r w:rsidR="00194D22">
          <w:rPr>
            <w:noProof/>
            <w:webHidden/>
          </w:rPr>
          <w:instrText xml:space="preserve"> PAGEREF _Toc147221012 \h </w:instrText>
        </w:r>
        <w:r w:rsidR="00194D22">
          <w:rPr>
            <w:noProof/>
            <w:webHidden/>
          </w:rPr>
        </w:r>
        <w:r w:rsidR="00194D22">
          <w:rPr>
            <w:noProof/>
            <w:webHidden/>
          </w:rPr>
          <w:fldChar w:fldCharType="separate"/>
        </w:r>
        <w:r w:rsidR="00194D22">
          <w:rPr>
            <w:noProof/>
            <w:webHidden/>
          </w:rPr>
          <w:t>24</w:t>
        </w:r>
        <w:r w:rsidR="00194D22">
          <w:rPr>
            <w:noProof/>
            <w:webHidden/>
          </w:rPr>
          <w:fldChar w:fldCharType="end"/>
        </w:r>
      </w:hyperlink>
    </w:p>
    <w:p w:rsidR="00194D22" w:rsidRPr="006212F9" w:rsidRDefault="00F82C55">
      <w:pPr>
        <w:pStyle w:val="Sadraj2"/>
        <w:tabs>
          <w:tab w:val="left" w:pos="660"/>
          <w:tab w:val="right" w:leader="dot" w:pos="9062"/>
        </w:tabs>
        <w:rPr>
          <w:noProof/>
          <w:kern w:val="2"/>
        </w:rPr>
      </w:pPr>
      <w:hyperlink w:anchor="_Toc147221013" w:history="1">
        <w:r w:rsidR="00194D22" w:rsidRPr="00A6336D">
          <w:rPr>
            <w:rStyle w:val="Hiperveza"/>
            <w:rFonts w:cs="Calibri Light"/>
            <w:noProof/>
          </w:rPr>
          <w:t>7.</w:t>
        </w:r>
        <w:r w:rsidR="00194D22" w:rsidRPr="006212F9">
          <w:rPr>
            <w:noProof/>
            <w:kern w:val="2"/>
          </w:rPr>
          <w:tab/>
        </w:r>
        <w:r w:rsidR="00194D22" w:rsidRPr="00A6336D">
          <w:rPr>
            <w:rStyle w:val="Hiperveza"/>
            <w:noProof/>
          </w:rPr>
          <w:t>Virtualni Zadar</w:t>
        </w:r>
        <w:r w:rsidR="00194D22">
          <w:rPr>
            <w:noProof/>
            <w:webHidden/>
          </w:rPr>
          <w:tab/>
        </w:r>
        <w:r w:rsidR="00194D22">
          <w:rPr>
            <w:noProof/>
            <w:webHidden/>
          </w:rPr>
          <w:fldChar w:fldCharType="begin"/>
        </w:r>
        <w:r w:rsidR="00194D22">
          <w:rPr>
            <w:noProof/>
            <w:webHidden/>
          </w:rPr>
          <w:instrText xml:space="preserve"> PAGEREF _Toc147221013 \h </w:instrText>
        </w:r>
        <w:r w:rsidR="00194D22">
          <w:rPr>
            <w:noProof/>
            <w:webHidden/>
          </w:rPr>
        </w:r>
        <w:r w:rsidR="00194D22">
          <w:rPr>
            <w:noProof/>
            <w:webHidden/>
          </w:rPr>
          <w:fldChar w:fldCharType="separate"/>
        </w:r>
        <w:r w:rsidR="00194D22">
          <w:rPr>
            <w:noProof/>
            <w:webHidden/>
          </w:rPr>
          <w:t>26</w:t>
        </w:r>
        <w:r w:rsidR="00194D22">
          <w:rPr>
            <w:noProof/>
            <w:webHidden/>
          </w:rPr>
          <w:fldChar w:fldCharType="end"/>
        </w:r>
      </w:hyperlink>
    </w:p>
    <w:p w:rsidR="00194D22" w:rsidRPr="006212F9" w:rsidRDefault="00F82C55">
      <w:pPr>
        <w:pStyle w:val="Sadraj2"/>
        <w:tabs>
          <w:tab w:val="left" w:pos="660"/>
          <w:tab w:val="right" w:leader="dot" w:pos="9062"/>
        </w:tabs>
        <w:rPr>
          <w:noProof/>
          <w:kern w:val="2"/>
        </w:rPr>
      </w:pPr>
      <w:hyperlink w:anchor="_Toc147221014" w:history="1">
        <w:r w:rsidR="00194D22" w:rsidRPr="00A6336D">
          <w:rPr>
            <w:rStyle w:val="Hiperveza"/>
            <w:rFonts w:cs="Calibri Light"/>
            <w:noProof/>
          </w:rPr>
          <w:t>8.</w:t>
        </w:r>
        <w:r w:rsidR="00194D22" w:rsidRPr="006212F9">
          <w:rPr>
            <w:noProof/>
            <w:kern w:val="2"/>
          </w:rPr>
          <w:tab/>
        </w:r>
        <w:r w:rsidR="00194D22" w:rsidRPr="00A6336D">
          <w:rPr>
            <w:rStyle w:val="Hiperveza"/>
            <w:noProof/>
          </w:rPr>
          <w:t>Evo!</w:t>
        </w:r>
        <w:r w:rsidR="00194D22">
          <w:rPr>
            <w:noProof/>
            <w:webHidden/>
          </w:rPr>
          <w:tab/>
        </w:r>
        <w:r w:rsidR="00194D22">
          <w:rPr>
            <w:noProof/>
            <w:webHidden/>
          </w:rPr>
          <w:fldChar w:fldCharType="begin"/>
        </w:r>
        <w:r w:rsidR="00194D22">
          <w:rPr>
            <w:noProof/>
            <w:webHidden/>
          </w:rPr>
          <w:instrText xml:space="preserve"> PAGEREF _Toc147221014 \h </w:instrText>
        </w:r>
        <w:r w:rsidR="00194D22">
          <w:rPr>
            <w:noProof/>
            <w:webHidden/>
          </w:rPr>
        </w:r>
        <w:r w:rsidR="00194D22">
          <w:rPr>
            <w:noProof/>
            <w:webHidden/>
          </w:rPr>
          <w:fldChar w:fldCharType="separate"/>
        </w:r>
        <w:r w:rsidR="00194D22">
          <w:rPr>
            <w:noProof/>
            <w:webHidden/>
          </w:rPr>
          <w:t>28</w:t>
        </w:r>
        <w:r w:rsidR="00194D22">
          <w:rPr>
            <w:noProof/>
            <w:webHidden/>
          </w:rPr>
          <w:fldChar w:fldCharType="end"/>
        </w:r>
      </w:hyperlink>
    </w:p>
    <w:p w:rsidR="00194D22" w:rsidRPr="006212F9" w:rsidRDefault="00F82C55">
      <w:pPr>
        <w:pStyle w:val="Sadraj2"/>
        <w:tabs>
          <w:tab w:val="left" w:pos="660"/>
          <w:tab w:val="right" w:leader="dot" w:pos="9062"/>
        </w:tabs>
        <w:rPr>
          <w:noProof/>
          <w:kern w:val="2"/>
        </w:rPr>
      </w:pPr>
      <w:hyperlink w:anchor="_Toc147221015" w:history="1">
        <w:r w:rsidR="00194D22" w:rsidRPr="00A6336D">
          <w:rPr>
            <w:rStyle w:val="Hiperveza"/>
            <w:rFonts w:cs="Calibri Light"/>
            <w:noProof/>
          </w:rPr>
          <w:t>9.</w:t>
        </w:r>
        <w:r w:rsidR="00194D22" w:rsidRPr="006212F9">
          <w:rPr>
            <w:noProof/>
            <w:kern w:val="2"/>
          </w:rPr>
          <w:tab/>
        </w:r>
        <w:r w:rsidR="00194D22" w:rsidRPr="00A6336D">
          <w:rPr>
            <w:rStyle w:val="Hiperveza"/>
            <w:noProof/>
          </w:rPr>
          <w:t>Monografija Maje Pavin Radaljac</w:t>
        </w:r>
        <w:r w:rsidR="00194D22">
          <w:rPr>
            <w:noProof/>
            <w:webHidden/>
          </w:rPr>
          <w:tab/>
        </w:r>
        <w:r w:rsidR="00194D22">
          <w:rPr>
            <w:noProof/>
            <w:webHidden/>
          </w:rPr>
          <w:fldChar w:fldCharType="begin"/>
        </w:r>
        <w:r w:rsidR="00194D22">
          <w:rPr>
            <w:noProof/>
            <w:webHidden/>
          </w:rPr>
          <w:instrText xml:space="preserve"> PAGEREF _Toc147221015 \h </w:instrText>
        </w:r>
        <w:r w:rsidR="00194D22">
          <w:rPr>
            <w:noProof/>
            <w:webHidden/>
          </w:rPr>
        </w:r>
        <w:r w:rsidR="00194D22">
          <w:rPr>
            <w:noProof/>
            <w:webHidden/>
          </w:rPr>
          <w:fldChar w:fldCharType="separate"/>
        </w:r>
        <w:r w:rsidR="00194D22">
          <w:rPr>
            <w:noProof/>
            <w:webHidden/>
          </w:rPr>
          <w:t>30</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16" w:history="1">
        <w:r w:rsidR="00194D22" w:rsidRPr="00A6336D">
          <w:rPr>
            <w:rStyle w:val="Hiperveza"/>
            <w:rFonts w:cs="Calibri Light"/>
            <w:noProof/>
          </w:rPr>
          <w:t>10.</w:t>
        </w:r>
        <w:r w:rsidR="00194D22" w:rsidRPr="006212F9">
          <w:rPr>
            <w:noProof/>
            <w:kern w:val="2"/>
          </w:rPr>
          <w:tab/>
        </w:r>
        <w:r w:rsidR="00194D22" w:rsidRPr="00A6336D">
          <w:rPr>
            <w:rStyle w:val="Hiperveza"/>
            <w:noProof/>
          </w:rPr>
          <w:t>Zid priča</w:t>
        </w:r>
        <w:r w:rsidR="00194D22">
          <w:rPr>
            <w:noProof/>
            <w:webHidden/>
          </w:rPr>
          <w:tab/>
        </w:r>
        <w:r w:rsidR="00194D22">
          <w:rPr>
            <w:noProof/>
            <w:webHidden/>
          </w:rPr>
          <w:fldChar w:fldCharType="begin"/>
        </w:r>
        <w:r w:rsidR="00194D22">
          <w:rPr>
            <w:noProof/>
            <w:webHidden/>
          </w:rPr>
          <w:instrText xml:space="preserve"> PAGEREF _Toc147221016 \h </w:instrText>
        </w:r>
        <w:r w:rsidR="00194D22">
          <w:rPr>
            <w:noProof/>
            <w:webHidden/>
          </w:rPr>
        </w:r>
        <w:r w:rsidR="00194D22">
          <w:rPr>
            <w:noProof/>
            <w:webHidden/>
          </w:rPr>
          <w:fldChar w:fldCharType="separate"/>
        </w:r>
        <w:r w:rsidR="00194D22">
          <w:rPr>
            <w:noProof/>
            <w:webHidden/>
          </w:rPr>
          <w:t>31</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17" w:history="1">
        <w:r w:rsidR="00194D22" w:rsidRPr="00A6336D">
          <w:rPr>
            <w:rStyle w:val="Hiperveza"/>
            <w:rFonts w:cs="Calibri Light"/>
            <w:noProof/>
          </w:rPr>
          <w:t>11.</w:t>
        </w:r>
        <w:r w:rsidR="00194D22" w:rsidRPr="006212F9">
          <w:rPr>
            <w:noProof/>
            <w:kern w:val="2"/>
          </w:rPr>
          <w:tab/>
        </w:r>
        <w:r w:rsidR="00194D22" w:rsidRPr="00A6336D">
          <w:rPr>
            <w:rStyle w:val="Hiperveza"/>
            <w:noProof/>
          </w:rPr>
          <w:t>Volonterska ruka - Projekt izrade nagrade za najboljeg volontera godine</w:t>
        </w:r>
        <w:r w:rsidR="00194D22">
          <w:rPr>
            <w:noProof/>
            <w:webHidden/>
          </w:rPr>
          <w:tab/>
        </w:r>
        <w:r w:rsidR="00194D22">
          <w:rPr>
            <w:noProof/>
            <w:webHidden/>
          </w:rPr>
          <w:fldChar w:fldCharType="begin"/>
        </w:r>
        <w:r w:rsidR="00194D22">
          <w:rPr>
            <w:noProof/>
            <w:webHidden/>
          </w:rPr>
          <w:instrText xml:space="preserve"> PAGEREF _Toc147221017 \h </w:instrText>
        </w:r>
        <w:r w:rsidR="00194D22">
          <w:rPr>
            <w:noProof/>
            <w:webHidden/>
          </w:rPr>
        </w:r>
        <w:r w:rsidR="00194D22">
          <w:rPr>
            <w:noProof/>
            <w:webHidden/>
          </w:rPr>
          <w:fldChar w:fldCharType="separate"/>
        </w:r>
        <w:r w:rsidR="00194D22">
          <w:rPr>
            <w:noProof/>
            <w:webHidden/>
          </w:rPr>
          <w:t>33</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18" w:history="1">
        <w:r w:rsidR="00194D22" w:rsidRPr="00A6336D">
          <w:rPr>
            <w:rStyle w:val="Hiperveza"/>
            <w:rFonts w:cs="Calibri Light"/>
            <w:noProof/>
          </w:rPr>
          <w:t>12.</w:t>
        </w:r>
        <w:r w:rsidR="00194D22" w:rsidRPr="006212F9">
          <w:rPr>
            <w:noProof/>
            <w:kern w:val="2"/>
          </w:rPr>
          <w:tab/>
        </w:r>
        <w:r w:rsidR="00194D22" w:rsidRPr="00A6336D">
          <w:rPr>
            <w:rStyle w:val="Hiperveza"/>
            <w:noProof/>
          </w:rPr>
          <w:t>Škola u kazalištu</w:t>
        </w:r>
        <w:r w:rsidR="00194D22">
          <w:rPr>
            <w:noProof/>
            <w:webHidden/>
          </w:rPr>
          <w:tab/>
        </w:r>
        <w:r w:rsidR="00194D22">
          <w:rPr>
            <w:noProof/>
            <w:webHidden/>
          </w:rPr>
          <w:fldChar w:fldCharType="begin"/>
        </w:r>
        <w:r w:rsidR="00194D22">
          <w:rPr>
            <w:noProof/>
            <w:webHidden/>
          </w:rPr>
          <w:instrText xml:space="preserve"> PAGEREF _Toc147221018 \h </w:instrText>
        </w:r>
        <w:r w:rsidR="00194D22">
          <w:rPr>
            <w:noProof/>
            <w:webHidden/>
          </w:rPr>
        </w:r>
        <w:r w:rsidR="00194D22">
          <w:rPr>
            <w:noProof/>
            <w:webHidden/>
          </w:rPr>
          <w:fldChar w:fldCharType="separate"/>
        </w:r>
        <w:r w:rsidR="00194D22">
          <w:rPr>
            <w:noProof/>
            <w:webHidden/>
          </w:rPr>
          <w:t>35</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19" w:history="1">
        <w:r w:rsidR="00194D22" w:rsidRPr="00A6336D">
          <w:rPr>
            <w:rStyle w:val="Hiperveza"/>
            <w:rFonts w:cs="Calibri Light"/>
            <w:noProof/>
          </w:rPr>
          <w:t>13.</w:t>
        </w:r>
        <w:r w:rsidR="00194D22" w:rsidRPr="006212F9">
          <w:rPr>
            <w:noProof/>
            <w:kern w:val="2"/>
          </w:rPr>
          <w:tab/>
        </w:r>
        <w:r w:rsidR="00194D22" w:rsidRPr="00A6336D">
          <w:rPr>
            <w:rStyle w:val="Hiperveza"/>
            <w:noProof/>
          </w:rPr>
          <w:t>Špud na društvenim mrežama</w:t>
        </w:r>
        <w:r w:rsidR="00194D22">
          <w:rPr>
            <w:noProof/>
            <w:webHidden/>
          </w:rPr>
          <w:tab/>
        </w:r>
        <w:r w:rsidR="00194D22">
          <w:rPr>
            <w:noProof/>
            <w:webHidden/>
          </w:rPr>
          <w:fldChar w:fldCharType="begin"/>
        </w:r>
        <w:r w:rsidR="00194D22">
          <w:rPr>
            <w:noProof/>
            <w:webHidden/>
          </w:rPr>
          <w:instrText xml:space="preserve"> PAGEREF _Toc147221019 \h </w:instrText>
        </w:r>
        <w:r w:rsidR="00194D22">
          <w:rPr>
            <w:noProof/>
            <w:webHidden/>
          </w:rPr>
        </w:r>
        <w:r w:rsidR="00194D22">
          <w:rPr>
            <w:noProof/>
            <w:webHidden/>
          </w:rPr>
          <w:fldChar w:fldCharType="separate"/>
        </w:r>
        <w:r w:rsidR="00194D22">
          <w:rPr>
            <w:noProof/>
            <w:webHidden/>
          </w:rPr>
          <w:t>37</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20" w:history="1">
        <w:r w:rsidR="00194D22" w:rsidRPr="00A6336D">
          <w:rPr>
            <w:rStyle w:val="Hiperveza"/>
            <w:rFonts w:cs="Calibri Light"/>
            <w:noProof/>
          </w:rPr>
          <w:t>14.</w:t>
        </w:r>
        <w:r w:rsidR="00194D22" w:rsidRPr="006212F9">
          <w:rPr>
            <w:noProof/>
            <w:kern w:val="2"/>
          </w:rPr>
          <w:tab/>
        </w:r>
        <w:r w:rsidR="00194D22" w:rsidRPr="00A6336D">
          <w:rPr>
            <w:rStyle w:val="Hiperveza"/>
            <w:noProof/>
          </w:rPr>
          <w:t>Ilustracija priča i bajki</w:t>
        </w:r>
        <w:r w:rsidR="00194D22">
          <w:rPr>
            <w:noProof/>
            <w:webHidden/>
          </w:rPr>
          <w:tab/>
        </w:r>
        <w:r w:rsidR="00194D22">
          <w:rPr>
            <w:noProof/>
            <w:webHidden/>
          </w:rPr>
          <w:fldChar w:fldCharType="begin"/>
        </w:r>
        <w:r w:rsidR="00194D22">
          <w:rPr>
            <w:noProof/>
            <w:webHidden/>
          </w:rPr>
          <w:instrText xml:space="preserve"> PAGEREF _Toc147221020 \h </w:instrText>
        </w:r>
        <w:r w:rsidR="00194D22">
          <w:rPr>
            <w:noProof/>
            <w:webHidden/>
          </w:rPr>
        </w:r>
        <w:r w:rsidR="00194D22">
          <w:rPr>
            <w:noProof/>
            <w:webHidden/>
          </w:rPr>
          <w:fldChar w:fldCharType="separate"/>
        </w:r>
        <w:r w:rsidR="00194D22">
          <w:rPr>
            <w:noProof/>
            <w:webHidden/>
          </w:rPr>
          <w:t>39</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21" w:history="1">
        <w:r w:rsidR="00194D22" w:rsidRPr="00A6336D">
          <w:rPr>
            <w:rStyle w:val="Hiperveza"/>
            <w:rFonts w:cs="Calibri Light"/>
            <w:noProof/>
            <w:lang w:eastAsia="ar-SA"/>
          </w:rPr>
          <w:t>15.</w:t>
        </w:r>
        <w:r w:rsidR="00194D22" w:rsidRPr="006212F9">
          <w:rPr>
            <w:noProof/>
            <w:kern w:val="2"/>
          </w:rPr>
          <w:tab/>
        </w:r>
        <w:r w:rsidR="00194D22" w:rsidRPr="00A6336D">
          <w:rPr>
            <w:rStyle w:val="Hiperveza"/>
            <w:noProof/>
            <w:lang w:eastAsia="ar-SA"/>
          </w:rPr>
          <w:t xml:space="preserve">Umjetnici za umjetničko obrazovanje 9  -  Erasmus+ projekt   </w:t>
        </w:r>
        <w:r w:rsidR="00194D22" w:rsidRPr="00A6336D">
          <w:rPr>
            <w:rStyle w:val="Hiperveza"/>
            <w:i/>
            <w:noProof/>
            <w:lang w:eastAsia="ar-SA"/>
          </w:rPr>
          <w:t>Nastavnička mobilnost</w:t>
        </w:r>
        <w:r w:rsidR="00194D22">
          <w:rPr>
            <w:noProof/>
            <w:webHidden/>
          </w:rPr>
          <w:tab/>
        </w:r>
        <w:r w:rsidR="00194D22">
          <w:rPr>
            <w:noProof/>
            <w:webHidden/>
          </w:rPr>
          <w:fldChar w:fldCharType="begin"/>
        </w:r>
        <w:r w:rsidR="00194D22">
          <w:rPr>
            <w:noProof/>
            <w:webHidden/>
          </w:rPr>
          <w:instrText xml:space="preserve"> PAGEREF _Toc147221021 \h </w:instrText>
        </w:r>
        <w:r w:rsidR="00194D22">
          <w:rPr>
            <w:noProof/>
            <w:webHidden/>
          </w:rPr>
        </w:r>
        <w:r w:rsidR="00194D22">
          <w:rPr>
            <w:noProof/>
            <w:webHidden/>
          </w:rPr>
          <w:fldChar w:fldCharType="separate"/>
        </w:r>
        <w:r w:rsidR="00194D22">
          <w:rPr>
            <w:noProof/>
            <w:webHidden/>
          </w:rPr>
          <w:t>42</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22" w:history="1">
        <w:r w:rsidR="00194D22" w:rsidRPr="00A6336D">
          <w:rPr>
            <w:rStyle w:val="Hiperveza"/>
            <w:rFonts w:cs="Calibri Light"/>
            <w:noProof/>
          </w:rPr>
          <w:t>16.</w:t>
        </w:r>
        <w:r w:rsidR="00194D22" w:rsidRPr="006212F9">
          <w:rPr>
            <w:noProof/>
            <w:kern w:val="2"/>
          </w:rPr>
          <w:tab/>
        </w:r>
        <w:r w:rsidR="00194D22" w:rsidRPr="00A6336D">
          <w:rPr>
            <w:rStyle w:val="Hiperveza"/>
            <w:noProof/>
            <w:lang w:eastAsia="ar-SA"/>
          </w:rPr>
          <w:t xml:space="preserve">Umjetnici za umjetničko obrazovanje 9 - Erasmus+ projekt  </w:t>
        </w:r>
        <w:r w:rsidR="00194D22" w:rsidRPr="00A6336D">
          <w:rPr>
            <w:rStyle w:val="Hiperveza"/>
            <w:i/>
            <w:noProof/>
            <w:lang w:eastAsia="ar-SA"/>
          </w:rPr>
          <w:t>Učenička mobilnost</w:t>
        </w:r>
        <w:r w:rsidR="00194D22">
          <w:rPr>
            <w:noProof/>
            <w:webHidden/>
          </w:rPr>
          <w:tab/>
        </w:r>
        <w:r w:rsidR="00194D22">
          <w:rPr>
            <w:noProof/>
            <w:webHidden/>
          </w:rPr>
          <w:fldChar w:fldCharType="begin"/>
        </w:r>
        <w:r w:rsidR="00194D22">
          <w:rPr>
            <w:noProof/>
            <w:webHidden/>
          </w:rPr>
          <w:instrText xml:space="preserve"> PAGEREF _Toc147221022 \h </w:instrText>
        </w:r>
        <w:r w:rsidR="00194D22">
          <w:rPr>
            <w:noProof/>
            <w:webHidden/>
          </w:rPr>
        </w:r>
        <w:r w:rsidR="00194D22">
          <w:rPr>
            <w:noProof/>
            <w:webHidden/>
          </w:rPr>
          <w:fldChar w:fldCharType="separate"/>
        </w:r>
        <w:r w:rsidR="00194D22">
          <w:rPr>
            <w:noProof/>
            <w:webHidden/>
          </w:rPr>
          <w:t>44</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23" w:history="1">
        <w:r w:rsidR="00194D22" w:rsidRPr="00A6336D">
          <w:rPr>
            <w:rStyle w:val="Hiperveza"/>
            <w:rFonts w:cs="Calibri Light"/>
            <w:noProof/>
          </w:rPr>
          <w:t>17.</w:t>
        </w:r>
        <w:r w:rsidR="00194D22" w:rsidRPr="006212F9">
          <w:rPr>
            <w:noProof/>
            <w:kern w:val="2"/>
          </w:rPr>
          <w:tab/>
        </w:r>
        <w:r w:rsidR="00194D22" w:rsidRPr="00A6336D">
          <w:rPr>
            <w:rStyle w:val="Hiperveza"/>
            <w:rFonts w:eastAsia="Calibri"/>
            <w:noProof/>
          </w:rPr>
          <w:t xml:space="preserve">E </w:t>
        </w:r>
        <w:r w:rsidR="00194D22" w:rsidRPr="00A6336D">
          <w:rPr>
            <w:rStyle w:val="Hiperveza"/>
            <w:noProof/>
          </w:rPr>
          <w:t>Twinning projekt: Facing ARTS together</w:t>
        </w:r>
        <w:r w:rsidR="00194D22">
          <w:rPr>
            <w:noProof/>
            <w:webHidden/>
          </w:rPr>
          <w:tab/>
        </w:r>
        <w:r w:rsidR="00194D22">
          <w:rPr>
            <w:noProof/>
            <w:webHidden/>
          </w:rPr>
          <w:fldChar w:fldCharType="begin"/>
        </w:r>
        <w:r w:rsidR="00194D22">
          <w:rPr>
            <w:noProof/>
            <w:webHidden/>
          </w:rPr>
          <w:instrText xml:space="preserve"> PAGEREF _Toc147221023 \h </w:instrText>
        </w:r>
        <w:r w:rsidR="00194D22">
          <w:rPr>
            <w:noProof/>
            <w:webHidden/>
          </w:rPr>
        </w:r>
        <w:r w:rsidR="00194D22">
          <w:rPr>
            <w:noProof/>
            <w:webHidden/>
          </w:rPr>
          <w:fldChar w:fldCharType="separate"/>
        </w:r>
        <w:r w:rsidR="00194D22">
          <w:rPr>
            <w:noProof/>
            <w:webHidden/>
          </w:rPr>
          <w:t>46</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24" w:history="1">
        <w:r w:rsidR="00194D22" w:rsidRPr="00A6336D">
          <w:rPr>
            <w:rStyle w:val="Hiperveza"/>
            <w:rFonts w:cs="Calibri Light"/>
            <w:noProof/>
          </w:rPr>
          <w:t>18.</w:t>
        </w:r>
        <w:r w:rsidR="00194D22" w:rsidRPr="006212F9">
          <w:rPr>
            <w:noProof/>
            <w:kern w:val="2"/>
          </w:rPr>
          <w:tab/>
        </w:r>
        <w:r w:rsidR="00194D22" w:rsidRPr="00A6336D">
          <w:rPr>
            <w:rStyle w:val="Hiperveza"/>
            <w:noProof/>
          </w:rPr>
          <w:t>Špud za osmaše - osmaši za špud</w:t>
        </w:r>
        <w:r w:rsidR="00194D22">
          <w:rPr>
            <w:noProof/>
            <w:webHidden/>
          </w:rPr>
          <w:tab/>
        </w:r>
        <w:r w:rsidR="00194D22">
          <w:rPr>
            <w:noProof/>
            <w:webHidden/>
          </w:rPr>
          <w:fldChar w:fldCharType="begin"/>
        </w:r>
        <w:r w:rsidR="00194D22">
          <w:rPr>
            <w:noProof/>
            <w:webHidden/>
          </w:rPr>
          <w:instrText xml:space="preserve"> PAGEREF _Toc147221024 \h </w:instrText>
        </w:r>
        <w:r w:rsidR="00194D22">
          <w:rPr>
            <w:noProof/>
            <w:webHidden/>
          </w:rPr>
        </w:r>
        <w:r w:rsidR="00194D22">
          <w:rPr>
            <w:noProof/>
            <w:webHidden/>
          </w:rPr>
          <w:fldChar w:fldCharType="separate"/>
        </w:r>
        <w:r w:rsidR="00194D22">
          <w:rPr>
            <w:noProof/>
            <w:webHidden/>
          </w:rPr>
          <w:t>48</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25" w:history="1">
        <w:r w:rsidR="00194D22" w:rsidRPr="00A6336D">
          <w:rPr>
            <w:rStyle w:val="Hiperveza"/>
            <w:rFonts w:cs="Calibri Light"/>
            <w:noProof/>
          </w:rPr>
          <w:t>19.</w:t>
        </w:r>
        <w:r w:rsidR="00194D22" w:rsidRPr="006212F9">
          <w:rPr>
            <w:noProof/>
            <w:kern w:val="2"/>
          </w:rPr>
          <w:tab/>
        </w:r>
        <w:r w:rsidR="00194D22" w:rsidRPr="00A6336D">
          <w:rPr>
            <w:rStyle w:val="Hiperveza"/>
            <w:noProof/>
          </w:rPr>
          <w:t>Zimski park 2023.</w:t>
        </w:r>
        <w:r w:rsidR="00194D22">
          <w:rPr>
            <w:noProof/>
            <w:webHidden/>
          </w:rPr>
          <w:tab/>
        </w:r>
        <w:r w:rsidR="00194D22">
          <w:rPr>
            <w:noProof/>
            <w:webHidden/>
          </w:rPr>
          <w:fldChar w:fldCharType="begin"/>
        </w:r>
        <w:r w:rsidR="00194D22">
          <w:rPr>
            <w:noProof/>
            <w:webHidden/>
          </w:rPr>
          <w:instrText xml:space="preserve"> PAGEREF _Toc147221025 \h </w:instrText>
        </w:r>
        <w:r w:rsidR="00194D22">
          <w:rPr>
            <w:noProof/>
            <w:webHidden/>
          </w:rPr>
        </w:r>
        <w:r w:rsidR="00194D22">
          <w:rPr>
            <w:noProof/>
            <w:webHidden/>
          </w:rPr>
          <w:fldChar w:fldCharType="separate"/>
        </w:r>
        <w:r w:rsidR="00194D22">
          <w:rPr>
            <w:noProof/>
            <w:webHidden/>
          </w:rPr>
          <w:t>50</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26" w:history="1">
        <w:r w:rsidR="00194D22" w:rsidRPr="00A6336D">
          <w:rPr>
            <w:rStyle w:val="Hiperveza"/>
            <w:rFonts w:cs="Calibri Light"/>
            <w:noProof/>
          </w:rPr>
          <w:t>20.</w:t>
        </w:r>
        <w:r w:rsidR="00194D22" w:rsidRPr="006212F9">
          <w:rPr>
            <w:noProof/>
            <w:kern w:val="2"/>
          </w:rPr>
          <w:tab/>
        </w:r>
        <w:r w:rsidR="00194D22" w:rsidRPr="00A6336D">
          <w:rPr>
            <w:rStyle w:val="Hiperveza"/>
            <w:noProof/>
          </w:rPr>
          <w:t>Posjet kazalištu – kazališni osvrti</w:t>
        </w:r>
        <w:r w:rsidR="00194D22">
          <w:rPr>
            <w:noProof/>
            <w:webHidden/>
          </w:rPr>
          <w:tab/>
        </w:r>
        <w:r w:rsidR="00194D22">
          <w:rPr>
            <w:noProof/>
            <w:webHidden/>
          </w:rPr>
          <w:fldChar w:fldCharType="begin"/>
        </w:r>
        <w:r w:rsidR="00194D22">
          <w:rPr>
            <w:noProof/>
            <w:webHidden/>
          </w:rPr>
          <w:instrText xml:space="preserve"> PAGEREF _Toc147221026 \h </w:instrText>
        </w:r>
        <w:r w:rsidR="00194D22">
          <w:rPr>
            <w:noProof/>
            <w:webHidden/>
          </w:rPr>
        </w:r>
        <w:r w:rsidR="00194D22">
          <w:rPr>
            <w:noProof/>
            <w:webHidden/>
          </w:rPr>
          <w:fldChar w:fldCharType="separate"/>
        </w:r>
        <w:r w:rsidR="00194D22">
          <w:rPr>
            <w:noProof/>
            <w:webHidden/>
          </w:rPr>
          <w:t>52</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27" w:history="1">
        <w:r w:rsidR="00194D22" w:rsidRPr="00A6336D">
          <w:rPr>
            <w:rStyle w:val="Hiperveza"/>
            <w:rFonts w:cs="Calibri Light"/>
            <w:noProof/>
          </w:rPr>
          <w:t>21.</w:t>
        </w:r>
        <w:r w:rsidR="00194D22" w:rsidRPr="006212F9">
          <w:rPr>
            <w:noProof/>
            <w:kern w:val="2"/>
          </w:rPr>
          <w:tab/>
        </w:r>
        <w:r w:rsidR="00194D22" w:rsidRPr="00A6336D">
          <w:rPr>
            <w:rStyle w:val="Hiperveza"/>
            <w:noProof/>
          </w:rPr>
          <w:t>Povijest kazališta</w:t>
        </w:r>
        <w:r w:rsidR="00194D22">
          <w:rPr>
            <w:noProof/>
            <w:webHidden/>
          </w:rPr>
          <w:tab/>
        </w:r>
        <w:r w:rsidR="00194D22">
          <w:rPr>
            <w:noProof/>
            <w:webHidden/>
          </w:rPr>
          <w:fldChar w:fldCharType="begin"/>
        </w:r>
        <w:r w:rsidR="00194D22">
          <w:rPr>
            <w:noProof/>
            <w:webHidden/>
          </w:rPr>
          <w:instrText xml:space="preserve"> PAGEREF _Toc147221027 \h </w:instrText>
        </w:r>
        <w:r w:rsidR="00194D22">
          <w:rPr>
            <w:noProof/>
            <w:webHidden/>
          </w:rPr>
        </w:r>
        <w:r w:rsidR="00194D22">
          <w:rPr>
            <w:noProof/>
            <w:webHidden/>
          </w:rPr>
          <w:fldChar w:fldCharType="separate"/>
        </w:r>
        <w:r w:rsidR="00194D22">
          <w:rPr>
            <w:noProof/>
            <w:webHidden/>
          </w:rPr>
          <w:t>54</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28" w:history="1">
        <w:r w:rsidR="00194D22" w:rsidRPr="00A6336D">
          <w:rPr>
            <w:rStyle w:val="Hiperveza"/>
            <w:rFonts w:cs="Calibri Light"/>
            <w:noProof/>
          </w:rPr>
          <w:t>22.</w:t>
        </w:r>
        <w:r w:rsidR="00194D22" w:rsidRPr="006212F9">
          <w:rPr>
            <w:noProof/>
            <w:kern w:val="2"/>
          </w:rPr>
          <w:tab/>
        </w:r>
        <w:r w:rsidR="00194D22" w:rsidRPr="00A6336D">
          <w:rPr>
            <w:rStyle w:val="Hiperveza"/>
            <w:noProof/>
          </w:rPr>
          <w:t>Tradicijska odjeća u suvremenom - suradnja Etnološkog odjela NMZ i ŠPUD -a</w:t>
        </w:r>
        <w:r w:rsidR="00194D22">
          <w:rPr>
            <w:noProof/>
            <w:webHidden/>
          </w:rPr>
          <w:tab/>
        </w:r>
        <w:r w:rsidR="00194D22">
          <w:rPr>
            <w:noProof/>
            <w:webHidden/>
          </w:rPr>
          <w:fldChar w:fldCharType="begin"/>
        </w:r>
        <w:r w:rsidR="00194D22">
          <w:rPr>
            <w:noProof/>
            <w:webHidden/>
          </w:rPr>
          <w:instrText xml:space="preserve"> PAGEREF _Toc147221028 \h </w:instrText>
        </w:r>
        <w:r w:rsidR="00194D22">
          <w:rPr>
            <w:noProof/>
            <w:webHidden/>
          </w:rPr>
        </w:r>
        <w:r w:rsidR="00194D22">
          <w:rPr>
            <w:noProof/>
            <w:webHidden/>
          </w:rPr>
          <w:fldChar w:fldCharType="separate"/>
        </w:r>
        <w:r w:rsidR="00194D22">
          <w:rPr>
            <w:noProof/>
            <w:webHidden/>
          </w:rPr>
          <w:t>55</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29" w:history="1">
        <w:r w:rsidR="00194D22" w:rsidRPr="00A6336D">
          <w:rPr>
            <w:rStyle w:val="Hiperveza"/>
            <w:rFonts w:cs="Calibri Light"/>
            <w:noProof/>
          </w:rPr>
          <w:t>23.</w:t>
        </w:r>
        <w:r w:rsidR="00194D22" w:rsidRPr="006212F9">
          <w:rPr>
            <w:noProof/>
            <w:kern w:val="2"/>
          </w:rPr>
          <w:tab/>
        </w:r>
        <w:r w:rsidR="00194D22" w:rsidRPr="00A6336D">
          <w:rPr>
            <w:rStyle w:val="Hiperveza"/>
            <w:noProof/>
          </w:rPr>
          <w:t>Božić u Zadarskoj županiji 2023.</w:t>
        </w:r>
        <w:r w:rsidR="00194D22">
          <w:rPr>
            <w:noProof/>
            <w:webHidden/>
          </w:rPr>
          <w:tab/>
        </w:r>
        <w:r w:rsidR="00194D22">
          <w:rPr>
            <w:noProof/>
            <w:webHidden/>
          </w:rPr>
          <w:fldChar w:fldCharType="begin"/>
        </w:r>
        <w:r w:rsidR="00194D22">
          <w:rPr>
            <w:noProof/>
            <w:webHidden/>
          </w:rPr>
          <w:instrText xml:space="preserve"> PAGEREF _Toc147221029 \h </w:instrText>
        </w:r>
        <w:r w:rsidR="00194D22">
          <w:rPr>
            <w:noProof/>
            <w:webHidden/>
          </w:rPr>
        </w:r>
        <w:r w:rsidR="00194D22">
          <w:rPr>
            <w:noProof/>
            <w:webHidden/>
          </w:rPr>
          <w:fldChar w:fldCharType="separate"/>
        </w:r>
        <w:r w:rsidR="00194D22">
          <w:rPr>
            <w:noProof/>
            <w:webHidden/>
          </w:rPr>
          <w:t>57</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30" w:history="1">
        <w:r w:rsidR="00194D22" w:rsidRPr="00A6336D">
          <w:rPr>
            <w:rStyle w:val="Hiperveza"/>
            <w:rFonts w:cs="Calibri Light"/>
            <w:noProof/>
          </w:rPr>
          <w:t>24.</w:t>
        </w:r>
        <w:r w:rsidR="00194D22" w:rsidRPr="006212F9">
          <w:rPr>
            <w:noProof/>
            <w:kern w:val="2"/>
          </w:rPr>
          <w:tab/>
        </w:r>
        <w:r w:rsidR="00194D22" w:rsidRPr="00A6336D">
          <w:rPr>
            <w:rStyle w:val="Hiperveza"/>
            <w:noProof/>
          </w:rPr>
          <w:t>Suvremene tekstilne instalacije</w:t>
        </w:r>
        <w:r w:rsidR="00194D22">
          <w:rPr>
            <w:noProof/>
            <w:webHidden/>
          </w:rPr>
          <w:tab/>
        </w:r>
        <w:r w:rsidR="00194D22">
          <w:rPr>
            <w:noProof/>
            <w:webHidden/>
          </w:rPr>
          <w:fldChar w:fldCharType="begin"/>
        </w:r>
        <w:r w:rsidR="00194D22">
          <w:rPr>
            <w:noProof/>
            <w:webHidden/>
          </w:rPr>
          <w:instrText xml:space="preserve"> PAGEREF _Toc147221030 \h </w:instrText>
        </w:r>
        <w:r w:rsidR="00194D22">
          <w:rPr>
            <w:noProof/>
            <w:webHidden/>
          </w:rPr>
        </w:r>
        <w:r w:rsidR="00194D22">
          <w:rPr>
            <w:noProof/>
            <w:webHidden/>
          </w:rPr>
          <w:fldChar w:fldCharType="separate"/>
        </w:r>
        <w:r w:rsidR="00194D22">
          <w:rPr>
            <w:noProof/>
            <w:webHidden/>
          </w:rPr>
          <w:t>58</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31" w:history="1">
        <w:r w:rsidR="00194D22" w:rsidRPr="00A6336D">
          <w:rPr>
            <w:rStyle w:val="Hiperveza"/>
            <w:rFonts w:cs="Calibri Light"/>
            <w:noProof/>
          </w:rPr>
          <w:t>25.</w:t>
        </w:r>
        <w:r w:rsidR="00194D22" w:rsidRPr="006212F9">
          <w:rPr>
            <w:noProof/>
            <w:kern w:val="2"/>
          </w:rPr>
          <w:tab/>
        </w:r>
        <w:r w:rsidR="00194D22" w:rsidRPr="00A6336D">
          <w:rPr>
            <w:rStyle w:val="Hiperveza"/>
            <w:noProof/>
          </w:rPr>
          <w:t>Zimski park Višnjik- tekstilne i likovne radionice</w:t>
        </w:r>
        <w:r w:rsidR="00194D22">
          <w:rPr>
            <w:noProof/>
            <w:webHidden/>
          </w:rPr>
          <w:tab/>
        </w:r>
        <w:r w:rsidR="00194D22">
          <w:rPr>
            <w:noProof/>
            <w:webHidden/>
          </w:rPr>
          <w:fldChar w:fldCharType="begin"/>
        </w:r>
        <w:r w:rsidR="00194D22">
          <w:rPr>
            <w:noProof/>
            <w:webHidden/>
          </w:rPr>
          <w:instrText xml:space="preserve"> PAGEREF _Toc147221031 \h </w:instrText>
        </w:r>
        <w:r w:rsidR="00194D22">
          <w:rPr>
            <w:noProof/>
            <w:webHidden/>
          </w:rPr>
        </w:r>
        <w:r w:rsidR="00194D22">
          <w:rPr>
            <w:noProof/>
            <w:webHidden/>
          </w:rPr>
          <w:fldChar w:fldCharType="separate"/>
        </w:r>
        <w:r w:rsidR="00194D22">
          <w:rPr>
            <w:noProof/>
            <w:webHidden/>
          </w:rPr>
          <w:t>59</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32" w:history="1">
        <w:r w:rsidR="00194D22" w:rsidRPr="00A6336D">
          <w:rPr>
            <w:rStyle w:val="Hiperveza"/>
            <w:rFonts w:cs="Calibri Light"/>
            <w:noProof/>
          </w:rPr>
          <w:t>26.</w:t>
        </w:r>
        <w:r w:rsidR="00194D22" w:rsidRPr="006212F9">
          <w:rPr>
            <w:noProof/>
            <w:kern w:val="2"/>
          </w:rPr>
          <w:tab/>
        </w:r>
        <w:r w:rsidR="00194D22" w:rsidRPr="00A6336D">
          <w:rPr>
            <w:rStyle w:val="Hiperveza"/>
            <w:noProof/>
          </w:rPr>
          <w:t>Commedia dell' arte izložbeno – edukacijski projekt</w:t>
        </w:r>
        <w:r w:rsidR="00194D22">
          <w:rPr>
            <w:noProof/>
            <w:webHidden/>
          </w:rPr>
          <w:tab/>
        </w:r>
        <w:r w:rsidR="00194D22">
          <w:rPr>
            <w:noProof/>
            <w:webHidden/>
          </w:rPr>
          <w:fldChar w:fldCharType="begin"/>
        </w:r>
        <w:r w:rsidR="00194D22">
          <w:rPr>
            <w:noProof/>
            <w:webHidden/>
          </w:rPr>
          <w:instrText xml:space="preserve"> PAGEREF _Toc147221032 \h </w:instrText>
        </w:r>
        <w:r w:rsidR="00194D22">
          <w:rPr>
            <w:noProof/>
            <w:webHidden/>
          </w:rPr>
        </w:r>
        <w:r w:rsidR="00194D22">
          <w:rPr>
            <w:noProof/>
            <w:webHidden/>
          </w:rPr>
          <w:fldChar w:fldCharType="separate"/>
        </w:r>
        <w:r w:rsidR="00194D22">
          <w:rPr>
            <w:noProof/>
            <w:webHidden/>
          </w:rPr>
          <w:t>60</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33" w:history="1">
        <w:r w:rsidR="00194D22" w:rsidRPr="00A6336D">
          <w:rPr>
            <w:rStyle w:val="Hiperveza"/>
            <w:rFonts w:cs="Calibri Light"/>
            <w:noProof/>
          </w:rPr>
          <w:t>27.</w:t>
        </w:r>
        <w:r w:rsidR="00194D22" w:rsidRPr="006212F9">
          <w:rPr>
            <w:noProof/>
            <w:kern w:val="2"/>
          </w:rPr>
          <w:tab/>
        </w:r>
        <w:r w:rsidR="00194D22" w:rsidRPr="00A6336D">
          <w:rPr>
            <w:rStyle w:val="Hiperveza"/>
            <w:noProof/>
          </w:rPr>
          <w:t>Jedan svijet- od ideje do realizacije</w:t>
        </w:r>
        <w:r w:rsidR="00194D22">
          <w:rPr>
            <w:noProof/>
            <w:webHidden/>
          </w:rPr>
          <w:tab/>
        </w:r>
        <w:r w:rsidR="00194D22">
          <w:rPr>
            <w:noProof/>
            <w:webHidden/>
          </w:rPr>
          <w:fldChar w:fldCharType="begin"/>
        </w:r>
        <w:r w:rsidR="00194D22">
          <w:rPr>
            <w:noProof/>
            <w:webHidden/>
          </w:rPr>
          <w:instrText xml:space="preserve"> PAGEREF _Toc147221033 \h </w:instrText>
        </w:r>
        <w:r w:rsidR="00194D22">
          <w:rPr>
            <w:noProof/>
            <w:webHidden/>
          </w:rPr>
        </w:r>
        <w:r w:rsidR="00194D22">
          <w:rPr>
            <w:noProof/>
            <w:webHidden/>
          </w:rPr>
          <w:fldChar w:fldCharType="separate"/>
        </w:r>
        <w:r w:rsidR="00194D22">
          <w:rPr>
            <w:noProof/>
            <w:webHidden/>
          </w:rPr>
          <w:t>61</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34" w:history="1">
        <w:r w:rsidR="00194D22" w:rsidRPr="00A6336D">
          <w:rPr>
            <w:rStyle w:val="Hiperveza"/>
            <w:rFonts w:cs="Calibri Light"/>
            <w:noProof/>
            <w:lang w:eastAsia="ar-SA"/>
          </w:rPr>
          <w:t>28.</w:t>
        </w:r>
        <w:r w:rsidR="00194D22" w:rsidRPr="006212F9">
          <w:rPr>
            <w:noProof/>
            <w:kern w:val="2"/>
          </w:rPr>
          <w:tab/>
        </w:r>
        <w:r w:rsidR="00194D22" w:rsidRPr="00A6336D">
          <w:rPr>
            <w:rStyle w:val="Hiperveza"/>
            <w:noProof/>
          </w:rPr>
          <w:t>Eko art</w:t>
        </w:r>
        <w:r w:rsidR="00194D22">
          <w:rPr>
            <w:noProof/>
            <w:webHidden/>
          </w:rPr>
          <w:tab/>
        </w:r>
        <w:r w:rsidR="00194D22">
          <w:rPr>
            <w:noProof/>
            <w:webHidden/>
          </w:rPr>
          <w:fldChar w:fldCharType="begin"/>
        </w:r>
        <w:r w:rsidR="00194D22">
          <w:rPr>
            <w:noProof/>
            <w:webHidden/>
          </w:rPr>
          <w:instrText xml:space="preserve"> PAGEREF _Toc147221034 \h </w:instrText>
        </w:r>
        <w:r w:rsidR="00194D22">
          <w:rPr>
            <w:noProof/>
            <w:webHidden/>
          </w:rPr>
        </w:r>
        <w:r w:rsidR="00194D22">
          <w:rPr>
            <w:noProof/>
            <w:webHidden/>
          </w:rPr>
          <w:fldChar w:fldCharType="separate"/>
        </w:r>
        <w:r w:rsidR="00194D22">
          <w:rPr>
            <w:noProof/>
            <w:webHidden/>
          </w:rPr>
          <w:t>63</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35" w:history="1">
        <w:r w:rsidR="00194D22" w:rsidRPr="00A6336D">
          <w:rPr>
            <w:rStyle w:val="Hiperveza"/>
            <w:rFonts w:cs="Calibri Light"/>
            <w:noProof/>
          </w:rPr>
          <w:t>29.</w:t>
        </w:r>
        <w:r w:rsidR="00194D22" w:rsidRPr="006212F9">
          <w:rPr>
            <w:noProof/>
            <w:kern w:val="2"/>
          </w:rPr>
          <w:tab/>
        </w:r>
        <w:r w:rsidR="00194D22" w:rsidRPr="00A6336D">
          <w:rPr>
            <w:rStyle w:val="Hiperveza"/>
            <w:noProof/>
          </w:rPr>
          <w:t>Dan kravate</w:t>
        </w:r>
        <w:r w:rsidR="00194D22">
          <w:rPr>
            <w:noProof/>
            <w:webHidden/>
          </w:rPr>
          <w:tab/>
        </w:r>
        <w:r w:rsidR="00194D22">
          <w:rPr>
            <w:noProof/>
            <w:webHidden/>
          </w:rPr>
          <w:fldChar w:fldCharType="begin"/>
        </w:r>
        <w:r w:rsidR="00194D22">
          <w:rPr>
            <w:noProof/>
            <w:webHidden/>
          </w:rPr>
          <w:instrText xml:space="preserve"> PAGEREF _Toc147221035 \h </w:instrText>
        </w:r>
        <w:r w:rsidR="00194D22">
          <w:rPr>
            <w:noProof/>
            <w:webHidden/>
          </w:rPr>
        </w:r>
        <w:r w:rsidR="00194D22">
          <w:rPr>
            <w:noProof/>
            <w:webHidden/>
          </w:rPr>
          <w:fldChar w:fldCharType="separate"/>
        </w:r>
        <w:r w:rsidR="00194D22">
          <w:rPr>
            <w:noProof/>
            <w:webHidden/>
          </w:rPr>
          <w:t>65</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36" w:history="1">
        <w:r w:rsidR="00194D22" w:rsidRPr="00A6336D">
          <w:rPr>
            <w:rStyle w:val="Hiperveza"/>
            <w:rFonts w:cs="Calibri Light"/>
            <w:noProof/>
          </w:rPr>
          <w:t>30.</w:t>
        </w:r>
        <w:r w:rsidR="00194D22" w:rsidRPr="006212F9">
          <w:rPr>
            <w:noProof/>
            <w:kern w:val="2"/>
          </w:rPr>
          <w:tab/>
        </w:r>
        <w:r w:rsidR="00194D22" w:rsidRPr="00A6336D">
          <w:rPr>
            <w:rStyle w:val="Hiperveza"/>
            <w:noProof/>
          </w:rPr>
          <w:t>Rekonstrukcija povijesnog kostima- Dora Pejačević</w:t>
        </w:r>
        <w:r w:rsidR="00194D22">
          <w:rPr>
            <w:noProof/>
            <w:webHidden/>
          </w:rPr>
          <w:tab/>
        </w:r>
        <w:r w:rsidR="00194D22">
          <w:rPr>
            <w:noProof/>
            <w:webHidden/>
          </w:rPr>
          <w:fldChar w:fldCharType="begin"/>
        </w:r>
        <w:r w:rsidR="00194D22">
          <w:rPr>
            <w:noProof/>
            <w:webHidden/>
          </w:rPr>
          <w:instrText xml:space="preserve"> PAGEREF _Toc147221036 \h </w:instrText>
        </w:r>
        <w:r w:rsidR="00194D22">
          <w:rPr>
            <w:noProof/>
            <w:webHidden/>
          </w:rPr>
        </w:r>
        <w:r w:rsidR="00194D22">
          <w:rPr>
            <w:noProof/>
            <w:webHidden/>
          </w:rPr>
          <w:fldChar w:fldCharType="separate"/>
        </w:r>
        <w:r w:rsidR="00194D22">
          <w:rPr>
            <w:noProof/>
            <w:webHidden/>
          </w:rPr>
          <w:t>66</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37" w:history="1">
        <w:r w:rsidR="00194D22" w:rsidRPr="00A6336D">
          <w:rPr>
            <w:rStyle w:val="Hiperveza"/>
            <w:rFonts w:cs="Calibri Light"/>
            <w:noProof/>
          </w:rPr>
          <w:t>31.</w:t>
        </w:r>
        <w:r w:rsidR="00194D22" w:rsidRPr="006212F9">
          <w:rPr>
            <w:noProof/>
            <w:kern w:val="2"/>
          </w:rPr>
          <w:tab/>
        </w:r>
        <w:r w:rsidR="00194D22" w:rsidRPr="00A6336D">
          <w:rPr>
            <w:rStyle w:val="Hiperveza"/>
            <w:noProof/>
          </w:rPr>
          <w:t>Izrada božićnih čestitki</w:t>
        </w:r>
        <w:r w:rsidR="00194D22">
          <w:rPr>
            <w:noProof/>
            <w:webHidden/>
          </w:rPr>
          <w:tab/>
        </w:r>
        <w:r w:rsidR="00194D22">
          <w:rPr>
            <w:noProof/>
            <w:webHidden/>
          </w:rPr>
          <w:fldChar w:fldCharType="begin"/>
        </w:r>
        <w:r w:rsidR="00194D22">
          <w:rPr>
            <w:noProof/>
            <w:webHidden/>
          </w:rPr>
          <w:instrText xml:space="preserve"> PAGEREF _Toc147221037 \h </w:instrText>
        </w:r>
        <w:r w:rsidR="00194D22">
          <w:rPr>
            <w:noProof/>
            <w:webHidden/>
          </w:rPr>
        </w:r>
        <w:r w:rsidR="00194D22">
          <w:rPr>
            <w:noProof/>
            <w:webHidden/>
          </w:rPr>
          <w:fldChar w:fldCharType="separate"/>
        </w:r>
        <w:r w:rsidR="00194D22">
          <w:rPr>
            <w:noProof/>
            <w:webHidden/>
          </w:rPr>
          <w:t>67</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38" w:history="1">
        <w:r w:rsidR="00194D22" w:rsidRPr="00A6336D">
          <w:rPr>
            <w:rStyle w:val="Hiperveza"/>
            <w:rFonts w:cs="Calibri Light"/>
            <w:noProof/>
          </w:rPr>
          <w:t>32.</w:t>
        </w:r>
        <w:r w:rsidR="00194D22" w:rsidRPr="006212F9">
          <w:rPr>
            <w:noProof/>
            <w:kern w:val="2"/>
          </w:rPr>
          <w:tab/>
        </w:r>
        <w:r w:rsidR="00194D22" w:rsidRPr="00A6336D">
          <w:rPr>
            <w:rStyle w:val="Hiperveza"/>
            <w:noProof/>
          </w:rPr>
          <w:t>Mural na suncu</w:t>
        </w:r>
        <w:r w:rsidR="00194D22">
          <w:rPr>
            <w:noProof/>
            <w:webHidden/>
          </w:rPr>
          <w:tab/>
        </w:r>
        <w:r w:rsidR="00194D22">
          <w:rPr>
            <w:noProof/>
            <w:webHidden/>
          </w:rPr>
          <w:fldChar w:fldCharType="begin"/>
        </w:r>
        <w:r w:rsidR="00194D22">
          <w:rPr>
            <w:noProof/>
            <w:webHidden/>
          </w:rPr>
          <w:instrText xml:space="preserve"> PAGEREF _Toc147221038 \h </w:instrText>
        </w:r>
        <w:r w:rsidR="00194D22">
          <w:rPr>
            <w:noProof/>
            <w:webHidden/>
          </w:rPr>
        </w:r>
        <w:r w:rsidR="00194D22">
          <w:rPr>
            <w:noProof/>
            <w:webHidden/>
          </w:rPr>
          <w:fldChar w:fldCharType="separate"/>
        </w:r>
        <w:r w:rsidR="00194D22">
          <w:rPr>
            <w:noProof/>
            <w:webHidden/>
          </w:rPr>
          <w:t>68</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39" w:history="1">
        <w:r w:rsidR="00194D22" w:rsidRPr="00A6336D">
          <w:rPr>
            <w:rStyle w:val="Hiperveza"/>
            <w:rFonts w:cs="Calibri Light"/>
            <w:noProof/>
          </w:rPr>
          <w:t>33.</w:t>
        </w:r>
        <w:r w:rsidR="00194D22" w:rsidRPr="006212F9">
          <w:rPr>
            <w:noProof/>
            <w:kern w:val="2"/>
          </w:rPr>
          <w:tab/>
        </w:r>
        <w:r w:rsidR="00194D22" w:rsidRPr="00A6336D">
          <w:rPr>
            <w:rStyle w:val="Hiperveza"/>
            <w:noProof/>
          </w:rPr>
          <w:t>Izrada edukativnog videa za svaku nastavnu cjelinu u programu za predmet SLIKANJE</w:t>
        </w:r>
        <w:r w:rsidR="00194D22">
          <w:rPr>
            <w:noProof/>
            <w:webHidden/>
          </w:rPr>
          <w:tab/>
        </w:r>
        <w:r w:rsidR="00194D22">
          <w:rPr>
            <w:noProof/>
            <w:webHidden/>
          </w:rPr>
          <w:fldChar w:fldCharType="begin"/>
        </w:r>
        <w:r w:rsidR="00194D22">
          <w:rPr>
            <w:noProof/>
            <w:webHidden/>
          </w:rPr>
          <w:instrText xml:space="preserve"> PAGEREF _Toc147221039 \h </w:instrText>
        </w:r>
        <w:r w:rsidR="00194D22">
          <w:rPr>
            <w:noProof/>
            <w:webHidden/>
          </w:rPr>
        </w:r>
        <w:r w:rsidR="00194D22">
          <w:rPr>
            <w:noProof/>
            <w:webHidden/>
          </w:rPr>
          <w:fldChar w:fldCharType="separate"/>
        </w:r>
        <w:r w:rsidR="00194D22">
          <w:rPr>
            <w:noProof/>
            <w:webHidden/>
          </w:rPr>
          <w:t>70</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40" w:history="1">
        <w:r w:rsidR="00194D22" w:rsidRPr="00A6336D">
          <w:rPr>
            <w:rStyle w:val="Hiperveza"/>
            <w:rFonts w:cs="Calibri Light"/>
            <w:noProof/>
          </w:rPr>
          <w:t>34.</w:t>
        </w:r>
        <w:r w:rsidR="00194D22" w:rsidRPr="006212F9">
          <w:rPr>
            <w:noProof/>
            <w:kern w:val="2"/>
          </w:rPr>
          <w:tab/>
        </w:r>
        <w:r w:rsidR="00194D22" w:rsidRPr="00A6336D">
          <w:rPr>
            <w:rStyle w:val="Hiperveza"/>
            <w:noProof/>
          </w:rPr>
          <w:t>Bienale likovnog stvaralaštva profesora ŠPUD-a</w:t>
        </w:r>
        <w:r w:rsidR="00194D22">
          <w:rPr>
            <w:noProof/>
            <w:webHidden/>
          </w:rPr>
          <w:tab/>
        </w:r>
        <w:r w:rsidR="00194D22">
          <w:rPr>
            <w:noProof/>
            <w:webHidden/>
          </w:rPr>
          <w:fldChar w:fldCharType="begin"/>
        </w:r>
        <w:r w:rsidR="00194D22">
          <w:rPr>
            <w:noProof/>
            <w:webHidden/>
          </w:rPr>
          <w:instrText xml:space="preserve"> PAGEREF _Toc147221040 \h </w:instrText>
        </w:r>
        <w:r w:rsidR="00194D22">
          <w:rPr>
            <w:noProof/>
            <w:webHidden/>
          </w:rPr>
        </w:r>
        <w:r w:rsidR="00194D22">
          <w:rPr>
            <w:noProof/>
            <w:webHidden/>
          </w:rPr>
          <w:fldChar w:fldCharType="separate"/>
        </w:r>
        <w:r w:rsidR="00194D22">
          <w:rPr>
            <w:noProof/>
            <w:webHidden/>
          </w:rPr>
          <w:t>71</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41" w:history="1">
        <w:r w:rsidR="00194D22" w:rsidRPr="00A6336D">
          <w:rPr>
            <w:rStyle w:val="Hiperveza"/>
            <w:rFonts w:cs="Calibri Light"/>
            <w:noProof/>
          </w:rPr>
          <w:t>35.</w:t>
        </w:r>
        <w:r w:rsidR="00194D22" w:rsidRPr="006212F9">
          <w:rPr>
            <w:noProof/>
            <w:kern w:val="2"/>
          </w:rPr>
          <w:tab/>
        </w:r>
        <w:r w:rsidR="00194D22" w:rsidRPr="00A6336D">
          <w:rPr>
            <w:rStyle w:val="Hiperveza"/>
            <w:noProof/>
          </w:rPr>
          <w:t>Grafička igra 18+</w:t>
        </w:r>
        <w:r w:rsidR="00194D22">
          <w:rPr>
            <w:noProof/>
            <w:webHidden/>
          </w:rPr>
          <w:tab/>
        </w:r>
        <w:r w:rsidR="00194D22">
          <w:rPr>
            <w:noProof/>
            <w:webHidden/>
          </w:rPr>
          <w:fldChar w:fldCharType="begin"/>
        </w:r>
        <w:r w:rsidR="00194D22">
          <w:rPr>
            <w:noProof/>
            <w:webHidden/>
          </w:rPr>
          <w:instrText xml:space="preserve"> PAGEREF _Toc147221041 \h </w:instrText>
        </w:r>
        <w:r w:rsidR="00194D22">
          <w:rPr>
            <w:noProof/>
            <w:webHidden/>
          </w:rPr>
        </w:r>
        <w:r w:rsidR="00194D22">
          <w:rPr>
            <w:noProof/>
            <w:webHidden/>
          </w:rPr>
          <w:fldChar w:fldCharType="separate"/>
        </w:r>
        <w:r w:rsidR="00194D22">
          <w:rPr>
            <w:noProof/>
            <w:webHidden/>
          </w:rPr>
          <w:t>72</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42" w:history="1">
        <w:r w:rsidR="00194D22" w:rsidRPr="00A6336D">
          <w:rPr>
            <w:rStyle w:val="Hiperveza"/>
            <w:rFonts w:cs="Calibri Light"/>
            <w:noProof/>
          </w:rPr>
          <w:t>36.</w:t>
        </w:r>
        <w:r w:rsidR="00194D22" w:rsidRPr="006212F9">
          <w:rPr>
            <w:noProof/>
            <w:kern w:val="2"/>
          </w:rPr>
          <w:tab/>
        </w:r>
        <w:r w:rsidR="00194D22" w:rsidRPr="00A6336D">
          <w:rPr>
            <w:rStyle w:val="Hiperveza"/>
            <w:noProof/>
          </w:rPr>
          <w:t>Grafička igra (3.dio)</w:t>
        </w:r>
        <w:r w:rsidR="00194D22">
          <w:rPr>
            <w:noProof/>
            <w:webHidden/>
          </w:rPr>
          <w:tab/>
        </w:r>
        <w:r w:rsidR="00194D22">
          <w:rPr>
            <w:noProof/>
            <w:webHidden/>
          </w:rPr>
          <w:fldChar w:fldCharType="begin"/>
        </w:r>
        <w:r w:rsidR="00194D22">
          <w:rPr>
            <w:noProof/>
            <w:webHidden/>
          </w:rPr>
          <w:instrText xml:space="preserve"> PAGEREF _Toc147221042 \h </w:instrText>
        </w:r>
        <w:r w:rsidR="00194D22">
          <w:rPr>
            <w:noProof/>
            <w:webHidden/>
          </w:rPr>
        </w:r>
        <w:r w:rsidR="00194D22">
          <w:rPr>
            <w:noProof/>
            <w:webHidden/>
          </w:rPr>
          <w:fldChar w:fldCharType="separate"/>
        </w:r>
        <w:r w:rsidR="00194D22">
          <w:rPr>
            <w:noProof/>
            <w:webHidden/>
          </w:rPr>
          <w:t>74</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43" w:history="1">
        <w:r w:rsidR="00194D22" w:rsidRPr="00A6336D">
          <w:rPr>
            <w:rStyle w:val="Hiperveza"/>
            <w:rFonts w:cs="Calibri Light"/>
            <w:noProof/>
          </w:rPr>
          <w:t>37.</w:t>
        </w:r>
        <w:r w:rsidR="00194D22" w:rsidRPr="006212F9">
          <w:rPr>
            <w:noProof/>
            <w:kern w:val="2"/>
          </w:rPr>
          <w:tab/>
        </w:r>
        <w:r w:rsidR="00194D22" w:rsidRPr="00A6336D">
          <w:rPr>
            <w:rStyle w:val="Hiperveza"/>
            <w:noProof/>
          </w:rPr>
          <w:t>Umjetnost igre</w:t>
        </w:r>
        <w:r w:rsidR="00194D22">
          <w:rPr>
            <w:noProof/>
            <w:webHidden/>
          </w:rPr>
          <w:tab/>
        </w:r>
        <w:r w:rsidR="00194D22">
          <w:rPr>
            <w:noProof/>
            <w:webHidden/>
          </w:rPr>
          <w:fldChar w:fldCharType="begin"/>
        </w:r>
        <w:r w:rsidR="00194D22">
          <w:rPr>
            <w:noProof/>
            <w:webHidden/>
          </w:rPr>
          <w:instrText xml:space="preserve"> PAGEREF _Toc147221043 \h </w:instrText>
        </w:r>
        <w:r w:rsidR="00194D22">
          <w:rPr>
            <w:noProof/>
            <w:webHidden/>
          </w:rPr>
        </w:r>
        <w:r w:rsidR="00194D22">
          <w:rPr>
            <w:noProof/>
            <w:webHidden/>
          </w:rPr>
          <w:fldChar w:fldCharType="separate"/>
        </w:r>
        <w:r w:rsidR="00194D22">
          <w:rPr>
            <w:noProof/>
            <w:webHidden/>
          </w:rPr>
          <w:t>76</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44" w:history="1">
        <w:r w:rsidR="00194D22" w:rsidRPr="00A6336D">
          <w:rPr>
            <w:rStyle w:val="Hiperveza"/>
            <w:rFonts w:cs="Calibri Light"/>
            <w:noProof/>
          </w:rPr>
          <w:t>38.</w:t>
        </w:r>
        <w:r w:rsidR="00194D22" w:rsidRPr="006212F9">
          <w:rPr>
            <w:noProof/>
            <w:kern w:val="2"/>
          </w:rPr>
          <w:tab/>
        </w:r>
        <w:r w:rsidR="00194D22" w:rsidRPr="00A6336D">
          <w:rPr>
            <w:rStyle w:val="Hiperveza"/>
            <w:noProof/>
          </w:rPr>
          <w:t>Mini print of Croatia 3</w:t>
        </w:r>
        <w:r w:rsidR="00194D22">
          <w:rPr>
            <w:noProof/>
            <w:webHidden/>
          </w:rPr>
          <w:tab/>
        </w:r>
        <w:r w:rsidR="00194D22">
          <w:rPr>
            <w:noProof/>
            <w:webHidden/>
          </w:rPr>
          <w:fldChar w:fldCharType="begin"/>
        </w:r>
        <w:r w:rsidR="00194D22">
          <w:rPr>
            <w:noProof/>
            <w:webHidden/>
          </w:rPr>
          <w:instrText xml:space="preserve"> PAGEREF _Toc147221044 \h </w:instrText>
        </w:r>
        <w:r w:rsidR="00194D22">
          <w:rPr>
            <w:noProof/>
            <w:webHidden/>
          </w:rPr>
        </w:r>
        <w:r w:rsidR="00194D22">
          <w:rPr>
            <w:noProof/>
            <w:webHidden/>
          </w:rPr>
          <w:fldChar w:fldCharType="separate"/>
        </w:r>
        <w:r w:rsidR="00194D22">
          <w:rPr>
            <w:noProof/>
            <w:webHidden/>
          </w:rPr>
          <w:t>78</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45" w:history="1">
        <w:r w:rsidR="00194D22" w:rsidRPr="00A6336D">
          <w:rPr>
            <w:rStyle w:val="Hiperveza"/>
            <w:rFonts w:cs="Calibri Light"/>
            <w:noProof/>
          </w:rPr>
          <w:t>39.</w:t>
        </w:r>
        <w:r w:rsidR="00194D22" w:rsidRPr="006212F9">
          <w:rPr>
            <w:noProof/>
            <w:kern w:val="2"/>
          </w:rPr>
          <w:tab/>
        </w:r>
        <w:r w:rsidR="00194D22" w:rsidRPr="00A6336D">
          <w:rPr>
            <w:rStyle w:val="Hiperveza"/>
            <w:noProof/>
          </w:rPr>
          <w:t>Visit me again …Love, Zadar. 8.</w:t>
        </w:r>
        <w:r w:rsidR="00194D22">
          <w:rPr>
            <w:noProof/>
            <w:webHidden/>
          </w:rPr>
          <w:tab/>
        </w:r>
        <w:r w:rsidR="00194D22">
          <w:rPr>
            <w:noProof/>
            <w:webHidden/>
          </w:rPr>
          <w:fldChar w:fldCharType="begin"/>
        </w:r>
        <w:r w:rsidR="00194D22">
          <w:rPr>
            <w:noProof/>
            <w:webHidden/>
          </w:rPr>
          <w:instrText xml:space="preserve"> PAGEREF _Toc147221045 \h </w:instrText>
        </w:r>
        <w:r w:rsidR="00194D22">
          <w:rPr>
            <w:noProof/>
            <w:webHidden/>
          </w:rPr>
        </w:r>
        <w:r w:rsidR="00194D22">
          <w:rPr>
            <w:noProof/>
            <w:webHidden/>
          </w:rPr>
          <w:fldChar w:fldCharType="separate"/>
        </w:r>
        <w:r w:rsidR="00194D22">
          <w:rPr>
            <w:noProof/>
            <w:webHidden/>
          </w:rPr>
          <w:t>79</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46" w:history="1">
        <w:r w:rsidR="00194D22" w:rsidRPr="00A6336D">
          <w:rPr>
            <w:rStyle w:val="Hiperveza"/>
            <w:rFonts w:cs="Calibri Light"/>
            <w:noProof/>
          </w:rPr>
          <w:t>40.</w:t>
        </w:r>
        <w:r w:rsidR="00194D22" w:rsidRPr="006212F9">
          <w:rPr>
            <w:noProof/>
            <w:kern w:val="2"/>
          </w:rPr>
          <w:tab/>
        </w:r>
        <w:r w:rsidR="00194D22" w:rsidRPr="00A6336D">
          <w:rPr>
            <w:rStyle w:val="Hiperveza"/>
            <w:noProof/>
          </w:rPr>
          <w:t>Suvremene interpretacije kostima prve polovine dvadesetog stoljeća prema arhivskoj građi Znanstvene knjižnice Zadar</w:t>
        </w:r>
        <w:r w:rsidR="00194D22">
          <w:rPr>
            <w:noProof/>
            <w:webHidden/>
          </w:rPr>
          <w:tab/>
        </w:r>
        <w:r w:rsidR="00194D22">
          <w:rPr>
            <w:noProof/>
            <w:webHidden/>
          </w:rPr>
          <w:fldChar w:fldCharType="begin"/>
        </w:r>
        <w:r w:rsidR="00194D22">
          <w:rPr>
            <w:noProof/>
            <w:webHidden/>
          </w:rPr>
          <w:instrText xml:space="preserve"> PAGEREF _Toc147221046 \h </w:instrText>
        </w:r>
        <w:r w:rsidR="00194D22">
          <w:rPr>
            <w:noProof/>
            <w:webHidden/>
          </w:rPr>
        </w:r>
        <w:r w:rsidR="00194D22">
          <w:rPr>
            <w:noProof/>
            <w:webHidden/>
          </w:rPr>
          <w:fldChar w:fldCharType="separate"/>
        </w:r>
        <w:r w:rsidR="00194D22">
          <w:rPr>
            <w:noProof/>
            <w:webHidden/>
          </w:rPr>
          <w:t>81</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47" w:history="1">
        <w:r w:rsidR="00194D22" w:rsidRPr="00A6336D">
          <w:rPr>
            <w:rStyle w:val="Hiperveza"/>
            <w:rFonts w:cs="Calibri Light"/>
            <w:noProof/>
          </w:rPr>
          <w:t>41.</w:t>
        </w:r>
        <w:r w:rsidR="00194D22" w:rsidRPr="006212F9">
          <w:rPr>
            <w:noProof/>
            <w:kern w:val="2"/>
          </w:rPr>
          <w:tab/>
        </w:r>
        <w:r w:rsidR="00194D22" w:rsidRPr="00A6336D">
          <w:rPr>
            <w:rStyle w:val="Hiperveza"/>
            <w:noProof/>
          </w:rPr>
          <w:t>170. godina Znanstvene knjižnice Zadar</w:t>
        </w:r>
        <w:r w:rsidR="00194D22">
          <w:rPr>
            <w:noProof/>
            <w:webHidden/>
          </w:rPr>
          <w:tab/>
        </w:r>
        <w:r w:rsidR="00194D22">
          <w:rPr>
            <w:noProof/>
            <w:webHidden/>
          </w:rPr>
          <w:fldChar w:fldCharType="begin"/>
        </w:r>
        <w:r w:rsidR="00194D22">
          <w:rPr>
            <w:noProof/>
            <w:webHidden/>
          </w:rPr>
          <w:instrText xml:space="preserve"> PAGEREF _Toc147221047 \h </w:instrText>
        </w:r>
        <w:r w:rsidR="00194D22">
          <w:rPr>
            <w:noProof/>
            <w:webHidden/>
          </w:rPr>
        </w:r>
        <w:r w:rsidR="00194D22">
          <w:rPr>
            <w:noProof/>
            <w:webHidden/>
          </w:rPr>
          <w:fldChar w:fldCharType="separate"/>
        </w:r>
        <w:r w:rsidR="00194D22">
          <w:rPr>
            <w:noProof/>
            <w:webHidden/>
          </w:rPr>
          <w:t>82</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48" w:history="1">
        <w:r w:rsidR="00194D22" w:rsidRPr="00A6336D">
          <w:rPr>
            <w:rStyle w:val="Hiperveza"/>
            <w:rFonts w:cs="Calibri Light"/>
            <w:noProof/>
          </w:rPr>
          <w:t>42.</w:t>
        </w:r>
        <w:r w:rsidR="00194D22" w:rsidRPr="006212F9">
          <w:rPr>
            <w:noProof/>
            <w:kern w:val="2"/>
          </w:rPr>
          <w:tab/>
        </w:r>
        <w:r w:rsidR="00194D22" w:rsidRPr="00A6336D">
          <w:rPr>
            <w:rStyle w:val="Hiperveza"/>
            <w:noProof/>
          </w:rPr>
          <w:t>E-izložba</w:t>
        </w:r>
        <w:r w:rsidR="00194D22">
          <w:rPr>
            <w:noProof/>
            <w:webHidden/>
          </w:rPr>
          <w:tab/>
        </w:r>
        <w:r w:rsidR="00194D22">
          <w:rPr>
            <w:noProof/>
            <w:webHidden/>
          </w:rPr>
          <w:fldChar w:fldCharType="begin"/>
        </w:r>
        <w:r w:rsidR="00194D22">
          <w:rPr>
            <w:noProof/>
            <w:webHidden/>
          </w:rPr>
          <w:instrText xml:space="preserve"> PAGEREF _Toc147221048 \h </w:instrText>
        </w:r>
        <w:r w:rsidR="00194D22">
          <w:rPr>
            <w:noProof/>
            <w:webHidden/>
          </w:rPr>
        </w:r>
        <w:r w:rsidR="00194D22">
          <w:rPr>
            <w:noProof/>
            <w:webHidden/>
          </w:rPr>
          <w:fldChar w:fldCharType="separate"/>
        </w:r>
        <w:r w:rsidR="00194D22">
          <w:rPr>
            <w:noProof/>
            <w:webHidden/>
          </w:rPr>
          <w:t>84</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49" w:history="1">
        <w:r w:rsidR="00194D22" w:rsidRPr="00A6336D">
          <w:rPr>
            <w:rStyle w:val="Hiperveza"/>
            <w:rFonts w:cs="Calibri Light"/>
            <w:noProof/>
          </w:rPr>
          <w:t>43.</w:t>
        </w:r>
        <w:r w:rsidR="00194D22" w:rsidRPr="006212F9">
          <w:rPr>
            <w:noProof/>
            <w:kern w:val="2"/>
          </w:rPr>
          <w:tab/>
        </w:r>
        <w:r w:rsidR="00194D22" w:rsidRPr="00A6336D">
          <w:rPr>
            <w:rStyle w:val="Hiperveza"/>
            <w:noProof/>
          </w:rPr>
          <w:t>Kulturna baština kao inspiracija</w:t>
        </w:r>
        <w:r w:rsidR="00194D22">
          <w:rPr>
            <w:noProof/>
            <w:webHidden/>
          </w:rPr>
          <w:tab/>
        </w:r>
        <w:r w:rsidR="00194D22">
          <w:rPr>
            <w:noProof/>
            <w:webHidden/>
          </w:rPr>
          <w:fldChar w:fldCharType="begin"/>
        </w:r>
        <w:r w:rsidR="00194D22">
          <w:rPr>
            <w:noProof/>
            <w:webHidden/>
          </w:rPr>
          <w:instrText xml:space="preserve"> PAGEREF _Toc147221049 \h </w:instrText>
        </w:r>
        <w:r w:rsidR="00194D22">
          <w:rPr>
            <w:noProof/>
            <w:webHidden/>
          </w:rPr>
        </w:r>
        <w:r w:rsidR="00194D22">
          <w:rPr>
            <w:noProof/>
            <w:webHidden/>
          </w:rPr>
          <w:fldChar w:fldCharType="separate"/>
        </w:r>
        <w:r w:rsidR="00194D22">
          <w:rPr>
            <w:noProof/>
            <w:webHidden/>
          </w:rPr>
          <w:t>86</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50" w:history="1">
        <w:r w:rsidR="00194D22" w:rsidRPr="00A6336D">
          <w:rPr>
            <w:rStyle w:val="Hiperveza"/>
            <w:rFonts w:cs="Calibri Light"/>
            <w:noProof/>
          </w:rPr>
          <w:t>44.</w:t>
        </w:r>
        <w:r w:rsidR="00194D22" w:rsidRPr="006212F9">
          <w:rPr>
            <w:noProof/>
            <w:kern w:val="2"/>
          </w:rPr>
          <w:tab/>
        </w:r>
        <w:r w:rsidR="00194D22" w:rsidRPr="00A6336D">
          <w:rPr>
            <w:rStyle w:val="Hiperveza"/>
            <w:noProof/>
          </w:rPr>
          <w:t xml:space="preserve">HISTORICIZAM e-Twinning - </w:t>
        </w:r>
        <w:r w:rsidR="00194D22" w:rsidRPr="00A6336D">
          <w:rPr>
            <w:rStyle w:val="Hiperveza"/>
            <w:rFonts w:cs="Calibri"/>
            <w:noProof/>
          </w:rPr>
          <w:t>projekt ustanove</w:t>
        </w:r>
        <w:r w:rsidR="00194D22">
          <w:rPr>
            <w:noProof/>
            <w:webHidden/>
          </w:rPr>
          <w:tab/>
        </w:r>
        <w:r w:rsidR="00194D22">
          <w:rPr>
            <w:noProof/>
            <w:webHidden/>
          </w:rPr>
          <w:fldChar w:fldCharType="begin"/>
        </w:r>
        <w:r w:rsidR="00194D22">
          <w:rPr>
            <w:noProof/>
            <w:webHidden/>
          </w:rPr>
          <w:instrText xml:space="preserve"> PAGEREF _Toc147221050 \h </w:instrText>
        </w:r>
        <w:r w:rsidR="00194D22">
          <w:rPr>
            <w:noProof/>
            <w:webHidden/>
          </w:rPr>
        </w:r>
        <w:r w:rsidR="00194D22">
          <w:rPr>
            <w:noProof/>
            <w:webHidden/>
          </w:rPr>
          <w:fldChar w:fldCharType="separate"/>
        </w:r>
        <w:r w:rsidR="00194D22">
          <w:rPr>
            <w:noProof/>
            <w:webHidden/>
          </w:rPr>
          <w:t>88</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51" w:history="1">
        <w:r w:rsidR="00194D22" w:rsidRPr="00A6336D">
          <w:rPr>
            <w:rStyle w:val="Hiperveza"/>
            <w:rFonts w:cs="Calibri Light"/>
            <w:noProof/>
          </w:rPr>
          <w:t>45.</w:t>
        </w:r>
        <w:r w:rsidR="00194D22" w:rsidRPr="006212F9">
          <w:rPr>
            <w:noProof/>
            <w:kern w:val="2"/>
          </w:rPr>
          <w:tab/>
        </w:r>
        <w:r w:rsidR="00194D22" w:rsidRPr="00A6336D">
          <w:rPr>
            <w:rStyle w:val="Hiperveza"/>
            <w:noProof/>
          </w:rPr>
          <w:t>Odlazak na operu u HNK Split</w:t>
        </w:r>
        <w:r w:rsidR="00194D22">
          <w:rPr>
            <w:noProof/>
            <w:webHidden/>
          </w:rPr>
          <w:tab/>
        </w:r>
        <w:r w:rsidR="00194D22">
          <w:rPr>
            <w:noProof/>
            <w:webHidden/>
          </w:rPr>
          <w:fldChar w:fldCharType="begin"/>
        </w:r>
        <w:r w:rsidR="00194D22">
          <w:rPr>
            <w:noProof/>
            <w:webHidden/>
          </w:rPr>
          <w:instrText xml:space="preserve"> PAGEREF _Toc147221051 \h </w:instrText>
        </w:r>
        <w:r w:rsidR="00194D22">
          <w:rPr>
            <w:noProof/>
            <w:webHidden/>
          </w:rPr>
        </w:r>
        <w:r w:rsidR="00194D22">
          <w:rPr>
            <w:noProof/>
            <w:webHidden/>
          </w:rPr>
          <w:fldChar w:fldCharType="separate"/>
        </w:r>
        <w:r w:rsidR="00194D22">
          <w:rPr>
            <w:noProof/>
            <w:webHidden/>
          </w:rPr>
          <w:t>91</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52" w:history="1">
        <w:r w:rsidR="00194D22" w:rsidRPr="00A6336D">
          <w:rPr>
            <w:rStyle w:val="Hiperveza"/>
            <w:rFonts w:cs="Calibri Light"/>
            <w:noProof/>
          </w:rPr>
          <w:t>46.</w:t>
        </w:r>
        <w:r w:rsidR="00194D22" w:rsidRPr="006212F9">
          <w:rPr>
            <w:noProof/>
            <w:kern w:val="2"/>
          </w:rPr>
          <w:tab/>
        </w:r>
        <w:r w:rsidR="00194D22" w:rsidRPr="00A6336D">
          <w:rPr>
            <w:rStyle w:val="Hiperveza"/>
            <w:noProof/>
          </w:rPr>
          <w:t>Postavljanje mjuzikla Mamma mia</w:t>
        </w:r>
        <w:r w:rsidR="00194D22">
          <w:rPr>
            <w:noProof/>
            <w:webHidden/>
          </w:rPr>
          <w:tab/>
        </w:r>
        <w:r w:rsidR="00194D22">
          <w:rPr>
            <w:noProof/>
            <w:webHidden/>
          </w:rPr>
          <w:fldChar w:fldCharType="begin"/>
        </w:r>
        <w:r w:rsidR="00194D22">
          <w:rPr>
            <w:noProof/>
            <w:webHidden/>
          </w:rPr>
          <w:instrText xml:space="preserve"> PAGEREF _Toc147221052 \h </w:instrText>
        </w:r>
        <w:r w:rsidR="00194D22">
          <w:rPr>
            <w:noProof/>
            <w:webHidden/>
          </w:rPr>
        </w:r>
        <w:r w:rsidR="00194D22">
          <w:rPr>
            <w:noProof/>
            <w:webHidden/>
          </w:rPr>
          <w:fldChar w:fldCharType="separate"/>
        </w:r>
        <w:r w:rsidR="00194D22">
          <w:rPr>
            <w:noProof/>
            <w:webHidden/>
          </w:rPr>
          <w:t>92</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53" w:history="1">
        <w:r w:rsidR="00194D22" w:rsidRPr="00A6336D">
          <w:rPr>
            <w:rStyle w:val="Hiperveza"/>
            <w:rFonts w:cs="Calibri Light"/>
            <w:noProof/>
          </w:rPr>
          <w:t>47.</w:t>
        </w:r>
        <w:r w:rsidR="00194D22" w:rsidRPr="006212F9">
          <w:rPr>
            <w:noProof/>
            <w:kern w:val="2"/>
          </w:rPr>
          <w:tab/>
        </w:r>
        <w:r w:rsidR="00194D22" w:rsidRPr="00A6336D">
          <w:rPr>
            <w:rStyle w:val="Hiperveza"/>
            <w:noProof/>
          </w:rPr>
          <w:t>Karneval za srednje škole</w:t>
        </w:r>
        <w:r w:rsidR="00194D22">
          <w:rPr>
            <w:noProof/>
            <w:webHidden/>
          </w:rPr>
          <w:tab/>
        </w:r>
        <w:r w:rsidR="00194D22">
          <w:rPr>
            <w:noProof/>
            <w:webHidden/>
          </w:rPr>
          <w:fldChar w:fldCharType="begin"/>
        </w:r>
        <w:r w:rsidR="00194D22">
          <w:rPr>
            <w:noProof/>
            <w:webHidden/>
          </w:rPr>
          <w:instrText xml:space="preserve"> PAGEREF _Toc147221053 \h </w:instrText>
        </w:r>
        <w:r w:rsidR="00194D22">
          <w:rPr>
            <w:noProof/>
            <w:webHidden/>
          </w:rPr>
        </w:r>
        <w:r w:rsidR="00194D22">
          <w:rPr>
            <w:noProof/>
            <w:webHidden/>
          </w:rPr>
          <w:fldChar w:fldCharType="separate"/>
        </w:r>
        <w:r w:rsidR="00194D22">
          <w:rPr>
            <w:noProof/>
            <w:webHidden/>
          </w:rPr>
          <w:t>93</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54" w:history="1">
        <w:r w:rsidR="00194D22" w:rsidRPr="00A6336D">
          <w:rPr>
            <w:rStyle w:val="Hiperveza"/>
            <w:rFonts w:cs="Calibri Light"/>
            <w:noProof/>
            <w:lang w:eastAsia="en-US"/>
          </w:rPr>
          <w:t>48.</w:t>
        </w:r>
        <w:r w:rsidR="00194D22" w:rsidRPr="006212F9">
          <w:rPr>
            <w:noProof/>
            <w:kern w:val="2"/>
          </w:rPr>
          <w:tab/>
        </w:r>
        <w:r w:rsidR="00194D22" w:rsidRPr="00A6336D">
          <w:rPr>
            <w:rStyle w:val="Hiperveza"/>
            <w:noProof/>
            <w:lang w:eastAsia="en-US"/>
          </w:rPr>
          <w:t>Kazališna fotografija</w:t>
        </w:r>
        <w:r w:rsidR="00194D22">
          <w:rPr>
            <w:noProof/>
            <w:webHidden/>
          </w:rPr>
          <w:tab/>
        </w:r>
        <w:r w:rsidR="00194D22">
          <w:rPr>
            <w:noProof/>
            <w:webHidden/>
          </w:rPr>
          <w:fldChar w:fldCharType="begin"/>
        </w:r>
        <w:r w:rsidR="00194D22">
          <w:rPr>
            <w:noProof/>
            <w:webHidden/>
          </w:rPr>
          <w:instrText xml:space="preserve"> PAGEREF _Toc147221054 \h </w:instrText>
        </w:r>
        <w:r w:rsidR="00194D22">
          <w:rPr>
            <w:noProof/>
            <w:webHidden/>
          </w:rPr>
        </w:r>
        <w:r w:rsidR="00194D22">
          <w:rPr>
            <w:noProof/>
            <w:webHidden/>
          </w:rPr>
          <w:fldChar w:fldCharType="separate"/>
        </w:r>
        <w:r w:rsidR="00194D22">
          <w:rPr>
            <w:noProof/>
            <w:webHidden/>
          </w:rPr>
          <w:t>94</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55" w:history="1">
        <w:r w:rsidR="00194D22" w:rsidRPr="00A6336D">
          <w:rPr>
            <w:rStyle w:val="Hiperveza"/>
            <w:rFonts w:cs="Calibri Light"/>
            <w:noProof/>
            <w:lang w:eastAsia="en-US"/>
          </w:rPr>
          <w:t>49.</w:t>
        </w:r>
        <w:r w:rsidR="00194D22" w:rsidRPr="006212F9">
          <w:rPr>
            <w:noProof/>
            <w:kern w:val="2"/>
          </w:rPr>
          <w:tab/>
        </w:r>
        <w:r w:rsidR="00194D22" w:rsidRPr="00A6336D">
          <w:rPr>
            <w:rStyle w:val="Hiperveza"/>
            <w:noProof/>
            <w:lang w:eastAsia="en-US"/>
          </w:rPr>
          <w:t>Flora i fauna nacionalnih parkova</w:t>
        </w:r>
        <w:r w:rsidR="00194D22">
          <w:rPr>
            <w:noProof/>
            <w:webHidden/>
          </w:rPr>
          <w:tab/>
        </w:r>
        <w:r w:rsidR="00194D22">
          <w:rPr>
            <w:noProof/>
            <w:webHidden/>
          </w:rPr>
          <w:fldChar w:fldCharType="begin"/>
        </w:r>
        <w:r w:rsidR="00194D22">
          <w:rPr>
            <w:noProof/>
            <w:webHidden/>
          </w:rPr>
          <w:instrText xml:space="preserve"> PAGEREF _Toc147221055 \h </w:instrText>
        </w:r>
        <w:r w:rsidR="00194D22">
          <w:rPr>
            <w:noProof/>
            <w:webHidden/>
          </w:rPr>
        </w:r>
        <w:r w:rsidR="00194D22">
          <w:rPr>
            <w:noProof/>
            <w:webHidden/>
          </w:rPr>
          <w:fldChar w:fldCharType="separate"/>
        </w:r>
        <w:r w:rsidR="00194D22">
          <w:rPr>
            <w:noProof/>
            <w:webHidden/>
          </w:rPr>
          <w:t>95</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56" w:history="1">
        <w:r w:rsidR="00194D22" w:rsidRPr="00A6336D">
          <w:rPr>
            <w:rStyle w:val="Hiperveza"/>
            <w:rFonts w:cs="Calibri Light"/>
            <w:noProof/>
          </w:rPr>
          <w:t>50.</w:t>
        </w:r>
        <w:r w:rsidR="00194D22" w:rsidRPr="006212F9">
          <w:rPr>
            <w:noProof/>
            <w:kern w:val="2"/>
          </w:rPr>
          <w:tab/>
        </w:r>
        <w:r w:rsidR="00194D22" w:rsidRPr="00A6336D">
          <w:rPr>
            <w:rStyle w:val="Hiperveza"/>
            <w:noProof/>
          </w:rPr>
          <w:t>Read your way to better English- book club  (Dodatna nastava)</w:t>
        </w:r>
        <w:r w:rsidR="00194D22">
          <w:rPr>
            <w:noProof/>
            <w:webHidden/>
          </w:rPr>
          <w:tab/>
        </w:r>
        <w:r w:rsidR="00194D22">
          <w:rPr>
            <w:noProof/>
            <w:webHidden/>
          </w:rPr>
          <w:fldChar w:fldCharType="begin"/>
        </w:r>
        <w:r w:rsidR="00194D22">
          <w:rPr>
            <w:noProof/>
            <w:webHidden/>
          </w:rPr>
          <w:instrText xml:space="preserve"> PAGEREF _Toc147221056 \h </w:instrText>
        </w:r>
        <w:r w:rsidR="00194D22">
          <w:rPr>
            <w:noProof/>
            <w:webHidden/>
          </w:rPr>
        </w:r>
        <w:r w:rsidR="00194D22">
          <w:rPr>
            <w:noProof/>
            <w:webHidden/>
          </w:rPr>
          <w:fldChar w:fldCharType="separate"/>
        </w:r>
        <w:r w:rsidR="00194D22">
          <w:rPr>
            <w:noProof/>
            <w:webHidden/>
          </w:rPr>
          <w:t>96</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57" w:history="1">
        <w:r w:rsidR="00194D22" w:rsidRPr="00A6336D">
          <w:rPr>
            <w:rStyle w:val="Hiperveza"/>
            <w:rFonts w:cs="Calibri Light"/>
            <w:noProof/>
          </w:rPr>
          <w:t>51.</w:t>
        </w:r>
        <w:r w:rsidR="00194D22" w:rsidRPr="006212F9">
          <w:rPr>
            <w:noProof/>
            <w:kern w:val="2"/>
          </w:rPr>
          <w:tab/>
        </w:r>
        <w:r w:rsidR="00194D22" w:rsidRPr="00A6336D">
          <w:rPr>
            <w:rStyle w:val="Hiperveza"/>
            <w:noProof/>
          </w:rPr>
          <w:t>Dodatna nastava iz hrvatskog jezika i književnosti – priprema za državnu maturu</w:t>
        </w:r>
        <w:r w:rsidR="00194D22">
          <w:rPr>
            <w:noProof/>
            <w:webHidden/>
          </w:rPr>
          <w:tab/>
        </w:r>
        <w:r w:rsidR="00194D22">
          <w:rPr>
            <w:noProof/>
            <w:webHidden/>
          </w:rPr>
          <w:fldChar w:fldCharType="begin"/>
        </w:r>
        <w:r w:rsidR="00194D22">
          <w:rPr>
            <w:noProof/>
            <w:webHidden/>
          </w:rPr>
          <w:instrText xml:space="preserve"> PAGEREF _Toc147221057 \h </w:instrText>
        </w:r>
        <w:r w:rsidR="00194D22">
          <w:rPr>
            <w:noProof/>
            <w:webHidden/>
          </w:rPr>
        </w:r>
        <w:r w:rsidR="00194D22">
          <w:rPr>
            <w:noProof/>
            <w:webHidden/>
          </w:rPr>
          <w:fldChar w:fldCharType="separate"/>
        </w:r>
        <w:r w:rsidR="00194D22">
          <w:rPr>
            <w:noProof/>
            <w:webHidden/>
          </w:rPr>
          <w:t>98</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58" w:history="1">
        <w:r w:rsidR="00194D22" w:rsidRPr="00A6336D">
          <w:rPr>
            <w:rStyle w:val="Hiperveza"/>
            <w:rFonts w:cs="Calibri Light"/>
            <w:noProof/>
          </w:rPr>
          <w:t>52.</w:t>
        </w:r>
        <w:r w:rsidR="00194D22" w:rsidRPr="006212F9">
          <w:rPr>
            <w:noProof/>
            <w:kern w:val="2"/>
          </w:rPr>
          <w:tab/>
        </w:r>
        <w:r w:rsidR="00194D22" w:rsidRPr="00A6336D">
          <w:rPr>
            <w:rStyle w:val="Hiperveza"/>
            <w:noProof/>
          </w:rPr>
          <w:t>Dopunska  nastava iz matematike</w:t>
        </w:r>
        <w:r w:rsidR="00194D22">
          <w:rPr>
            <w:noProof/>
            <w:webHidden/>
          </w:rPr>
          <w:tab/>
        </w:r>
        <w:r w:rsidR="00194D22">
          <w:rPr>
            <w:noProof/>
            <w:webHidden/>
          </w:rPr>
          <w:fldChar w:fldCharType="begin"/>
        </w:r>
        <w:r w:rsidR="00194D22">
          <w:rPr>
            <w:noProof/>
            <w:webHidden/>
          </w:rPr>
          <w:instrText xml:space="preserve"> PAGEREF _Toc147221058 \h </w:instrText>
        </w:r>
        <w:r w:rsidR="00194D22">
          <w:rPr>
            <w:noProof/>
            <w:webHidden/>
          </w:rPr>
        </w:r>
        <w:r w:rsidR="00194D22">
          <w:rPr>
            <w:noProof/>
            <w:webHidden/>
          </w:rPr>
          <w:fldChar w:fldCharType="separate"/>
        </w:r>
        <w:r w:rsidR="00194D22">
          <w:rPr>
            <w:noProof/>
            <w:webHidden/>
          </w:rPr>
          <w:t>99</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59" w:history="1">
        <w:r w:rsidR="00194D22" w:rsidRPr="00A6336D">
          <w:rPr>
            <w:rStyle w:val="Hiperveza"/>
            <w:rFonts w:cs="Calibri Light"/>
            <w:noProof/>
          </w:rPr>
          <w:t>53.</w:t>
        </w:r>
        <w:r w:rsidR="00194D22" w:rsidRPr="006212F9">
          <w:rPr>
            <w:noProof/>
            <w:kern w:val="2"/>
          </w:rPr>
          <w:tab/>
        </w:r>
        <w:r w:rsidR="00194D22" w:rsidRPr="00A6336D">
          <w:rPr>
            <w:rStyle w:val="Hiperveza"/>
            <w:noProof/>
          </w:rPr>
          <w:t>Dodatna nastava iz matematike – priprema za državnu maturu</w:t>
        </w:r>
        <w:r w:rsidR="00194D22">
          <w:rPr>
            <w:noProof/>
            <w:webHidden/>
          </w:rPr>
          <w:tab/>
        </w:r>
        <w:r w:rsidR="00194D22">
          <w:rPr>
            <w:noProof/>
            <w:webHidden/>
          </w:rPr>
          <w:fldChar w:fldCharType="begin"/>
        </w:r>
        <w:r w:rsidR="00194D22">
          <w:rPr>
            <w:noProof/>
            <w:webHidden/>
          </w:rPr>
          <w:instrText xml:space="preserve"> PAGEREF _Toc147221059 \h </w:instrText>
        </w:r>
        <w:r w:rsidR="00194D22">
          <w:rPr>
            <w:noProof/>
            <w:webHidden/>
          </w:rPr>
        </w:r>
        <w:r w:rsidR="00194D22">
          <w:rPr>
            <w:noProof/>
            <w:webHidden/>
          </w:rPr>
          <w:fldChar w:fldCharType="separate"/>
        </w:r>
        <w:r w:rsidR="00194D22">
          <w:rPr>
            <w:noProof/>
            <w:webHidden/>
          </w:rPr>
          <w:t>100</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60" w:history="1">
        <w:r w:rsidR="00194D22" w:rsidRPr="00A6336D">
          <w:rPr>
            <w:rStyle w:val="Hiperveza"/>
            <w:rFonts w:cs="Calibri Light"/>
            <w:noProof/>
          </w:rPr>
          <w:t>54.</w:t>
        </w:r>
        <w:r w:rsidR="00194D22" w:rsidRPr="006212F9">
          <w:rPr>
            <w:noProof/>
            <w:kern w:val="2"/>
          </w:rPr>
          <w:tab/>
        </w:r>
        <w:r w:rsidR="00194D22" w:rsidRPr="00A6336D">
          <w:rPr>
            <w:rStyle w:val="Hiperveza"/>
            <w:noProof/>
          </w:rPr>
          <w:t>Dodatna nastava iz Engleskog jezika – priprema za Državnu maturu</w:t>
        </w:r>
        <w:r w:rsidR="00194D22">
          <w:rPr>
            <w:noProof/>
            <w:webHidden/>
          </w:rPr>
          <w:tab/>
        </w:r>
        <w:r w:rsidR="00194D22">
          <w:rPr>
            <w:noProof/>
            <w:webHidden/>
          </w:rPr>
          <w:fldChar w:fldCharType="begin"/>
        </w:r>
        <w:r w:rsidR="00194D22">
          <w:rPr>
            <w:noProof/>
            <w:webHidden/>
          </w:rPr>
          <w:instrText xml:space="preserve"> PAGEREF _Toc147221060 \h </w:instrText>
        </w:r>
        <w:r w:rsidR="00194D22">
          <w:rPr>
            <w:noProof/>
            <w:webHidden/>
          </w:rPr>
        </w:r>
        <w:r w:rsidR="00194D22">
          <w:rPr>
            <w:noProof/>
            <w:webHidden/>
          </w:rPr>
          <w:fldChar w:fldCharType="separate"/>
        </w:r>
        <w:r w:rsidR="00194D22">
          <w:rPr>
            <w:noProof/>
            <w:webHidden/>
          </w:rPr>
          <w:t>102</w:t>
        </w:r>
        <w:r w:rsidR="00194D22">
          <w:rPr>
            <w:noProof/>
            <w:webHidden/>
          </w:rPr>
          <w:fldChar w:fldCharType="end"/>
        </w:r>
      </w:hyperlink>
    </w:p>
    <w:p w:rsidR="00194D22" w:rsidRPr="006212F9" w:rsidRDefault="00F82C55">
      <w:pPr>
        <w:pStyle w:val="Sadraj2"/>
        <w:tabs>
          <w:tab w:val="left" w:pos="880"/>
          <w:tab w:val="right" w:leader="dot" w:pos="9062"/>
        </w:tabs>
        <w:rPr>
          <w:noProof/>
          <w:kern w:val="2"/>
        </w:rPr>
      </w:pPr>
      <w:hyperlink w:anchor="_Toc147221061" w:history="1">
        <w:r w:rsidR="00194D22" w:rsidRPr="00A6336D">
          <w:rPr>
            <w:rStyle w:val="Hiperveza"/>
            <w:rFonts w:cs="Calibri Light"/>
            <w:noProof/>
          </w:rPr>
          <w:t>55.</w:t>
        </w:r>
        <w:r w:rsidR="00194D22" w:rsidRPr="006212F9">
          <w:rPr>
            <w:noProof/>
            <w:kern w:val="2"/>
          </w:rPr>
          <w:tab/>
        </w:r>
        <w:r w:rsidR="00194D22" w:rsidRPr="00A6336D">
          <w:rPr>
            <w:rStyle w:val="Hiperveza"/>
            <w:noProof/>
          </w:rPr>
          <w:t>Dopunska nastava iz Engleskog jezika</w:t>
        </w:r>
        <w:r w:rsidR="00194D22">
          <w:rPr>
            <w:noProof/>
            <w:webHidden/>
          </w:rPr>
          <w:tab/>
        </w:r>
        <w:r w:rsidR="00194D22">
          <w:rPr>
            <w:noProof/>
            <w:webHidden/>
          </w:rPr>
          <w:fldChar w:fldCharType="begin"/>
        </w:r>
        <w:r w:rsidR="00194D22">
          <w:rPr>
            <w:noProof/>
            <w:webHidden/>
          </w:rPr>
          <w:instrText xml:space="preserve"> PAGEREF _Toc147221061 \h </w:instrText>
        </w:r>
        <w:r w:rsidR="00194D22">
          <w:rPr>
            <w:noProof/>
            <w:webHidden/>
          </w:rPr>
        </w:r>
        <w:r w:rsidR="00194D22">
          <w:rPr>
            <w:noProof/>
            <w:webHidden/>
          </w:rPr>
          <w:fldChar w:fldCharType="separate"/>
        </w:r>
        <w:r w:rsidR="00194D22">
          <w:rPr>
            <w:noProof/>
            <w:webHidden/>
          </w:rPr>
          <w:t>103</w:t>
        </w:r>
        <w:r w:rsidR="00194D22">
          <w:rPr>
            <w:noProof/>
            <w:webHidden/>
          </w:rPr>
          <w:fldChar w:fldCharType="end"/>
        </w:r>
      </w:hyperlink>
    </w:p>
    <w:p w:rsidR="00194D22" w:rsidRPr="006212F9" w:rsidRDefault="00F82C55">
      <w:pPr>
        <w:pStyle w:val="Sadraj1"/>
        <w:rPr>
          <w:rFonts w:ascii="Calibri" w:hAnsi="Calibri" w:cs="Times New Roman"/>
          <w:b w:val="0"/>
          <w:bCs w:val="0"/>
          <w:noProof/>
          <w:kern w:val="2"/>
          <w:sz w:val="22"/>
          <w:szCs w:val="22"/>
        </w:rPr>
      </w:pPr>
      <w:hyperlink w:anchor="_Toc147221062" w:history="1">
        <w:r w:rsidR="00194D22" w:rsidRPr="00A6336D">
          <w:rPr>
            <w:rStyle w:val="Hiperveza"/>
            <w:noProof/>
          </w:rPr>
          <w:t>X. ŠKOLSKI IZLETI I EKSKURZIJE</w:t>
        </w:r>
        <w:r w:rsidR="00194D22">
          <w:rPr>
            <w:noProof/>
            <w:webHidden/>
          </w:rPr>
          <w:tab/>
        </w:r>
        <w:r w:rsidR="00194D22">
          <w:rPr>
            <w:noProof/>
            <w:webHidden/>
          </w:rPr>
          <w:fldChar w:fldCharType="begin"/>
        </w:r>
        <w:r w:rsidR="00194D22">
          <w:rPr>
            <w:noProof/>
            <w:webHidden/>
          </w:rPr>
          <w:instrText xml:space="preserve"> PAGEREF _Toc147221062 \h </w:instrText>
        </w:r>
        <w:r w:rsidR="00194D22">
          <w:rPr>
            <w:noProof/>
            <w:webHidden/>
          </w:rPr>
        </w:r>
        <w:r w:rsidR="00194D22">
          <w:rPr>
            <w:noProof/>
            <w:webHidden/>
          </w:rPr>
          <w:fldChar w:fldCharType="separate"/>
        </w:r>
        <w:r w:rsidR="00194D22">
          <w:rPr>
            <w:noProof/>
            <w:webHidden/>
          </w:rPr>
          <w:t>104</w:t>
        </w:r>
        <w:r w:rsidR="00194D22">
          <w:rPr>
            <w:noProof/>
            <w:webHidden/>
          </w:rPr>
          <w:fldChar w:fldCharType="end"/>
        </w:r>
      </w:hyperlink>
    </w:p>
    <w:p w:rsidR="00194D22" w:rsidRPr="006212F9" w:rsidRDefault="00F82C55">
      <w:pPr>
        <w:pStyle w:val="Sadraj2"/>
        <w:tabs>
          <w:tab w:val="right" w:leader="dot" w:pos="9062"/>
        </w:tabs>
        <w:rPr>
          <w:noProof/>
          <w:kern w:val="2"/>
        </w:rPr>
      </w:pPr>
      <w:hyperlink w:anchor="_Toc147221063" w:history="1">
        <w:r w:rsidR="00194D22" w:rsidRPr="00A6336D">
          <w:rPr>
            <w:rStyle w:val="Hiperveza"/>
            <w:noProof/>
          </w:rPr>
          <w:t>1. Jednodnevni stručni izlet – 1. razredi</w:t>
        </w:r>
        <w:r w:rsidR="00194D22">
          <w:rPr>
            <w:noProof/>
            <w:webHidden/>
          </w:rPr>
          <w:tab/>
        </w:r>
        <w:r w:rsidR="00194D22">
          <w:rPr>
            <w:noProof/>
            <w:webHidden/>
          </w:rPr>
          <w:fldChar w:fldCharType="begin"/>
        </w:r>
        <w:r w:rsidR="00194D22">
          <w:rPr>
            <w:noProof/>
            <w:webHidden/>
          </w:rPr>
          <w:instrText xml:space="preserve"> PAGEREF _Toc147221063 \h </w:instrText>
        </w:r>
        <w:r w:rsidR="00194D22">
          <w:rPr>
            <w:noProof/>
            <w:webHidden/>
          </w:rPr>
        </w:r>
        <w:r w:rsidR="00194D22">
          <w:rPr>
            <w:noProof/>
            <w:webHidden/>
          </w:rPr>
          <w:fldChar w:fldCharType="separate"/>
        </w:r>
        <w:r w:rsidR="00194D22">
          <w:rPr>
            <w:noProof/>
            <w:webHidden/>
          </w:rPr>
          <w:t>104</w:t>
        </w:r>
        <w:r w:rsidR="00194D22">
          <w:rPr>
            <w:noProof/>
            <w:webHidden/>
          </w:rPr>
          <w:fldChar w:fldCharType="end"/>
        </w:r>
      </w:hyperlink>
    </w:p>
    <w:p w:rsidR="00194D22" w:rsidRPr="006212F9" w:rsidRDefault="00F82C55">
      <w:pPr>
        <w:pStyle w:val="Sadraj2"/>
        <w:tabs>
          <w:tab w:val="right" w:leader="dot" w:pos="9062"/>
        </w:tabs>
        <w:rPr>
          <w:noProof/>
          <w:kern w:val="2"/>
        </w:rPr>
      </w:pPr>
      <w:hyperlink w:anchor="_Toc147221064" w:history="1">
        <w:r w:rsidR="00194D22" w:rsidRPr="00A6336D">
          <w:rPr>
            <w:rStyle w:val="Hiperveza"/>
            <w:noProof/>
          </w:rPr>
          <w:t>2. Jednodnevni stručni izlet – 2. razredi</w:t>
        </w:r>
        <w:r w:rsidR="00194D22">
          <w:rPr>
            <w:noProof/>
            <w:webHidden/>
          </w:rPr>
          <w:tab/>
        </w:r>
        <w:r w:rsidR="00194D22">
          <w:rPr>
            <w:noProof/>
            <w:webHidden/>
          </w:rPr>
          <w:fldChar w:fldCharType="begin"/>
        </w:r>
        <w:r w:rsidR="00194D22">
          <w:rPr>
            <w:noProof/>
            <w:webHidden/>
          </w:rPr>
          <w:instrText xml:space="preserve"> PAGEREF _Toc147221064 \h </w:instrText>
        </w:r>
        <w:r w:rsidR="00194D22">
          <w:rPr>
            <w:noProof/>
            <w:webHidden/>
          </w:rPr>
        </w:r>
        <w:r w:rsidR="00194D22">
          <w:rPr>
            <w:noProof/>
            <w:webHidden/>
          </w:rPr>
          <w:fldChar w:fldCharType="separate"/>
        </w:r>
        <w:r w:rsidR="00194D22">
          <w:rPr>
            <w:noProof/>
            <w:webHidden/>
          </w:rPr>
          <w:t>105</w:t>
        </w:r>
        <w:r w:rsidR="00194D22">
          <w:rPr>
            <w:noProof/>
            <w:webHidden/>
          </w:rPr>
          <w:fldChar w:fldCharType="end"/>
        </w:r>
      </w:hyperlink>
    </w:p>
    <w:p w:rsidR="00194D22" w:rsidRPr="006212F9" w:rsidRDefault="00F82C55">
      <w:pPr>
        <w:pStyle w:val="Sadraj2"/>
        <w:tabs>
          <w:tab w:val="right" w:leader="dot" w:pos="9062"/>
        </w:tabs>
        <w:rPr>
          <w:noProof/>
          <w:kern w:val="2"/>
        </w:rPr>
      </w:pPr>
      <w:hyperlink w:anchor="_Toc147221065" w:history="1">
        <w:r w:rsidR="00194D22" w:rsidRPr="00A6336D">
          <w:rPr>
            <w:rStyle w:val="Hiperveza"/>
            <w:noProof/>
          </w:rPr>
          <w:t>3. Višednevni stručni izlet – 2. razredi</w:t>
        </w:r>
        <w:r w:rsidR="00194D22">
          <w:rPr>
            <w:noProof/>
            <w:webHidden/>
          </w:rPr>
          <w:tab/>
        </w:r>
        <w:r w:rsidR="00194D22">
          <w:rPr>
            <w:noProof/>
            <w:webHidden/>
          </w:rPr>
          <w:fldChar w:fldCharType="begin"/>
        </w:r>
        <w:r w:rsidR="00194D22">
          <w:rPr>
            <w:noProof/>
            <w:webHidden/>
          </w:rPr>
          <w:instrText xml:space="preserve"> PAGEREF _Toc147221065 \h </w:instrText>
        </w:r>
        <w:r w:rsidR="00194D22">
          <w:rPr>
            <w:noProof/>
            <w:webHidden/>
          </w:rPr>
        </w:r>
        <w:r w:rsidR="00194D22">
          <w:rPr>
            <w:noProof/>
            <w:webHidden/>
          </w:rPr>
          <w:fldChar w:fldCharType="separate"/>
        </w:r>
        <w:r w:rsidR="00194D22">
          <w:rPr>
            <w:noProof/>
            <w:webHidden/>
          </w:rPr>
          <w:t>106</w:t>
        </w:r>
        <w:r w:rsidR="00194D22">
          <w:rPr>
            <w:noProof/>
            <w:webHidden/>
          </w:rPr>
          <w:fldChar w:fldCharType="end"/>
        </w:r>
      </w:hyperlink>
    </w:p>
    <w:p w:rsidR="00194D22" w:rsidRPr="006212F9" w:rsidRDefault="00F82C55">
      <w:pPr>
        <w:pStyle w:val="Sadraj2"/>
        <w:tabs>
          <w:tab w:val="right" w:leader="dot" w:pos="9062"/>
        </w:tabs>
        <w:rPr>
          <w:noProof/>
          <w:kern w:val="2"/>
        </w:rPr>
      </w:pPr>
      <w:hyperlink w:anchor="_Toc147221066" w:history="1">
        <w:r w:rsidR="00194D22" w:rsidRPr="00A6336D">
          <w:rPr>
            <w:rStyle w:val="Hiperveza"/>
            <w:noProof/>
          </w:rPr>
          <w:t>4. Jednodnevni stručni izlet  – 3. razredi</w:t>
        </w:r>
        <w:r w:rsidR="00194D22">
          <w:rPr>
            <w:noProof/>
            <w:webHidden/>
          </w:rPr>
          <w:tab/>
        </w:r>
        <w:r w:rsidR="00194D22">
          <w:rPr>
            <w:noProof/>
            <w:webHidden/>
          </w:rPr>
          <w:fldChar w:fldCharType="begin"/>
        </w:r>
        <w:r w:rsidR="00194D22">
          <w:rPr>
            <w:noProof/>
            <w:webHidden/>
          </w:rPr>
          <w:instrText xml:space="preserve"> PAGEREF _Toc147221066 \h </w:instrText>
        </w:r>
        <w:r w:rsidR="00194D22">
          <w:rPr>
            <w:noProof/>
            <w:webHidden/>
          </w:rPr>
        </w:r>
        <w:r w:rsidR="00194D22">
          <w:rPr>
            <w:noProof/>
            <w:webHidden/>
          </w:rPr>
          <w:fldChar w:fldCharType="separate"/>
        </w:r>
        <w:r w:rsidR="00194D22">
          <w:rPr>
            <w:noProof/>
            <w:webHidden/>
          </w:rPr>
          <w:t>107</w:t>
        </w:r>
        <w:r w:rsidR="00194D22">
          <w:rPr>
            <w:noProof/>
            <w:webHidden/>
          </w:rPr>
          <w:fldChar w:fldCharType="end"/>
        </w:r>
      </w:hyperlink>
    </w:p>
    <w:p w:rsidR="00194D22" w:rsidRPr="006212F9" w:rsidRDefault="00F82C55">
      <w:pPr>
        <w:pStyle w:val="Sadraj2"/>
        <w:tabs>
          <w:tab w:val="right" w:leader="dot" w:pos="9062"/>
        </w:tabs>
        <w:rPr>
          <w:noProof/>
          <w:kern w:val="2"/>
        </w:rPr>
      </w:pPr>
      <w:hyperlink w:anchor="_Toc147221067" w:history="1">
        <w:r w:rsidR="00194D22" w:rsidRPr="00A6336D">
          <w:rPr>
            <w:rStyle w:val="Hiperveza"/>
            <w:noProof/>
          </w:rPr>
          <w:t>5. Jednodnevni izlet u prirodu – 3. razredi</w:t>
        </w:r>
        <w:r w:rsidR="00194D22">
          <w:rPr>
            <w:noProof/>
            <w:webHidden/>
          </w:rPr>
          <w:tab/>
        </w:r>
        <w:r w:rsidR="00194D22">
          <w:rPr>
            <w:noProof/>
            <w:webHidden/>
          </w:rPr>
          <w:fldChar w:fldCharType="begin"/>
        </w:r>
        <w:r w:rsidR="00194D22">
          <w:rPr>
            <w:noProof/>
            <w:webHidden/>
          </w:rPr>
          <w:instrText xml:space="preserve"> PAGEREF _Toc147221067 \h </w:instrText>
        </w:r>
        <w:r w:rsidR="00194D22">
          <w:rPr>
            <w:noProof/>
            <w:webHidden/>
          </w:rPr>
        </w:r>
        <w:r w:rsidR="00194D22">
          <w:rPr>
            <w:noProof/>
            <w:webHidden/>
          </w:rPr>
          <w:fldChar w:fldCharType="separate"/>
        </w:r>
        <w:r w:rsidR="00194D22">
          <w:rPr>
            <w:noProof/>
            <w:webHidden/>
          </w:rPr>
          <w:t>108</w:t>
        </w:r>
        <w:r w:rsidR="00194D22">
          <w:rPr>
            <w:noProof/>
            <w:webHidden/>
          </w:rPr>
          <w:fldChar w:fldCharType="end"/>
        </w:r>
      </w:hyperlink>
    </w:p>
    <w:p w:rsidR="00194D22" w:rsidRPr="006212F9" w:rsidRDefault="00F82C55">
      <w:pPr>
        <w:pStyle w:val="Sadraj2"/>
        <w:tabs>
          <w:tab w:val="right" w:leader="dot" w:pos="9062"/>
        </w:tabs>
        <w:rPr>
          <w:noProof/>
          <w:kern w:val="2"/>
        </w:rPr>
      </w:pPr>
      <w:hyperlink w:anchor="_Toc147221068" w:history="1">
        <w:r w:rsidR="00194D22" w:rsidRPr="00A6336D">
          <w:rPr>
            <w:rStyle w:val="Hiperveza"/>
            <w:noProof/>
          </w:rPr>
          <w:t>6. Višednevni stručni izlet – 3. razredi</w:t>
        </w:r>
        <w:r w:rsidR="00194D22">
          <w:rPr>
            <w:noProof/>
            <w:webHidden/>
          </w:rPr>
          <w:tab/>
        </w:r>
        <w:r w:rsidR="00194D22">
          <w:rPr>
            <w:noProof/>
            <w:webHidden/>
          </w:rPr>
          <w:fldChar w:fldCharType="begin"/>
        </w:r>
        <w:r w:rsidR="00194D22">
          <w:rPr>
            <w:noProof/>
            <w:webHidden/>
          </w:rPr>
          <w:instrText xml:space="preserve"> PAGEREF _Toc147221068 \h </w:instrText>
        </w:r>
        <w:r w:rsidR="00194D22">
          <w:rPr>
            <w:noProof/>
            <w:webHidden/>
          </w:rPr>
        </w:r>
        <w:r w:rsidR="00194D22">
          <w:rPr>
            <w:noProof/>
            <w:webHidden/>
          </w:rPr>
          <w:fldChar w:fldCharType="separate"/>
        </w:r>
        <w:r w:rsidR="00194D22">
          <w:rPr>
            <w:noProof/>
            <w:webHidden/>
          </w:rPr>
          <w:t>109</w:t>
        </w:r>
        <w:r w:rsidR="00194D22">
          <w:rPr>
            <w:noProof/>
            <w:webHidden/>
          </w:rPr>
          <w:fldChar w:fldCharType="end"/>
        </w:r>
      </w:hyperlink>
    </w:p>
    <w:p w:rsidR="00194D22" w:rsidRPr="006212F9" w:rsidRDefault="00F82C55">
      <w:pPr>
        <w:pStyle w:val="Sadraj2"/>
        <w:tabs>
          <w:tab w:val="right" w:leader="dot" w:pos="9062"/>
        </w:tabs>
        <w:rPr>
          <w:noProof/>
          <w:kern w:val="2"/>
        </w:rPr>
      </w:pPr>
      <w:hyperlink w:anchor="_Toc147221069" w:history="1">
        <w:r w:rsidR="00194D22" w:rsidRPr="00A6336D">
          <w:rPr>
            <w:rStyle w:val="Hiperveza"/>
            <w:noProof/>
          </w:rPr>
          <w:t>7. Interliber – posjet sajmu knjiga</w:t>
        </w:r>
        <w:r w:rsidR="00194D22">
          <w:rPr>
            <w:noProof/>
            <w:webHidden/>
          </w:rPr>
          <w:tab/>
        </w:r>
        <w:r w:rsidR="00194D22">
          <w:rPr>
            <w:noProof/>
            <w:webHidden/>
          </w:rPr>
          <w:fldChar w:fldCharType="begin"/>
        </w:r>
        <w:r w:rsidR="00194D22">
          <w:rPr>
            <w:noProof/>
            <w:webHidden/>
          </w:rPr>
          <w:instrText xml:space="preserve"> PAGEREF _Toc147221069 \h </w:instrText>
        </w:r>
        <w:r w:rsidR="00194D22">
          <w:rPr>
            <w:noProof/>
            <w:webHidden/>
          </w:rPr>
        </w:r>
        <w:r w:rsidR="00194D22">
          <w:rPr>
            <w:noProof/>
            <w:webHidden/>
          </w:rPr>
          <w:fldChar w:fldCharType="separate"/>
        </w:r>
        <w:r w:rsidR="00194D22">
          <w:rPr>
            <w:noProof/>
            <w:webHidden/>
          </w:rPr>
          <w:t>110</w:t>
        </w:r>
        <w:r w:rsidR="00194D22">
          <w:rPr>
            <w:noProof/>
            <w:webHidden/>
          </w:rPr>
          <w:fldChar w:fldCharType="end"/>
        </w:r>
      </w:hyperlink>
    </w:p>
    <w:p w:rsidR="00194D22" w:rsidRPr="006212F9" w:rsidRDefault="00F82C55">
      <w:pPr>
        <w:pStyle w:val="Sadraj1"/>
        <w:rPr>
          <w:rFonts w:ascii="Calibri" w:hAnsi="Calibri" w:cs="Times New Roman"/>
          <w:b w:val="0"/>
          <w:bCs w:val="0"/>
          <w:noProof/>
          <w:kern w:val="2"/>
          <w:sz w:val="22"/>
          <w:szCs w:val="22"/>
        </w:rPr>
      </w:pPr>
      <w:hyperlink w:anchor="_Toc147221070" w:history="1">
        <w:r w:rsidR="00194D22" w:rsidRPr="00A6336D">
          <w:rPr>
            <w:rStyle w:val="Hiperveza"/>
            <w:noProof/>
          </w:rPr>
          <w:t>XI. ŠKOLSKA KNJIŽNICA</w:t>
        </w:r>
        <w:r w:rsidR="00194D22">
          <w:rPr>
            <w:noProof/>
            <w:webHidden/>
          </w:rPr>
          <w:tab/>
        </w:r>
        <w:r w:rsidR="00194D22">
          <w:rPr>
            <w:noProof/>
            <w:webHidden/>
          </w:rPr>
          <w:fldChar w:fldCharType="begin"/>
        </w:r>
        <w:r w:rsidR="00194D22">
          <w:rPr>
            <w:noProof/>
            <w:webHidden/>
          </w:rPr>
          <w:instrText xml:space="preserve"> PAGEREF _Toc147221070 \h </w:instrText>
        </w:r>
        <w:r w:rsidR="00194D22">
          <w:rPr>
            <w:noProof/>
            <w:webHidden/>
          </w:rPr>
        </w:r>
        <w:r w:rsidR="00194D22">
          <w:rPr>
            <w:noProof/>
            <w:webHidden/>
          </w:rPr>
          <w:fldChar w:fldCharType="separate"/>
        </w:r>
        <w:r w:rsidR="00194D22">
          <w:rPr>
            <w:noProof/>
            <w:webHidden/>
          </w:rPr>
          <w:t>111</w:t>
        </w:r>
        <w:r w:rsidR="00194D22">
          <w:rPr>
            <w:noProof/>
            <w:webHidden/>
          </w:rPr>
          <w:fldChar w:fldCharType="end"/>
        </w:r>
      </w:hyperlink>
    </w:p>
    <w:p w:rsidR="00194D22" w:rsidRPr="006212F9" w:rsidRDefault="00F82C55">
      <w:pPr>
        <w:pStyle w:val="Sadraj2"/>
        <w:tabs>
          <w:tab w:val="left" w:pos="660"/>
          <w:tab w:val="right" w:leader="dot" w:pos="9062"/>
        </w:tabs>
        <w:rPr>
          <w:noProof/>
          <w:kern w:val="2"/>
        </w:rPr>
      </w:pPr>
      <w:hyperlink w:anchor="_Toc147221071" w:history="1">
        <w:r w:rsidR="00194D22" w:rsidRPr="00A6336D">
          <w:rPr>
            <w:rStyle w:val="Hiperveza"/>
            <w:noProof/>
          </w:rPr>
          <w:t>1.</w:t>
        </w:r>
        <w:r w:rsidR="00194D22" w:rsidRPr="006212F9">
          <w:rPr>
            <w:noProof/>
            <w:kern w:val="2"/>
          </w:rPr>
          <w:tab/>
        </w:r>
        <w:r w:rsidR="00194D22" w:rsidRPr="00A6336D">
          <w:rPr>
            <w:rStyle w:val="Hiperveza"/>
            <w:noProof/>
          </w:rPr>
          <w:t>Znanje – iskustvo – savjet</w:t>
        </w:r>
        <w:r w:rsidR="00194D22">
          <w:rPr>
            <w:noProof/>
            <w:webHidden/>
          </w:rPr>
          <w:tab/>
        </w:r>
        <w:r w:rsidR="00194D22">
          <w:rPr>
            <w:noProof/>
            <w:webHidden/>
          </w:rPr>
          <w:fldChar w:fldCharType="begin"/>
        </w:r>
        <w:r w:rsidR="00194D22">
          <w:rPr>
            <w:noProof/>
            <w:webHidden/>
          </w:rPr>
          <w:instrText xml:space="preserve"> PAGEREF _Toc147221071 \h </w:instrText>
        </w:r>
        <w:r w:rsidR="00194D22">
          <w:rPr>
            <w:noProof/>
            <w:webHidden/>
          </w:rPr>
        </w:r>
        <w:r w:rsidR="00194D22">
          <w:rPr>
            <w:noProof/>
            <w:webHidden/>
          </w:rPr>
          <w:fldChar w:fldCharType="separate"/>
        </w:r>
        <w:r w:rsidR="00194D22">
          <w:rPr>
            <w:noProof/>
            <w:webHidden/>
          </w:rPr>
          <w:t>111</w:t>
        </w:r>
        <w:r w:rsidR="00194D22">
          <w:rPr>
            <w:noProof/>
            <w:webHidden/>
          </w:rPr>
          <w:fldChar w:fldCharType="end"/>
        </w:r>
      </w:hyperlink>
    </w:p>
    <w:p w:rsidR="00194D22" w:rsidRPr="006212F9" w:rsidRDefault="00F82C55">
      <w:pPr>
        <w:pStyle w:val="Sadraj2"/>
        <w:tabs>
          <w:tab w:val="right" w:leader="dot" w:pos="9062"/>
        </w:tabs>
        <w:rPr>
          <w:noProof/>
          <w:kern w:val="2"/>
        </w:rPr>
      </w:pPr>
      <w:hyperlink w:anchor="_Toc147221072" w:history="1">
        <w:r w:rsidR="00194D22" w:rsidRPr="00A6336D">
          <w:rPr>
            <w:rStyle w:val="Hiperveza"/>
            <w:noProof/>
          </w:rPr>
          <w:t>2. Godišnjak škole</w:t>
        </w:r>
        <w:r w:rsidR="00194D22">
          <w:rPr>
            <w:noProof/>
            <w:webHidden/>
          </w:rPr>
          <w:tab/>
        </w:r>
        <w:r w:rsidR="00194D22">
          <w:rPr>
            <w:noProof/>
            <w:webHidden/>
          </w:rPr>
          <w:fldChar w:fldCharType="begin"/>
        </w:r>
        <w:r w:rsidR="00194D22">
          <w:rPr>
            <w:noProof/>
            <w:webHidden/>
          </w:rPr>
          <w:instrText xml:space="preserve"> PAGEREF _Toc147221072 \h </w:instrText>
        </w:r>
        <w:r w:rsidR="00194D22">
          <w:rPr>
            <w:noProof/>
            <w:webHidden/>
          </w:rPr>
        </w:r>
        <w:r w:rsidR="00194D22">
          <w:rPr>
            <w:noProof/>
            <w:webHidden/>
          </w:rPr>
          <w:fldChar w:fldCharType="separate"/>
        </w:r>
        <w:r w:rsidR="00194D22">
          <w:rPr>
            <w:noProof/>
            <w:webHidden/>
          </w:rPr>
          <w:t>112</w:t>
        </w:r>
        <w:r w:rsidR="00194D22">
          <w:rPr>
            <w:noProof/>
            <w:webHidden/>
          </w:rPr>
          <w:fldChar w:fldCharType="end"/>
        </w:r>
      </w:hyperlink>
    </w:p>
    <w:p w:rsidR="00194D22" w:rsidRPr="006212F9" w:rsidRDefault="00F82C55">
      <w:pPr>
        <w:pStyle w:val="Sadraj2"/>
        <w:tabs>
          <w:tab w:val="right" w:leader="dot" w:pos="9062"/>
        </w:tabs>
        <w:rPr>
          <w:noProof/>
          <w:kern w:val="2"/>
        </w:rPr>
      </w:pPr>
      <w:hyperlink w:anchor="_Toc147221073" w:history="1">
        <w:r w:rsidR="00194D22" w:rsidRPr="00A6336D">
          <w:rPr>
            <w:rStyle w:val="Hiperveza"/>
            <w:noProof/>
          </w:rPr>
          <w:t>3</w:t>
        </w:r>
        <w:r w:rsidR="00194D22" w:rsidRPr="00A6336D">
          <w:rPr>
            <w:rStyle w:val="Hiperveza"/>
            <w:i/>
            <w:noProof/>
          </w:rPr>
          <w:t xml:space="preserve">. </w:t>
        </w:r>
        <w:r w:rsidR="00194D22" w:rsidRPr="00A6336D">
          <w:rPr>
            <w:rStyle w:val="Hiperveza"/>
            <w:noProof/>
          </w:rPr>
          <w:t>Dan ružičastih majica</w:t>
        </w:r>
        <w:r w:rsidR="00194D22">
          <w:rPr>
            <w:noProof/>
            <w:webHidden/>
          </w:rPr>
          <w:tab/>
        </w:r>
        <w:r w:rsidR="00194D22">
          <w:rPr>
            <w:noProof/>
            <w:webHidden/>
          </w:rPr>
          <w:fldChar w:fldCharType="begin"/>
        </w:r>
        <w:r w:rsidR="00194D22">
          <w:rPr>
            <w:noProof/>
            <w:webHidden/>
          </w:rPr>
          <w:instrText xml:space="preserve"> PAGEREF _Toc147221073 \h </w:instrText>
        </w:r>
        <w:r w:rsidR="00194D22">
          <w:rPr>
            <w:noProof/>
            <w:webHidden/>
          </w:rPr>
        </w:r>
        <w:r w:rsidR="00194D22">
          <w:rPr>
            <w:noProof/>
            <w:webHidden/>
          </w:rPr>
          <w:fldChar w:fldCharType="separate"/>
        </w:r>
        <w:r w:rsidR="00194D22">
          <w:rPr>
            <w:noProof/>
            <w:webHidden/>
          </w:rPr>
          <w:t>113</w:t>
        </w:r>
        <w:r w:rsidR="00194D22">
          <w:rPr>
            <w:noProof/>
            <w:webHidden/>
          </w:rPr>
          <w:fldChar w:fldCharType="end"/>
        </w:r>
      </w:hyperlink>
    </w:p>
    <w:p w:rsidR="00194D22" w:rsidRPr="006212F9" w:rsidRDefault="00F82C55">
      <w:pPr>
        <w:pStyle w:val="Sadraj2"/>
        <w:tabs>
          <w:tab w:val="right" w:leader="dot" w:pos="9062"/>
        </w:tabs>
        <w:rPr>
          <w:noProof/>
          <w:kern w:val="2"/>
        </w:rPr>
      </w:pPr>
      <w:hyperlink w:anchor="_Toc147221074" w:history="1">
        <w:r w:rsidR="00194D22" w:rsidRPr="00A6336D">
          <w:rPr>
            <w:rStyle w:val="Hiperveza"/>
            <w:noProof/>
          </w:rPr>
          <w:t>4.  Dan kravata</w:t>
        </w:r>
        <w:r w:rsidR="00194D22">
          <w:rPr>
            <w:noProof/>
            <w:webHidden/>
          </w:rPr>
          <w:tab/>
        </w:r>
        <w:r w:rsidR="00194D22">
          <w:rPr>
            <w:noProof/>
            <w:webHidden/>
          </w:rPr>
          <w:fldChar w:fldCharType="begin"/>
        </w:r>
        <w:r w:rsidR="00194D22">
          <w:rPr>
            <w:noProof/>
            <w:webHidden/>
          </w:rPr>
          <w:instrText xml:space="preserve"> PAGEREF _Toc147221074 \h </w:instrText>
        </w:r>
        <w:r w:rsidR="00194D22">
          <w:rPr>
            <w:noProof/>
            <w:webHidden/>
          </w:rPr>
        </w:r>
        <w:r w:rsidR="00194D22">
          <w:rPr>
            <w:noProof/>
            <w:webHidden/>
          </w:rPr>
          <w:fldChar w:fldCharType="separate"/>
        </w:r>
        <w:r w:rsidR="00194D22">
          <w:rPr>
            <w:noProof/>
            <w:webHidden/>
          </w:rPr>
          <w:t>114</w:t>
        </w:r>
        <w:r w:rsidR="00194D22">
          <w:rPr>
            <w:noProof/>
            <w:webHidden/>
          </w:rPr>
          <w:fldChar w:fldCharType="end"/>
        </w:r>
      </w:hyperlink>
    </w:p>
    <w:p w:rsidR="00194D22" w:rsidRPr="006212F9" w:rsidRDefault="00F82C55">
      <w:pPr>
        <w:pStyle w:val="Sadraj2"/>
        <w:tabs>
          <w:tab w:val="right" w:leader="dot" w:pos="9062"/>
        </w:tabs>
        <w:rPr>
          <w:noProof/>
          <w:kern w:val="2"/>
        </w:rPr>
      </w:pPr>
      <w:hyperlink w:anchor="_Toc147221075" w:history="1">
        <w:r w:rsidR="00194D22" w:rsidRPr="00A6336D">
          <w:rPr>
            <w:rStyle w:val="Hiperveza"/>
            <w:noProof/>
          </w:rPr>
          <w:t>5. Pisci u školi</w:t>
        </w:r>
        <w:r w:rsidR="00194D22">
          <w:rPr>
            <w:noProof/>
            <w:webHidden/>
          </w:rPr>
          <w:tab/>
        </w:r>
        <w:r w:rsidR="00194D22">
          <w:rPr>
            <w:noProof/>
            <w:webHidden/>
          </w:rPr>
          <w:fldChar w:fldCharType="begin"/>
        </w:r>
        <w:r w:rsidR="00194D22">
          <w:rPr>
            <w:noProof/>
            <w:webHidden/>
          </w:rPr>
          <w:instrText xml:space="preserve"> PAGEREF _Toc147221075 \h </w:instrText>
        </w:r>
        <w:r w:rsidR="00194D22">
          <w:rPr>
            <w:noProof/>
            <w:webHidden/>
          </w:rPr>
        </w:r>
        <w:r w:rsidR="00194D22">
          <w:rPr>
            <w:noProof/>
            <w:webHidden/>
          </w:rPr>
          <w:fldChar w:fldCharType="separate"/>
        </w:r>
        <w:r w:rsidR="00194D22">
          <w:rPr>
            <w:noProof/>
            <w:webHidden/>
          </w:rPr>
          <w:t>115</w:t>
        </w:r>
        <w:r w:rsidR="00194D22">
          <w:rPr>
            <w:noProof/>
            <w:webHidden/>
          </w:rPr>
          <w:fldChar w:fldCharType="end"/>
        </w:r>
      </w:hyperlink>
    </w:p>
    <w:p w:rsidR="00194D22" w:rsidRPr="006212F9" w:rsidRDefault="00F82C55">
      <w:pPr>
        <w:pStyle w:val="Sadraj2"/>
        <w:tabs>
          <w:tab w:val="right" w:leader="dot" w:pos="9062"/>
        </w:tabs>
        <w:rPr>
          <w:noProof/>
          <w:kern w:val="2"/>
        </w:rPr>
      </w:pPr>
      <w:hyperlink w:anchor="_Toc147221076" w:history="1">
        <w:r w:rsidR="00194D22" w:rsidRPr="00A6336D">
          <w:rPr>
            <w:rStyle w:val="Hiperveza"/>
            <w:noProof/>
          </w:rPr>
          <w:t>6. Knjigočajanka</w:t>
        </w:r>
        <w:r w:rsidR="00194D22">
          <w:rPr>
            <w:noProof/>
            <w:webHidden/>
          </w:rPr>
          <w:tab/>
        </w:r>
        <w:r w:rsidR="00194D22">
          <w:rPr>
            <w:noProof/>
            <w:webHidden/>
          </w:rPr>
          <w:fldChar w:fldCharType="begin"/>
        </w:r>
        <w:r w:rsidR="00194D22">
          <w:rPr>
            <w:noProof/>
            <w:webHidden/>
          </w:rPr>
          <w:instrText xml:space="preserve"> PAGEREF _Toc147221076 \h </w:instrText>
        </w:r>
        <w:r w:rsidR="00194D22">
          <w:rPr>
            <w:noProof/>
            <w:webHidden/>
          </w:rPr>
        </w:r>
        <w:r w:rsidR="00194D22">
          <w:rPr>
            <w:noProof/>
            <w:webHidden/>
          </w:rPr>
          <w:fldChar w:fldCharType="separate"/>
        </w:r>
        <w:r w:rsidR="00194D22">
          <w:rPr>
            <w:noProof/>
            <w:webHidden/>
          </w:rPr>
          <w:t>116</w:t>
        </w:r>
        <w:r w:rsidR="00194D22">
          <w:rPr>
            <w:noProof/>
            <w:webHidden/>
          </w:rPr>
          <w:fldChar w:fldCharType="end"/>
        </w:r>
      </w:hyperlink>
    </w:p>
    <w:p w:rsidR="00194D22" w:rsidRPr="006212F9" w:rsidRDefault="00F82C55">
      <w:pPr>
        <w:pStyle w:val="Sadraj1"/>
        <w:rPr>
          <w:rFonts w:ascii="Calibri" w:hAnsi="Calibri" w:cs="Times New Roman"/>
          <w:b w:val="0"/>
          <w:bCs w:val="0"/>
          <w:noProof/>
          <w:kern w:val="2"/>
          <w:sz w:val="22"/>
          <w:szCs w:val="22"/>
        </w:rPr>
      </w:pPr>
      <w:hyperlink w:anchor="_Toc147221077" w:history="1">
        <w:r w:rsidR="00194D22" w:rsidRPr="00A6336D">
          <w:rPr>
            <w:rStyle w:val="Hiperveza"/>
            <w:noProof/>
          </w:rPr>
          <w:t>XII. POSEBNE AKTIVOSTI ŠKOLE</w:t>
        </w:r>
        <w:r w:rsidR="00194D22">
          <w:rPr>
            <w:noProof/>
            <w:webHidden/>
          </w:rPr>
          <w:tab/>
        </w:r>
        <w:r w:rsidR="00194D22">
          <w:rPr>
            <w:noProof/>
            <w:webHidden/>
          </w:rPr>
          <w:fldChar w:fldCharType="begin"/>
        </w:r>
        <w:r w:rsidR="00194D22">
          <w:rPr>
            <w:noProof/>
            <w:webHidden/>
          </w:rPr>
          <w:instrText xml:space="preserve"> PAGEREF _Toc147221077 \h </w:instrText>
        </w:r>
        <w:r w:rsidR="00194D22">
          <w:rPr>
            <w:noProof/>
            <w:webHidden/>
          </w:rPr>
        </w:r>
        <w:r w:rsidR="00194D22">
          <w:rPr>
            <w:noProof/>
            <w:webHidden/>
          </w:rPr>
          <w:fldChar w:fldCharType="separate"/>
        </w:r>
        <w:r w:rsidR="00194D22">
          <w:rPr>
            <w:noProof/>
            <w:webHidden/>
          </w:rPr>
          <w:t>117</w:t>
        </w:r>
        <w:r w:rsidR="00194D22">
          <w:rPr>
            <w:noProof/>
            <w:webHidden/>
          </w:rPr>
          <w:fldChar w:fldCharType="end"/>
        </w:r>
      </w:hyperlink>
    </w:p>
    <w:p w:rsidR="00194D22" w:rsidRPr="006212F9" w:rsidRDefault="00F82C55">
      <w:pPr>
        <w:pStyle w:val="Sadraj2"/>
        <w:tabs>
          <w:tab w:val="left" w:pos="660"/>
          <w:tab w:val="right" w:leader="dot" w:pos="9062"/>
        </w:tabs>
        <w:rPr>
          <w:noProof/>
          <w:kern w:val="2"/>
        </w:rPr>
      </w:pPr>
      <w:hyperlink w:anchor="_Toc147221078" w:history="1">
        <w:r w:rsidR="00194D22" w:rsidRPr="00A6336D">
          <w:rPr>
            <w:rStyle w:val="Hiperveza"/>
            <w:noProof/>
          </w:rPr>
          <w:t>1.</w:t>
        </w:r>
        <w:r w:rsidR="00194D22" w:rsidRPr="006212F9">
          <w:rPr>
            <w:noProof/>
            <w:kern w:val="2"/>
          </w:rPr>
          <w:tab/>
        </w:r>
        <w:r w:rsidR="00194D22" w:rsidRPr="00A6336D">
          <w:rPr>
            <w:rStyle w:val="Hiperveza"/>
            <w:noProof/>
          </w:rPr>
          <w:t>ŽUPANIJSKA SMOTRA ART DIZAJN</w:t>
        </w:r>
        <w:r w:rsidR="00194D22">
          <w:rPr>
            <w:noProof/>
            <w:webHidden/>
          </w:rPr>
          <w:tab/>
        </w:r>
        <w:r w:rsidR="00194D22">
          <w:rPr>
            <w:noProof/>
            <w:webHidden/>
          </w:rPr>
          <w:fldChar w:fldCharType="begin"/>
        </w:r>
        <w:r w:rsidR="00194D22">
          <w:rPr>
            <w:noProof/>
            <w:webHidden/>
          </w:rPr>
          <w:instrText xml:space="preserve"> PAGEREF _Toc147221078 \h </w:instrText>
        </w:r>
        <w:r w:rsidR="00194D22">
          <w:rPr>
            <w:noProof/>
            <w:webHidden/>
          </w:rPr>
        </w:r>
        <w:r w:rsidR="00194D22">
          <w:rPr>
            <w:noProof/>
            <w:webHidden/>
          </w:rPr>
          <w:fldChar w:fldCharType="separate"/>
        </w:r>
        <w:r w:rsidR="00194D22">
          <w:rPr>
            <w:noProof/>
            <w:webHidden/>
          </w:rPr>
          <w:t>117</w:t>
        </w:r>
        <w:r w:rsidR="00194D22">
          <w:rPr>
            <w:noProof/>
            <w:webHidden/>
          </w:rPr>
          <w:fldChar w:fldCharType="end"/>
        </w:r>
      </w:hyperlink>
    </w:p>
    <w:p w:rsidR="00194D22" w:rsidRPr="006212F9" w:rsidRDefault="00F82C55">
      <w:pPr>
        <w:pStyle w:val="Sadraj2"/>
        <w:tabs>
          <w:tab w:val="right" w:leader="dot" w:pos="9062"/>
        </w:tabs>
        <w:rPr>
          <w:noProof/>
          <w:kern w:val="2"/>
        </w:rPr>
      </w:pPr>
      <w:hyperlink w:anchor="_Toc147221079" w:history="1">
        <w:r w:rsidR="00194D22" w:rsidRPr="00A6336D">
          <w:rPr>
            <w:rStyle w:val="Hiperveza"/>
            <w:noProof/>
          </w:rPr>
          <w:t>2. OBLJETNICA VOJNO – REDARSTVENE OPERACIJE MASLENICA</w:t>
        </w:r>
        <w:r w:rsidR="00194D22">
          <w:rPr>
            <w:noProof/>
            <w:webHidden/>
          </w:rPr>
          <w:tab/>
        </w:r>
        <w:r w:rsidR="00194D22">
          <w:rPr>
            <w:noProof/>
            <w:webHidden/>
          </w:rPr>
          <w:fldChar w:fldCharType="begin"/>
        </w:r>
        <w:r w:rsidR="00194D22">
          <w:rPr>
            <w:noProof/>
            <w:webHidden/>
          </w:rPr>
          <w:instrText xml:space="preserve"> PAGEREF _Toc147221079 \h </w:instrText>
        </w:r>
        <w:r w:rsidR="00194D22">
          <w:rPr>
            <w:noProof/>
            <w:webHidden/>
          </w:rPr>
        </w:r>
        <w:r w:rsidR="00194D22">
          <w:rPr>
            <w:noProof/>
            <w:webHidden/>
          </w:rPr>
          <w:fldChar w:fldCharType="separate"/>
        </w:r>
        <w:r w:rsidR="00194D22">
          <w:rPr>
            <w:noProof/>
            <w:webHidden/>
          </w:rPr>
          <w:t>117</w:t>
        </w:r>
        <w:r w:rsidR="00194D22">
          <w:rPr>
            <w:noProof/>
            <w:webHidden/>
          </w:rPr>
          <w:fldChar w:fldCharType="end"/>
        </w:r>
      </w:hyperlink>
    </w:p>
    <w:p w:rsidR="00CB1B87" w:rsidRDefault="00CB1B87">
      <w:r>
        <w:rPr>
          <w:b/>
          <w:bCs/>
        </w:rPr>
        <w:fldChar w:fldCharType="end"/>
      </w:r>
    </w:p>
    <w:p w:rsidR="0019601F" w:rsidRDefault="0019601F" w:rsidP="008F3C50">
      <w:pPr>
        <w:spacing w:line="240" w:lineRule="auto"/>
        <w:rPr>
          <w:rFonts w:ascii="Calibri Light" w:hAnsi="Calibri Light" w:cs="Calibri Light"/>
          <w:b/>
          <w:bCs/>
          <w:sz w:val="24"/>
          <w:szCs w:val="24"/>
        </w:rPr>
      </w:pPr>
    </w:p>
    <w:p w:rsidR="007D77B3" w:rsidRPr="007A5862" w:rsidRDefault="0019601F" w:rsidP="008F3C50">
      <w:pPr>
        <w:jc w:val="center"/>
        <w:rPr>
          <w:rFonts w:ascii="Calibri Light" w:hAnsi="Calibri Light" w:cs="Calibri Light"/>
          <w:b/>
          <w:bCs/>
          <w:sz w:val="24"/>
          <w:szCs w:val="24"/>
        </w:rPr>
      </w:pPr>
      <w:r>
        <w:rPr>
          <w:rFonts w:ascii="Calibri Light" w:hAnsi="Calibri Light" w:cs="Calibri Light"/>
          <w:b/>
          <w:bCs/>
          <w:sz w:val="24"/>
          <w:szCs w:val="24"/>
        </w:rPr>
        <w:br w:type="page"/>
      </w:r>
    </w:p>
    <w:p w:rsidR="00FD409A" w:rsidRPr="00D567BA" w:rsidRDefault="007D77B3" w:rsidP="008033C2">
      <w:pPr>
        <w:pStyle w:val="Naslov1"/>
      </w:pPr>
      <w:bookmarkStart w:id="2" w:name="_Toc462386921"/>
      <w:bookmarkStart w:id="3" w:name="_Toc526183831"/>
      <w:bookmarkStart w:id="4" w:name="_Toc526937949"/>
      <w:bookmarkStart w:id="5" w:name="_Toc20780075"/>
      <w:bookmarkStart w:id="6" w:name="_Toc20923016"/>
      <w:bookmarkStart w:id="7" w:name="_Toc115451968"/>
      <w:bookmarkStart w:id="8" w:name="_Toc147220997"/>
      <w:r w:rsidRPr="00D567BA">
        <w:lastRenderedPageBreak/>
        <w:t xml:space="preserve">I. </w:t>
      </w:r>
      <w:r w:rsidRPr="008033C2">
        <w:t>KURIKULUM</w:t>
      </w:r>
      <w:bookmarkEnd w:id="2"/>
      <w:bookmarkEnd w:id="3"/>
      <w:bookmarkEnd w:id="4"/>
      <w:bookmarkEnd w:id="5"/>
      <w:bookmarkEnd w:id="6"/>
      <w:bookmarkEnd w:id="7"/>
      <w:bookmarkEnd w:id="8"/>
      <w:r w:rsidRPr="00D567BA">
        <w:t xml:space="preserve"> </w:t>
      </w:r>
    </w:p>
    <w:p w:rsidR="00D62003" w:rsidRPr="007A5862" w:rsidRDefault="00D62003" w:rsidP="00D62003">
      <w:pPr>
        <w:rPr>
          <w:rFonts w:ascii="Calibri Light" w:hAnsi="Calibri Light" w:cs="Calibri Light"/>
          <w:sz w:val="24"/>
          <w:szCs w:val="24"/>
          <w:lang w:eastAsia="x-none"/>
        </w:rPr>
      </w:pPr>
    </w:p>
    <w:p w:rsidR="007D77B3" w:rsidRPr="007A5862" w:rsidRDefault="007D77B3"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Kurikulum podrazumijeva opsežno planiranje, ustrojstvo i provjeravanje procesa rada i djelovanja s obzirom na odgovarajuće detaljne ciljeve, sadržajne elemente, ustrojstvo i kontrolu postignuća prema globalno postavljenim ciljevima i prema pretpostavkama za odvijanje procesa. </w:t>
      </w:r>
    </w:p>
    <w:p w:rsidR="007D77B3" w:rsidRPr="007A5862" w:rsidRDefault="007D77B3"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Kurikulum predstavlja strategiju Škole primijenjene umjetnosti i dizajna koja nije određena jedino nastavnim planom i programom nego ukupnim djelovanjem i suradnjom u školi te promicanjem ideja razvoja i unaprjeđivanja. Ovdje su zabilježeni osnovni pravci razvoja aktivnosti, nositelji pojedinih aktivnosti čiji su ciljevi i ideje usmjereni ka zajedničkom pravcu. </w:t>
      </w:r>
    </w:p>
    <w:p w:rsidR="007D77B3" w:rsidRPr="007A5862" w:rsidRDefault="007D77B3"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Kurikulum objedinjuje: planiranje nastavnih, izvannastavnih aktivnosti, podjelu zadataka, provjeravanje procesa rada i djelovanja te kontrolu ( vrjednovanje ) postignuća prema unaprijed postavljenim ciljevima. </w:t>
      </w:r>
    </w:p>
    <w:p w:rsidR="007D77B3" w:rsidRPr="007A5862" w:rsidRDefault="007D77B3"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Glavni zadatak našeg kurikuluma je kroz određeno vrijeme izgraditi jedinstveni profil Škole koja će imati svoje posebnosti i individualni koncept. </w:t>
      </w:r>
    </w:p>
    <w:p w:rsidR="007D77B3" w:rsidRPr="007A5862" w:rsidRDefault="007D77B3"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Kurikulum sadrži ostvarivanje temeljnih kompetencija učenika: opća kultura, učiti </w:t>
      </w:r>
      <w:r w:rsidR="009C28E7" w:rsidRPr="007A5862">
        <w:rPr>
          <w:rFonts w:ascii="Calibri Light" w:hAnsi="Calibri Light" w:cs="Calibri Light"/>
          <w:sz w:val="24"/>
          <w:szCs w:val="24"/>
        </w:rPr>
        <w:t xml:space="preserve">kako učiti, </w:t>
      </w:r>
      <w:r w:rsidR="0069600A" w:rsidRPr="007A5862">
        <w:rPr>
          <w:rFonts w:ascii="Calibri Light" w:hAnsi="Calibri Light" w:cs="Calibri Light"/>
          <w:sz w:val="24"/>
          <w:szCs w:val="24"/>
        </w:rPr>
        <w:t>kreativnost (likovna umjetnost)</w:t>
      </w:r>
      <w:r w:rsidR="009C28E7" w:rsidRPr="007A5862">
        <w:rPr>
          <w:rFonts w:ascii="Calibri Light" w:hAnsi="Calibri Light" w:cs="Calibri Light"/>
          <w:sz w:val="24"/>
          <w:szCs w:val="24"/>
        </w:rPr>
        <w:t>, praktični rad (dizajniranje</w:t>
      </w:r>
      <w:r w:rsidRPr="007A5862">
        <w:rPr>
          <w:rFonts w:ascii="Calibri Light" w:hAnsi="Calibri Light" w:cs="Calibri Light"/>
          <w:sz w:val="24"/>
          <w:szCs w:val="24"/>
        </w:rPr>
        <w:t xml:space="preserve">), izvannastavne aktivnosti, ostali programi i projekti. Za sve aktivnosti kurikulum definira: ciljeve, namjenu, nositelje odgovornosti, način realizacije, vremenik, troškovnik, način vrednovanja i način korištenja rezultata. </w:t>
      </w:r>
    </w:p>
    <w:p w:rsidR="007D77B3" w:rsidRPr="007A5862" w:rsidRDefault="007D77B3"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Linije vodilje školskog kurikuluma su: osiguranje kvalitete nastave, briga za kontinuirano učenje i napredovanje.</w:t>
      </w:r>
    </w:p>
    <w:p w:rsidR="007D77B3" w:rsidRPr="00D567BA" w:rsidRDefault="007D77B3" w:rsidP="0053261D">
      <w:pPr>
        <w:pStyle w:val="Naslov1"/>
      </w:pPr>
      <w:bookmarkStart w:id="9" w:name="_Toc462386922"/>
      <w:bookmarkStart w:id="10" w:name="_Toc526183832"/>
      <w:bookmarkStart w:id="11" w:name="_Toc526937950"/>
      <w:bookmarkStart w:id="12" w:name="_Toc20780076"/>
      <w:bookmarkStart w:id="13" w:name="_Toc20923017"/>
      <w:bookmarkStart w:id="14" w:name="_Toc115451969"/>
      <w:bookmarkStart w:id="15" w:name="_Toc147220998"/>
      <w:r w:rsidRPr="00D567BA">
        <w:t>II. NACIONALNI OKVIRNI KURIKULUM</w:t>
      </w:r>
      <w:bookmarkEnd w:id="9"/>
      <w:bookmarkEnd w:id="10"/>
      <w:bookmarkEnd w:id="11"/>
      <w:bookmarkEnd w:id="12"/>
      <w:bookmarkEnd w:id="13"/>
      <w:bookmarkEnd w:id="14"/>
      <w:bookmarkEnd w:id="15"/>
      <w:r w:rsidRPr="00D567BA">
        <w:t xml:space="preserve"> </w:t>
      </w:r>
    </w:p>
    <w:p w:rsidR="00D62003" w:rsidRPr="007A5862" w:rsidRDefault="00D62003" w:rsidP="00D62003">
      <w:pPr>
        <w:rPr>
          <w:rFonts w:ascii="Calibri Light" w:hAnsi="Calibri Light" w:cs="Calibri Light"/>
          <w:sz w:val="24"/>
          <w:szCs w:val="24"/>
          <w:lang w:eastAsia="x-none"/>
        </w:rPr>
      </w:pPr>
    </w:p>
    <w:p w:rsidR="007D77B3" w:rsidRPr="007A5862" w:rsidRDefault="007D77B3"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Temeljni je dokument koji na nacionalnoj razini donosi vrijednosti, opće ciljeve i načela odgoja i obrazovanja, koncepciju učenja i poučavanja, određuje odgojno - obrazovna postignuća na određenim stupnjevima učenikova razvoja, odnosno postignuća za određene odgojno - obrazovne cikluse i odgojno - obrazovna područja, utvrđuje načine i kriterije vrednovanja i ocjenjivanja. </w:t>
      </w:r>
    </w:p>
    <w:p w:rsidR="007D77B3" w:rsidRPr="007A5862" w:rsidRDefault="007D77B3"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lastRenderedPageBreak/>
        <w:t xml:space="preserve">Riječ je o razvojnom dokumentu otvorenom za promjene i poboljšanja ovisno o potrebama i razvojnim težnjama na području odgoja i obrazovanja, a promjene će se temeljiti na rezultatima istraživanja i rezultatima vrjednovanja. </w:t>
      </w:r>
    </w:p>
    <w:p w:rsidR="007D77B3" w:rsidRPr="007A5862" w:rsidRDefault="007D77B3"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Nacionalni okvirni kurikulum osobitu pažnju daje sljedećim vrijednostima: znanju, solidarnosti, identitetu, odgovornosti. </w:t>
      </w:r>
    </w:p>
    <w:p w:rsidR="007D77B3" w:rsidRPr="007A5862" w:rsidRDefault="007D77B3"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Načela koja čine uporišta za izradbu i realizaciju nacionalnog kurikuluma jesu : </w:t>
      </w:r>
    </w:p>
    <w:p w:rsidR="007D77B3" w:rsidRPr="007A5862" w:rsidRDefault="007D77B3"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 visoka kvaliteta odgoja i obrazovanja za sve </w:t>
      </w:r>
    </w:p>
    <w:p w:rsidR="007D77B3" w:rsidRPr="007A5862" w:rsidRDefault="007D77B3"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 jednakost obrazovnih šansi za sve </w:t>
      </w:r>
    </w:p>
    <w:p w:rsidR="007D77B3" w:rsidRPr="007A5862" w:rsidRDefault="007D77B3"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 okomita i vodoravna prohodnost </w:t>
      </w:r>
    </w:p>
    <w:p w:rsidR="007D77B3" w:rsidRPr="007A5862" w:rsidRDefault="007D77B3"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 uključenost svih učenika u odgojno obrazovni sustav </w:t>
      </w:r>
    </w:p>
    <w:p w:rsidR="007D77B3" w:rsidRPr="007A5862" w:rsidRDefault="007D77B3"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 znanstvena utemeljenost </w:t>
      </w:r>
    </w:p>
    <w:p w:rsidR="007D77B3" w:rsidRPr="007A5862" w:rsidRDefault="007D77B3"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 kompetetnost i profesionalna etika </w:t>
      </w:r>
    </w:p>
    <w:p w:rsidR="007D77B3" w:rsidRPr="007A5862" w:rsidRDefault="007D77B3"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 demokratičnost </w:t>
      </w:r>
    </w:p>
    <w:p w:rsidR="007D77B3" w:rsidRPr="007A5862" w:rsidRDefault="007D77B3"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 autonomija škole </w:t>
      </w:r>
    </w:p>
    <w:p w:rsidR="007D77B3" w:rsidRPr="007A5862" w:rsidRDefault="007D77B3"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 pedagoški i školski pluralizam </w:t>
      </w:r>
    </w:p>
    <w:p w:rsidR="00D62003" w:rsidRDefault="007D77B3" w:rsidP="00D62003">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 europska dimenzija obrazovanja </w:t>
      </w:r>
      <w:bookmarkStart w:id="16" w:name="_Toc462386923"/>
      <w:bookmarkStart w:id="17" w:name="_Toc526183833"/>
    </w:p>
    <w:p w:rsidR="007D77B3" w:rsidRPr="00D567BA" w:rsidRDefault="007D77B3" w:rsidP="0053261D">
      <w:pPr>
        <w:pStyle w:val="Naslov1"/>
      </w:pPr>
      <w:bookmarkStart w:id="18" w:name="_Toc526937951"/>
      <w:bookmarkStart w:id="19" w:name="_Toc20780077"/>
      <w:bookmarkStart w:id="20" w:name="_Toc20923018"/>
      <w:bookmarkStart w:id="21" w:name="_Toc115451970"/>
      <w:bookmarkStart w:id="22" w:name="_Toc147220999"/>
      <w:r w:rsidRPr="00D567BA">
        <w:t>III. OSNOVNI PODATCI O USTANOVI</w:t>
      </w:r>
      <w:bookmarkEnd w:id="16"/>
      <w:bookmarkEnd w:id="17"/>
      <w:bookmarkEnd w:id="18"/>
      <w:bookmarkEnd w:id="19"/>
      <w:bookmarkEnd w:id="20"/>
      <w:bookmarkEnd w:id="21"/>
      <w:bookmarkEnd w:id="22"/>
      <w:r w:rsidRPr="00D567BA">
        <w:t xml:space="preserve"> </w:t>
      </w:r>
    </w:p>
    <w:p w:rsidR="00FD409A" w:rsidRPr="007A5862" w:rsidRDefault="00FD409A" w:rsidP="00FD409A">
      <w:pPr>
        <w:rPr>
          <w:rFonts w:ascii="Calibri Light" w:hAnsi="Calibri Light" w:cs="Calibri Light"/>
          <w:sz w:val="24"/>
          <w:szCs w:val="24"/>
          <w:lang w:eastAsia="x-none"/>
        </w:rPr>
      </w:pPr>
    </w:p>
    <w:p w:rsidR="007D77B3" w:rsidRPr="007A5862" w:rsidRDefault="00E83916"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Naziv</w:t>
      </w:r>
      <w:r w:rsidR="007D77B3" w:rsidRPr="007A5862">
        <w:rPr>
          <w:rFonts w:ascii="Calibri Light" w:hAnsi="Calibri Light" w:cs="Calibri Light"/>
          <w:sz w:val="24"/>
          <w:szCs w:val="24"/>
        </w:rPr>
        <w:t xml:space="preserve">: Škola primijenjene umjetnosti i dizajna </w:t>
      </w:r>
    </w:p>
    <w:p w:rsidR="007D77B3" w:rsidRPr="007A5862" w:rsidRDefault="00E83916"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Adresa, županija</w:t>
      </w:r>
      <w:r w:rsidR="007D77B3" w:rsidRPr="007A5862">
        <w:rPr>
          <w:rFonts w:ascii="Calibri Light" w:hAnsi="Calibri Light" w:cs="Calibri Light"/>
          <w:sz w:val="24"/>
          <w:szCs w:val="24"/>
        </w:rPr>
        <w:t xml:space="preserve">: Zadar, Perivoj Vladimira Nazora 3/3, Zadarska županija </w:t>
      </w:r>
    </w:p>
    <w:p w:rsidR="007D77B3" w:rsidRPr="007A5862" w:rsidRDefault="00E83916"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Šifra ustanove</w:t>
      </w:r>
      <w:r w:rsidR="007D77B3" w:rsidRPr="007A5862">
        <w:rPr>
          <w:rFonts w:ascii="Calibri Light" w:hAnsi="Calibri Light" w:cs="Calibri Light"/>
          <w:sz w:val="24"/>
          <w:szCs w:val="24"/>
        </w:rPr>
        <w:t xml:space="preserve">: 13 – 107 – 516 </w:t>
      </w:r>
    </w:p>
    <w:p w:rsidR="007D77B3" w:rsidRPr="007A5862" w:rsidRDefault="007D77B3"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Ukup</w:t>
      </w:r>
      <w:r w:rsidR="00614722" w:rsidRPr="007A5862">
        <w:rPr>
          <w:rFonts w:ascii="Calibri Light" w:hAnsi="Calibri Light" w:cs="Calibri Light"/>
          <w:sz w:val="24"/>
          <w:szCs w:val="24"/>
        </w:rPr>
        <w:t>n</w:t>
      </w:r>
      <w:r w:rsidR="00433377" w:rsidRPr="007A5862">
        <w:rPr>
          <w:rFonts w:ascii="Calibri Light" w:hAnsi="Calibri Light" w:cs="Calibri Light"/>
          <w:sz w:val="24"/>
          <w:szCs w:val="24"/>
        </w:rPr>
        <w:t xml:space="preserve">i broj učenika: </w:t>
      </w:r>
      <w:r w:rsidR="000167DC">
        <w:rPr>
          <w:rFonts w:ascii="Calibri Light" w:hAnsi="Calibri Light" w:cs="Calibri Light"/>
          <w:sz w:val="24"/>
          <w:szCs w:val="24"/>
        </w:rPr>
        <w:t>302</w:t>
      </w:r>
    </w:p>
    <w:p w:rsidR="007D77B3" w:rsidRPr="007A5862" w:rsidRDefault="00433377"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Ukupni broj odjela: 1</w:t>
      </w:r>
      <w:r w:rsidR="009C722A">
        <w:rPr>
          <w:rFonts w:ascii="Calibri Light" w:hAnsi="Calibri Light" w:cs="Calibri Light"/>
          <w:sz w:val="24"/>
          <w:szCs w:val="24"/>
        </w:rPr>
        <w:t>4</w:t>
      </w:r>
    </w:p>
    <w:p w:rsidR="007D77B3" w:rsidRPr="007A5862" w:rsidRDefault="007D77B3"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Ukupni broj djelatnika:</w:t>
      </w:r>
      <w:r w:rsidR="00E83916" w:rsidRPr="007A5862">
        <w:rPr>
          <w:rFonts w:ascii="Calibri Light" w:hAnsi="Calibri Light" w:cs="Calibri Light"/>
          <w:sz w:val="24"/>
          <w:szCs w:val="24"/>
        </w:rPr>
        <w:t xml:space="preserve"> </w:t>
      </w:r>
      <w:r w:rsidR="00FE2FBF" w:rsidRPr="007A5862">
        <w:rPr>
          <w:rFonts w:ascii="Calibri Light" w:hAnsi="Calibri Light" w:cs="Calibri Light"/>
          <w:sz w:val="24"/>
          <w:szCs w:val="24"/>
        </w:rPr>
        <w:t>6</w:t>
      </w:r>
      <w:r w:rsidR="009C722A">
        <w:rPr>
          <w:rFonts w:ascii="Calibri Light" w:hAnsi="Calibri Light" w:cs="Calibri Light"/>
          <w:sz w:val="24"/>
          <w:szCs w:val="24"/>
        </w:rPr>
        <w:t>8</w:t>
      </w:r>
    </w:p>
    <w:p w:rsidR="007D77B3" w:rsidRPr="007A5862" w:rsidRDefault="00433377"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Nastavnika: </w:t>
      </w:r>
      <w:r w:rsidR="00FE2FBF" w:rsidRPr="007A5862">
        <w:rPr>
          <w:rFonts w:ascii="Calibri Light" w:hAnsi="Calibri Light" w:cs="Calibri Light"/>
          <w:sz w:val="24"/>
          <w:szCs w:val="24"/>
        </w:rPr>
        <w:t>5</w:t>
      </w:r>
      <w:r w:rsidR="00AA69E8">
        <w:rPr>
          <w:rFonts w:ascii="Calibri Light" w:hAnsi="Calibri Light" w:cs="Calibri Light"/>
          <w:sz w:val="24"/>
          <w:szCs w:val="24"/>
        </w:rPr>
        <w:t>8</w:t>
      </w:r>
    </w:p>
    <w:p w:rsidR="007D77B3" w:rsidRPr="007A5862" w:rsidRDefault="001E3723"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Stručni suradnici: </w:t>
      </w:r>
      <w:r w:rsidR="00AA69E8">
        <w:rPr>
          <w:rFonts w:ascii="Calibri Light" w:hAnsi="Calibri Light" w:cs="Calibri Light"/>
          <w:sz w:val="24"/>
          <w:szCs w:val="24"/>
        </w:rPr>
        <w:t>3</w:t>
      </w:r>
    </w:p>
    <w:p w:rsidR="007D77B3" w:rsidRPr="007A5862" w:rsidRDefault="007D77B3"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Administrativno osoblje: </w:t>
      </w:r>
      <w:r w:rsidR="009C722A">
        <w:rPr>
          <w:rFonts w:ascii="Calibri Light" w:hAnsi="Calibri Light" w:cs="Calibri Light"/>
          <w:sz w:val="24"/>
          <w:szCs w:val="24"/>
        </w:rPr>
        <w:t>3</w:t>
      </w:r>
    </w:p>
    <w:p w:rsidR="007D77B3" w:rsidRPr="007A5862" w:rsidRDefault="00433377"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Tehničko i pomoćno osoblje: </w:t>
      </w:r>
      <w:r w:rsidR="009C722A">
        <w:rPr>
          <w:rFonts w:ascii="Calibri Light" w:hAnsi="Calibri Light" w:cs="Calibri Light"/>
          <w:sz w:val="24"/>
          <w:szCs w:val="24"/>
        </w:rPr>
        <w:t>4</w:t>
      </w:r>
    </w:p>
    <w:p w:rsidR="007D77B3" w:rsidRPr="00D567BA" w:rsidRDefault="007D77B3" w:rsidP="00807C51">
      <w:pPr>
        <w:pStyle w:val="Naslov1"/>
        <w:spacing w:before="720"/>
      </w:pPr>
      <w:bookmarkStart w:id="23" w:name="_Toc462386924"/>
      <w:bookmarkStart w:id="24" w:name="_Toc526183834"/>
      <w:bookmarkStart w:id="25" w:name="_Toc526937952"/>
      <w:bookmarkStart w:id="26" w:name="_Toc20780078"/>
      <w:bookmarkStart w:id="27" w:name="_Toc20923019"/>
      <w:bookmarkStart w:id="28" w:name="_Toc115451971"/>
      <w:bookmarkStart w:id="29" w:name="_Toc147221000"/>
      <w:r w:rsidRPr="00D567BA">
        <w:lastRenderedPageBreak/>
        <w:t>IV. PRIKAZ BROJA U</w:t>
      </w:r>
      <w:r w:rsidR="00BE4EDE" w:rsidRPr="00D567BA">
        <w:t>ČENIKA I ODJELA ZA ŠK. GOD. 20</w:t>
      </w:r>
      <w:r w:rsidR="00D567BA">
        <w:t>2</w:t>
      </w:r>
      <w:r w:rsidR="009C722A">
        <w:t>3</w:t>
      </w:r>
      <w:r w:rsidR="00BE4EDE" w:rsidRPr="00D567BA">
        <w:t>./202</w:t>
      </w:r>
      <w:r w:rsidR="009C722A">
        <w:t>4</w:t>
      </w:r>
      <w:r w:rsidRPr="00D567BA">
        <w:t>.</w:t>
      </w:r>
      <w:bookmarkEnd w:id="23"/>
      <w:bookmarkEnd w:id="24"/>
      <w:bookmarkEnd w:id="25"/>
      <w:bookmarkEnd w:id="26"/>
      <w:bookmarkEnd w:id="27"/>
      <w:bookmarkEnd w:id="28"/>
      <w:bookmarkEnd w:id="29"/>
    </w:p>
    <w:p w:rsidR="00FD409A" w:rsidRPr="007A5862" w:rsidRDefault="00FD409A" w:rsidP="00FD409A">
      <w:pPr>
        <w:rPr>
          <w:rFonts w:ascii="Calibri Light" w:hAnsi="Calibri Light" w:cs="Calibri Light"/>
          <w:sz w:val="24"/>
          <w:szCs w:val="24"/>
          <w:lang w:eastAsia="x-non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2"/>
        <w:gridCol w:w="2126"/>
      </w:tblGrid>
      <w:tr w:rsidR="007D77B3" w:rsidRPr="0040007A">
        <w:tc>
          <w:tcPr>
            <w:tcW w:w="2802" w:type="dxa"/>
            <w:shd w:val="clear" w:color="auto" w:fill="auto"/>
          </w:tcPr>
          <w:p w:rsidR="007D77B3" w:rsidRPr="0040007A" w:rsidRDefault="007D77B3" w:rsidP="007E67B3">
            <w:pPr>
              <w:spacing w:after="0" w:line="360" w:lineRule="auto"/>
              <w:contextualSpacing/>
              <w:rPr>
                <w:rFonts w:ascii="Calibri Light" w:hAnsi="Calibri Light" w:cs="Calibri Light"/>
                <w:sz w:val="24"/>
                <w:szCs w:val="24"/>
              </w:rPr>
            </w:pPr>
            <w:r w:rsidRPr="0040007A">
              <w:rPr>
                <w:rFonts w:ascii="Calibri Light" w:hAnsi="Calibri Light" w:cs="Calibri Light"/>
                <w:sz w:val="24"/>
                <w:szCs w:val="24"/>
              </w:rPr>
              <w:t>RAZRED</w:t>
            </w:r>
          </w:p>
        </w:tc>
        <w:tc>
          <w:tcPr>
            <w:tcW w:w="4252" w:type="dxa"/>
            <w:shd w:val="clear" w:color="auto" w:fill="auto"/>
          </w:tcPr>
          <w:p w:rsidR="007D77B3" w:rsidRPr="0040007A" w:rsidRDefault="007D77B3" w:rsidP="007E67B3">
            <w:pPr>
              <w:spacing w:after="0" w:line="360" w:lineRule="auto"/>
              <w:contextualSpacing/>
              <w:rPr>
                <w:rFonts w:ascii="Calibri Light" w:hAnsi="Calibri Light" w:cs="Calibri Light"/>
                <w:sz w:val="24"/>
                <w:szCs w:val="24"/>
              </w:rPr>
            </w:pPr>
            <w:r w:rsidRPr="0040007A">
              <w:rPr>
                <w:rFonts w:ascii="Calibri Light" w:hAnsi="Calibri Light" w:cs="Calibri Light"/>
                <w:sz w:val="24"/>
                <w:szCs w:val="24"/>
              </w:rPr>
              <w:t>PROGRAM</w:t>
            </w:r>
          </w:p>
        </w:tc>
        <w:tc>
          <w:tcPr>
            <w:tcW w:w="2126" w:type="dxa"/>
            <w:shd w:val="clear" w:color="auto" w:fill="auto"/>
          </w:tcPr>
          <w:p w:rsidR="007D77B3" w:rsidRPr="0040007A" w:rsidRDefault="007D77B3" w:rsidP="007E67B3">
            <w:pPr>
              <w:spacing w:after="0" w:line="360" w:lineRule="auto"/>
              <w:contextualSpacing/>
              <w:rPr>
                <w:rFonts w:ascii="Calibri Light" w:hAnsi="Calibri Light" w:cs="Calibri Light"/>
                <w:sz w:val="24"/>
                <w:szCs w:val="24"/>
              </w:rPr>
            </w:pPr>
            <w:r w:rsidRPr="0040007A">
              <w:rPr>
                <w:rFonts w:ascii="Calibri Light" w:hAnsi="Calibri Light" w:cs="Calibri Light"/>
                <w:sz w:val="24"/>
                <w:szCs w:val="24"/>
              </w:rPr>
              <w:t>BROJ UČENIKA</w:t>
            </w:r>
          </w:p>
        </w:tc>
      </w:tr>
      <w:tr w:rsidR="007D77B3" w:rsidRPr="0040007A">
        <w:tc>
          <w:tcPr>
            <w:tcW w:w="2802" w:type="dxa"/>
            <w:shd w:val="clear" w:color="auto" w:fill="auto"/>
          </w:tcPr>
          <w:p w:rsidR="007D77B3" w:rsidRPr="0040007A" w:rsidRDefault="007D77B3" w:rsidP="007E67B3">
            <w:pPr>
              <w:spacing w:after="0" w:line="360" w:lineRule="auto"/>
              <w:contextualSpacing/>
              <w:rPr>
                <w:rFonts w:ascii="Calibri Light" w:hAnsi="Calibri Light" w:cs="Calibri Light"/>
                <w:sz w:val="24"/>
                <w:szCs w:val="24"/>
              </w:rPr>
            </w:pPr>
            <w:r w:rsidRPr="0040007A">
              <w:rPr>
                <w:rFonts w:ascii="Calibri Light" w:hAnsi="Calibri Light" w:cs="Calibri Light"/>
                <w:sz w:val="24"/>
                <w:szCs w:val="24"/>
              </w:rPr>
              <w:t>1.a</w:t>
            </w:r>
          </w:p>
        </w:tc>
        <w:tc>
          <w:tcPr>
            <w:tcW w:w="4252" w:type="dxa"/>
            <w:shd w:val="clear" w:color="auto" w:fill="auto"/>
          </w:tcPr>
          <w:p w:rsidR="007D77B3" w:rsidRPr="0040007A" w:rsidRDefault="007D77B3" w:rsidP="007E67B3">
            <w:pPr>
              <w:pStyle w:val="Default"/>
              <w:spacing w:line="360" w:lineRule="auto"/>
              <w:contextualSpacing/>
              <w:rPr>
                <w:rFonts w:ascii="Calibri Light" w:hAnsi="Calibri Light" w:cs="Calibri Light"/>
              </w:rPr>
            </w:pPr>
            <w:r w:rsidRPr="0040007A">
              <w:rPr>
                <w:rFonts w:ascii="Calibri Light" w:hAnsi="Calibri Light" w:cs="Calibri Light"/>
              </w:rPr>
              <w:t xml:space="preserve">Likovna umjetnost i dizajn (B) </w:t>
            </w:r>
          </w:p>
        </w:tc>
        <w:tc>
          <w:tcPr>
            <w:tcW w:w="2126" w:type="dxa"/>
            <w:shd w:val="clear" w:color="auto" w:fill="auto"/>
          </w:tcPr>
          <w:p w:rsidR="007D77B3" w:rsidRPr="0040007A" w:rsidRDefault="00614722" w:rsidP="007E67B3">
            <w:pPr>
              <w:spacing w:after="0" w:line="360" w:lineRule="auto"/>
              <w:contextualSpacing/>
              <w:rPr>
                <w:rFonts w:ascii="Calibri Light" w:hAnsi="Calibri Light" w:cs="Calibri Light"/>
                <w:sz w:val="24"/>
                <w:szCs w:val="24"/>
              </w:rPr>
            </w:pPr>
            <w:r w:rsidRPr="0040007A">
              <w:rPr>
                <w:rFonts w:ascii="Calibri Light" w:hAnsi="Calibri Light" w:cs="Calibri Light"/>
                <w:sz w:val="24"/>
                <w:szCs w:val="24"/>
              </w:rPr>
              <w:t>2</w:t>
            </w:r>
            <w:r w:rsidR="009C722A" w:rsidRPr="0040007A">
              <w:rPr>
                <w:rFonts w:ascii="Calibri Light" w:hAnsi="Calibri Light" w:cs="Calibri Light"/>
                <w:sz w:val="24"/>
                <w:szCs w:val="24"/>
              </w:rPr>
              <w:t>0</w:t>
            </w:r>
          </w:p>
        </w:tc>
      </w:tr>
      <w:tr w:rsidR="007D77B3" w:rsidRPr="0040007A">
        <w:tc>
          <w:tcPr>
            <w:tcW w:w="2802" w:type="dxa"/>
            <w:shd w:val="clear" w:color="auto" w:fill="auto"/>
          </w:tcPr>
          <w:p w:rsidR="007D77B3" w:rsidRPr="0040007A" w:rsidRDefault="007D77B3" w:rsidP="007E67B3">
            <w:pPr>
              <w:spacing w:after="0" w:line="360" w:lineRule="auto"/>
              <w:contextualSpacing/>
              <w:rPr>
                <w:rFonts w:ascii="Calibri Light" w:hAnsi="Calibri Light" w:cs="Calibri Light"/>
                <w:sz w:val="24"/>
                <w:szCs w:val="24"/>
              </w:rPr>
            </w:pPr>
            <w:r w:rsidRPr="0040007A">
              <w:rPr>
                <w:rFonts w:ascii="Calibri Light" w:hAnsi="Calibri Light" w:cs="Calibri Light"/>
                <w:sz w:val="24"/>
                <w:szCs w:val="24"/>
              </w:rPr>
              <w:t>1.c</w:t>
            </w:r>
          </w:p>
        </w:tc>
        <w:tc>
          <w:tcPr>
            <w:tcW w:w="4252" w:type="dxa"/>
            <w:shd w:val="clear" w:color="auto" w:fill="auto"/>
          </w:tcPr>
          <w:p w:rsidR="007D77B3" w:rsidRPr="0040007A" w:rsidRDefault="007B70D4" w:rsidP="007E67B3">
            <w:pPr>
              <w:pStyle w:val="Default"/>
              <w:spacing w:line="360" w:lineRule="auto"/>
              <w:contextualSpacing/>
              <w:rPr>
                <w:rFonts w:ascii="Calibri Light" w:hAnsi="Calibri Light" w:cs="Calibri Light"/>
              </w:rPr>
            </w:pPr>
            <w:r w:rsidRPr="0040007A">
              <w:rPr>
                <w:rFonts w:ascii="Calibri Light" w:hAnsi="Calibri Light" w:cs="Calibri Light"/>
              </w:rPr>
              <w:t xml:space="preserve">Likovna umjetnost i dizajn (B) </w:t>
            </w:r>
          </w:p>
        </w:tc>
        <w:tc>
          <w:tcPr>
            <w:tcW w:w="2126" w:type="dxa"/>
            <w:shd w:val="clear" w:color="auto" w:fill="auto"/>
          </w:tcPr>
          <w:p w:rsidR="007D77B3" w:rsidRPr="0040007A" w:rsidRDefault="00C96526" w:rsidP="007E67B3">
            <w:pPr>
              <w:spacing w:after="0" w:line="360" w:lineRule="auto"/>
              <w:contextualSpacing/>
              <w:rPr>
                <w:rFonts w:ascii="Calibri Light" w:hAnsi="Calibri Light" w:cs="Calibri Light"/>
                <w:sz w:val="24"/>
                <w:szCs w:val="24"/>
              </w:rPr>
            </w:pPr>
            <w:r w:rsidRPr="0040007A">
              <w:rPr>
                <w:rFonts w:ascii="Calibri Light" w:hAnsi="Calibri Light" w:cs="Calibri Light"/>
                <w:sz w:val="24"/>
                <w:szCs w:val="24"/>
              </w:rPr>
              <w:t>2</w:t>
            </w:r>
            <w:r w:rsidR="009C722A" w:rsidRPr="0040007A">
              <w:rPr>
                <w:rFonts w:ascii="Calibri Light" w:hAnsi="Calibri Light" w:cs="Calibri Light"/>
                <w:sz w:val="24"/>
                <w:szCs w:val="24"/>
              </w:rPr>
              <w:t>1</w:t>
            </w:r>
          </w:p>
        </w:tc>
      </w:tr>
      <w:tr w:rsidR="00D567BA" w:rsidRPr="0040007A">
        <w:tc>
          <w:tcPr>
            <w:tcW w:w="2802" w:type="dxa"/>
            <w:shd w:val="clear" w:color="auto" w:fill="auto"/>
          </w:tcPr>
          <w:p w:rsidR="00D567BA" w:rsidRPr="00807C51" w:rsidRDefault="00D567BA" w:rsidP="007E67B3">
            <w:pPr>
              <w:spacing w:after="0" w:line="360" w:lineRule="auto"/>
              <w:contextualSpacing/>
              <w:rPr>
                <w:rFonts w:ascii="Calibri Light" w:hAnsi="Calibri Light" w:cs="Calibri Light"/>
                <w:sz w:val="24"/>
                <w:szCs w:val="24"/>
              </w:rPr>
            </w:pPr>
            <w:r w:rsidRPr="00807C51">
              <w:rPr>
                <w:rFonts w:ascii="Calibri Light" w:hAnsi="Calibri Light" w:cs="Calibri Light"/>
                <w:sz w:val="24"/>
                <w:szCs w:val="24"/>
              </w:rPr>
              <w:t>1.b</w:t>
            </w:r>
          </w:p>
        </w:tc>
        <w:tc>
          <w:tcPr>
            <w:tcW w:w="4252" w:type="dxa"/>
            <w:shd w:val="clear" w:color="auto" w:fill="auto"/>
          </w:tcPr>
          <w:p w:rsidR="00D567BA" w:rsidRPr="00807C51" w:rsidRDefault="00D567BA" w:rsidP="007E67B3">
            <w:pPr>
              <w:pStyle w:val="Default"/>
              <w:spacing w:line="360" w:lineRule="auto"/>
              <w:contextualSpacing/>
              <w:rPr>
                <w:rFonts w:ascii="Calibri Light" w:hAnsi="Calibri Light" w:cs="Calibri Light"/>
                <w:color w:val="auto"/>
              </w:rPr>
            </w:pPr>
            <w:r w:rsidRPr="00807C51">
              <w:rPr>
                <w:rFonts w:ascii="Calibri Light" w:hAnsi="Calibri Light" w:cs="Calibri Light"/>
                <w:color w:val="auto"/>
              </w:rPr>
              <w:t>Šivač odjeće</w:t>
            </w:r>
          </w:p>
        </w:tc>
        <w:tc>
          <w:tcPr>
            <w:tcW w:w="2126" w:type="dxa"/>
            <w:shd w:val="clear" w:color="auto" w:fill="auto"/>
          </w:tcPr>
          <w:p w:rsidR="00D567BA" w:rsidRPr="00807C51" w:rsidRDefault="00AA69E8" w:rsidP="007E67B3">
            <w:pPr>
              <w:spacing w:after="0" w:line="360" w:lineRule="auto"/>
              <w:contextualSpacing/>
              <w:rPr>
                <w:rFonts w:ascii="Calibri Light" w:hAnsi="Calibri Light" w:cs="Calibri Light"/>
                <w:sz w:val="24"/>
                <w:szCs w:val="24"/>
              </w:rPr>
            </w:pPr>
            <w:r w:rsidRPr="00807C51">
              <w:rPr>
                <w:rFonts w:ascii="Calibri Light" w:hAnsi="Calibri Light" w:cs="Calibri Light"/>
                <w:sz w:val="24"/>
                <w:szCs w:val="24"/>
              </w:rPr>
              <w:t>2</w:t>
            </w:r>
            <w:r w:rsidR="009C722A" w:rsidRPr="00807C51">
              <w:rPr>
                <w:rFonts w:ascii="Calibri Light" w:hAnsi="Calibri Light" w:cs="Calibri Light"/>
                <w:sz w:val="24"/>
                <w:szCs w:val="24"/>
              </w:rPr>
              <w:t>0</w:t>
            </w:r>
          </w:p>
        </w:tc>
      </w:tr>
      <w:tr w:rsidR="007D77B3" w:rsidRPr="0040007A">
        <w:tc>
          <w:tcPr>
            <w:tcW w:w="2802" w:type="dxa"/>
            <w:shd w:val="clear" w:color="auto" w:fill="auto"/>
          </w:tcPr>
          <w:p w:rsidR="007D77B3" w:rsidRPr="00807C51" w:rsidRDefault="007D77B3" w:rsidP="007E67B3">
            <w:pPr>
              <w:spacing w:after="0" w:line="360" w:lineRule="auto"/>
              <w:contextualSpacing/>
              <w:rPr>
                <w:rFonts w:ascii="Calibri Light" w:hAnsi="Calibri Light" w:cs="Calibri Light"/>
                <w:sz w:val="24"/>
                <w:szCs w:val="24"/>
              </w:rPr>
            </w:pPr>
            <w:r w:rsidRPr="00807C51">
              <w:rPr>
                <w:rFonts w:ascii="Calibri Light" w:hAnsi="Calibri Light" w:cs="Calibri Light"/>
                <w:sz w:val="24"/>
                <w:szCs w:val="24"/>
              </w:rPr>
              <w:t>1.d</w:t>
            </w:r>
          </w:p>
        </w:tc>
        <w:tc>
          <w:tcPr>
            <w:tcW w:w="4252" w:type="dxa"/>
            <w:shd w:val="clear" w:color="auto" w:fill="auto"/>
          </w:tcPr>
          <w:p w:rsidR="007D77B3" w:rsidRPr="00807C51" w:rsidRDefault="007B70D4" w:rsidP="007E67B3">
            <w:pPr>
              <w:pStyle w:val="Default"/>
              <w:spacing w:line="360" w:lineRule="auto"/>
              <w:contextualSpacing/>
              <w:rPr>
                <w:rFonts w:ascii="Calibri Light" w:hAnsi="Calibri Light" w:cs="Calibri Light"/>
                <w:color w:val="auto"/>
              </w:rPr>
            </w:pPr>
            <w:r w:rsidRPr="00807C51">
              <w:rPr>
                <w:rFonts w:ascii="Calibri Light" w:hAnsi="Calibri Light" w:cs="Calibri Light"/>
                <w:color w:val="auto"/>
              </w:rPr>
              <w:t xml:space="preserve">Likovna umjetnost i dizajn (A) </w:t>
            </w:r>
          </w:p>
        </w:tc>
        <w:tc>
          <w:tcPr>
            <w:tcW w:w="2126" w:type="dxa"/>
            <w:shd w:val="clear" w:color="auto" w:fill="auto"/>
          </w:tcPr>
          <w:p w:rsidR="007D77B3" w:rsidRPr="00807C51" w:rsidRDefault="009C722A" w:rsidP="007E67B3">
            <w:pPr>
              <w:spacing w:after="0" w:line="360" w:lineRule="auto"/>
              <w:contextualSpacing/>
              <w:rPr>
                <w:rFonts w:ascii="Calibri Light" w:hAnsi="Calibri Light" w:cs="Calibri Light"/>
                <w:sz w:val="24"/>
                <w:szCs w:val="24"/>
              </w:rPr>
            </w:pPr>
            <w:r w:rsidRPr="00807C51">
              <w:rPr>
                <w:rFonts w:ascii="Calibri Light" w:hAnsi="Calibri Light" w:cs="Calibri Light"/>
                <w:sz w:val="24"/>
                <w:szCs w:val="24"/>
              </w:rPr>
              <w:t>1</w:t>
            </w:r>
            <w:r w:rsidR="007B79B8">
              <w:rPr>
                <w:rFonts w:ascii="Calibri Light" w:hAnsi="Calibri Light" w:cs="Calibri Light"/>
                <w:sz w:val="24"/>
                <w:szCs w:val="24"/>
              </w:rPr>
              <w:t>8</w:t>
            </w:r>
          </w:p>
        </w:tc>
      </w:tr>
      <w:tr w:rsidR="007D77B3" w:rsidRPr="0040007A">
        <w:tc>
          <w:tcPr>
            <w:tcW w:w="2802" w:type="dxa"/>
            <w:shd w:val="clear" w:color="auto" w:fill="auto"/>
          </w:tcPr>
          <w:p w:rsidR="007D77B3" w:rsidRPr="0040007A" w:rsidRDefault="007D77B3" w:rsidP="007E67B3">
            <w:pPr>
              <w:spacing w:after="0" w:line="360" w:lineRule="auto"/>
              <w:contextualSpacing/>
              <w:rPr>
                <w:rFonts w:ascii="Calibri Light" w:hAnsi="Calibri Light" w:cs="Calibri Light"/>
                <w:sz w:val="24"/>
                <w:szCs w:val="24"/>
              </w:rPr>
            </w:pPr>
            <w:r w:rsidRPr="0040007A">
              <w:rPr>
                <w:rFonts w:ascii="Calibri Light" w:hAnsi="Calibri Light" w:cs="Calibri Light"/>
                <w:sz w:val="24"/>
                <w:szCs w:val="24"/>
              </w:rPr>
              <w:t>2.a</w:t>
            </w:r>
          </w:p>
        </w:tc>
        <w:tc>
          <w:tcPr>
            <w:tcW w:w="4252" w:type="dxa"/>
            <w:shd w:val="clear" w:color="auto" w:fill="auto"/>
          </w:tcPr>
          <w:p w:rsidR="007D77B3" w:rsidRPr="0040007A" w:rsidRDefault="007B70D4" w:rsidP="007E67B3">
            <w:pPr>
              <w:pStyle w:val="Default"/>
              <w:spacing w:line="360" w:lineRule="auto"/>
              <w:contextualSpacing/>
              <w:rPr>
                <w:rFonts w:ascii="Calibri Light" w:hAnsi="Calibri Light" w:cs="Calibri Light"/>
              </w:rPr>
            </w:pPr>
            <w:r w:rsidRPr="0040007A">
              <w:rPr>
                <w:rFonts w:ascii="Calibri Light" w:hAnsi="Calibri Light" w:cs="Calibri Light"/>
              </w:rPr>
              <w:t xml:space="preserve">Grafički dizajn, slikarski dizajn, dizajn odjeće </w:t>
            </w:r>
          </w:p>
        </w:tc>
        <w:tc>
          <w:tcPr>
            <w:tcW w:w="2126" w:type="dxa"/>
            <w:shd w:val="clear" w:color="auto" w:fill="auto"/>
          </w:tcPr>
          <w:p w:rsidR="007D77B3" w:rsidRPr="0040007A" w:rsidRDefault="00C96526" w:rsidP="007E67B3">
            <w:pPr>
              <w:spacing w:after="0" w:line="360" w:lineRule="auto"/>
              <w:contextualSpacing/>
              <w:rPr>
                <w:rFonts w:ascii="Calibri Light" w:hAnsi="Calibri Light" w:cs="Calibri Light"/>
                <w:sz w:val="24"/>
                <w:szCs w:val="24"/>
              </w:rPr>
            </w:pPr>
            <w:r w:rsidRPr="0040007A">
              <w:rPr>
                <w:rFonts w:ascii="Calibri Light" w:hAnsi="Calibri Light" w:cs="Calibri Light"/>
                <w:sz w:val="24"/>
                <w:szCs w:val="24"/>
              </w:rPr>
              <w:t>2</w:t>
            </w:r>
            <w:r w:rsidR="009C722A" w:rsidRPr="0040007A">
              <w:rPr>
                <w:rFonts w:ascii="Calibri Light" w:hAnsi="Calibri Light" w:cs="Calibri Light"/>
                <w:sz w:val="24"/>
                <w:szCs w:val="24"/>
              </w:rPr>
              <w:t>3</w:t>
            </w:r>
          </w:p>
        </w:tc>
      </w:tr>
      <w:tr w:rsidR="00C96526" w:rsidRPr="0040007A">
        <w:tc>
          <w:tcPr>
            <w:tcW w:w="2802" w:type="dxa"/>
            <w:shd w:val="clear" w:color="auto" w:fill="auto"/>
          </w:tcPr>
          <w:p w:rsidR="00C96526" w:rsidRPr="0040007A" w:rsidRDefault="00F73C5D" w:rsidP="007E67B3">
            <w:pPr>
              <w:spacing w:after="0" w:line="360" w:lineRule="auto"/>
              <w:contextualSpacing/>
              <w:rPr>
                <w:rFonts w:ascii="Calibri Light" w:hAnsi="Calibri Light" w:cs="Calibri Light"/>
                <w:sz w:val="24"/>
                <w:szCs w:val="24"/>
              </w:rPr>
            </w:pPr>
            <w:r w:rsidRPr="0040007A">
              <w:rPr>
                <w:rFonts w:ascii="Calibri Light" w:hAnsi="Calibri Light" w:cs="Calibri Light"/>
                <w:sz w:val="24"/>
                <w:szCs w:val="24"/>
              </w:rPr>
              <w:t>2.</w:t>
            </w:r>
            <w:r w:rsidR="00C96526" w:rsidRPr="0040007A">
              <w:rPr>
                <w:rFonts w:ascii="Calibri Light" w:hAnsi="Calibri Light" w:cs="Calibri Light"/>
                <w:sz w:val="24"/>
                <w:szCs w:val="24"/>
              </w:rPr>
              <w:t>b</w:t>
            </w:r>
          </w:p>
        </w:tc>
        <w:tc>
          <w:tcPr>
            <w:tcW w:w="4252" w:type="dxa"/>
            <w:shd w:val="clear" w:color="auto" w:fill="auto"/>
          </w:tcPr>
          <w:p w:rsidR="00C96526" w:rsidRPr="0040007A" w:rsidRDefault="00C96526" w:rsidP="007E67B3">
            <w:pPr>
              <w:pStyle w:val="Default"/>
              <w:spacing w:line="360" w:lineRule="auto"/>
              <w:contextualSpacing/>
              <w:rPr>
                <w:rFonts w:ascii="Calibri Light" w:hAnsi="Calibri Light" w:cs="Calibri Light"/>
              </w:rPr>
            </w:pPr>
            <w:r w:rsidRPr="0040007A">
              <w:rPr>
                <w:rFonts w:ascii="Calibri Light" w:hAnsi="Calibri Light" w:cs="Calibri Light"/>
              </w:rPr>
              <w:t>Šivač odjeće</w:t>
            </w:r>
          </w:p>
        </w:tc>
        <w:tc>
          <w:tcPr>
            <w:tcW w:w="2126" w:type="dxa"/>
            <w:shd w:val="clear" w:color="auto" w:fill="auto"/>
          </w:tcPr>
          <w:p w:rsidR="00C96526" w:rsidRPr="0040007A" w:rsidRDefault="009C722A" w:rsidP="007E67B3">
            <w:pPr>
              <w:spacing w:after="0" w:line="360" w:lineRule="auto"/>
              <w:contextualSpacing/>
              <w:rPr>
                <w:rFonts w:ascii="Calibri Light" w:hAnsi="Calibri Light" w:cs="Calibri Light"/>
                <w:sz w:val="24"/>
                <w:szCs w:val="24"/>
              </w:rPr>
            </w:pPr>
            <w:r w:rsidRPr="0040007A">
              <w:rPr>
                <w:rFonts w:ascii="Calibri Light" w:hAnsi="Calibri Light" w:cs="Calibri Light"/>
                <w:sz w:val="24"/>
                <w:szCs w:val="24"/>
              </w:rPr>
              <w:t>16</w:t>
            </w:r>
          </w:p>
        </w:tc>
      </w:tr>
      <w:tr w:rsidR="007D77B3" w:rsidRPr="0040007A">
        <w:tc>
          <w:tcPr>
            <w:tcW w:w="2802" w:type="dxa"/>
            <w:shd w:val="clear" w:color="auto" w:fill="auto"/>
          </w:tcPr>
          <w:p w:rsidR="007D77B3" w:rsidRPr="0040007A" w:rsidRDefault="007B70D4" w:rsidP="007E67B3">
            <w:pPr>
              <w:spacing w:after="0" w:line="360" w:lineRule="auto"/>
              <w:contextualSpacing/>
              <w:rPr>
                <w:rFonts w:ascii="Calibri Light" w:hAnsi="Calibri Light" w:cs="Calibri Light"/>
                <w:sz w:val="24"/>
                <w:szCs w:val="24"/>
              </w:rPr>
            </w:pPr>
            <w:r w:rsidRPr="0040007A">
              <w:rPr>
                <w:rFonts w:ascii="Calibri Light" w:hAnsi="Calibri Light" w:cs="Calibri Light"/>
                <w:sz w:val="24"/>
                <w:szCs w:val="24"/>
              </w:rPr>
              <w:t>2.c</w:t>
            </w:r>
          </w:p>
        </w:tc>
        <w:tc>
          <w:tcPr>
            <w:tcW w:w="4252" w:type="dxa"/>
            <w:shd w:val="clear" w:color="auto" w:fill="auto"/>
          </w:tcPr>
          <w:p w:rsidR="007D77B3" w:rsidRPr="0040007A" w:rsidRDefault="007B70D4" w:rsidP="007E67B3">
            <w:pPr>
              <w:pStyle w:val="Default"/>
              <w:spacing w:line="360" w:lineRule="auto"/>
              <w:contextualSpacing/>
              <w:rPr>
                <w:rFonts w:ascii="Calibri Light" w:hAnsi="Calibri Light" w:cs="Calibri Light"/>
              </w:rPr>
            </w:pPr>
            <w:r w:rsidRPr="0040007A">
              <w:rPr>
                <w:rFonts w:ascii="Calibri Light" w:hAnsi="Calibri Light" w:cs="Calibri Light"/>
              </w:rPr>
              <w:t xml:space="preserve">Grafički dizajn, slikarski dizajn, dizajn odjeće </w:t>
            </w:r>
          </w:p>
        </w:tc>
        <w:tc>
          <w:tcPr>
            <w:tcW w:w="2126" w:type="dxa"/>
            <w:shd w:val="clear" w:color="auto" w:fill="auto"/>
          </w:tcPr>
          <w:p w:rsidR="007D77B3" w:rsidRPr="0040007A" w:rsidRDefault="00C96526" w:rsidP="007E67B3">
            <w:pPr>
              <w:spacing w:after="0" w:line="360" w:lineRule="auto"/>
              <w:contextualSpacing/>
              <w:rPr>
                <w:rFonts w:ascii="Calibri Light" w:hAnsi="Calibri Light" w:cs="Calibri Light"/>
                <w:sz w:val="24"/>
                <w:szCs w:val="24"/>
              </w:rPr>
            </w:pPr>
            <w:r w:rsidRPr="0040007A">
              <w:rPr>
                <w:rFonts w:ascii="Calibri Light" w:hAnsi="Calibri Light" w:cs="Calibri Light"/>
                <w:sz w:val="24"/>
                <w:szCs w:val="24"/>
              </w:rPr>
              <w:t>2</w:t>
            </w:r>
            <w:r w:rsidR="009C722A" w:rsidRPr="0040007A">
              <w:rPr>
                <w:rFonts w:ascii="Calibri Light" w:hAnsi="Calibri Light" w:cs="Calibri Light"/>
                <w:sz w:val="24"/>
                <w:szCs w:val="24"/>
              </w:rPr>
              <w:t>0</w:t>
            </w:r>
          </w:p>
        </w:tc>
      </w:tr>
      <w:tr w:rsidR="007D77B3" w:rsidRPr="0040007A">
        <w:tc>
          <w:tcPr>
            <w:tcW w:w="2802" w:type="dxa"/>
            <w:shd w:val="clear" w:color="auto" w:fill="auto"/>
          </w:tcPr>
          <w:p w:rsidR="007D77B3" w:rsidRPr="0040007A" w:rsidRDefault="007B70D4" w:rsidP="007E67B3">
            <w:pPr>
              <w:spacing w:after="0" w:line="360" w:lineRule="auto"/>
              <w:contextualSpacing/>
              <w:rPr>
                <w:rFonts w:ascii="Calibri Light" w:hAnsi="Calibri Light" w:cs="Calibri Light"/>
                <w:sz w:val="24"/>
                <w:szCs w:val="24"/>
              </w:rPr>
            </w:pPr>
            <w:r w:rsidRPr="0040007A">
              <w:rPr>
                <w:rFonts w:ascii="Calibri Light" w:hAnsi="Calibri Light" w:cs="Calibri Light"/>
                <w:sz w:val="24"/>
                <w:szCs w:val="24"/>
              </w:rPr>
              <w:t>2.d</w:t>
            </w:r>
          </w:p>
        </w:tc>
        <w:tc>
          <w:tcPr>
            <w:tcW w:w="4252" w:type="dxa"/>
            <w:shd w:val="clear" w:color="auto" w:fill="auto"/>
          </w:tcPr>
          <w:p w:rsidR="007D77B3" w:rsidRPr="0040007A" w:rsidRDefault="007B70D4" w:rsidP="007E67B3">
            <w:pPr>
              <w:pStyle w:val="Default"/>
              <w:spacing w:line="360" w:lineRule="auto"/>
              <w:contextualSpacing/>
              <w:rPr>
                <w:rFonts w:ascii="Calibri Light" w:hAnsi="Calibri Light" w:cs="Calibri Light"/>
              </w:rPr>
            </w:pPr>
            <w:r w:rsidRPr="0040007A">
              <w:rPr>
                <w:rFonts w:ascii="Calibri Light" w:hAnsi="Calibri Light" w:cs="Calibri Light"/>
              </w:rPr>
              <w:t xml:space="preserve">Fotografski dizajn, aranžersko-scenografski dizajn, dizajn tekstila </w:t>
            </w:r>
          </w:p>
        </w:tc>
        <w:tc>
          <w:tcPr>
            <w:tcW w:w="2126" w:type="dxa"/>
            <w:shd w:val="clear" w:color="auto" w:fill="auto"/>
          </w:tcPr>
          <w:p w:rsidR="007D77B3" w:rsidRPr="0040007A" w:rsidRDefault="00C96526" w:rsidP="007E67B3">
            <w:pPr>
              <w:spacing w:after="0" w:line="360" w:lineRule="auto"/>
              <w:contextualSpacing/>
              <w:rPr>
                <w:rFonts w:ascii="Calibri Light" w:hAnsi="Calibri Light" w:cs="Calibri Light"/>
                <w:sz w:val="24"/>
                <w:szCs w:val="24"/>
              </w:rPr>
            </w:pPr>
            <w:r w:rsidRPr="0040007A">
              <w:rPr>
                <w:rFonts w:ascii="Calibri Light" w:hAnsi="Calibri Light" w:cs="Calibri Light"/>
                <w:sz w:val="24"/>
                <w:szCs w:val="24"/>
              </w:rPr>
              <w:t>2</w:t>
            </w:r>
            <w:r w:rsidR="007B79B8">
              <w:rPr>
                <w:rFonts w:ascii="Calibri Light" w:hAnsi="Calibri Light" w:cs="Calibri Light"/>
                <w:sz w:val="24"/>
                <w:szCs w:val="24"/>
              </w:rPr>
              <w:t>2</w:t>
            </w:r>
          </w:p>
        </w:tc>
      </w:tr>
      <w:tr w:rsidR="007D77B3" w:rsidRPr="0040007A">
        <w:tc>
          <w:tcPr>
            <w:tcW w:w="2802" w:type="dxa"/>
            <w:shd w:val="clear" w:color="auto" w:fill="auto"/>
          </w:tcPr>
          <w:p w:rsidR="007D77B3" w:rsidRPr="0040007A" w:rsidRDefault="007B70D4" w:rsidP="007E67B3">
            <w:pPr>
              <w:spacing w:after="0" w:line="360" w:lineRule="auto"/>
              <w:contextualSpacing/>
              <w:rPr>
                <w:rFonts w:ascii="Calibri Light" w:hAnsi="Calibri Light" w:cs="Calibri Light"/>
                <w:sz w:val="24"/>
                <w:szCs w:val="24"/>
              </w:rPr>
            </w:pPr>
            <w:r w:rsidRPr="0040007A">
              <w:rPr>
                <w:rFonts w:ascii="Calibri Light" w:hAnsi="Calibri Light" w:cs="Calibri Light"/>
                <w:sz w:val="24"/>
                <w:szCs w:val="24"/>
              </w:rPr>
              <w:t>3.a</w:t>
            </w:r>
          </w:p>
        </w:tc>
        <w:tc>
          <w:tcPr>
            <w:tcW w:w="4252" w:type="dxa"/>
            <w:shd w:val="clear" w:color="auto" w:fill="auto"/>
          </w:tcPr>
          <w:p w:rsidR="007D77B3" w:rsidRPr="0040007A" w:rsidRDefault="007B70D4" w:rsidP="007E67B3">
            <w:pPr>
              <w:pStyle w:val="Default"/>
              <w:spacing w:line="360" w:lineRule="auto"/>
              <w:contextualSpacing/>
              <w:rPr>
                <w:rFonts w:ascii="Calibri Light" w:hAnsi="Calibri Light" w:cs="Calibri Light"/>
              </w:rPr>
            </w:pPr>
            <w:r w:rsidRPr="0040007A">
              <w:rPr>
                <w:rFonts w:ascii="Calibri Light" w:hAnsi="Calibri Light" w:cs="Calibri Light"/>
              </w:rPr>
              <w:t xml:space="preserve">Grafički dizajn, slikarski dizajn, dizajn odjeće </w:t>
            </w:r>
          </w:p>
        </w:tc>
        <w:tc>
          <w:tcPr>
            <w:tcW w:w="2126" w:type="dxa"/>
            <w:shd w:val="clear" w:color="auto" w:fill="auto"/>
          </w:tcPr>
          <w:p w:rsidR="007D77B3" w:rsidRPr="0040007A" w:rsidRDefault="00C96526" w:rsidP="007E67B3">
            <w:pPr>
              <w:spacing w:after="0" w:line="360" w:lineRule="auto"/>
              <w:contextualSpacing/>
              <w:rPr>
                <w:rFonts w:ascii="Calibri Light" w:hAnsi="Calibri Light" w:cs="Calibri Light"/>
                <w:sz w:val="24"/>
                <w:szCs w:val="24"/>
              </w:rPr>
            </w:pPr>
            <w:r w:rsidRPr="0040007A">
              <w:rPr>
                <w:rFonts w:ascii="Calibri Light" w:hAnsi="Calibri Light" w:cs="Calibri Light"/>
                <w:sz w:val="24"/>
                <w:szCs w:val="24"/>
              </w:rPr>
              <w:t>2</w:t>
            </w:r>
            <w:r w:rsidR="009C722A" w:rsidRPr="0040007A">
              <w:rPr>
                <w:rFonts w:ascii="Calibri Light" w:hAnsi="Calibri Light" w:cs="Calibri Light"/>
                <w:sz w:val="24"/>
                <w:szCs w:val="24"/>
              </w:rPr>
              <w:t>4</w:t>
            </w:r>
          </w:p>
        </w:tc>
      </w:tr>
      <w:tr w:rsidR="007D77B3" w:rsidRPr="0040007A">
        <w:tc>
          <w:tcPr>
            <w:tcW w:w="2802" w:type="dxa"/>
            <w:shd w:val="clear" w:color="auto" w:fill="auto"/>
          </w:tcPr>
          <w:p w:rsidR="007D77B3" w:rsidRPr="0040007A" w:rsidRDefault="007B70D4" w:rsidP="007E67B3">
            <w:pPr>
              <w:spacing w:after="0" w:line="360" w:lineRule="auto"/>
              <w:contextualSpacing/>
              <w:rPr>
                <w:rFonts w:ascii="Calibri Light" w:hAnsi="Calibri Light" w:cs="Calibri Light"/>
                <w:sz w:val="24"/>
                <w:szCs w:val="24"/>
              </w:rPr>
            </w:pPr>
            <w:r w:rsidRPr="0040007A">
              <w:rPr>
                <w:rFonts w:ascii="Calibri Light" w:hAnsi="Calibri Light" w:cs="Calibri Light"/>
                <w:sz w:val="24"/>
                <w:szCs w:val="24"/>
              </w:rPr>
              <w:t>3.c</w:t>
            </w:r>
          </w:p>
        </w:tc>
        <w:tc>
          <w:tcPr>
            <w:tcW w:w="4252" w:type="dxa"/>
            <w:shd w:val="clear" w:color="auto" w:fill="auto"/>
          </w:tcPr>
          <w:p w:rsidR="007D77B3" w:rsidRPr="0040007A" w:rsidRDefault="007B70D4" w:rsidP="007E67B3">
            <w:pPr>
              <w:pStyle w:val="Default"/>
              <w:spacing w:line="360" w:lineRule="auto"/>
              <w:contextualSpacing/>
              <w:rPr>
                <w:rFonts w:ascii="Calibri Light" w:hAnsi="Calibri Light" w:cs="Calibri Light"/>
              </w:rPr>
            </w:pPr>
            <w:r w:rsidRPr="0040007A">
              <w:rPr>
                <w:rFonts w:ascii="Calibri Light" w:hAnsi="Calibri Light" w:cs="Calibri Light"/>
              </w:rPr>
              <w:t xml:space="preserve">Grafički dizajn, slikarski dizajn, dizajn odjeće </w:t>
            </w:r>
          </w:p>
        </w:tc>
        <w:tc>
          <w:tcPr>
            <w:tcW w:w="2126" w:type="dxa"/>
            <w:shd w:val="clear" w:color="auto" w:fill="auto"/>
          </w:tcPr>
          <w:p w:rsidR="007D77B3" w:rsidRPr="0040007A" w:rsidRDefault="00FE2FBF" w:rsidP="007E67B3">
            <w:pPr>
              <w:spacing w:after="0" w:line="360" w:lineRule="auto"/>
              <w:contextualSpacing/>
              <w:rPr>
                <w:rFonts w:ascii="Calibri Light" w:hAnsi="Calibri Light" w:cs="Calibri Light"/>
                <w:sz w:val="24"/>
                <w:szCs w:val="24"/>
              </w:rPr>
            </w:pPr>
            <w:r w:rsidRPr="0040007A">
              <w:rPr>
                <w:rFonts w:ascii="Calibri Light" w:hAnsi="Calibri Light" w:cs="Calibri Light"/>
                <w:sz w:val="24"/>
                <w:szCs w:val="24"/>
              </w:rPr>
              <w:t>2</w:t>
            </w:r>
            <w:r w:rsidR="009C722A" w:rsidRPr="0040007A">
              <w:rPr>
                <w:rFonts w:ascii="Calibri Light" w:hAnsi="Calibri Light" w:cs="Calibri Light"/>
                <w:sz w:val="24"/>
                <w:szCs w:val="24"/>
              </w:rPr>
              <w:t>3</w:t>
            </w:r>
          </w:p>
        </w:tc>
      </w:tr>
      <w:tr w:rsidR="007D77B3" w:rsidRPr="0040007A">
        <w:tc>
          <w:tcPr>
            <w:tcW w:w="2802" w:type="dxa"/>
            <w:shd w:val="clear" w:color="auto" w:fill="auto"/>
          </w:tcPr>
          <w:p w:rsidR="007D77B3" w:rsidRPr="0040007A" w:rsidRDefault="007B70D4" w:rsidP="007E67B3">
            <w:pPr>
              <w:spacing w:after="0" w:line="360" w:lineRule="auto"/>
              <w:contextualSpacing/>
              <w:rPr>
                <w:rFonts w:ascii="Calibri Light" w:hAnsi="Calibri Light" w:cs="Calibri Light"/>
                <w:sz w:val="24"/>
                <w:szCs w:val="24"/>
              </w:rPr>
            </w:pPr>
            <w:r w:rsidRPr="0040007A">
              <w:rPr>
                <w:rFonts w:ascii="Calibri Light" w:hAnsi="Calibri Light" w:cs="Calibri Light"/>
                <w:sz w:val="24"/>
                <w:szCs w:val="24"/>
              </w:rPr>
              <w:t>3.d</w:t>
            </w:r>
          </w:p>
        </w:tc>
        <w:tc>
          <w:tcPr>
            <w:tcW w:w="4252" w:type="dxa"/>
            <w:shd w:val="clear" w:color="auto" w:fill="auto"/>
          </w:tcPr>
          <w:p w:rsidR="007D77B3" w:rsidRPr="0040007A" w:rsidRDefault="007B70D4" w:rsidP="007E67B3">
            <w:pPr>
              <w:pStyle w:val="Default"/>
              <w:spacing w:line="360" w:lineRule="auto"/>
              <w:contextualSpacing/>
              <w:rPr>
                <w:rFonts w:ascii="Calibri Light" w:hAnsi="Calibri Light" w:cs="Calibri Light"/>
              </w:rPr>
            </w:pPr>
            <w:r w:rsidRPr="0040007A">
              <w:rPr>
                <w:rFonts w:ascii="Calibri Light" w:hAnsi="Calibri Light" w:cs="Calibri Light"/>
              </w:rPr>
              <w:t xml:space="preserve">Fotografski dizajn, aranžersko-scenografski dizajn, dizajn tekstila </w:t>
            </w:r>
          </w:p>
        </w:tc>
        <w:tc>
          <w:tcPr>
            <w:tcW w:w="2126" w:type="dxa"/>
            <w:shd w:val="clear" w:color="auto" w:fill="auto"/>
          </w:tcPr>
          <w:p w:rsidR="007D77B3" w:rsidRPr="0040007A" w:rsidRDefault="00C96526" w:rsidP="007E67B3">
            <w:pPr>
              <w:spacing w:after="0" w:line="360" w:lineRule="auto"/>
              <w:contextualSpacing/>
              <w:rPr>
                <w:rFonts w:ascii="Calibri Light" w:hAnsi="Calibri Light" w:cs="Calibri Light"/>
                <w:sz w:val="24"/>
                <w:szCs w:val="24"/>
              </w:rPr>
            </w:pPr>
            <w:r w:rsidRPr="0040007A">
              <w:rPr>
                <w:rFonts w:ascii="Calibri Light" w:hAnsi="Calibri Light" w:cs="Calibri Light"/>
                <w:sz w:val="24"/>
                <w:szCs w:val="24"/>
              </w:rPr>
              <w:t>2</w:t>
            </w:r>
            <w:r w:rsidR="009C722A" w:rsidRPr="0040007A">
              <w:rPr>
                <w:rFonts w:ascii="Calibri Light" w:hAnsi="Calibri Light" w:cs="Calibri Light"/>
                <w:sz w:val="24"/>
                <w:szCs w:val="24"/>
              </w:rPr>
              <w:t>4</w:t>
            </w:r>
          </w:p>
        </w:tc>
      </w:tr>
      <w:tr w:rsidR="007D77B3" w:rsidRPr="0040007A">
        <w:tc>
          <w:tcPr>
            <w:tcW w:w="2802" w:type="dxa"/>
            <w:shd w:val="clear" w:color="auto" w:fill="auto"/>
          </w:tcPr>
          <w:p w:rsidR="007D77B3" w:rsidRPr="0040007A" w:rsidRDefault="007B70D4" w:rsidP="007E67B3">
            <w:pPr>
              <w:spacing w:after="0" w:line="360" w:lineRule="auto"/>
              <w:contextualSpacing/>
              <w:rPr>
                <w:rFonts w:ascii="Calibri Light" w:hAnsi="Calibri Light" w:cs="Calibri Light"/>
                <w:sz w:val="24"/>
                <w:szCs w:val="24"/>
              </w:rPr>
            </w:pPr>
            <w:r w:rsidRPr="0040007A">
              <w:rPr>
                <w:rFonts w:ascii="Calibri Light" w:hAnsi="Calibri Light" w:cs="Calibri Light"/>
                <w:sz w:val="24"/>
                <w:szCs w:val="24"/>
              </w:rPr>
              <w:t>4.a</w:t>
            </w:r>
          </w:p>
        </w:tc>
        <w:tc>
          <w:tcPr>
            <w:tcW w:w="4252" w:type="dxa"/>
            <w:shd w:val="clear" w:color="auto" w:fill="auto"/>
          </w:tcPr>
          <w:p w:rsidR="007D77B3" w:rsidRPr="0040007A" w:rsidRDefault="007B70D4" w:rsidP="007E67B3">
            <w:pPr>
              <w:pStyle w:val="Default"/>
              <w:spacing w:line="360" w:lineRule="auto"/>
              <w:contextualSpacing/>
              <w:rPr>
                <w:rFonts w:ascii="Calibri Light" w:hAnsi="Calibri Light" w:cs="Calibri Light"/>
              </w:rPr>
            </w:pPr>
            <w:r w:rsidRPr="0040007A">
              <w:rPr>
                <w:rFonts w:ascii="Calibri Light" w:hAnsi="Calibri Light" w:cs="Calibri Light"/>
              </w:rPr>
              <w:t xml:space="preserve">Grafički dizajn, slikarski dizajn, dizajn odjeće </w:t>
            </w:r>
          </w:p>
        </w:tc>
        <w:tc>
          <w:tcPr>
            <w:tcW w:w="2126" w:type="dxa"/>
            <w:shd w:val="clear" w:color="auto" w:fill="auto"/>
          </w:tcPr>
          <w:p w:rsidR="007D77B3" w:rsidRPr="0040007A" w:rsidRDefault="00C96526" w:rsidP="007E67B3">
            <w:pPr>
              <w:spacing w:after="0" w:line="360" w:lineRule="auto"/>
              <w:contextualSpacing/>
              <w:rPr>
                <w:rFonts w:ascii="Calibri Light" w:hAnsi="Calibri Light" w:cs="Calibri Light"/>
                <w:sz w:val="24"/>
                <w:szCs w:val="24"/>
              </w:rPr>
            </w:pPr>
            <w:r w:rsidRPr="0040007A">
              <w:rPr>
                <w:rFonts w:ascii="Calibri Light" w:hAnsi="Calibri Light" w:cs="Calibri Light"/>
                <w:sz w:val="24"/>
                <w:szCs w:val="24"/>
              </w:rPr>
              <w:t>2</w:t>
            </w:r>
            <w:r w:rsidR="007B79B8">
              <w:rPr>
                <w:rFonts w:ascii="Calibri Light" w:hAnsi="Calibri Light" w:cs="Calibri Light"/>
                <w:sz w:val="24"/>
                <w:szCs w:val="24"/>
              </w:rPr>
              <w:t>3</w:t>
            </w:r>
          </w:p>
        </w:tc>
      </w:tr>
      <w:tr w:rsidR="007D77B3" w:rsidRPr="0040007A">
        <w:tc>
          <w:tcPr>
            <w:tcW w:w="2802" w:type="dxa"/>
            <w:shd w:val="clear" w:color="auto" w:fill="auto"/>
          </w:tcPr>
          <w:p w:rsidR="007D77B3" w:rsidRPr="0040007A" w:rsidRDefault="007B70D4" w:rsidP="007E67B3">
            <w:pPr>
              <w:spacing w:after="0" w:line="360" w:lineRule="auto"/>
              <w:contextualSpacing/>
              <w:rPr>
                <w:rFonts w:ascii="Calibri Light" w:hAnsi="Calibri Light" w:cs="Calibri Light"/>
                <w:sz w:val="24"/>
                <w:szCs w:val="24"/>
              </w:rPr>
            </w:pPr>
            <w:r w:rsidRPr="0040007A">
              <w:rPr>
                <w:rFonts w:ascii="Calibri Light" w:hAnsi="Calibri Light" w:cs="Calibri Light"/>
                <w:sz w:val="24"/>
                <w:szCs w:val="24"/>
              </w:rPr>
              <w:t>4.c</w:t>
            </w:r>
          </w:p>
        </w:tc>
        <w:tc>
          <w:tcPr>
            <w:tcW w:w="4252" w:type="dxa"/>
            <w:shd w:val="clear" w:color="auto" w:fill="auto"/>
          </w:tcPr>
          <w:p w:rsidR="007D77B3" w:rsidRPr="0040007A" w:rsidRDefault="007B70D4" w:rsidP="007E67B3">
            <w:pPr>
              <w:pStyle w:val="Default"/>
              <w:spacing w:line="360" w:lineRule="auto"/>
              <w:contextualSpacing/>
              <w:rPr>
                <w:rFonts w:ascii="Calibri Light" w:hAnsi="Calibri Light" w:cs="Calibri Light"/>
              </w:rPr>
            </w:pPr>
            <w:r w:rsidRPr="0040007A">
              <w:rPr>
                <w:rFonts w:ascii="Calibri Light" w:hAnsi="Calibri Light" w:cs="Calibri Light"/>
              </w:rPr>
              <w:t xml:space="preserve">Grafički dizajn, slikarski dizajn, dizajn odjeće </w:t>
            </w:r>
          </w:p>
        </w:tc>
        <w:tc>
          <w:tcPr>
            <w:tcW w:w="2126" w:type="dxa"/>
            <w:shd w:val="clear" w:color="auto" w:fill="auto"/>
          </w:tcPr>
          <w:p w:rsidR="007D77B3" w:rsidRPr="0040007A" w:rsidRDefault="00C96526" w:rsidP="007E67B3">
            <w:pPr>
              <w:spacing w:after="0" w:line="360" w:lineRule="auto"/>
              <w:contextualSpacing/>
              <w:rPr>
                <w:rFonts w:ascii="Calibri Light" w:hAnsi="Calibri Light" w:cs="Calibri Light"/>
                <w:sz w:val="24"/>
                <w:szCs w:val="24"/>
              </w:rPr>
            </w:pPr>
            <w:r w:rsidRPr="0040007A">
              <w:rPr>
                <w:rFonts w:ascii="Calibri Light" w:hAnsi="Calibri Light" w:cs="Calibri Light"/>
                <w:sz w:val="24"/>
                <w:szCs w:val="24"/>
              </w:rPr>
              <w:t>2</w:t>
            </w:r>
            <w:r w:rsidR="009C722A" w:rsidRPr="0040007A">
              <w:rPr>
                <w:rFonts w:ascii="Calibri Light" w:hAnsi="Calibri Light" w:cs="Calibri Light"/>
                <w:sz w:val="24"/>
                <w:szCs w:val="24"/>
              </w:rPr>
              <w:t>0</w:t>
            </w:r>
          </w:p>
        </w:tc>
      </w:tr>
      <w:tr w:rsidR="007D77B3" w:rsidRPr="0040007A">
        <w:tc>
          <w:tcPr>
            <w:tcW w:w="2802" w:type="dxa"/>
            <w:shd w:val="clear" w:color="auto" w:fill="auto"/>
          </w:tcPr>
          <w:p w:rsidR="007D77B3" w:rsidRPr="0040007A" w:rsidRDefault="007B70D4" w:rsidP="007E67B3">
            <w:pPr>
              <w:spacing w:after="0" w:line="360" w:lineRule="auto"/>
              <w:contextualSpacing/>
              <w:rPr>
                <w:rFonts w:ascii="Calibri Light" w:hAnsi="Calibri Light" w:cs="Calibri Light"/>
                <w:sz w:val="24"/>
                <w:szCs w:val="24"/>
              </w:rPr>
            </w:pPr>
            <w:r w:rsidRPr="0040007A">
              <w:rPr>
                <w:rFonts w:ascii="Calibri Light" w:hAnsi="Calibri Light" w:cs="Calibri Light"/>
                <w:sz w:val="24"/>
                <w:szCs w:val="24"/>
              </w:rPr>
              <w:t>4.d</w:t>
            </w:r>
          </w:p>
        </w:tc>
        <w:tc>
          <w:tcPr>
            <w:tcW w:w="4252" w:type="dxa"/>
            <w:shd w:val="clear" w:color="auto" w:fill="auto"/>
          </w:tcPr>
          <w:p w:rsidR="007D77B3" w:rsidRPr="0040007A" w:rsidRDefault="007B70D4" w:rsidP="007E67B3">
            <w:pPr>
              <w:pStyle w:val="Default"/>
              <w:spacing w:line="360" w:lineRule="auto"/>
              <w:contextualSpacing/>
              <w:rPr>
                <w:rFonts w:ascii="Calibri Light" w:hAnsi="Calibri Light" w:cs="Calibri Light"/>
              </w:rPr>
            </w:pPr>
            <w:r w:rsidRPr="0040007A">
              <w:rPr>
                <w:rFonts w:ascii="Calibri Light" w:hAnsi="Calibri Light" w:cs="Calibri Light"/>
              </w:rPr>
              <w:t xml:space="preserve">Fotografski dizajn, aranžersko-scenografski dizajn, dizajn tekstila </w:t>
            </w:r>
          </w:p>
        </w:tc>
        <w:tc>
          <w:tcPr>
            <w:tcW w:w="2126" w:type="dxa"/>
            <w:shd w:val="clear" w:color="auto" w:fill="auto"/>
          </w:tcPr>
          <w:p w:rsidR="007D77B3" w:rsidRPr="0040007A" w:rsidRDefault="00FE2FBF" w:rsidP="007E67B3">
            <w:pPr>
              <w:spacing w:after="0" w:line="360" w:lineRule="auto"/>
              <w:contextualSpacing/>
              <w:rPr>
                <w:rFonts w:ascii="Calibri Light" w:hAnsi="Calibri Light" w:cs="Calibri Light"/>
                <w:sz w:val="24"/>
                <w:szCs w:val="24"/>
              </w:rPr>
            </w:pPr>
            <w:r w:rsidRPr="0040007A">
              <w:rPr>
                <w:rFonts w:ascii="Calibri Light" w:hAnsi="Calibri Light" w:cs="Calibri Light"/>
                <w:sz w:val="24"/>
                <w:szCs w:val="24"/>
              </w:rPr>
              <w:t>2</w:t>
            </w:r>
            <w:r w:rsidR="009C722A" w:rsidRPr="0040007A">
              <w:rPr>
                <w:rFonts w:ascii="Calibri Light" w:hAnsi="Calibri Light" w:cs="Calibri Light"/>
                <w:sz w:val="24"/>
                <w:szCs w:val="24"/>
              </w:rPr>
              <w:t>2</w:t>
            </w:r>
          </w:p>
        </w:tc>
      </w:tr>
    </w:tbl>
    <w:p w:rsidR="007B70D4" w:rsidRPr="007A5862" w:rsidRDefault="007B70D4" w:rsidP="00E83916">
      <w:pPr>
        <w:spacing w:line="360" w:lineRule="auto"/>
        <w:contextualSpacing/>
        <w:rPr>
          <w:rFonts w:ascii="Calibri Light" w:hAnsi="Calibri Light" w:cs="Calibri Light"/>
          <w:b/>
          <w:bCs/>
          <w:sz w:val="24"/>
          <w:szCs w:val="24"/>
        </w:rPr>
      </w:pPr>
      <w:r w:rsidRPr="007A5862">
        <w:rPr>
          <w:rFonts w:ascii="Calibri Light" w:hAnsi="Calibri Light" w:cs="Calibri Light"/>
          <w:b/>
          <w:bCs/>
          <w:sz w:val="24"/>
          <w:szCs w:val="24"/>
        </w:rPr>
        <w:lastRenderedPageBreak/>
        <w:t xml:space="preserve">Umjetnički programi </w:t>
      </w:r>
    </w:p>
    <w:p w:rsidR="00E83916" w:rsidRPr="007A5862" w:rsidRDefault="00E83916" w:rsidP="00E83916">
      <w:pPr>
        <w:spacing w:line="360" w:lineRule="auto"/>
        <w:contextualSpacing/>
        <w:rPr>
          <w:rFonts w:ascii="Calibri Light" w:hAnsi="Calibri Light" w:cs="Calibri Light"/>
          <w:sz w:val="24"/>
          <w:szCs w:val="24"/>
        </w:rPr>
      </w:pPr>
    </w:p>
    <w:p w:rsidR="007B70D4" w:rsidRPr="007A5862" w:rsidRDefault="007B70D4" w:rsidP="00500834">
      <w:pPr>
        <w:spacing w:line="360" w:lineRule="auto"/>
        <w:contextualSpacing/>
        <w:rPr>
          <w:rFonts w:ascii="Calibri Light" w:hAnsi="Calibri Light" w:cs="Calibri Light"/>
          <w:sz w:val="24"/>
          <w:szCs w:val="24"/>
        </w:rPr>
      </w:pPr>
      <w:r w:rsidRPr="007A5862">
        <w:rPr>
          <w:rFonts w:ascii="Calibri Light" w:hAnsi="Calibri Light" w:cs="Calibri Light"/>
          <w:b/>
          <w:bCs/>
          <w:sz w:val="24"/>
          <w:szCs w:val="24"/>
        </w:rPr>
        <w:t xml:space="preserve">LIKOVNA UMJETNOST I DIZAJN - PRIPREMNA GODINA </w:t>
      </w:r>
    </w:p>
    <w:p w:rsidR="007D77B3" w:rsidRPr="007A5862" w:rsidRDefault="007B70D4"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Pripremna godina ista je za sve upisane učenike. Uz teoretsko savladavanje osnovnih elemenata likovnosti, velik broj sati vježbi i individualnog rada s učenicima omogućuje i praktično savladavanje likovnih problema koji predstavljaju osnovu svakog likovnog područja i daljnjeg razvoja umjetničkog profila na svim odjelima škole. Za učenike koji dolaskom u Školu nemaju formiranu odluku o budućem zvanju, pripremna godina predstavlja neophodnu pomoć pri definiranju stava prema likovnom području kojim se žele baviti.</w:t>
      </w:r>
    </w:p>
    <w:p w:rsidR="00533031" w:rsidRPr="007A5862" w:rsidRDefault="00533031" w:rsidP="00500834">
      <w:pPr>
        <w:spacing w:line="360" w:lineRule="auto"/>
        <w:contextualSpacing/>
        <w:rPr>
          <w:rFonts w:ascii="Calibri Light" w:hAnsi="Calibri Light" w:cs="Calibri Light"/>
          <w:sz w:val="24"/>
          <w:szCs w:val="24"/>
        </w:rPr>
      </w:pPr>
    </w:p>
    <w:p w:rsidR="007B70D4" w:rsidRPr="007A5862" w:rsidRDefault="007B70D4" w:rsidP="00500834">
      <w:pPr>
        <w:spacing w:line="360" w:lineRule="auto"/>
        <w:contextualSpacing/>
        <w:rPr>
          <w:rFonts w:ascii="Calibri Light" w:hAnsi="Calibri Light" w:cs="Calibri Light"/>
          <w:sz w:val="24"/>
          <w:szCs w:val="24"/>
        </w:rPr>
      </w:pPr>
      <w:r w:rsidRPr="007A5862">
        <w:rPr>
          <w:rFonts w:ascii="Calibri Light" w:hAnsi="Calibri Light" w:cs="Calibri Light"/>
          <w:b/>
          <w:bCs/>
          <w:sz w:val="24"/>
          <w:szCs w:val="24"/>
        </w:rPr>
        <w:t xml:space="preserve">ARANŽERSKO-SCENOGRAFSKI DIZAJNER / ARANŽERSKO-SCENOGRAFSKA DIZAJNERICA </w:t>
      </w:r>
    </w:p>
    <w:p w:rsidR="007B70D4" w:rsidRPr="007A5862" w:rsidRDefault="007B70D4"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Umjetnički oblikuje reklamno-prodajne prostore i ukrasne, izložbene i prodajne predmete koji su sastavni dio izloga uz pomoć različitih dekorativnih elemenata kao što su fotografije, natpisi, različiti predmeti i sl. Također, pomaže pri uređenju kazališnih i televizijskih scena. Poslovi u dizajnerskom studiju, kazalištu ili televiziji uključuju izradu i opremanje scene zadanim elementima prema uputama režisera ili glavnog scenografa. Važna je sposobnost i talent za crtanje, slikanje i modeliranje, sklonost ka kreativnom radu i izražavanju, praćenje trendova te iznalaženje novih i zanimljivih idejnih rješenja. Tijekom srednjoškolskog obrazovanja stječu se znanja u području dekorativnog oblikovanja, projektiranja, crtanja, slikanja, tehnologije materijala, scenografije, povijesti umjetnosti i pisma, praktičnog aranžiranja te fotografiranja i računarstva. Za obavljanje navedenih poslova važan je dobar vid, sposobnost razlikovanja boja i svjetlina, spretnost, preciznost i mogućnost predočavanja prostornih odnosa. Zapreke za rad su veće smetnje vida, motorike, opipa, nemogućnost razlikovanja boja, sklonost kožnim alergijama, smetnje dišnog i mišićno-koštanog sustava.</w:t>
      </w:r>
    </w:p>
    <w:p w:rsidR="00533031" w:rsidRPr="007A5862" w:rsidRDefault="00533031" w:rsidP="00500834">
      <w:pPr>
        <w:spacing w:line="360" w:lineRule="auto"/>
        <w:contextualSpacing/>
        <w:rPr>
          <w:rFonts w:ascii="Calibri Light" w:hAnsi="Calibri Light" w:cs="Calibri Light"/>
          <w:sz w:val="24"/>
          <w:szCs w:val="24"/>
        </w:rPr>
      </w:pPr>
    </w:p>
    <w:p w:rsidR="007B70D4" w:rsidRPr="007A5862" w:rsidRDefault="007B70D4" w:rsidP="00500834">
      <w:pPr>
        <w:spacing w:line="360" w:lineRule="auto"/>
        <w:contextualSpacing/>
        <w:rPr>
          <w:rFonts w:ascii="Calibri Light" w:hAnsi="Calibri Light" w:cs="Calibri Light"/>
          <w:sz w:val="24"/>
          <w:szCs w:val="24"/>
        </w:rPr>
      </w:pPr>
      <w:r w:rsidRPr="007A5862">
        <w:rPr>
          <w:rFonts w:ascii="Calibri Light" w:hAnsi="Calibri Light" w:cs="Calibri Light"/>
          <w:b/>
          <w:bCs/>
          <w:sz w:val="24"/>
          <w:szCs w:val="24"/>
        </w:rPr>
        <w:t xml:space="preserve">DIZAJNER TEKSTILA/ DIZAJNERICA TEKSTILA </w:t>
      </w:r>
    </w:p>
    <w:p w:rsidR="007B70D4" w:rsidRPr="007A5862" w:rsidRDefault="007B70D4"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Bavi se kreiranjem, odnosno osmišljavanjem tekstila, te izradom modnih odjevnih predmeta u procesu od ideje do gotovih proizvoda. Samostalno kreira tekstil te izrađuje modele odjevnih predmeta za svakodnevne i posebne namjene, prateći</w:t>
      </w:r>
      <w:r w:rsidR="0069600A" w:rsidRPr="007A5862">
        <w:rPr>
          <w:rFonts w:ascii="Calibri Light" w:hAnsi="Calibri Light" w:cs="Calibri Light"/>
          <w:sz w:val="24"/>
          <w:szCs w:val="24"/>
        </w:rPr>
        <w:t xml:space="preserve"> pritom modne trendove. </w:t>
      </w:r>
      <w:r w:rsidRPr="007A5862">
        <w:rPr>
          <w:rFonts w:ascii="Calibri Light" w:hAnsi="Calibri Light" w:cs="Calibri Light"/>
          <w:sz w:val="24"/>
          <w:szCs w:val="24"/>
        </w:rPr>
        <w:t>U radu primjenjuje znanja iz tehnologije krojenja, šivanja i obrade odjeće te tehnike ručnog tkanja. U radu se koristi slikarskim i crtaćim tehnikama, a za izradu odjeće upotrebljava različit</w:t>
      </w:r>
      <w:r w:rsidR="0069600A" w:rsidRPr="007A5862">
        <w:rPr>
          <w:rFonts w:ascii="Calibri Light" w:hAnsi="Calibri Light" w:cs="Calibri Light"/>
          <w:sz w:val="24"/>
          <w:szCs w:val="24"/>
        </w:rPr>
        <w:t>e prirodne i umjetne materijale</w:t>
      </w:r>
      <w:r w:rsidRPr="007A5862">
        <w:rPr>
          <w:rFonts w:ascii="Calibri Light" w:hAnsi="Calibri Light" w:cs="Calibri Light"/>
          <w:sz w:val="24"/>
          <w:szCs w:val="24"/>
        </w:rPr>
        <w:t xml:space="preserve">.Svoje kreacije povremeno prezentira na izložbama i revijama. Za obavljanje </w:t>
      </w:r>
      <w:r w:rsidRPr="007A5862">
        <w:rPr>
          <w:rFonts w:ascii="Calibri Light" w:hAnsi="Calibri Light" w:cs="Calibri Light"/>
          <w:sz w:val="24"/>
          <w:szCs w:val="24"/>
        </w:rPr>
        <w:lastRenderedPageBreak/>
        <w:t>navedenih poslova važne su vještine crtanja i slikanja te znanja iz tehnologije projektiranja, kreiranja i izrade odjevnih predmeta i modnih dodataka. Zapreke za rad su nemogućnost razlikovanja boja i nijansi, nedovoljna ručna spretnost i spretnost prstiju, izraženije teškoće vida te kronične bolesti dišnog sustava i kože.</w:t>
      </w:r>
    </w:p>
    <w:p w:rsidR="00533031" w:rsidRPr="007A5862" w:rsidRDefault="00533031" w:rsidP="00500834">
      <w:pPr>
        <w:spacing w:line="360" w:lineRule="auto"/>
        <w:contextualSpacing/>
        <w:rPr>
          <w:rFonts w:ascii="Calibri Light" w:hAnsi="Calibri Light" w:cs="Calibri Light"/>
          <w:sz w:val="24"/>
          <w:szCs w:val="24"/>
        </w:rPr>
      </w:pPr>
    </w:p>
    <w:p w:rsidR="007B70D4" w:rsidRPr="007A5862" w:rsidRDefault="007B70D4" w:rsidP="00500834">
      <w:pPr>
        <w:spacing w:line="360" w:lineRule="auto"/>
        <w:contextualSpacing/>
        <w:rPr>
          <w:rFonts w:ascii="Calibri Light" w:hAnsi="Calibri Light" w:cs="Calibri Light"/>
          <w:sz w:val="24"/>
          <w:szCs w:val="24"/>
        </w:rPr>
      </w:pPr>
      <w:r w:rsidRPr="007A5862">
        <w:rPr>
          <w:rFonts w:ascii="Calibri Light" w:hAnsi="Calibri Light" w:cs="Calibri Light"/>
          <w:b/>
          <w:bCs/>
          <w:sz w:val="24"/>
          <w:szCs w:val="24"/>
        </w:rPr>
        <w:t xml:space="preserve">GRAFIČKI DIZAJNER / GRAFIČKA DIZAJNERICA </w:t>
      </w:r>
    </w:p>
    <w:p w:rsidR="007B70D4" w:rsidRPr="007A5862" w:rsidRDefault="007B70D4"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Osmišljava izgled i likovno uređuje knjige, časopise, plakate, jumbo plakate, kalendare, logotipe tvrtki i druge vizualne informacije. U svome poslu služi se posebnim specijaliziranim računalnim programima. Osim statičnih slika, grafički dizajneri mogu obrađivati i određene elemente pokretne slike, odnosno sudjelovati u timovima koji se bave izradom tehnički, oblikovno i informacijski kompleksnih proizvoda u novim medijima (Internet i televizija). Može se reći da se grafički dizajneri bave ‘’vizualnom komunikacijom’’, što podrazumijeva i bavljenje fotografijom. Dizajneri/ice prije samog dizajniranja trebaju znati potrebe i zahtjeve svojih klijenata i potencijalnih korisnika. Gotovo uvijek rade po dogovoru s klijentom koji određuje kakav proizvod želi. Često se oslanjaju na poznate trendove u dizajnu, no ipak je važno da razviju svoj prepoznatljivi stil. U njihovom je radu važna kreativnost i razvijen osjećaj za estetiku, sposobnost brzog uočavanja, likovnog izražavanja i uočavanja detalja, komunikativnost, preciznost u radu i dobra koncentracija. Zapreke u obavljanju navedenih poslova su smetnje vida, neraspoznavanje boja i oštećenja koštano-mišićnog sustava.</w:t>
      </w:r>
    </w:p>
    <w:p w:rsidR="00533031" w:rsidRPr="007A5862" w:rsidRDefault="00533031" w:rsidP="00500834">
      <w:pPr>
        <w:spacing w:line="360" w:lineRule="auto"/>
        <w:contextualSpacing/>
        <w:rPr>
          <w:rFonts w:ascii="Calibri Light" w:hAnsi="Calibri Light" w:cs="Calibri Light"/>
          <w:sz w:val="24"/>
          <w:szCs w:val="24"/>
        </w:rPr>
      </w:pPr>
    </w:p>
    <w:p w:rsidR="007B70D4" w:rsidRPr="007A5862" w:rsidRDefault="007B70D4" w:rsidP="00500834">
      <w:pPr>
        <w:spacing w:line="360" w:lineRule="auto"/>
        <w:contextualSpacing/>
        <w:rPr>
          <w:rFonts w:ascii="Calibri Light" w:hAnsi="Calibri Light" w:cs="Calibri Light"/>
          <w:sz w:val="24"/>
          <w:szCs w:val="24"/>
        </w:rPr>
      </w:pPr>
      <w:r w:rsidRPr="007A5862">
        <w:rPr>
          <w:rFonts w:ascii="Calibri Light" w:hAnsi="Calibri Light" w:cs="Calibri Light"/>
          <w:b/>
          <w:bCs/>
          <w:sz w:val="24"/>
          <w:szCs w:val="24"/>
        </w:rPr>
        <w:t xml:space="preserve">SLIKARSKI DIZAJNER / SLIKARSKA DIZAJNERICA </w:t>
      </w:r>
    </w:p>
    <w:p w:rsidR="007B70D4" w:rsidRPr="007A5862" w:rsidRDefault="007B70D4"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Osmišljava ideje, uređuje i uljepšava čovjekovu okolinu, stvara umjetnička djela bilo za sebe ili po zahtjevima naručitelja. Samostalno radi restauratorsko-konzervatorske zahvate, dizajnerska rješenja i ilustracije te izvodi murale u različitim slikarskim tehnikama radi likovnog oblikovanja eksterijera i interijera. U svom poslu uvijek mora pratiti sve domaće i svjetske trendove u umjetnosti te biti upoznat s potrebama tržišta i promjenama u proizvodnji pojedinih proizvoda. Za obavljanje ovih poslova važno je imati umjetnički senzibilitet, razvijen smisao za estetiku, prostorno predočavanje, preciznost, sklad boja i perspektivu. Također je važna spretnost ruku i prstiju, uredan vid te sposobnost razlikovanja boja. </w:t>
      </w:r>
    </w:p>
    <w:p w:rsidR="00533031" w:rsidRDefault="00533031" w:rsidP="00500834">
      <w:pPr>
        <w:spacing w:line="360" w:lineRule="auto"/>
        <w:contextualSpacing/>
        <w:rPr>
          <w:rFonts w:ascii="Calibri Light" w:hAnsi="Calibri Light" w:cs="Calibri Light"/>
          <w:sz w:val="24"/>
          <w:szCs w:val="24"/>
        </w:rPr>
      </w:pPr>
    </w:p>
    <w:p w:rsidR="007B70D4" w:rsidRPr="007A5862" w:rsidRDefault="007B70D4" w:rsidP="00500834">
      <w:pPr>
        <w:spacing w:line="360" w:lineRule="auto"/>
        <w:contextualSpacing/>
        <w:rPr>
          <w:rFonts w:ascii="Calibri Light" w:hAnsi="Calibri Light" w:cs="Calibri Light"/>
          <w:sz w:val="24"/>
          <w:szCs w:val="24"/>
        </w:rPr>
      </w:pPr>
      <w:r w:rsidRPr="007A5862">
        <w:rPr>
          <w:rFonts w:ascii="Calibri Light" w:hAnsi="Calibri Light" w:cs="Calibri Light"/>
          <w:b/>
          <w:bCs/>
          <w:sz w:val="24"/>
          <w:szCs w:val="24"/>
        </w:rPr>
        <w:t xml:space="preserve">FOTOGRAFSKI DIZAJNER/ FOTOGRAFSKA DIZAJNERICA </w:t>
      </w:r>
    </w:p>
    <w:p w:rsidR="007B70D4" w:rsidRPr="007A5862" w:rsidRDefault="007B70D4"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lastRenderedPageBreak/>
        <w:t>Svojim programom odjel nastoji obuhvatiti cjelokupno područje fotografije kao umjetničke i dizajnerske discipline, prateći pri tome tehničko-tehnološki napredak fotografske struke. Učenici rade na klasičnim fotoaparatima malog, srednjeg i velikog formata, digitalnim fotoaparatom, video kamerom, odgovarajućim priborom za snimanje koji uključuje i više vrsta rasvjete. U laboratoriju se izrađuju crno bijele i fotografije u boji. Dio programa radi se na računalima. Za ovaj odjel važna je spretnost ruku i prstiju za rad s finom optikom, te sposobnost razlikovanja boja. Zapreka je oštećena motorika i alergijske smetnje za rad s kemikalijama.</w:t>
      </w:r>
    </w:p>
    <w:p w:rsidR="00533031" w:rsidRPr="007A5862" w:rsidRDefault="00533031" w:rsidP="00500834">
      <w:pPr>
        <w:spacing w:line="360" w:lineRule="auto"/>
        <w:contextualSpacing/>
        <w:rPr>
          <w:rFonts w:ascii="Calibri Light" w:hAnsi="Calibri Light" w:cs="Calibri Light"/>
          <w:sz w:val="24"/>
          <w:szCs w:val="24"/>
        </w:rPr>
      </w:pPr>
    </w:p>
    <w:p w:rsidR="00B17F65" w:rsidRPr="007A5862" w:rsidRDefault="00B17F65" w:rsidP="00500834">
      <w:pPr>
        <w:spacing w:line="360" w:lineRule="auto"/>
        <w:contextualSpacing/>
        <w:rPr>
          <w:rFonts w:ascii="Calibri Light" w:hAnsi="Calibri Light" w:cs="Calibri Light"/>
          <w:sz w:val="24"/>
          <w:szCs w:val="24"/>
        </w:rPr>
      </w:pPr>
      <w:r w:rsidRPr="007A5862">
        <w:rPr>
          <w:rFonts w:ascii="Calibri Light" w:hAnsi="Calibri Light" w:cs="Calibri Light"/>
          <w:b/>
          <w:bCs/>
          <w:sz w:val="24"/>
          <w:szCs w:val="24"/>
        </w:rPr>
        <w:t xml:space="preserve">DIZAJNER ODJEĆE / DIZAJNERICA ODJEĆE </w:t>
      </w:r>
    </w:p>
    <w:p w:rsidR="00B17F65" w:rsidRPr="007A5862" w:rsidRDefault="00B17F65"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Dizajner odjeće je zanimanje u okviru programa likovne umjetnosti i dizajna. Traje četiri godine, a učenici razvijaju kreativnost u likovnom oblikovanju dizajna odjeće i modnih dodataka. Stječu šire humanističke opće i likovne kulture i razvijaju osobne estetske kriterije. Uče se poznavanju svojstava osnovnih i pomoćnih materijala za izradu odjeće. Kroz zanimljive aktivnosti i projekte učenici realiziraju svoje ideje od skice do gotovih odjevnih predmeta. U crtanju i slikanju kroz sve četiri godine moguće je usvojiti širok raspon likovnih vještina. Nakon završetka školovanja i položenih ispita državne mature moguće je upisati bilo koji fakultete i akademiju vezanu za umjetnost. </w:t>
      </w:r>
    </w:p>
    <w:p w:rsidR="00A16C1A" w:rsidRPr="007A5862" w:rsidRDefault="00B17F65"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Isto tako, nakon završenog srednjeg školovanja za dizajnera odjeće učenici su sposobni samostalno upotrijebiti svoja znanja u praksi odnosno raznim poslovima: dizajner unikatne odjeće, kostimograf, modni sti</w:t>
      </w:r>
      <w:r w:rsidR="00476FE3" w:rsidRPr="007A5862">
        <w:rPr>
          <w:rFonts w:ascii="Calibri Light" w:hAnsi="Calibri Light" w:cs="Calibri Light"/>
          <w:sz w:val="24"/>
          <w:szCs w:val="24"/>
        </w:rPr>
        <w:t>list, dizajner modnih dodataka.</w:t>
      </w:r>
    </w:p>
    <w:p w:rsidR="00B17F65" w:rsidRPr="007A5862" w:rsidRDefault="00B17F65"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 Za obavljanje navedenih poslova važna je kreativnost, razvijen osjećaj za estetiku, sposobnost likovnog izražavanja i uočavanja detalja, preciznost u radu. Zapreke u obavljanju navedenih poslova su smetnje vida, neraspoznavanje boja, nedovoljna ručna spretnost i spretnost prstiju.</w:t>
      </w:r>
    </w:p>
    <w:p w:rsidR="00533031" w:rsidRPr="007A5862" w:rsidRDefault="00533031" w:rsidP="00E83916">
      <w:pPr>
        <w:spacing w:line="360" w:lineRule="auto"/>
        <w:contextualSpacing/>
        <w:rPr>
          <w:rFonts w:ascii="Calibri Light" w:hAnsi="Calibri Light" w:cs="Calibri Light"/>
          <w:sz w:val="24"/>
          <w:szCs w:val="24"/>
        </w:rPr>
      </w:pPr>
      <w:bookmarkStart w:id="30" w:name="_Toc462386925"/>
    </w:p>
    <w:p w:rsidR="00533031" w:rsidRPr="007A5862" w:rsidRDefault="00533031" w:rsidP="00E83916">
      <w:pPr>
        <w:spacing w:line="360" w:lineRule="auto"/>
        <w:contextualSpacing/>
        <w:rPr>
          <w:rFonts w:ascii="Calibri Light" w:hAnsi="Calibri Light" w:cs="Calibri Light"/>
          <w:sz w:val="24"/>
          <w:szCs w:val="24"/>
        </w:rPr>
      </w:pPr>
    </w:p>
    <w:p w:rsidR="00533031" w:rsidRPr="007A5862" w:rsidRDefault="00533031" w:rsidP="00E83916">
      <w:pPr>
        <w:spacing w:line="360" w:lineRule="auto"/>
        <w:contextualSpacing/>
        <w:rPr>
          <w:rFonts w:ascii="Calibri Light" w:hAnsi="Calibri Light" w:cs="Calibri Light"/>
          <w:sz w:val="24"/>
          <w:szCs w:val="24"/>
        </w:rPr>
      </w:pPr>
    </w:p>
    <w:p w:rsidR="00533031" w:rsidRDefault="00533031" w:rsidP="00E83916">
      <w:pPr>
        <w:spacing w:line="360" w:lineRule="auto"/>
        <w:contextualSpacing/>
        <w:rPr>
          <w:rFonts w:ascii="Calibri Light" w:hAnsi="Calibri Light" w:cs="Calibri Light"/>
          <w:sz w:val="24"/>
          <w:szCs w:val="24"/>
        </w:rPr>
      </w:pPr>
    </w:p>
    <w:p w:rsidR="004F3E9B" w:rsidRPr="007A5862" w:rsidRDefault="004F3E9B" w:rsidP="00E83916">
      <w:pPr>
        <w:spacing w:line="360" w:lineRule="auto"/>
        <w:contextualSpacing/>
        <w:rPr>
          <w:rFonts w:ascii="Calibri Light" w:hAnsi="Calibri Light" w:cs="Calibri Light"/>
          <w:sz w:val="24"/>
          <w:szCs w:val="24"/>
        </w:rPr>
      </w:pPr>
    </w:p>
    <w:p w:rsidR="00B17F65" w:rsidRPr="00D567BA" w:rsidRDefault="00B17F65" w:rsidP="0053261D">
      <w:pPr>
        <w:pStyle w:val="Naslov1"/>
      </w:pPr>
      <w:bookmarkStart w:id="31" w:name="_Toc526937953"/>
      <w:bookmarkStart w:id="32" w:name="_Toc20780079"/>
      <w:bookmarkStart w:id="33" w:name="_Toc20923020"/>
      <w:bookmarkStart w:id="34" w:name="_Toc115451972"/>
      <w:bookmarkStart w:id="35" w:name="_Toc147221001"/>
      <w:r w:rsidRPr="00D567BA">
        <w:t>V. DJELATNA NAČELA USTANOVE</w:t>
      </w:r>
      <w:bookmarkEnd w:id="30"/>
      <w:bookmarkEnd w:id="31"/>
      <w:bookmarkEnd w:id="32"/>
      <w:bookmarkEnd w:id="33"/>
      <w:bookmarkEnd w:id="34"/>
      <w:bookmarkEnd w:id="35"/>
      <w:r w:rsidRPr="00D567BA">
        <w:t xml:space="preserve"> </w:t>
      </w:r>
    </w:p>
    <w:p w:rsidR="0053261D" w:rsidRDefault="0053261D" w:rsidP="00500834">
      <w:pPr>
        <w:spacing w:line="360" w:lineRule="auto"/>
        <w:contextualSpacing/>
        <w:rPr>
          <w:rFonts w:ascii="Calibri Light" w:hAnsi="Calibri Light" w:cs="Calibri Light"/>
          <w:sz w:val="24"/>
          <w:szCs w:val="24"/>
          <w:u w:val="single"/>
        </w:rPr>
      </w:pPr>
    </w:p>
    <w:p w:rsidR="00B17F65" w:rsidRPr="007A5862" w:rsidRDefault="00B17F65" w:rsidP="00500834">
      <w:pPr>
        <w:spacing w:line="360" w:lineRule="auto"/>
        <w:contextualSpacing/>
        <w:rPr>
          <w:rFonts w:ascii="Calibri Light" w:hAnsi="Calibri Light" w:cs="Calibri Light"/>
          <w:sz w:val="24"/>
          <w:szCs w:val="24"/>
          <w:u w:val="single"/>
        </w:rPr>
      </w:pPr>
      <w:r w:rsidRPr="007A5862">
        <w:rPr>
          <w:rFonts w:ascii="Calibri Light" w:hAnsi="Calibri Light" w:cs="Calibri Light"/>
          <w:sz w:val="24"/>
          <w:szCs w:val="24"/>
          <w:u w:val="single"/>
        </w:rPr>
        <w:t xml:space="preserve">1. Djelovanje sukladno zakonu </w:t>
      </w:r>
    </w:p>
    <w:p w:rsidR="00B17F65" w:rsidRPr="007A5862" w:rsidRDefault="00B17F65"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lastRenderedPageBreak/>
        <w:t xml:space="preserve">Škola je ustrojena i djeluje u skladu sa Zakonom o srednjem školstvu i njegovim podzakonskim aktima i uredbama Ministarstva znanosti, obrazovanja i športa. </w:t>
      </w:r>
    </w:p>
    <w:p w:rsidR="0053261D" w:rsidRDefault="0053261D" w:rsidP="00500834">
      <w:pPr>
        <w:spacing w:line="360" w:lineRule="auto"/>
        <w:contextualSpacing/>
        <w:rPr>
          <w:rFonts w:ascii="Calibri Light" w:hAnsi="Calibri Light" w:cs="Calibri Light"/>
          <w:sz w:val="24"/>
          <w:szCs w:val="24"/>
          <w:u w:val="single"/>
        </w:rPr>
      </w:pPr>
    </w:p>
    <w:p w:rsidR="00B17F65" w:rsidRPr="007A5862" w:rsidRDefault="00B17F65" w:rsidP="00500834">
      <w:pPr>
        <w:spacing w:line="360" w:lineRule="auto"/>
        <w:contextualSpacing/>
        <w:rPr>
          <w:rFonts w:ascii="Calibri Light" w:hAnsi="Calibri Light" w:cs="Calibri Light"/>
          <w:sz w:val="24"/>
          <w:szCs w:val="24"/>
          <w:u w:val="single"/>
        </w:rPr>
      </w:pPr>
      <w:r w:rsidRPr="007A5862">
        <w:rPr>
          <w:rFonts w:ascii="Calibri Light" w:hAnsi="Calibri Light" w:cs="Calibri Light"/>
          <w:sz w:val="24"/>
          <w:szCs w:val="24"/>
          <w:u w:val="single"/>
        </w:rPr>
        <w:t xml:space="preserve">2. Nacionalni identitet </w:t>
      </w:r>
    </w:p>
    <w:p w:rsidR="00B17F65" w:rsidRPr="007A5862" w:rsidRDefault="00B17F65"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Razvijati punu i snažnu hrvatsku i nacionalnu svijest kao bitnu sastavnicu učeničkog osobnog identiteta zasnovanu na trajnim povijesnim i kulturnim dobrima hrvatskoga naroda i vrijednostima novog hrvatskog društva u razvoju, u ozračji suradnje s naprednim svijetom i njegovati razumijevanje među različitim kulturama, nacionalnu toleranciju i različitost ukupnog življenja. </w:t>
      </w:r>
    </w:p>
    <w:p w:rsidR="0053261D" w:rsidRDefault="0053261D" w:rsidP="00500834">
      <w:pPr>
        <w:spacing w:line="360" w:lineRule="auto"/>
        <w:contextualSpacing/>
        <w:rPr>
          <w:rFonts w:ascii="Calibri Light" w:hAnsi="Calibri Light" w:cs="Calibri Light"/>
          <w:sz w:val="24"/>
          <w:szCs w:val="24"/>
          <w:u w:val="single"/>
        </w:rPr>
      </w:pPr>
    </w:p>
    <w:p w:rsidR="00B17F65" w:rsidRPr="007A5862" w:rsidRDefault="00B17F65" w:rsidP="00500834">
      <w:pPr>
        <w:spacing w:line="360" w:lineRule="auto"/>
        <w:contextualSpacing/>
        <w:rPr>
          <w:rFonts w:ascii="Calibri Light" w:hAnsi="Calibri Light" w:cs="Calibri Light"/>
          <w:sz w:val="24"/>
          <w:szCs w:val="24"/>
          <w:u w:val="single"/>
        </w:rPr>
      </w:pPr>
      <w:r w:rsidRPr="007A5862">
        <w:rPr>
          <w:rFonts w:ascii="Calibri Light" w:hAnsi="Calibri Light" w:cs="Calibri Light"/>
          <w:sz w:val="24"/>
          <w:szCs w:val="24"/>
          <w:u w:val="single"/>
        </w:rPr>
        <w:t xml:space="preserve">3. Inovativnost </w:t>
      </w:r>
    </w:p>
    <w:p w:rsidR="00B17F65" w:rsidRPr="007A5862" w:rsidRDefault="00B17F65"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Škola treba težiti prihvaćanju promjena u odgojno obrazovnom sustavu, ali samo onih koje su stručno i znanstveno provjerene i čije su prednosti dokazane. Traži novine i usavršava rad te stvaralački rješava probleme u odgojno obrazovnom procesu. </w:t>
      </w:r>
    </w:p>
    <w:p w:rsidR="0053261D" w:rsidRDefault="0053261D" w:rsidP="00500834">
      <w:pPr>
        <w:spacing w:line="360" w:lineRule="auto"/>
        <w:contextualSpacing/>
        <w:rPr>
          <w:rFonts w:ascii="Calibri Light" w:hAnsi="Calibri Light" w:cs="Calibri Light"/>
          <w:sz w:val="24"/>
          <w:szCs w:val="24"/>
          <w:u w:val="single"/>
        </w:rPr>
      </w:pPr>
    </w:p>
    <w:p w:rsidR="00B17F65" w:rsidRPr="007A5862" w:rsidRDefault="00B17F65" w:rsidP="00500834">
      <w:pPr>
        <w:spacing w:line="360" w:lineRule="auto"/>
        <w:contextualSpacing/>
        <w:rPr>
          <w:rFonts w:ascii="Calibri Light" w:hAnsi="Calibri Light" w:cs="Calibri Light"/>
          <w:sz w:val="24"/>
          <w:szCs w:val="24"/>
          <w:u w:val="single"/>
        </w:rPr>
      </w:pPr>
      <w:r w:rsidRPr="007A5862">
        <w:rPr>
          <w:rFonts w:ascii="Calibri Light" w:hAnsi="Calibri Light" w:cs="Calibri Light"/>
          <w:sz w:val="24"/>
          <w:szCs w:val="24"/>
          <w:u w:val="single"/>
        </w:rPr>
        <w:t xml:space="preserve">4. Otvorenost i slobodno stvaranje </w:t>
      </w:r>
    </w:p>
    <w:p w:rsidR="00B17F65" w:rsidRPr="007A5862" w:rsidRDefault="00B17F65"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Školski uspjeh izravno ovisi o zanimanju, suradnji i potpori iz okoline u kojoj Škola djeluje, a to je uvjetovano otvorenošću i usmjerenošću škole prema njenom okruženju. </w:t>
      </w:r>
    </w:p>
    <w:p w:rsidR="00B17F65" w:rsidRPr="007A5862" w:rsidRDefault="00B17F65"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Izvan propisanog plana i programa škola dograđuje mnoge dodatne programe i aktivnosti za učenike, nastavnike i roditelje. </w:t>
      </w:r>
    </w:p>
    <w:p w:rsidR="0053261D" w:rsidRDefault="0053261D" w:rsidP="00500834">
      <w:pPr>
        <w:spacing w:line="360" w:lineRule="auto"/>
        <w:contextualSpacing/>
        <w:rPr>
          <w:rFonts w:ascii="Calibri Light" w:hAnsi="Calibri Light" w:cs="Calibri Light"/>
          <w:sz w:val="24"/>
          <w:szCs w:val="24"/>
          <w:u w:val="single"/>
        </w:rPr>
      </w:pPr>
    </w:p>
    <w:p w:rsidR="00B17F65" w:rsidRPr="007A5862" w:rsidRDefault="00B17F65" w:rsidP="00500834">
      <w:pPr>
        <w:spacing w:line="360" w:lineRule="auto"/>
        <w:contextualSpacing/>
        <w:rPr>
          <w:rFonts w:ascii="Calibri Light" w:hAnsi="Calibri Light" w:cs="Calibri Light"/>
          <w:sz w:val="24"/>
          <w:szCs w:val="24"/>
          <w:u w:val="single"/>
        </w:rPr>
      </w:pPr>
      <w:r w:rsidRPr="007A5862">
        <w:rPr>
          <w:rFonts w:ascii="Calibri Light" w:hAnsi="Calibri Light" w:cs="Calibri Light"/>
          <w:sz w:val="24"/>
          <w:szCs w:val="24"/>
          <w:u w:val="single"/>
        </w:rPr>
        <w:t xml:space="preserve">5. Učenička samostalnost </w:t>
      </w:r>
    </w:p>
    <w:p w:rsidR="00B17F65" w:rsidRPr="007A5862" w:rsidRDefault="00B17F65"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U nastavnom procesu optimalno pomicati težište s nastavničkog poučavanja na samostalnost i stvaralački rad učenika. </w:t>
      </w:r>
    </w:p>
    <w:p w:rsidR="0053261D" w:rsidRDefault="0053261D" w:rsidP="00500834">
      <w:pPr>
        <w:spacing w:line="360" w:lineRule="auto"/>
        <w:contextualSpacing/>
        <w:rPr>
          <w:rFonts w:ascii="Calibri Light" w:hAnsi="Calibri Light" w:cs="Calibri Light"/>
          <w:sz w:val="24"/>
          <w:szCs w:val="24"/>
          <w:u w:val="single"/>
        </w:rPr>
      </w:pPr>
    </w:p>
    <w:p w:rsidR="00B17F65" w:rsidRPr="007A5862" w:rsidRDefault="00B17F65" w:rsidP="00500834">
      <w:pPr>
        <w:spacing w:line="360" w:lineRule="auto"/>
        <w:contextualSpacing/>
        <w:rPr>
          <w:rFonts w:ascii="Calibri Light" w:hAnsi="Calibri Light" w:cs="Calibri Light"/>
          <w:sz w:val="24"/>
          <w:szCs w:val="24"/>
          <w:u w:val="single"/>
        </w:rPr>
      </w:pPr>
      <w:r w:rsidRPr="007A5862">
        <w:rPr>
          <w:rFonts w:ascii="Calibri Light" w:hAnsi="Calibri Light" w:cs="Calibri Light"/>
          <w:sz w:val="24"/>
          <w:szCs w:val="24"/>
          <w:u w:val="single"/>
        </w:rPr>
        <w:t xml:space="preserve">6. Stvaralačka odgovornost nastavnika </w:t>
      </w:r>
    </w:p>
    <w:p w:rsidR="00B17F65" w:rsidRPr="007A5862" w:rsidRDefault="00B17F65"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Nastavnicima i drugim djelatnicima Škole dati mogućnost samostalnog, stvaralačkog i odgovornog djelovanja. Organizacija odgojno obrazovnog procesa i nastavna sredstva i pomagala moraju omogućiti takvu nastavničku ulogu. </w:t>
      </w:r>
    </w:p>
    <w:p w:rsidR="00B17F65" w:rsidRPr="007A5862" w:rsidRDefault="00B17F65" w:rsidP="00500834">
      <w:pPr>
        <w:spacing w:line="360" w:lineRule="auto"/>
        <w:contextualSpacing/>
        <w:rPr>
          <w:rFonts w:ascii="Calibri Light" w:hAnsi="Calibri Light" w:cs="Calibri Light"/>
          <w:sz w:val="24"/>
          <w:szCs w:val="24"/>
          <w:u w:val="single"/>
        </w:rPr>
      </w:pPr>
      <w:r w:rsidRPr="007A5862">
        <w:rPr>
          <w:rFonts w:ascii="Calibri Light" w:hAnsi="Calibri Light" w:cs="Calibri Light"/>
          <w:sz w:val="24"/>
          <w:szCs w:val="24"/>
          <w:u w:val="single"/>
        </w:rPr>
        <w:t xml:space="preserve">7. Pedagoški standard škole </w:t>
      </w:r>
    </w:p>
    <w:p w:rsidR="00D62003" w:rsidRPr="007A5862" w:rsidRDefault="00B17F65" w:rsidP="00D62003">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Konstantna briga za školski prostor i osuvremenjivanje nastavnih sredstava i pomagala te iznalaženje sredstava za dodatne programe i oblike rada, oplemeniti će nastavni proces i </w:t>
      </w:r>
      <w:r w:rsidRPr="007A5862">
        <w:rPr>
          <w:rFonts w:ascii="Calibri Light" w:hAnsi="Calibri Light" w:cs="Calibri Light"/>
          <w:sz w:val="24"/>
          <w:szCs w:val="24"/>
        </w:rPr>
        <w:lastRenderedPageBreak/>
        <w:t>olakšati učenicima i nastavnicima kvalitetniju realizaciju i ostvarenje zadanih ciljeva. Uključivanje prijatelja škole, traženje sponzora i donatora i uvjeravanje javnosti u nužnost i isplativost ulaganja u Školu primijenjene umjetnosti i dizajna.</w:t>
      </w:r>
      <w:bookmarkStart w:id="36" w:name="_Toc462386926"/>
    </w:p>
    <w:p w:rsidR="00B17F65" w:rsidRPr="00D567BA" w:rsidRDefault="00B17F65" w:rsidP="0053261D">
      <w:pPr>
        <w:pStyle w:val="Naslov1"/>
      </w:pPr>
      <w:bookmarkStart w:id="37" w:name="_Toc526937954"/>
      <w:bookmarkStart w:id="38" w:name="_Toc20780080"/>
      <w:bookmarkStart w:id="39" w:name="_Toc20923021"/>
      <w:bookmarkStart w:id="40" w:name="_Toc115451973"/>
      <w:bookmarkStart w:id="41" w:name="_Toc147221002"/>
      <w:r w:rsidRPr="00D567BA">
        <w:t>VI. CILJEVI USTANOVE</w:t>
      </w:r>
      <w:bookmarkEnd w:id="36"/>
      <w:bookmarkEnd w:id="37"/>
      <w:bookmarkEnd w:id="38"/>
      <w:bookmarkEnd w:id="39"/>
      <w:bookmarkEnd w:id="40"/>
      <w:bookmarkEnd w:id="41"/>
      <w:r w:rsidRPr="00D567BA">
        <w:t xml:space="preserve"> </w:t>
      </w:r>
    </w:p>
    <w:p w:rsidR="00E83916" w:rsidRPr="007A5862" w:rsidRDefault="00E83916" w:rsidP="00E83916">
      <w:pPr>
        <w:spacing w:line="360" w:lineRule="auto"/>
        <w:contextualSpacing/>
        <w:rPr>
          <w:rFonts w:ascii="Calibri Light" w:hAnsi="Calibri Light" w:cs="Calibri Light"/>
          <w:b/>
          <w:bCs/>
          <w:sz w:val="24"/>
          <w:szCs w:val="24"/>
        </w:rPr>
      </w:pPr>
    </w:p>
    <w:p w:rsidR="00B17F65" w:rsidRPr="007A5862" w:rsidRDefault="00B17F65"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1. Kvalitetno ostvariti i realizirati nastavni plan i program </w:t>
      </w:r>
    </w:p>
    <w:p w:rsidR="00B17F65" w:rsidRPr="007A5862" w:rsidRDefault="00B17F65"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2. Aktivno uključiti Vijeće učenika i Vijeće roditelja u rad škole </w:t>
      </w:r>
    </w:p>
    <w:p w:rsidR="00B17F65" w:rsidRPr="007A5862" w:rsidRDefault="00B17F65"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3. Poboljšati učeničko i nastavničko dežurstvo u školi </w:t>
      </w:r>
    </w:p>
    <w:p w:rsidR="00B17F65" w:rsidRPr="007A5862" w:rsidRDefault="00B17F65"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4. Organizirati posjete učenika izložbama, kulturnim i javnim manifestacijama </w:t>
      </w:r>
    </w:p>
    <w:p w:rsidR="00B17F65" w:rsidRPr="007A5862" w:rsidRDefault="00B17F65"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5. Pripremiti i organizirati sudjelovanje naših učenika na umjetničkim natjecanjima </w:t>
      </w:r>
    </w:p>
    <w:p w:rsidR="00B17F65" w:rsidRPr="007A5862" w:rsidRDefault="00B17F65"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6. Obogatiti knjižnicu stručnom literaturom </w:t>
      </w:r>
    </w:p>
    <w:p w:rsidR="00B17F65" w:rsidRPr="007A5862" w:rsidRDefault="00B17F65"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7. Organizirati godišnju izložbu svih odjela </w:t>
      </w:r>
    </w:p>
    <w:p w:rsidR="00B17F65" w:rsidRPr="007A5862" w:rsidRDefault="00A340B9"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8. O</w:t>
      </w:r>
      <w:r w:rsidR="00B17F65" w:rsidRPr="007A5862">
        <w:rPr>
          <w:rFonts w:ascii="Calibri Light" w:hAnsi="Calibri Light" w:cs="Calibri Light"/>
          <w:sz w:val="24"/>
          <w:szCs w:val="24"/>
        </w:rPr>
        <w:t xml:space="preserve">premanje učionica i radionica nastavnim sredstvima i opremom za kvalitetniji rad </w:t>
      </w:r>
    </w:p>
    <w:p w:rsidR="00B17F65" w:rsidRPr="007A5862" w:rsidRDefault="00B17F65"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9. Osposobiti učenike za samostalno učenje različitim pristupima </w:t>
      </w:r>
    </w:p>
    <w:p w:rsidR="00B17F65" w:rsidRPr="007A5862" w:rsidRDefault="00B17F65"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10. Razvijati samopouzdanje, samopoštovanje i svijest o vlastitim sposobnostima </w:t>
      </w:r>
    </w:p>
    <w:p w:rsidR="00B17F65" w:rsidRPr="007A5862" w:rsidRDefault="00B17F65"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11. Razvijati vještine suradnje, tolerancije i mirnog rješavanja sukoba </w:t>
      </w:r>
    </w:p>
    <w:p w:rsidR="00B17F65" w:rsidRPr="007A5862" w:rsidRDefault="00B17F65"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12. Razvijati osjećaj za hrvatski identitet </w:t>
      </w:r>
    </w:p>
    <w:p w:rsidR="00B17F65" w:rsidRPr="007A5862" w:rsidRDefault="00B17F65"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13. Poticati ljubav prema tradiciji i njegovanju kulturne baštine </w:t>
      </w:r>
    </w:p>
    <w:p w:rsidR="00B17F65" w:rsidRPr="007A5862" w:rsidRDefault="00B17F65"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14. Razvijati odgovornost prema školskoj imovini i okruženju škole </w:t>
      </w:r>
    </w:p>
    <w:p w:rsidR="00B17F65" w:rsidRPr="007A5862" w:rsidRDefault="00B17F65" w:rsidP="0050083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15. Poticati cjelokupan razvoj kroz europsku i globalnu dimenziju modernog življenja </w:t>
      </w:r>
    </w:p>
    <w:p w:rsidR="00FD409A" w:rsidRPr="007A5862" w:rsidRDefault="00B17F65" w:rsidP="00543CD4">
      <w:pPr>
        <w:spacing w:line="360" w:lineRule="auto"/>
        <w:contextualSpacing/>
        <w:rPr>
          <w:rFonts w:ascii="Calibri Light" w:hAnsi="Calibri Light" w:cs="Calibri Light"/>
          <w:sz w:val="24"/>
          <w:szCs w:val="24"/>
        </w:rPr>
      </w:pPr>
      <w:r w:rsidRPr="007A5862">
        <w:rPr>
          <w:rFonts w:ascii="Calibri Light" w:hAnsi="Calibri Light" w:cs="Calibri Light"/>
          <w:sz w:val="24"/>
          <w:szCs w:val="24"/>
        </w:rPr>
        <w:t xml:space="preserve">16. Poticati suradnju i partnerstvo s lokalnom zajednicom </w:t>
      </w:r>
      <w:bookmarkStart w:id="42" w:name="_Toc462386927"/>
    </w:p>
    <w:p w:rsidR="008A0272" w:rsidRPr="00D567BA" w:rsidRDefault="008A0272" w:rsidP="0053261D">
      <w:pPr>
        <w:pStyle w:val="Naslov1"/>
      </w:pPr>
      <w:bookmarkStart w:id="43" w:name="_Toc20487834"/>
      <w:bookmarkStart w:id="44" w:name="_Toc20780081"/>
      <w:bookmarkStart w:id="45" w:name="_Toc20923022"/>
      <w:bookmarkStart w:id="46" w:name="_Toc115451974"/>
      <w:bookmarkStart w:id="47" w:name="_Toc147221003"/>
      <w:r w:rsidRPr="00D567BA">
        <w:t>VII. CJELOVITA KURIKULARNA REFORMA</w:t>
      </w:r>
      <w:bookmarkEnd w:id="43"/>
      <w:bookmarkEnd w:id="44"/>
      <w:bookmarkEnd w:id="45"/>
      <w:bookmarkEnd w:id="46"/>
      <w:bookmarkEnd w:id="47"/>
    </w:p>
    <w:p w:rsidR="008A0272" w:rsidRPr="007A5862" w:rsidRDefault="008A0272" w:rsidP="008A0272">
      <w:pPr>
        <w:rPr>
          <w:rFonts w:ascii="Calibri Light" w:hAnsi="Calibri Light" w:cs="Calibri Light"/>
          <w:sz w:val="24"/>
          <w:szCs w:val="24"/>
          <w:lang w:val="pl-PL"/>
        </w:rPr>
      </w:pPr>
    </w:p>
    <w:p w:rsidR="0053261D" w:rsidRPr="0053261D" w:rsidRDefault="008A0272" w:rsidP="008A0272">
      <w:pPr>
        <w:spacing w:line="360" w:lineRule="auto"/>
        <w:rPr>
          <w:rFonts w:ascii="Calibri Light" w:hAnsi="Calibri Light" w:cs="Calibri Light"/>
          <w:sz w:val="24"/>
          <w:szCs w:val="24"/>
        </w:rPr>
      </w:pPr>
      <w:r w:rsidRPr="007A5862">
        <w:rPr>
          <w:rFonts w:ascii="Calibri Light" w:hAnsi="Calibri Light" w:cs="Calibri Light"/>
          <w:sz w:val="24"/>
          <w:szCs w:val="24"/>
        </w:rPr>
        <w:t>Kao škola pratimo razvoj odgoja i obrazovanja u svim područjima i inkorporiramo svaku novinu u naš rad s učenicima i nastavnicima. Naši nastavnici općeoprazovnih predmeta, stručni suradnici i ravnateljica sudjeluju u virtualnim edukacijama putem Loomena i pohađaju edukacije organizirane u živo. Sukladno tome, uključeni smo i u  obrazovnu reformu Škola za život!</w:t>
      </w:r>
    </w:p>
    <w:p w:rsidR="008A0272" w:rsidRDefault="008A0272" w:rsidP="007C4C95">
      <w:pPr>
        <w:pStyle w:val="Naslov2"/>
      </w:pPr>
      <w:bookmarkStart w:id="48" w:name="_Toc20487835"/>
      <w:bookmarkStart w:id="49" w:name="_Toc20780082"/>
      <w:bookmarkStart w:id="50" w:name="_Toc20923023"/>
      <w:bookmarkStart w:id="51" w:name="_Toc115451975"/>
      <w:bookmarkStart w:id="52" w:name="_Toc147221004"/>
      <w:r w:rsidRPr="00D567BA">
        <w:t>Međupredmetne teme</w:t>
      </w:r>
      <w:bookmarkEnd w:id="48"/>
      <w:bookmarkEnd w:id="49"/>
      <w:bookmarkEnd w:id="50"/>
      <w:bookmarkEnd w:id="51"/>
      <w:bookmarkEnd w:id="52"/>
    </w:p>
    <w:p w:rsidR="00524CC6" w:rsidRPr="00524CC6" w:rsidRDefault="00524CC6" w:rsidP="00524CC6">
      <w:pPr>
        <w:rPr>
          <w:lang w:val="x-none" w:eastAsia="x-none"/>
        </w:rPr>
      </w:pPr>
    </w:p>
    <w:p w:rsidR="00FD409A" w:rsidRPr="007A5862" w:rsidRDefault="008A0272" w:rsidP="001E082D">
      <w:pPr>
        <w:spacing w:line="360" w:lineRule="auto"/>
        <w:rPr>
          <w:rFonts w:ascii="Calibri Light" w:hAnsi="Calibri Light" w:cs="Calibri Light"/>
          <w:sz w:val="24"/>
          <w:szCs w:val="24"/>
        </w:rPr>
      </w:pPr>
      <w:r w:rsidRPr="007A5862">
        <w:rPr>
          <w:rFonts w:ascii="Calibri Light" w:hAnsi="Calibri Light" w:cs="Calibri Light"/>
          <w:sz w:val="24"/>
          <w:szCs w:val="24"/>
        </w:rPr>
        <w:lastRenderedPageBreak/>
        <w:t xml:space="preserve">U svrhu razvijanja svjesnosti kod učenika o životu i radu u nastavni proces su uključene međupredmetne teme. Nastavne jedinice svakog predmeta u svakom razredu, kad to odgovara, se povezuju s jednom ili više međupredmetnih tema i njihovim odgojno-obrazovnim očekivanjima sukladno ciklusu.  Isto tako, međupredmetne teme se provode i kroz izvannastavne aktivnosti, rad stručnih suradnika i rad ravnateljice. Svi odgojno-obrazovni djelatnici škole u svoje godišnje operativne nastavne planove i programe, godišnji izvedbeni kurikulum i u plan rada su uključili i detaljnije naznačili rad s međupredmetnim temama. </w:t>
      </w:r>
    </w:p>
    <w:p w:rsidR="00B17F65" w:rsidRPr="00422480" w:rsidRDefault="0019601F" w:rsidP="0053261D">
      <w:pPr>
        <w:pStyle w:val="Naslov1"/>
        <w:rPr>
          <w:rFonts w:cs="Calibri Light"/>
          <w:sz w:val="20"/>
          <w:szCs w:val="20"/>
        </w:rPr>
      </w:pPr>
      <w:bookmarkStart w:id="53" w:name="_Toc526937955"/>
      <w:bookmarkStart w:id="54" w:name="_Toc20780083"/>
      <w:bookmarkStart w:id="55" w:name="_Toc20923024"/>
      <w:r>
        <w:br w:type="page"/>
      </w:r>
      <w:bookmarkStart w:id="56" w:name="_Toc115451976"/>
      <w:bookmarkStart w:id="57" w:name="_Toc147221005"/>
      <w:r w:rsidR="00B17F65" w:rsidRPr="00422480">
        <w:rPr>
          <w:rFonts w:cs="Calibri Light"/>
        </w:rPr>
        <w:lastRenderedPageBreak/>
        <w:t>VII</w:t>
      </w:r>
      <w:r w:rsidR="008A0272" w:rsidRPr="00422480">
        <w:rPr>
          <w:rFonts w:cs="Calibri Light"/>
        </w:rPr>
        <w:t>I</w:t>
      </w:r>
      <w:r w:rsidR="00B17F65" w:rsidRPr="00422480">
        <w:rPr>
          <w:rFonts w:cs="Calibri Light"/>
        </w:rPr>
        <w:t>. IZBORNA NASTAVA – PLAN I PROGRAM</w:t>
      </w:r>
      <w:bookmarkEnd w:id="42"/>
      <w:bookmarkEnd w:id="53"/>
      <w:bookmarkEnd w:id="54"/>
      <w:bookmarkEnd w:id="55"/>
      <w:bookmarkEnd w:id="56"/>
      <w:bookmarkEnd w:id="57"/>
      <w:r w:rsidR="00B17F65" w:rsidRPr="00422480">
        <w:rPr>
          <w:rFonts w:cs="Calibri Light"/>
        </w:rPr>
        <w:t xml:space="preserve"> </w:t>
      </w:r>
    </w:p>
    <w:p w:rsidR="00454550" w:rsidRPr="008661C0" w:rsidRDefault="00454550" w:rsidP="00454550">
      <w:pPr>
        <w:spacing w:line="360" w:lineRule="auto"/>
        <w:rPr>
          <w:rFonts w:ascii="Comic Sans MS" w:hAnsi="Comic Sans MS" w:cs="Calibri Light"/>
          <w:b/>
          <w:bCs/>
          <w:sz w:val="20"/>
          <w:szCs w:val="20"/>
        </w:rPr>
      </w:pPr>
    </w:p>
    <w:tbl>
      <w:tblPr>
        <w:tblW w:w="9285" w:type="dxa"/>
        <w:tblLayout w:type="fixed"/>
        <w:tblLook w:val="00A0" w:firstRow="1" w:lastRow="0" w:firstColumn="1" w:lastColumn="0" w:noHBand="0" w:noVBand="0"/>
      </w:tblPr>
      <w:tblGrid>
        <w:gridCol w:w="3368"/>
        <w:gridCol w:w="5917"/>
      </w:tblGrid>
      <w:tr w:rsidR="00454550" w:rsidRPr="008661C0" w:rsidTr="00454550">
        <w:tc>
          <w:tcPr>
            <w:tcW w:w="3369" w:type="dxa"/>
            <w:tcBorders>
              <w:top w:val="dotted" w:sz="4" w:space="0" w:color="000000"/>
              <w:left w:val="nil"/>
              <w:bottom w:val="dotted" w:sz="4" w:space="0" w:color="000000"/>
              <w:right w:val="dotted" w:sz="4" w:space="0" w:color="000000"/>
            </w:tcBorders>
            <w:hideMark/>
          </w:tcPr>
          <w:p w:rsidR="00454550" w:rsidRPr="008661C0" w:rsidRDefault="0045455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Nastavni predmet:</w:t>
            </w:r>
          </w:p>
        </w:tc>
        <w:tc>
          <w:tcPr>
            <w:tcW w:w="5919" w:type="dxa"/>
            <w:tcBorders>
              <w:top w:val="dotted" w:sz="4" w:space="0" w:color="000000"/>
              <w:left w:val="dotted" w:sz="4" w:space="0" w:color="000000"/>
              <w:bottom w:val="dotted" w:sz="4" w:space="0" w:color="000000"/>
              <w:right w:val="nil"/>
            </w:tcBorders>
            <w:hideMark/>
          </w:tcPr>
          <w:p w:rsidR="00454550" w:rsidRPr="008661C0" w:rsidRDefault="00454550">
            <w:pPr>
              <w:spacing w:after="0" w:line="240" w:lineRule="auto"/>
              <w:rPr>
                <w:rFonts w:ascii="Comic Sans MS" w:hAnsi="Comic Sans MS" w:cs="Andalus"/>
                <w:color w:val="262626"/>
                <w:sz w:val="20"/>
                <w:szCs w:val="20"/>
              </w:rPr>
            </w:pPr>
            <w:r w:rsidRPr="008661C0">
              <w:rPr>
                <w:rFonts w:ascii="Comic Sans MS" w:hAnsi="Comic Sans MS" w:cs="Calibri Light"/>
                <w:b/>
                <w:bCs/>
                <w:sz w:val="20"/>
                <w:szCs w:val="20"/>
              </w:rPr>
              <w:t>Vjeronauk</w:t>
            </w:r>
          </w:p>
        </w:tc>
      </w:tr>
      <w:tr w:rsidR="00454550" w:rsidRPr="008661C0" w:rsidTr="00454550">
        <w:tc>
          <w:tcPr>
            <w:tcW w:w="3369" w:type="dxa"/>
            <w:tcBorders>
              <w:top w:val="dotted" w:sz="4" w:space="0" w:color="000000"/>
              <w:left w:val="nil"/>
              <w:bottom w:val="dotted" w:sz="4" w:space="0" w:color="000000"/>
              <w:right w:val="dotted" w:sz="4" w:space="0" w:color="000000"/>
            </w:tcBorders>
          </w:tcPr>
          <w:p w:rsidR="00454550" w:rsidRPr="008661C0" w:rsidRDefault="0045455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Nastavnik:</w:t>
            </w:r>
          </w:p>
        </w:tc>
        <w:tc>
          <w:tcPr>
            <w:tcW w:w="5919" w:type="dxa"/>
            <w:tcBorders>
              <w:top w:val="dotted" w:sz="4" w:space="0" w:color="000000"/>
              <w:left w:val="dotted" w:sz="4" w:space="0" w:color="000000"/>
              <w:bottom w:val="dotted" w:sz="4" w:space="0" w:color="000000"/>
              <w:right w:val="nil"/>
            </w:tcBorders>
            <w:hideMark/>
          </w:tcPr>
          <w:p w:rsidR="00454550" w:rsidRPr="008661C0" w:rsidRDefault="00454550">
            <w:pPr>
              <w:spacing w:after="0" w:line="240" w:lineRule="auto"/>
              <w:rPr>
                <w:rFonts w:ascii="Comic Sans MS" w:hAnsi="Comic Sans MS"/>
                <w:sz w:val="20"/>
                <w:szCs w:val="20"/>
              </w:rPr>
            </w:pPr>
            <w:r w:rsidRPr="008661C0">
              <w:rPr>
                <w:rFonts w:ascii="Comic Sans MS" w:hAnsi="Comic Sans MS" w:cs="Calibri Light"/>
                <w:sz w:val="20"/>
                <w:szCs w:val="20"/>
              </w:rPr>
              <w:t>Anita Šerer-Matulić,  Martina Maričić</w:t>
            </w:r>
          </w:p>
        </w:tc>
      </w:tr>
      <w:tr w:rsidR="00454550" w:rsidRPr="008661C0" w:rsidTr="00454550">
        <w:tc>
          <w:tcPr>
            <w:tcW w:w="3369" w:type="dxa"/>
            <w:tcBorders>
              <w:top w:val="dotted" w:sz="4" w:space="0" w:color="000000"/>
              <w:left w:val="nil"/>
              <w:bottom w:val="dotted" w:sz="4" w:space="0" w:color="000000"/>
              <w:right w:val="dotted" w:sz="4" w:space="0" w:color="000000"/>
            </w:tcBorders>
            <w:hideMark/>
          </w:tcPr>
          <w:p w:rsidR="00454550" w:rsidRPr="008661C0" w:rsidRDefault="0045455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right w:val="nil"/>
            </w:tcBorders>
            <w:hideMark/>
          </w:tcPr>
          <w:p w:rsidR="00454550" w:rsidRPr="008661C0" w:rsidRDefault="00454550">
            <w:pPr>
              <w:spacing w:after="0" w:line="240" w:lineRule="auto"/>
              <w:rPr>
                <w:rFonts w:ascii="Comic Sans MS" w:hAnsi="Comic Sans MS"/>
                <w:sz w:val="20"/>
                <w:szCs w:val="20"/>
              </w:rPr>
            </w:pPr>
            <w:r w:rsidRPr="008661C0">
              <w:rPr>
                <w:rFonts w:ascii="Comic Sans MS" w:hAnsi="Comic Sans MS"/>
                <w:sz w:val="20"/>
                <w:szCs w:val="20"/>
              </w:rPr>
              <w:t>Svi razredi</w:t>
            </w:r>
          </w:p>
        </w:tc>
      </w:tr>
      <w:tr w:rsidR="00454550" w:rsidRPr="008661C0" w:rsidTr="00454550">
        <w:tc>
          <w:tcPr>
            <w:tcW w:w="3369" w:type="dxa"/>
            <w:tcBorders>
              <w:top w:val="dotted" w:sz="4" w:space="0" w:color="000000"/>
              <w:left w:val="nil"/>
              <w:bottom w:val="dotted" w:sz="4" w:space="0" w:color="000000"/>
              <w:right w:val="dotted" w:sz="4" w:space="0" w:color="000000"/>
            </w:tcBorders>
            <w:hideMark/>
          </w:tcPr>
          <w:p w:rsidR="00454550" w:rsidRPr="008661C0" w:rsidRDefault="0045455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right w:val="nil"/>
            </w:tcBorders>
            <w:hideMark/>
          </w:tcPr>
          <w:p w:rsidR="00454550" w:rsidRPr="008661C0" w:rsidRDefault="00454550">
            <w:pPr>
              <w:spacing w:after="0" w:line="240" w:lineRule="auto"/>
              <w:rPr>
                <w:rFonts w:ascii="Comic Sans MS" w:hAnsi="Comic Sans MS" w:cs="Andalus"/>
                <w:color w:val="262626"/>
                <w:sz w:val="20"/>
                <w:szCs w:val="20"/>
              </w:rPr>
            </w:pPr>
            <w:r w:rsidRPr="008661C0">
              <w:rPr>
                <w:rFonts w:ascii="Comic Sans MS" w:hAnsi="Comic Sans MS" w:cs="Calibri Light"/>
                <w:sz w:val="20"/>
                <w:szCs w:val="20"/>
              </w:rPr>
              <w:t>učenici svih razreda, osim onih koji su izabrali etiku</w:t>
            </w:r>
          </w:p>
        </w:tc>
      </w:tr>
      <w:tr w:rsidR="00454550" w:rsidRPr="008661C0" w:rsidTr="00454550">
        <w:tc>
          <w:tcPr>
            <w:tcW w:w="3369" w:type="dxa"/>
            <w:tcBorders>
              <w:top w:val="dotted" w:sz="4" w:space="0" w:color="000000"/>
              <w:left w:val="nil"/>
              <w:bottom w:val="dotted" w:sz="4" w:space="0" w:color="000000"/>
              <w:right w:val="dotted" w:sz="4" w:space="0" w:color="000000"/>
            </w:tcBorders>
            <w:hideMark/>
          </w:tcPr>
          <w:p w:rsidR="00454550" w:rsidRPr="008661C0" w:rsidRDefault="0045455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right w:val="nil"/>
            </w:tcBorders>
            <w:hideMark/>
          </w:tcPr>
          <w:p w:rsidR="00454550" w:rsidRPr="008661C0" w:rsidRDefault="00454550">
            <w:pPr>
              <w:spacing w:after="0" w:line="240" w:lineRule="auto"/>
              <w:rPr>
                <w:rFonts w:ascii="Comic Sans MS" w:hAnsi="Comic Sans MS" w:cs="Andalus"/>
                <w:color w:val="262626"/>
                <w:sz w:val="20"/>
                <w:szCs w:val="20"/>
              </w:rPr>
            </w:pPr>
            <w:r w:rsidRPr="008661C0">
              <w:rPr>
                <w:rFonts w:ascii="Comic Sans MS" w:hAnsi="Comic Sans MS" w:cs="Calibri Light"/>
                <w:sz w:val="20"/>
                <w:szCs w:val="20"/>
              </w:rPr>
              <w:t>1 sat tjedno</w:t>
            </w:r>
          </w:p>
        </w:tc>
      </w:tr>
      <w:tr w:rsidR="00454550" w:rsidRPr="008661C0" w:rsidTr="00454550">
        <w:tc>
          <w:tcPr>
            <w:tcW w:w="3369" w:type="dxa"/>
            <w:tcBorders>
              <w:top w:val="dotted" w:sz="4" w:space="0" w:color="000000"/>
              <w:left w:val="nil"/>
              <w:bottom w:val="dotted" w:sz="4" w:space="0" w:color="000000"/>
              <w:right w:val="dotted" w:sz="4" w:space="0" w:color="000000"/>
            </w:tcBorders>
            <w:shd w:val="clear" w:color="auto" w:fill="595959"/>
          </w:tcPr>
          <w:p w:rsidR="00454550" w:rsidRPr="008661C0" w:rsidRDefault="00454550">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shd w:val="clear" w:color="auto" w:fill="595959"/>
          </w:tcPr>
          <w:p w:rsidR="00454550" w:rsidRPr="008661C0" w:rsidRDefault="00454550">
            <w:pPr>
              <w:spacing w:after="0" w:line="240" w:lineRule="auto"/>
              <w:rPr>
                <w:rFonts w:ascii="Comic Sans MS" w:hAnsi="Comic Sans MS" w:cs="Andalus"/>
                <w:color w:val="262626"/>
                <w:sz w:val="20"/>
                <w:szCs w:val="20"/>
              </w:rPr>
            </w:pPr>
          </w:p>
        </w:tc>
      </w:tr>
      <w:tr w:rsidR="00454550" w:rsidRPr="008661C0" w:rsidTr="00454550">
        <w:tc>
          <w:tcPr>
            <w:tcW w:w="3369" w:type="dxa"/>
            <w:tcBorders>
              <w:top w:val="dotted" w:sz="4" w:space="0" w:color="000000"/>
              <w:left w:val="nil"/>
              <w:bottom w:val="dotted" w:sz="4" w:space="0" w:color="000000"/>
              <w:right w:val="dotted" w:sz="4" w:space="0" w:color="000000"/>
            </w:tcBorders>
          </w:tcPr>
          <w:p w:rsidR="00454550" w:rsidRPr="008661C0" w:rsidRDefault="00454550">
            <w:pPr>
              <w:spacing w:after="0" w:line="240" w:lineRule="auto"/>
              <w:rPr>
                <w:rFonts w:ascii="Comic Sans MS" w:hAnsi="Comic Sans MS" w:cs="Andalus"/>
                <w:b/>
                <w:color w:val="262626"/>
                <w:sz w:val="20"/>
                <w:szCs w:val="20"/>
              </w:rPr>
            </w:pPr>
          </w:p>
          <w:p w:rsidR="00454550" w:rsidRPr="008661C0" w:rsidRDefault="0045455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Ciljevi:</w:t>
            </w:r>
          </w:p>
          <w:p w:rsidR="00454550" w:rsidRPr="008661C0" w:rsidRDefault="00454550">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hideMark/>
          </w:tcPr>
          <w:p w:rsidR="00454550" w:rsidRPr="008661C0" w:rsidRDefault="00454550">
            <w:pPr>
              <w:pStyle w:val="Odlomakpopisa"/>
              <w:spacing w:after="0" w:line="240" w:lineRule="auto"/>
              <w:ind w:left="360"/>
              <w:rPr>
                <w:rFonts w:ascii="Comic Sans MS" w:hAnsi="Comic Sans MS" w:cs="Andalus"/>
                <w:color w:val="262626"/>
                <w:sz w:val="20"/>
                <w:szCs w:val="20"/>
              </w:rPr>
            </w:pPr>
            <w:r w:rsidRPr="008661C0">
              <w:rPr>
                <w:rFonts w:ascii="Comic Sans MS" w:hAnsi="Comic Sans MS" w:cs="Calibri Light"/>
                <w:sz w:val="20"/>
                <w:szCs w:val="20"/>
              </w:rPr>
              <w:t>Povezivanje i primjena vjeronaučnih sadržaja u stvarnom životu</w:t>
            </w:r>
          </w:p>
        </w:tc>
      </w:tr>
      <w:tr w:rsidR="00454550" w:rsidRPr="008661C0" w:rsidTr="00454550">
        <w:tc>
          <w:tcPr>
            <w:tcW w:w="3369" w:type="dxa"/>
            <w:tcBorders>
              <w:top w:val="dotted" w:sz="4" w:space="0" w:color="000000"/>
              <w:left w:val="nil"/>
              <w:bottom w:val="dotted" w:sz="4" w:space="0" w:color="000000"/>
              <w:right w:val="dotted" w:sz="4" w:space="0" w:color="000000"/>
            </w:tcBorders>
            <w:hideMark/>
          </w:tcPr>
          <w:p w:rsidR="00454550" w:rsidRPr="008661C0" w:rsidRDefault="0045455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right w:val="nil"/>
            </w:tcBorders>
          </w:tcPr>
          <w:p w:rsidR="00454550" w:rsidRPr="008661C0" w:rsidRDefault="00454550">
            <w:pPr>
              <w:suppressAutoHyphens/>
              <w:spacing w:after="0" w:line="240" w:lineRule="auto"/>
              <w:rPr>
                <w:rFonts w:ascii="Comic Sans MS" w:hAnsi="Comic Sans MS" w:cs="Calibri Light"/>
                <w:sz w:val="20"/>
                <w:szCs w:val="20"/>
              </w:rPr>
            </w:pPr>
            <w:r w:rsidRPr="008661C0">
              <w:rPr>
                <w:rFonts w:ascii="Comic Sans MS" w:hAnsi="Comic Sans MS" w:cs="Calibri Light"/>
                <w:sz w:val="20"/>
                <w:szCs w:val="20"/>
              </w:rPr>
              <w:t>učvršćivanje kršćanskog svjetonazora</w:t>
            </w:r>
          </w:p>
          <w:p w:rsidR="00454550" w:rsidRPr="008661C0" w:rsidRDefault="00454550">
            <w:pPr>
              <w:suppressAutoHyphens/>
              <w:spacing w:after="0" w:line="240" w:lineRule="auto"/>
              <w:rPr>
                <w:rFonts w:ascii="Comic Sans MS" w:hAnsi="Comic Sans MS" w:cs="Andalus"/>
                <w:color w:val="262626"/>
                <w:sz w:val="20"/>
                <w:szCs w:val="20"/>
              </w:rPr>
            </w:pPr>
          </w:p>
        </w:tc>
      </w:tr>
      <w:tr w:rsidR="00454550" w:rsidRPr="008661C0" w:rsidTr="00454550">
        <w:tc>
          <w:tcPr>
            <w:tcW w:w="3369" w:type="dxa"/>
            <w:tcBorders>
              <w:top w:val="dotted" w:sz="4" w:space="0" w:color="000000"/>
              <w:left w:val="nil"/>
              <w:bottom w:val="dotted" w:sz="4" w:space="0" w:color="000000"/>
              <w:right w:val="dotted" w:sz="4" w:space="0" w:color="000000"/>
            </w:tcBorders>
            <w:hideMark/>
          </w:tcPr>
          <w:p w:rsidR="00454550" w:rsidRPr="008661C0" w:rsidRDefault="0045455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right w:val="nil"/>
            </w:tcBorders>
          </w:tcPr>
          <w:p w:rsidR="00454550" w:rsidRPr="008661C0" w:rsidRDefault="00454550">
            <w:pPr>
              <w:suppressAutoHyphens/>
              <w:spacing w:after="0" w:line="240" w:lineRule="auto"/>
              <w:rPr>
                <w:rFonts w:ascii="Comic Sans MS" w:hAnsi="Comic Sans MS" w:cs="Calibri Light"/>
                <w:sz w:val="20"/>
                <w:szCs w:val="20"/>
              </w:rPr>
            </w:pPr>
            <w:r w:rsidRPr="008661C0">
              <w:rPr>
                <w:rFonts w:ascii="Comic Sans MS" w:hAnsi="Comic Sans MS" w:cs="Calibri Light"/>
                <w:sz w:val="20"/>
                <w:szCs w:val="20"/>
              </w:rPr>
              <w:t>Anita Šerer-Matulić, prof.; Martina Maričić, prof.</w:t>
            </w:r>
          </w:p>
          <w:p w:rsidR="00454550" w:rsidRPr="008661C0" w:rsidRDefault="00454550">
            <w:pPr>
              <w:suppressAutoHyphens/>
              <w:spacing w:after="0" w:line="240" w:lineRule="auto"/>
              <w:rPr>
                <w:rFonts w:ascii="Comic Sans MS" w:hAnsi="Comic Sans MS" w:cs="Calibri Light"/>
                <w:color w:val="262626"/>
                <w:sz w:val="20"/>
                <w:szCs w:val="20"/>
                <w:lang w:eastAsia="ar-SA"/>
              </w:rPr>
            </w:pPr>
          </w:p>
        </w:tc>
      </w:tr>
      <w:tr w:rsidR="00454550" w:rsidRPr="008661C0" w:rsidTr="00454550">
        <w:tc>
          <w:tcPr>
            <w:tcW w:w="3369" w:type="dxa"/>
            <w:tcBorders>
              <w:top w:val="dotted" w:sz="4" w:space="0" w:color="000000"/>
              <w:left w:val="nil"/>
              <w:bottom w:val="dotted" w:sz="4" w:space="0" w:color="000000"/>
              <w:right w:val="dotted" w:sz="4" w:space="0" w:color="000000"/>
            </w:tcBorders>
            <w:hideMark/>
          </w:tcPr>
          <w:p w:rsidR="00454550" w:rsidRPr="008661C0" w:rsidRDefault="00454550">
            <w:pPr>
              <w:spacing w:after="0" w:line="240" w:lineRule="auto"/>
              <w:rPr>
                <w:rFonts w:ascii="Comic Sans MS" w:hAnsi="Comic Sans MS" w:cs="Andalus"/>
                <w:b/>
                <w:color w:val="262626"/>
                <w:sz w:val="20"/>
                <w:szCs w:val="20"/>
                <w:lang w:eastAsia="en-US"/>
              </w:rPr>
            </w:pPr>
            <w:r w:rsidRPr="008661C0">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right w:val="nil"/>
            </w:tcBorders>
          </w:tcPr>
          <w:p w:rsidR="00454550" w:rsidRPr="008661C0" w:rsidRDefault="00454550">
            <w:pPr>
              <w:spacing w:after="0" w:line="240" w:lineRule="auto"/>
              <w:rPr>
                <w:rFonts w:ascii="Comic Sans MS" w:hAnsi="Comic Sans MS" w:cs="Calibri Light"/>
                <w:sz w:val="20"/>
                <w:szCs w:val="20"/>
              </w:rPr>
            </w:pPr>
            <w:r w:rsidRPr="008661C0">
              <w:rPr>
                <w:rFonts w:ascii="Comic Sans MS" w:hAnsi="Comic Sans MS" w:cs="Calibri Light"/>
                <w:sz w:val="20"/>
                <w:szCs w:val="20"/>
              </w:rPr>
              <w:t>Usmeno izlaganje, razgovor, rad na tekstu, usmeno, likovno, glazbeno i molitveno izražavanje</w:t>
            </w:r>
          </w:p>
          <w:p w:rsidR="00454550" w:rsidRPr="008661C0" w:rsidRDefault="00454550">
            <w:pPr>
              <w:spacing w:after="0" w:line="240" w:lineRule="auto"/>
              <w:rPr>
                <w:rFonts w:ascii="Comic Sans MS" w:hAnsi="Comic Sans MS"/>
                <w:color w:val="262626"/>
                <w:sz w:val="20"/>
                <w:szCs w:val="20"/>
              </w:rPr>
            </w:pPr>
          </w:p>
        </w:tc>
      </w:tr>
      <w:tr w:rsidR="00454550" w:rsidRPr="008661C0" w:rsidTr="00454550">
        <w:tc>
          <w:tcPr>
            <w:tcW w:w="3369" w:type="dxa"/>
            <w:tcBorders>
              <w:top w:val="dotted" w:sz="4" w:space="0" w:color="000000"/>
              <w:left w:val="nil"/>
              <w:bottom w:val="dotted" w:sz="4" w:space="0" w:color="000000"/>
              <w:right w:val="dotted" w:sz="4" w:space="0" w:color="000000"/>
            </w:tcBorders>
            <w:hideMark/>
          </w:tcPr>
          <w:p w:rsidR="00454550" w:rsidRPr="008661C0" w:rsidRDefault="0045455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right w:val="nil"/>
            </w:tcBorders>
          </w:tcPr>
          <w:p w:rsidR="00454550" w:rsidRPr="008661C0" w:rsidRDefault="00454550">
            <w:pPr>
              <w:spacing w:after="0" w:line="240" w:lineRule="auto"/>
              <w:rPr>
                <w:rFonts w:ascii="Comic Sans MS" w:hAnsi="Comic Sans MS" w:cs="Calibri Light"/>
                <w:sz w:val="20"/>
                <w:szCs w:val="20"/>
              </w:rPr>
            </w:pPr>
            <w:r w:rsidRPr="008661C0">
              <w:rPr>
                <w:rFonts w:ascii="Comic Sans MS" w:hAnsi="Comic Sans MS" w:cs="Calibri Light"/>
                <w:sz w:val="20"/>
                <w:szCs w:val="20"/>
              </w:rPr>
              <w:t>tijekom školske godine 2023./2024.</w:t>
            </w:r>
          </w:p>
          <w:p w:rsidR="00454550" w:rsidRPr="008661C0" w:rsidRDefault="00454550">
            <w:pPr>
              <w:spacing w:after="0" w:line="240" w:lineRule="auto"/>
              <w:rPr>
                <w:rFonts w:ascii="Comic Sans MS" w:hAnsi="Comic Sans MS" w:cs="Andalus"/>
                <w:color w:val="262626"/>
                <w:sz w:val="20"/>
                <w:szCs w:val="20"/>
              </w:rPr>
            </w:pPr>
          </w:p>
        </w:tc>
      </w:tr>
      <w:tr w:rsidR="00454550" w:rsidRPr="008661C0" w:rsidTr="00454550">
        <w:tc>
          <w:tcPr>
            <w:tcW w:w="3369" w:type="dxa"/>
            <w:tcBorders>
              <w:top w:val="dotted" w:sz="4" w:space="0" w:color="000000"/>
              <w:left w:val="nil"/>
              <w:bottom w:val="dotted" w:sz="4" w:space="0" w:color="000000"/>
              <w:right w:val="dotted" w:sz="4" w:space="0" w:color="000000"/>
            </w:tcBorders>
            <w:hideMark/>
          </w:tcPr>
          <w:p w:rsidR="00454550" w:rsidRPr="008661C0" w:rsidRDefault="0045455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right w:val="nil"/>
            </w:tcBorders>
          </w:tcPr>
          <w:p w:rsidR="00454550" w:rsidRPr="008661C0" w:rsidRDefault="00454550" w:rsidP="00B82327">
            <w:pPr>
              <w:numPr>
                <w:ilvl w:val="0"/>
                <w:numId w:val="2"/>
              </w:numPr>
              <w:spacing w:after="0" w:line="360" w:lineRule="auto"/>
              <w:contextualSpacing/>
              <w:rPr>
                <w:rFonts w:ascii="Comic Sans MS" w:hAnsi="Comic Sans MS" w:cs="Calibri Light"/>
                <w:sz w:val="20"/>
                <w:szCs w:val="20"/>
              </w:rPr>
            </w:pPr>
            <w:r w:rsidRPr="008661C0">
              <w:rPr>
                <w:rFonts w:ascii="Comic Sans MS" w:hAnsi="Comic Sans MS" w:cs="Calibri Light"/>
                <w:sz w:val="20"/>
                <w:szCs w:val="20"/>
              </w:rPr>
              <w:t xml:space="preserve">propisalo Ministarstvo znanosti, obrazovanja i športa </w:t>
            </w:r>
          </w:p>
          <w:p w:rsidR="00454550" w:rsidRPr="008661C0" w:rsidRDefault="00454550" w:rsidP="00B82327">
            <w:pPr>
              <w:numPr>
                <w:ilvl w:val="0"/>
                <w:numId w:val="2"/>
              </w:numPr>
              <w:spacing w:after="0" w:line="360" w:lineRule="auto"/>
              <w:contextualSpacing/>
              <w:rPr>
                <w:rFonts w:ascii="Comic Sans MS" w:hAnsi="Comic Sans MS" w:cs="Calibri Light"/>
                <w:sz w:val="20"/>
                <w:szCs w:val="20"/>
              </w:rPr>
            </w:pPr>
            <w:r w:rsidRPr="008661C0">
              <w:rPr>
                <w:rFonts w:ascii="Comic Sans MS" w:hAnsi="Comic Sans MS" w:cs="Calibri Light"/>
                <w:sz w:val="20"/>
                <w:szCs w:val="20"/>
              </w:rPr>
              <w:t xml:space="preserve">pismeno i usmeno izražavanje </w:t>
            </w:r>
          </w:p>
          <w:p w:rsidR="00454550" w:rsidRPr="008661C0" w:rsidRDefault="00454550" w:rsidP="00B82327">
            <w:pPr>
              <w:numPr>
                <w:ilvl w:val="0"/>
                <w:numId w:val="2"/>
              </w:numPr>
              <w:spacing w:after="0" w:line="360" w:lineRule="auto"/>
              <w:contextualSpacing/>
              <w:rPr>
                <w:rFonts w:ascii="Comic Sans MS" w:hAnsi="Comic Sans MS" w:cs="Calibri Light"/>
                <w:sz w:val="20"/>
                <w:szCs w:val="20"/>
              </w:rPr>
            </w:pPr>
            <w:r w:rsidRPr="008661C0">
              <w:rPr>
                <w:rFonts w:ascii="Comic Sans MS" w:hAnsi="Comic Sans MS" w:cs="Calibri Light"/>
                <w:sz w:val="20"/>
                <w:szCs w:val="20"/>
              </w:rPr>
              <w:t xml:space="preserve">komponente: znanje, stvaralačko izražavanje, kultura međusobnog komuniciranja </w:t>
            </w:r>
          </w:p>
          <w:p w:rsidR="00454550" w:rsidRPr="008661C0" w:rsidRDefault="00454550" w:rsidP="00B82327">
            <w:pPr>
              <w:pStyle w:val="Odlomakpopisa"/>
              <w:numPr>
                <w:ilvl w:val="0"/>
                <w:numId w:val="2"/>
              </w:numPr>
              <w:spacing w:after="0" w:line="240" w:lineRule="auto"/>
              <w:jc w:val="left"/>
              <w:rPr>
                <w:rFonts w:ascii="Comic Sans MS" w:hAnsi="Comic Sans MS"/>
                <w:sz w:val="20"/>
                <w:szCs w:val="20"/>
              </w:rPr>
            </w:pPr>
            <w:r w:rsidRPr="008661C0">
              <w:rPr>
                <w:rFonts w:ascii="Comic Sans MS" w:hAnsi="Comic Sans MS" w:cs="Calibri Light"/>
                <w:sz w:val="20"/>
                <w:szCs w:val="20"/>
              </w:rPr>
              <w:t>radi kvalitetnije vjeronaučne nastave</w:t>
            </w:r>
          </w:p>
          <w:p w:rsidR="00454550" w:rsidRPr="008661C0" w:rsidRDefault="00454550" w:rsidP="00B82327">
            <w:pPr>
              <w:pStyle w:val="Odlomakpopisa"/>
              <w:numPr>
                <w:ilvl w:val="0"/>
                <w:numId w:val="2"/>
              </w:numPr>
              <w:spacing w:after="0" w:line="240" w:lineRule="auto"/>
              <w:jc w:val="left"/>
              <w:rPr>
                <w:rFonts w:ascii="Comic Sans MS" w:hAnsi="Comic Sans MS"/>
                <w:sz w:val="20"/>
                <w:szCs w:val="20"/>
              </w:rPr>
            </w:pPr>
          </w:p>
        </w:tc>
      </w:tr>
      <w:tr w:rsidR="00454550" w:rsidRPr="008661C0" w:rsidTr="00454550">
        <w:tc>
          <w:tcPr>
            <w:tcW w:w="3369" w:type="dxa"/>
            <w:tcBorders>
              <w:top w:val="dotted" w:sz="4" w:space="0" w:color="000000"/>
              <w:left w:val="nil"/>
              <w:bottom w:val="dotted" w:sz="4" w:space="0" w:color="000000"/>
              <w:right w:val="dotted" w:sz="4" w:space="0" w:color="000000"/>
            </w:tcBorders>
            <w:hideMark/>
          </w:tcPr>
          <w:p w:rsidR="00454550" w:rsidRPr="008661C0" w:rsidRDefault="0045455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right w:val="nil"/>
            </w:tcBorders>
          </w:tcPr>
          <w:p w:rsidR="00454550" w:rsidRPr="008661C0" w:rsidRDefault="00454550">
            <w:pPr>
              <w:spacing w:after="0" w:line="240" w:lineRule="auto"/>
              <w:rPr>
                <w:rFonts w:ascii="Comic Sans MS" w:hAnsi="Comic Sans MS" w:cs="Calibri Light"/>
                <w:sz w:val="20"/>
                <w:szCs w:val="20"/>
              </w:rPr>
            </w:pPr>
            <w:r w:rsidRPr="008661C0">
              <w:rPr>
                <w:rFonts w:ascii="Comic Sans MS" w:hAnsi="Comic Sans MS" w:cs="Calibri Light"/>
                <w:sz w:val="20"/>
                <w:szCs w:val="20"/>
              </w:rPr>
              <w:t>-</w:t>
            </w:r>
          </w:p>
        </w:tc>
      </w:tr>
    </w:tbl>
    <w:p w:rsidR="00454550" w:rsidRPr="008661C0" w:rsidRDefault="00454550" w:rsidP="00454550">
      <w:pPr>
        <w:spacing w:line="360" w:lineRule="auto"/>
        <w:contextualSpacing/>
        <w:jc w:val="center"/>
        <w:rPr>
          <w:rFonts w:ascii="Comic Sans MS" w:hAnsi="Comic Sans MS" w:cs="Calibri Light"/>
          <w:sz w:val="20"/>
          <w:szCs w:val="20"/>
          <w:lang w:eastAsia="en-US"/>
        </w:rPr>
      </w:pPr>
      <w:r w:rsidRPr="008661C0">
        <w:rPr>
          <w:rFonts w:ascii="Comic Sans MS" w:hAnsi="Comic Sans MS" w:cs="Calibri Light"/>
          <w:sz w:val="20"/>
          <w:szCs w:val="20"/>
        </w:rPr>
        <w:t xml:space="preserve">Međupredmetne teme: </w:t>
      </w:r>
      <w:r w:rsidRPr="008661C0">
        <w:rPr>
          <w:rFonts w:ascii="Comic Sans MS" w:hAnsi="Comic Sans MS" w:cs="Calibri Light"/>
          <w:color w:val="231F20"/>
          <w:sz w:val="20"/>
          <w:szCs w:val="20"/>
        </w:rPr>
        <w:t>goo C.4.1. Aktivno se uključuje u razvoj zajednice; osr C.5.3. Ponaša se društveno odgovorno.</w:t>
      </w:r>
    </w:p>
    <w:p w:rsidR="00454550" w:rsidRPr="008661C0" w:rsidRDefault="00454550" w:rsidP="00454550">
      <w:pPr>
        <w:spacing w:after="0" w:line="240" w:lineRule="auto"/>
        <w:rPr>
          <w:rFonts w:ascii="Comic Sans MS" w:hAnsi="Comic Sans MS" w:cs="Andalus"/>
          <w:color w:val="262626"/>
          <w:sz w:val="20"/>
          <w:szCs w:val="20"/>
        </w:rPr>
      </w:pPr>
      <w:r w:rsidRPr="008661C0">
        <w:rPr>
          <w:rFonts w:ascii="Comic Sans MS" w:hAnsi="Comic Sans MS" w:cs="Calibri Light"/>
          <w:sz w:val="20"/>
          <w:szCs w:val="20"/>
        </w:rPr>
        <w:br w:type="page"/>
      </w:r>
    </w:p>
    <w:tbl>
      <w:tblPr>
        <w:tblW w:w="9285" w:type="dxa"/>
        <w:tblLayout w:type="fixed"/>
        <w:tblLook w:val="00A0" w:firstRow="1" w:lastRow="0" w:firstColumn="1" w:lastColumn="0" w:noHBand="0" w:noVBand="0"/>
      </w:tblPr>
      <w:tblGrid>
        <w:gridCol w:w="3367"/>
        <w:gridCol w:w="5918"/>
      </w:tblGrid>
      <w:tr w:rsidR="00454550" w:rsidRPr="008661C0" w:rsidTr="00454550">
        <w:tc>
          <w:tcPr>
            <w:tcW w:w="3368" w:type="dxa"/>
            <w:tcBorders>
              <w:top w:val="dotted" w:sz="4" w:space="0" w:color="000000"/>
              <w:left w:val="nil"/>
              <w:bottom w:val="dotted" w:sz="4" w:space="0" w:color="000000"/>
              <w:right w:val="dotted" w:sz="4" w:space="0" w:color="000000"/>
            </w:tcBorders>
            <w:hideMark/>
          </w:tcPr>
          <w:p w:rsidR="00454550" w:rsidRPr="008661C0" w:rsidRDefault="00454550">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lastRenderedPageBreak/>
              <w:t>Nastavni predmet:</w:t>
            </w:r>
          </w:p>
        </w:tc>
        <w:tc>
          <w:tcPr>
            <w:tcW w:w="5919" w:type="dxa"/>
            <w:tcBorders>
              <w:top w:val="dotted" w:sz="4" w:space="0" w:color="000000"/>
              <w:left w:val="dotted" w:sz="4" w:space="0" w:color="000000"/>
              <w:bottom w:val="dotted" w:sz="4" w:space="0" w:color="000000"/>
              <w:right w:val="nil"/>
            </w:tcBorders>
            <w:hideMark/>
          </w:tcPr>
          <w:p w:rsidR="00454550" w:rsidRPr="008661C0" w:rsidRDefault="00454550">
            <w:pPr>
              <w:widowControl w:val="0"/>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Etika</w:t>
            </w:r>
          </w:p>
        </w:tc>
      </w:tr>
      <w:tr w:rsidR="00454550" w:rsidRPr="008661C0" w:rsidTr="00454550">
        <w:tc>
          <w:tcPr>
            <w:tcW w:w="3368" w:type="dxa"/>
            <w:tcBorders>
              <w:top w:val="dotted" w:sz="4" w:space="0" w:color="000000"/>
              <w:left w:val="nil"/>
              <w:bottom w:val="dotted" w:sz="4" w:space="0" w:color="000000"/>
              <w:right w:val="dotted" w:sz="4" w:space="0" w:color="000000"/>
            </w:tcBorders>
          </w:tcPr>
          <w:p w:rsidR="00454550" w:rsidRPr="008661C0" w:rsidRDefault="00454550">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Nastavnik:</w:t>
            </w:r>
          </w:p>
          <w:p w:rsidR="00454550" w:rsidRPr="008661C0" w:rsidRDefault="00454550">
            <w:pPr>
              <w:widowControl w:val="0"/>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hideMark/>
          </w:tcPr>
          <w:p w:rsidR="00454550" w:rsidRPr="008661C0" w:rsidRDefault="00454550">
            <w:pPr>
              <w:widowControl w:val="0"/>
              <w:spacing w:after="0" w:line="240" w:lineRule="auto"/>
              <w:rPr>
                <w:rFonts w:ascii="Comic Sans MS" w:hAnsi="Comic Sans MS"/>
                <w:sz w:val="20"/>
                <w:szCs w:val="20"/>
              </w:rPr>
            </w:pPr>
            <w:r w:rsidRPr="008661C0">
              <w:rPr>
                <w:rFonts w:ascii="Comic Sans MS" w:hAnsi="Comic Sans MS"/>
                <w:sz w:val="20"/>
                <w:szCs w:val="20"/>
              </w:rPr>
              <w:t>Ivana Perić, prof.</w:t>
            </w:r>
          </w:p>
          <w:p w:rsidR="00454550" w:rsidRPr="008661C0" w:rsidRDefault="00454550">
            <w:pPr>
              <w:widowControl w:val="0"/>
              <w:spacing w:after="0" w:line="240" w:lineRule="auto"/>
              <w:rPr>
                <w:rFonts w:ascii="Comic Sans MS" w:hAnsi="Comic Sans MS"/>
                <w:sz w:val="20"/>
                <w:szCs w:val="20"/>
              </w:rPr>
            </w:pPr>
            <w:r w:rsidRPr="008661C0">
              <w:rPr>
                <w:rFonts w:ascii="Comic Sans MS" w:hAnsi="Comic Sans MS"/>
                <w:sz w:val="20"/>
                <w:szCs w:val="20"/>
              </w:rPr>
              <w:t>Katarina Prtenjača, prof.</w:t>
            </w:r>
          </w:p>
        </w:tc>
      </w:tr>
      <w:tr w:rsidR="00454550" w:rsidRPr="008661C0" w:rsidTr="00454550">
        <w:tc>
          <w:tcPr>
            <w:tcW w:w="3368" w:type="dxa"/>
            <w:tcBorders>
              <w:top w:val="dotted" w:sz="4" w:space="0" w:color="000000"/>
              <w:left w:val="nil"/>
              <w:bottom w:val="dotted" w:sz="4" w:space="0" w:color="000000"/>
              <w:right w:val="dotted" w:sz="4" w:space="0" w:color="000000"/>
            </w:tcBorders>
            <w:hideMark/>
          </w:tcPr>
          <w:p w:rsidR="00454550" w:rsidRPr="008661C0" w:rsidRDefault="00454550">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right w:val="nil"/>
            </w:tcBorders>
            <w:hideMark/>
          </w:tcPr>
          <w:p w:rsidR="00454550" w:rsidRPr="008661C0" w:rsidRDefault="00454550">
            <w:pPr>
              <w:widowControl w:val="0"/>
              <w:spacing w:after="0" w:line="240" w:lineRule="auto"/>
              <w:rPr>
                <w:rFonts w:ascii="Comic Sans MS" w:hAnsi="Comic Sans MS"/>
                <w:sz w:val="20"/>
                <w:szCs w:val="20"/>
              </w:rPr>
            </w:pPr>
            <w:r w:rsidRPr="008661C0">
              <w:rPr>
                <w:rFonts w:ascii="Comic Sans MS" w:hAnsi="Comic Sans MS"/>
                <w:sz w:val="20"/>
                <w:szCs w:val="20"/>
              </w:rPr>
              <w:t>Svi razredi škole</w:t>
            </w:r>
          </w:p>
        </w:tc>
      </w:tr>
      <w:tr w:rsidR="00454550" w:rsidRPr="008661C0" w:rsidTr="00454550">
        <w:tc>
          <w:tcPr>
            <w:tcW w:w="3368" w:type="dxa"/>
            <w:tcBorders>
              <w:top w:val="dotted" w:sz="4" w:space="0" w:color="000000"/>
              <w:left w:val="nil"/>
              <w:bottom w:val="dotted" w:sz="4" w:space="0" w:color="000000"/>
              <w:right w:val="dotted" w:sz="4" w:space="0" w:color="000000"/>
            </w:tcBorders>
            <w:hideMark/>
          </w:tcPr>
          <w:p w:rsidR="00454550" w:rsidRPr="008661C0" w:rsidRDefault="00454550">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right w:val="nil"/>
            </w:tcBorders>
            <w:hideMark/>
          </w:tcPr>
          <w:p w:rsidR="00454550" w:rsidRPr="008661C0" w:rsidRDefault="00454550">
            <w:pPr>
              <w:widowControl w:val="0"/>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Svi učenici koji su izabrali Etiku kao izborni predmet</w:t>
            </w:r>
          </w:p>
        </w:tc>
      </w:tr>
      <w:tr w:rsidR="00454550" w:rsidRPr="008661C0" w:rsidTr="00454550">
        <w:tc>
          <w:tcPr>
            <w:tcW w:w="3368" w:type="dxa"/>
            <w:tcBorders>
              <w:top w:val="dotted" w:sz="4" w:space="0" w:color="000000"/>
              <w:left w:val="nil"/>
              <w:bottom w:val="dotted" w:sz="4" w:space="0" w:color="000000"/>
              <w:right w:val="dotted" w:sz="4" w:space="0" w:color="000000"/>
            </w:tcBorders>
            <w:hideMark/>
          </w:tcPr>
          <w:p w:rsidR="00454550" w:rsidRPr="008661C0" w:rsidRDefault="00454550">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right w:val="nil"/>
            </w:tcBorders>
            <w:hideMark/>
          </w:tcPr>
          <w:p w:rsidR="00454550" w:rsidRPr="008661C0" w:rsidRDefault="00454550">
            <w:pPr>
              <w:widowControl w:val="0"/>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1 sat tjedno (35 sati godišnje, tj. 32 sata za učenike završnih razreda)</w:t>
            </w:r>
          </w:p>
        </w:tc>
      </w:tr>
      <w:tr w:rsidR="00454550" w:rsidRPr="008661C0" w:rsidTr="00454550">
        <w:tc>
          <w:tcPr>
            <w:tcW w:w="3368" w:type="dxa"/>
            <w:tcBorders>
              <w:top w:val="dotted" w:sz="4" w:space="0" w:color="000000"/>
              <w:left w:val="nil"/>
              <w:bottom w:val="dotted" w:sz="4" w:space="0" w:color="000000"/>
              <w:right w:val="dotted" w:sz="4" w:space="0" w:color="000000"/>
            </w:tcBorders>
            <w:shd w:val="clear" w:color="auto" w:fill="595959"/>
          </w:tcPr>
          <w:p w:rsidR="00454550" w:rsidRPr="008661C0" w:rsidRDefault="00454550">
            <w:pPr>
              <w:widowControl w:val="0"/>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shd w:val="clear" w:color="auto" w:fill="595959"/>
          </w:tcPr>
          <w:p w:rsidR="00454550" w:rsidRPr="008661C0" w:rsidRDefault="00454550">
            <w:pPr>
              <w:widowControl w:val="0"/>
              <w:spacing w:after="0" w:line="240" w:lineRule="auto"/>
              <w:rPr>
                <w:rFonts w:ascii="Comic Sans MS" w:hAnsi="Comic Sans MS" w:cs="Andalus"/>
                <w:color w:val="262626"/>
                <w:sz w:val="20"/>
                <w:szCs w:val="20"/>
              </w:rPr>
            </w:pPr>
          </w:p>
        </w:tc>
      </w:tr>
      <w:tr w:rsidR="00454550" w:rsidRPr="008661C0" w:rsidTr="00454550">
        <w:tc>
          <w:tcPr>
            <w:tcW w:w="3368" w:type="dxa"/>
            <w:tcBorders>
              <w:top w:val="dotted" w:sz="4" w:space="0" w:color="000000"/>
              <w:left w:val="nil"/>
              <w:bottom w:val="dotted" w:sz="4" w:space="0" w:color="000000"/>
              <w:right w:val="dotted" w:sz="4" w:space="0" w:color="000000"/>
            </w:tcBorders>
          </w:tcPr>
          <w:p w:rsidR="00454550" w:rsidRPr="008661C0" w:rsidRDefault="00454550">
            <w:pPr>
              <w:widowControl w:val="0"/>
              <w:spacing w:after="0" w:line="240" w:lineRule="auto"/>
              <w:rPr>
                <w:rFonts w:ascii="Comic Sans MS" w:hAnsi="Comic Sans MS" w:cs="Andalus"/>
                <w:b/>
                <w:color w:val="262626"/>
                <w:sz w:val="20"/>
                <w:szCs w:val="20"/>
              </w:rPr>
            </w:pPr>
          </w:p>
          <w:p w:rsidR="00454550" w:rsidRPr="008661C0" w:rsidRDefault="00454550">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Ciljevi:</w:t>
            </w:r>
          </w:p>
          <w:p w:rsidR="00454550" w:rsidRPr="008661C0" w:rsidRDefault="00454550">
            <w:pPr>
              <w:widowControl w:val="0"/>
              <w:spacing w:after="0" w:line="240" w:lineRule="auto"/>
              <w:rPr>
                <w:rFonts w:ascii="Comic Sans MS" w:hAnsi="Comic Sans MS" w:cs="Andalus"/>
                <w:b/>
                <w:color w:val="262626"/>
                <w:sz w:val="20"/>
                <w:szCs w:val="20"/>
              </w:rPr>
            </w:pPr>
          </w:p>
          <w:p w:rsidR="00454550" w:rsidRPr="008661C0" w:rsidRDefault="00454550">
            <w:pPr>
              <w:widowControl w:val="0"/>
              <w:spacing w:after="0" w:line="240" w:lineRule="auto"/>
              <w:rPr>
                <w:rFonts w:ascii="Comic Sans MS" w:hAnsi="Comic Sans MS" w:cs="Andalus"/>
                <w:b/>
                <w:color w:val="262626"/>
                <w:sz w:val="20"/>
                <w:szCs w:val="20"/>
              </w:rPr>
            </w:pPr>
          </w:p>
          <w:p w:rsidR="00454550" w:rsidRPr="008661C0" w:rsidRDefault="00454550">
            <w:pPr>
              <w:widowControl w:val="0"/>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hideMark/>
          </w:tcPr>
          <w:p w:rsidR="00454550" w:rsidRPr="008661C0" w:rsidRDefault="00454550">
            <w:pPr>
              <w:pStyle w:val="Odlomakpopisa"/>
              <w:widowControl w:val="0"/>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 xml:space="preserve">Ovisno o godini školovanja: </w:t>
            </w:r>
          </w:p>
          <w:p w:rsidR="00454550" w:rsidRPr="008661C0" w:rsidRDefault="00454550">
            <w:pPr>
              <w:pStyle w:val="Odlomakpopisa"/>
              <w:widowControl w:val="0"/>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 xml:space="preserve">• njegovanje i razvijanje kreativnog mišljenja, različitog govorenja i razboritog djelovanja, utemeljenog na općim vrednotama i ljudskim pravima </w:t>
            </w:r>
          </w:p>
          <w:p w:rsidR="00454550" w:rsidRPr="008661C0" w:rsidRDefault="00454550">
            <w:pPr>
              <w:pStyle w:val="Odlomakpopisa"/>
              <w:widowControl w:val="0"/>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 xml:space="preserve">• poučiti pojedinca kako živjeti u zajednici sa sviješću o osobnom identitetu i potrebi poštivanja drugih ljudi  </w:t>
            </w:r>
          </w:p>
          <w:p w:rsidR="00454550" w:rsidRPr="008661C0" w:rsidRDefault="00454550">
            <w:pPr>
              <w:pStyle w:val="Odlomakpopisa"/>
              <w:widowControl w:val="0"/>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 xml:space="preserve">• upoznavanju učenika s bioetičkim pristupom i bioetičkim predmetnim područjem  </w:t>
            </w:r>
          </w:p>
          <w:p w:rsidR="00454550" w:rsidRPr="008661C0" w:rsidRDefault="00454550">
            <w:pPr>
              <w:pStyle w:val="Odlomakpopisa"/>
              <w:widowControl w:val="0"/>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 osposobili za samostalno razmišljanje i orijentiranje u krajnjim pitanjima smisla ljudske egzistencije i povijesti svijeta</w:t>
            </w:r>
          </w:p>
        </w:tc>
      </w:tr>
      <w:tr w:rsidR="00454550" w:rsidRPr="008661C0" w:rsidTr="00454550">
        <w:tc>
          <w:tcPr>
            <w:tcW w:w="3368" w:type="dxa"/>
            <w:tcBorders>
              <w:top w:val="dotted" w:sz="4" w:space="0" w:color="000000"/>
              <w:left w:val="nil"/>
              <w:bottom w:val="dotted" w:sz="4" w:space="0" w:color="000000"/>
              <w:right w:val="dotted" w:sz="4" w:space="0" w:color="000000"/>
            </w:tcBorders>
            <w:hideMark/>
          </w:tcPr>
          <w:p w:rsidR="00454550" w:rsidRPr="008661C0" w:rsidRDefault="00454550">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right w:val="nil"/>
            </w:tcBorders>
            <w:hideMark/>
          </w:tcPr>
          <w:p w:rsidR="00454550" w:rsidRPr="008661C0" w:rsidRDefault="00454550">
            <w:pPr>
              <w:widowControl w:val="0"/>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Korištenje etičkih znanja potrebnih za razvijanje sposobnosti moralnog prosuđivanja i etičkog argumentiranja, te orijentiranja u životu.</w:t>
            </w:r>
          </w:p>
        </w:tc>
      </w:tr>
      <w:tr w:rsidR="00454550" w:rsidRPr="008661C0" w:rsidTr="00454550">
        <w:tc>
          <w:tcPr>
            <w:tcW w:w="3368" w:type="dxa"/>
            <w:tcBorders>
              <w:top w:val="dotted" w:sz="4" w:space="0" w:color="000000"/>
              <w:left w:val="nil"/>
              <w:bottom w:val="dotted" w:sz="4" w:space="0" w:color="000000"/>
              <w:right w:val="dotted" w:sz="4" w:space="0" w:color="000000"/>
            </w:tcBorders>
            <w:hideMark/>
          </w:tcPr>
          <w:p w:rsidR="00454550" w:rsidRPr="008661C0" w:rsidRDefault="00454550">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right w:val="nil"/>
            </w:tcBorders>
            <w:hideMark/>
          </w:tcPr>
          <w:p w:rsidR="00454550" w:rsidRPr="008661C0" w:rsidRDefault="00454550">
            <w:pPr>
              <w:widowControl w:val="0"/>
              <w:spacing w:after="0" w:line="240" w:lineRule="auto"/>
              <w:rPr>
                <w:rFonts w:ascii="Comic Sans MS" w:hAnsi="Comic Sans MS" w:cs="Calibri Light"/>
                <w:color w:val="262626"/>
                <w:sz w:val="20"/>
                <w:szCs w:val="20"/>
                <w:lang w:eastAsia="ar-SA"/>
              </w:rPr>
            </w:pPr>
            <w:r w:rsidRPr="008661C0">
              <w:rPr>
                <w:rFonts w:ascii="Comic Sans MS" w:hAnsi="Comic Sans MS" w:cs="Calibri Light"/>
                <w:color w:val="262626"/>
                <w:sz w:val="20"/>
                <w:szCs w:val="20"/>
                <w:lang w:eastAsia="ar-SA"/>
              </w:rPr>
              <w:t>Ivana Perić, prof.</w:t>
            </w:r>
          </w:p>
          <w:p w:rsidR="00454550" w:rsidRPr="008661C0" w:rsidRDefault="00454550">
            <w:pPr>
              <w:widowControl w:val="0"/>
              <w:spacing w:after="0" w:line="240" w:lineRule="auto"/>
              <w:rPr>
                <w:rFonts w:ascii="Comic Sans MS" w:hAnsi="Comic Sans MS" w:cs="Calibri Light"/>
                <w:color w:val="262626"/>
                <w:sz w:val="20"/>
                <w:szCs w:val="20"/>
                <w:lang w:eastAsia="ar-SA"/>
              </w:rPr>
            </w:pPr>
            <w:r w:rsidRPr="008661C0">
              <w:rPr>
                <w:rFonts w:ascii="Comic Sans MS" w:hAnsi="Comic Sans MS" w:cs="Calibri Light"/>
                <w:color w:val="262626"/>
                <w:sz w:val="20"/>
                <w:szCs w:val="20"/>
                <w:lang w:eastAsia="ar-SA"/>
              </w:rPr>
              <w:t>Katarina Prtenjača, prof.</w:t>
            </w:r>
          </w:p>
        </w:tc>
      </w:tr>
      <w:tr w:rsidR="00454550" w:rsidRPr="008661C0" w:rsidTr="00454550">
        <w:tc>
          <w:tcPr>
            <w:tcW w:w="3368" w:type="dxa"/>
            <w:tcBorders>
              <w:top w:val="dotted" w:sz="4" w:space="0" w:color="000000"/>
              <w:left w:val="nil"/>
              <w:bottom w:val="dotted" w:sz="4" w:space="0" w:color="000000"/>
              <w:right w:val="dotted" w:sz="4" w:space="0" w:color="000000"/>
            </w:tcBorders>
            <w:hideMark/>
          </w:tcPr>
          <w:p w:rsidR="00454550" w:rsidRPr="008661C0" w:rsidRDefault="00454550">
            <w:pPr>
              <w:widowControl w:val="0"/>
              <w:spacing w:after="0" w:line="240" w:lineRule="auto"/>
              <w:rPr>
                <w:rFonts w:ascii="Comic Sans MS" w:hAnsi="Comic Sans MS" w:cs="Andalus"/>
                <w:b/>
                <w:color w:val="262626"/>
                <w:sz w:val="20"/>
                <w:szCs w:val="20"/>
                <w:lang w:eastAsia="en-US"/>
              </w:rPr>
            </w:pPr>
            <w:r w:rsidRPr="008661C0">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right w:val="nil"/>
            </w:tcBorders>
            <w:hideMark/>
          </w:tcPr>
          <w:p w:rsidR="00454550" w:rsidRPr="008661C0" w:rsidRDefault="00454550">
            <w:pPr>
              <w:widowControl w:val="0"/>
              <w:spacing w:after="0" w:line="240" w:lineRule="auto"/>
              <w:rPr>
                <w:rFonts w:ascii="Comic Sans MS" w:eastAsia="Calibri" w:hAnsi="Comic Sans MS"/>
                <w:color w:val="262626"/>
                <w:sz w:val="20"/>
                <w:szCs w:val="20"/>
              </w:rPr>
            </w:pPr>
            <w:r w:rsidRPr="008661C0">
              <w:rPr>
                <w:rFonts w:ascii="Comic Sans MS" w:eastAsia="Calibri" w:hAnsi="Comic Sans MS"/>
                <w:color w:val="262626"/>
                <w:sz w:val="20"/>
                <w:szCs w:val="20"/>
              </w:rPr>
              <w:t>Usmeno izlaganje, razgovor, rad na tekstu, usmena i pisana provjera stečenog znanja te samostalno ispunjavanje zadanih projekata.</w:t>
            </w:r>
          </w:p>
        </w:tc>
      </w:tr>
      <w:tr w:rsidR="00454550" w:rsidRPr="008661C0" w:rsidTr="00454550">
        <w:tc>
          <w:tcPr>
            <w:tcW w:w="3368" w:type="dxa"/>
            <w:tcBorders>
              <w:top w:val="dotted" w:sz="4" w:space="0" w:color="000000"/>
              <w:left w:val="nil"/>
              <w:bottom w:val="dotted" w:sz="4" w:space="0" w:color="000000"/>
              <w:right w:val="dotted" w:sz="4" w:space="0" w:color="000000"/>
            </w:tcBorders>
            <w:hideMark/>
          </w:tcPr>
          <w:p w:rsidR="00454550" w:rsidRPr="008661C0" w:rsidRDefault="00454550">
            <w:pPr>
              <w:widowControl w:val="0"/>
              <w:spacing w:after="0" w:line="240" w:lineRule="auto"/>
              <w:rPr>
                <w:rFonts w:ascii="Comic Sans MS" w:eastAsia="Calibri" w:hAnsi="Comic Sans MS" w:cs="Andalus"/>
                <w:b/>
                <w:color w:val="262626"/>
                <w:sz w:val="20"/>
                <w:szCs w:val="20"/>
              </w:rPr>
            </w:pPr>
            <w:r w:rsidRPr="008661C0">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right w:val="nil"/>
            </w:tcBorders>
            <w:hideMark/>
          </w:tcPr>
          <w:p w:rsidR="00454550" w:rsidRPr="008661C0" w:rsidRDefault="00454550">
            <w:pPr>
              <w:widowControl w:val="0"/>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Školska godina 2023./2024.</w:t>
            </w:r>
          </w:p>
        </w:tc>
      </w:tr>
      <w:tr w:rsidR="00454550" w:rsidRPr="008661C0" w:rsidTr="00454550">
        <w:tc>
          <w:tcPr>
            <w:tcW w:w="3368" w:type="dxa"/>
            <w:tcBorders>
              <w:top w:val="dotted" w:sz="4" w:space="0" w:color="000000"/>
              <w:left w:val="nil"/>
              <w:bottom w:val="dotted" w:sz="4" w:space="0" w:color="000000"/>
              <w:right w:val="dotted" w:sz="4" w:space="0" w:color="000000"/>
            </w:tcBorders>
            <w:hideMark/>
          </w:tcPr>
          <w:p w:rsidR="00454550" w:rsidRPr="008661C0" w:rsidRDefault="00454550">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right w:val="nil"/>
            </w:tcBorders>
            <w:hideMark/>
          </w:tcPr>
          <w:p w:rsidR="00454550" w:rsidRPr="008661C0" w:rsidRDefault="00454550">
            <w:pPr>
              <w:widowControl w:val="0"/>
              <w:spacing w:after="0" w:line="240" w:lineRule="auto"/>
              <w:rPr>
                <w:rFonts w:ascii="Comic Sans MS" w:hAnsi="Comic Sans MS"/>
                <w:sz w:val="20"/>
                <w:szCs w:val="20"/>
              </w:rPr>
            </w:pPr>
            <w:r w:rsidRPr="008661C0">
              <w:rPr>
                <w:rFonts w:ascii="Comic Sans MS" w:hAnsi="Comic Sans MS"/>
                <w:sz w:val="20"/>
                <w:szCs w:val="20"/>
              </w:rPr>
              <w:t>Pismeno i usmeno izražavanje te izlaganje izvršenih projektnih zadataka.</w:t>
            </w:r>
          </w:p>
        </w:tc>
      </w:tr>
      <w:tr w:rsidR="00454550" w:rsidRPr="008661C0" w:rsidTr="00454550">
        <w:tc>
          <w:tcPr>
            <w:tcW w:w="3368" w:type="dxa"/>
            <w:tcBorders>
              <w:top w:val="dotted" w:sz="4" w:space="0" w:color="000000"/>
              <w:left w:val="nil"/>
              <w:bottom w:val="dotted" w:sz="4" w:space="0" w:color="000000"/>
              <w:right w:val="dotted" w:sz="4" w:space="0" w:color="000000"/>
            </w:tcBorders>
            <w:hideMark/>
          </w:tcPr>
          <w:p w:rsidR="00454550" w:rsidRPr="008661C0" w:rsidRDefault="00454550">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right w:val="nil"/>
            </w:tcBorders>
            <w:hideMark/>
          </w:tcPr>
          <w:p w:rsidR="00454550" w:rsidRPr="008661C0" w:rsidRDefault="00454550">
            <w:pPr>
              <w:widowControl w:val="0"/>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w:t>
            </w:r>
          </w:p>
        </w:tc>
      </w:tr>
    </w:tbl>
    <w:p w:rsidR="00454550" w:rsidRPr="008661C0" w:rsidRDefault="00454550" w:rsidP="00454550">
      <w:pPr>
        <w:spacing w:after="0" w:line="240" w:lineRule="auto"/>
        <w:rPr>
          <w:rFonts w:ascii="Comic Sans MS" w:hAnsi="Comic Sans MS"/>
          <w:bCs/>
          <w:sz w:val="20"/>
          <w:szCs w:val="20"/>
          <w:lang w:eastAsia="en-US"/>
        </w:rPr>
      </w:pPr>
    </w:p>
    <w:p w:rsidR="00454550" w:rsidRPr="008661C0" w:rsidRDefault="00454550" w:rsidP="00454550">
      <w:pPr>
        <w:spacing w:after="0" w:line="240" w:lineRule="auto"/>
        <w:rPr>
          <w:rFonts w:ascii="Comic Sans MS" w:hAnsi="Comic Sans MS"/>
          <w:bCs/>
          <w:sz w:val="20"/>
          <w:szCs w:val="20"/>
        </w:rPr>
      </w:pPr>
      <w:r w:rsidRPr="008661C0">
        <w:rPr>
          <w:rFonts w:ascii="Comic Sans MS" w:hAnsi="Comic Sans MS" w:cs="Candara"/>
          <w:b/>
          <w:sz w:val="20"/>
          <w:szCs w:val="20"/>
          <w:u w:val="single"/>
        </w:rPr>
        <w:t xml:space="preserve">Kratki opis aktivnosti: </w:t>
      </w:r>
    </w:p>
    <w:p w:rsidR="00454550" w:rsidRPr="008661C0" w:rsidRDefault="00454550" w:rsidP="00454550">
      <w:pPr>
        <w:spacing w:after="0" w:line="240" w:lineRule="auto"/>
        <w:rPr>
          <w:rFonts w:ascii="Comic Sans MS" w:hAnsi="Comic Sans MS"/>
          <w:bCs/>
          <w:sz w:val="20"/>
          <w:szCs w:val="20"/>
        </w:rPr>
      </w:pPr>
    </w:p>
    <w:p w:rsidR="00454550" w:rsidRPr="008661C0" w:rsidRDefault="00454550" w:rsidP="00454550">
      <w:pPr>
        <w:spacing w:after="0" w:line="240" w:lineRule="auto"/>
        <w:rPr>
          <w:rFonts w:ascii="Comic Sans MS" w:hAnsi="Comic Sans MS"/>
          <w:sz w:val="20"/>
          <w:szCs w:val="20"/>
        </w:rPr>
      </w:pPr>
      <w:r w:rsidRPr="008661C0">
        <w:rPr>
          <w:rFonts w:ascii="Comic Sans MS" w:hAnsi="Comic Sans MS" w:cs="Candara"/>
          <w:sz w:val="20"/>
          <w:szCs w:val="20"/>
        </w:rPr>
        <w:t xml:space="preserve">Nastavnice će praćenjem Godišnjeg izvedbenog kurikuluma svakog razreda podučavati nastavne sadržaje te će kroz razgovor i dogovorene zadatke s učenicima poticati razvijanje kreativnog mišljenja, sposobnosti moralnog prosuđivanja te etičkog argumentiranja. </w:t>
      </w:r>
    </w:p>
    <w:p w:rsidR="00454550" w:rsidRPr="008661C0" w:rsidRDefault="00454550" w:rsidP="00454550">
      <w:pPr>
        <w:spacing w:line="360" w:lineRule="auto"/>
        <w:contextualSpacing/>
        <w:rPr>
          <w:rFonts w:ascii="Comic Sans MS" w:hAnsi="Comic Sans MS" w:cs="Calibri Light"/>
          <w:sz w:val="20"/>
          <w:szCs w:val="20"/>
        </w:rPr>
      </w:pPr>
    </w:p>
    <w:p w:rsidR="001637F8" w:rsidRPr="008661C0" w:rsidRDefault="001637F8" w:rsidP="00454550">
      <w:pPr>
        <w:spacing w:line="360" w:lineRule="auto"/>
        <w:contextualSpacing/>
        <w:rPr>
          <w:rFonts w:ascii="Comic Sans MS" w:hAnsi="Comic Sans MS"/>
          <w:sz w:val="20"/>
          <w:szCs w:val="20"/>
        </w:rPr>
      </w:pPr>
      <w:bookmarkStart w:id="58" w:name="_Toc462386928"/>
      <w:bookmarkStart w:id="59" w:name="_Toc526937956"/>
      <w:bookmarkStart w:id="60" w:name="_Toc20780084"/>
      <w:bookmarkStart w:id="61" w:name="_Toc20923025"/>
    </w:p>
    <w:p w:rsidR="00EF3EEA" w:rsidRPr="00422480" w:rsidRDefault="00454550" w:rsidP="001637F8">
      <w:pPr>
        <w:pStyle w:val="Naslov1"/>
        <w:rPr>
          <w:rStyle w:val="Naslov1Char"/>
          <w:rFonts w:cs="Calibri Light"/>
          <w:b/>
          <w:bCs/>
        </w:rPr>
      </w:pPr>
      <w:r w:rsidRPr="008661C0">
        <w:rPr>
          <w:rStyle w:val="Naslov1Char"/>
          <w:rFonts w:ascii="Comic Sans MS" w:hAnsi="Comic Sans MS"/>
          <w:b/>
          <w:bCs/>
          <w:sz w:val="20"/>
          <w:szCs w:val="20"/>
        </w:rPr>
        <w:br w:type="page"/>
      </w:r>
      <w:bookmarkStart w:id="62" w:name="_Toc147221006"/>
      <w:r w:rsidR="00FA3ECB" w:rsidRPr="00422480">
        <w:rPr>
          <w:rStyle w:val="Naslov1Char"/>
          <w:rFonts w:cs="Calibri Light"/>
          <w:b/>
          <w:bCs/>
        </w:rPr>
        <w:lastRenderedPageBreak/>
        <w:t>I</w:t>
      </w:r>
      <w:r w:rsidR="008A0272" w:rsidRPr="00422480">
        <w:rPr>
          <w:rStyle w:val="Naslov1Char"/>
          <w:rFonts w:cs="Calibri Light"/>
          <w:b/>
          <w:bCs/>
        </w:rPr>
        <w:t>X</w:t>
      </w:r>
      <w:r w:rsidR="00FA3ECB" w:rsidRPr="00422480">
        <w:rPr>
          <w:rStyle w:val="Naslov1Char"/>
          <w:rFonts w:cs="Calibri Light"/>
          <w:b/>
          <w:bCs/>
        </w:rPr>
        <w:t>. IZVANNASTAVNA AKTIVOST/ PROJEKTI</w:t>
      </w:r>
      <w:bookmarkEnd w:id="58"/>
      <w:bookmarkEnd w:id="59"/>
      <w:bookmarkEnd w:id="60"/>
      <w:bookmarkEnd w:id="61"/>
      <w:bookmarkEnd w:id="62"/>
    </w:p>
    <w:p w:rsidR="00106730" w:rsidRPr="008661C0" w:rsidRDefault="00106730" w:rsidP="00106730">
      <w:pPr>
        <w:rPr>
          <w:rFonts w:ascii="Comic Sans MS" w:hAnsi="Comic Sans MS"/>
          <w:sz w:val="20"/>
          <w:szCs w:val="20"/>
          <w:lang w:eastAsia="x-none"/>
        </w:rPr>
      </w:pPr>
    </w:p>
    <w:p w:rsidR="00454550" w:rsidRPr="008033C2" w:rsidRDefault="00454550" w:rsidP="00B82327">
      <w:pPr>
        <w:pStyle w:val="Naslov2"/>
        <w:numPr>
          <w:ilvl w:val="0"/>
          <w:numId w:val="22"/>
        </w:numPr>
        <w:rPr>
          <w:rStyle w:val="Naglaeno"/>
          <w:b/>
          <w:bCs/>
        </w:rPr>
      </w:pPr>
      <w:bookmarkStart w:id="63" w:name="_Toc147221007"/>
      <w:bookmarkStart w:id="64" w:name="_Hlk115223509"/>
      <w:r w:rsidRPr="008033C2">
        <w:rPr>
          <w:rStyle w:val="Naglaeno"/>
          <w:b/>
          <w:bCs/>
        </w:rPr>
        <w:t>Županijski/ nadbiskupijski susret maturanata</w:t>
      </w:r>
      <w:bookmarkEnd w:id="63"/>
    </w:p>
    <w:tbl>
      <w:tblPr>
        <w:tblW w:w="0" w:type="auto"/>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4475"/>
        <w:gridCol w:w="4597"/>
      </w:tblGrid>
      <w:tr w:rsidR="00454550" w:rsidRPr="008661C0" w:rsidTr="00454550">
        <w:tc>
          <w:tcPr>
            <w:tcW w:w="4927" w:type="dxa"/>
            <w:tcBorders>
              <w:top w:val="dotted" w:sz="4" w:space="0" w:color="auto"/>
              <w:left w:val="nil"/>
              <w:bottom w:val="dotted" w:sz="4" w:space="0" w:color="auto"/>
              <w:right w:val="dotted" w:sz="4" w:space="0" w:color="auto"/>
            </w:tcBorders>
          </w:tcPr>
          <w:p w:rsidR="00454550" w:rsidRPr="008661C0" w:rsidRDefault="00454550">
            <w:pPr>
              <w:spacing w:after="0" w:line="240" w:lineRule="auto"/>
              <w:rPr>
                <w:rFonts w:ascii="Comic Sans MS" w:hAnsi="Comic Sans MS" w:cs="Andalus"/>
                <w:b/>
                <w:color w:val="262626"/>
                <w:sz w:val="20"/>
                <w:szCs w:val="20"/>
              </w:rPr>
            </w:pPr>
            <w:bookmarkStart w:id="65" w:name="_Hlk146485817"/>
            <w:r w:rsidRPr="008661C0">
              <w:rPr>
                <w:rFonts w:ascii="Comic Sans MS" w:hAnsi="Comic Sans MS" w:cs="Andalus"/>
                <w:b/>
                <w:color w:val="262626"/>
                <w:sz w:val="20"/>
                <w:szCs w:val="20"/>
              </w:rPr>
              <w:t>Naziv aktivnosti, programa i/ili projekta:</w:t>
            </w:r>
          </w:p>
        </w:tc>
        <w:tc>
          <w:tcPr>
            <w:tcW w:w="4927" w:type="dxa"/>
            <w:tcBorders>
              <w:top w:val="dotted" w:sz="4" w:space="0" w:color="auto"/>
              <w:left w:val="dotted" w:sz="4" w:space="0" w:color="auto"/>
              <w:bottom w:val="dotted" w:sz="4" w:space="0" w:color="auto"/>
              <w:right w:val="nil"/>
            </w:tcBorders>
          </w:tcPr>
          <w:p w:rsidR="00454550" w:rsidRPr="008661C0" w:rsidRDefault="00454550">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Županijski/ nadbiskupijski susret maturanata</w:t>
            </w:r>
          </w:p>
        </w:tc>
      </w:tr>
      <w:bookmarkEnd w:id="65"/>
      <w:tr w:rsidR="00454550" w:rsidRPr="008661C0" w:rsidTr="00454550">
        <w:tc>
          <w:tcPr>
            <w:tcW w:w="4927" w:type="dxa"/>
            <w:tcBorders>
              <w:top w:val="dotted" w:sz="4" w:space="0" w:color="auto"/>
              <w:left w:val="nil"/>
              <w:bottom w:val="dotted" w:sz="4" w:space="0" w:color="auto"/>
              <w:right w:val="dotted" w:sz="4" w:space="0" w:color="auto"/>
            </w:tcBorders>
          </w:tcPr>
          <w:p w:rsidR="00454550" w:rsidRPr="008661C0" w:rsidRDefault="0045455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Nastavnik:</w:t>
            </w:r>
          </w:p>
        </w:tc>
        <w:tc>
          <w:tcPr>
            <w:tcW w:w="4927" w:type="dxa"/>
            <w:tcBorders>
              <w:top w:val="dotted" w:sz="4" w:space="0" w:color="auto"/>
              <w:left w:val="dotted" w:sz="4" w:space="0" w:color="auto"/>
              <w:bottom w:val="dotted" w:sz="4" w:space="0" w:color="auto"/>
              <w:right w:val="nil"/>
            </w:tcBorders>
            <w:hideMark/>
          </w:tcPr>
          <w:p w:rsidR="00454550" w:rsidRPr="008661C0" w:rsidRDefault="00454550">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Martina Maričić</w:t>
            </w:r>
          </w:p>
        </w:tc>
      </w:tr>
      <w:tr w:rsidR="00454550" w:rsidRPr="008661C0" w:rsidTr="00454550">
        <w:tc>
          <w:tcPr>
            <w:tcW w:w="4927" w:type="dxa"/>
            <w:tcBorders>
              <w:top w:val="dotted" w:sz="4" w:space="0" w:color="auto"/>
              <w:left w:val="nil"/>
              <w:bottom w:val="dotted" w:sz="4" w:space="0" w:color="auto"/>
              <w:right w:val="dotted" w:sz="4" w:space="0" w:color="auto"/>
            </w:tcBorders>
          </w:tcPr>
          <w:p w:rsidR="00454550" w:rsidRPr="008661C0" w:rsidRDefault="0045455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Razred:</w:t>
            </w:r>
          </w:p>
        </w:tc>
        <w:tc>
          <w:tcPr>
            <w:tcW w:w="4927" w:type="dxa"/>
            <w:tcBorders>
              <w:top w:val="dotted" w:sz="4" w:space="0" w:color="auto"/>
              <w:left w:val="dotted" w:sz="4" w:space="0" w:color="auto"/>
              <w:bottom w:val="dotted" w:sz="4" w:space="0" w:color="auto"/>
              <w:right w:val="nil"/>
            </w:tcBorders>
            <w:hideMark/>
          </w:tcPr>
          <w:p w:rsidR="00454550" w:rsidRPr="008661C0" w:rsidRDefault="00454550">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4. a, 4. c i 4. d</w:t>
            </w:r>
          </w:p>
        </w:tc>
      </w:tr>
      <w:tr w:rsidR="00454550" w:rsidRPr="008661C0" w:rsidTr="00454550">
        <w:tc>
          <w:tcPr>
            <w:tcW w:w="4927" w:type="dxa"/>
            <w:tcBorders>
              <w:top w:val="dotted" w:sz="4" w:space="0" w:color="auto"/>
              <w:left w:val="nil"/>
              <w:bottom w:val="dotted" w:sz="4" w:space="0" w:color="auto"/>
              <w:right w:val="dotted" w:sz="4" w:space="0" w:color="auto"/>
            </w:tcBorders>
          </w:tcPr>
          <w:p w:rsidR="00454550" w:rsidRPr="008661C0" w:rsidRDefault="0045455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učenika:</w:t>
            </w:r>
          </w:p>
        </w:tc>
        <w:tc>
          <w:tcPr>
            <w:tcW w:w="4927" w:type="dxa"/>
            <w:tcBorders>
              <w:top w:val="dotted" w:sz="4" w:space="0" w:color="auto"/>
              <w:left w:val="dotted" w:sz="4" w:space="0" w:color="auto"/>
              <w:bottom w:val="dotted" w:sz="4" w:space="0" w:color="auto"/>
              <w:right w:val="nil"/>
            </w:tcBorders>
            <w:hideMark/>
          </w:tcPr>
          <w:p w:rsidR="00454550" w:rsidRPr="008661C0" w:rsidRDefault="00454550">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50</w:t>
            </w:r>
          </w:p>
        </w:tc>
      </w:tr>
      <w:tr w:rsidR="00454550" w:rsidRPr="008661C0" w:rsidTr="00454550">
        <w:tc>
          <w:tcPr>
            <w:tcW w:w="4927" w:type="dxa"/>
            <w:tcBorders>
              <w:top w:val="dotted" w:sz="4" w:space="0" w:color="auto"/>
              <w:left w:val="nil"/>
              <w:bottom w:val="dotted" w:sz="4" w:space="0" w:color="auto"/>
              <w:right w:val="dotted" w:sz="4" w:space="0" w:color="auto"/>
            </w:tcBorders>
            <w:hideMark/>
          </w:tcPr>
          <w:p w:rsidR="00454550" w:rsidRPr="008661C0" w:rsidRDefault="0045455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sati:</w:t>
            </w:r>
          </w:p>
        </w:tc>
        <w:tc>
          <w:tcPr>
            <w:tcW w:w="4927" w:type="dxa"/>
            <w:tcBorders>
              <w:top w:val="dotted" w:sz="4" w:space="0" w:color="auto"/>
              <w:left w:val="dotted" w:sz="4" w:space="0" w:color="auto"/>
              <w:bottom w:val="dotted" w:sz="4" w:space="0" w:color="auto"/>
              <w:right w:val="nil"/>
            </w:tcBorders>
          </w:tcPr>
          <w:p w:rsidR="00454550" w:rsidRPr="008661C0" w:rsidRDefault="00454550">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 xml:space="preserve">Jednodnevni susret </w:t>
            </w:r>
          </w:p>
        </w:tc>
      </w:tr>
      <w:tr w:rsidR="00454550" w:rsidRPr="008661C0" w:rsidTr="00454550">
        <w:tc>
          <w:tcPr>
            <w:tcW w:w="4927" w:type="dxa"/>
            <w:tcBorders>
              <w:top w:val="dotted" w:sz="4" w:space="0" w:color="auto"/>
              <w:left w:val="nil"/>
              <w:bottom w:val="dotted" w:sz="4" w:space="0" w:color="auto"/>
              <w:right w:val="dotted" w:sz="4" w:space="0" w:color="auto"/>
            </w:tcBorders>
            <w:shd w:val="clear" w:color="auto" w:fill="595959"/>
          </w:tcPr>
          <w:p w:rsidR="00454550" w:rsidRPr="008661C0" w:rsidRDefault="00454550">
            <w:pPr>
              <w:spacing w:after="0" w:line="240" w:lineRule="auto"/>
              <w:rPr>
                <w:rFonts w:ascii="Comic Sans MS" w:hAnsi="Comic Sans MS" w:cs="Andalus"/>
                <w:b/>
                <w:color w:val="262626"/>
                <w:sz w:val="20"/>
                <w:szCs w:val="20"/>
              </w:rPr>
            </w:pPr>
          </w:p>
        </w:tc>
        <w:tc>
          <w:tcPr>
            <w:tcW w:w="4927" w:type="dxa"/>
            <w:tcBorders>
              <w:top w:val="dotted" w:sz="4" w:space="0" w:color="auto"/>
              <w:left w:val="dotted" w:sz="4" w:space="0" w:color="auto"/>
              <w:bottom w:val="dotted" w:sz="4" w:space="0" w:color="auto"/>
              <w:right w:val="nil"/>
            </w:tcBorders>
            <w:shd w:val="clear" w:color="auto" w:fill="595959"/>
          </w:tcPr>
          <w:p w:rsidR="00454550" w:rsidRPr="008661C0" w:rsidRDefault="00454550">
            <w:pPr>
              <w:spacing w:after="0" w:line="240" w:lineRule="auto"/>
              <w:rPr>
                <w:rFonts w:ascii="Comic Sans MS" w:hAnsi="Comic Sans MS" w:cs="Andalus"/>
                <w:color w:val="262626"/>
                <w:sz w:val="20"/>
                <w:szCs w:val="20"/>
              </w:rPr>
            </w:pPr>
          </w:p>
        </w:tc>
      </w:tr>
      <w:tr w:rsidR="00454550" w:rsidRPr="008661C0" w:rsidTr="00454550">
        <w:tc>
          <w:tcPr>
            <w:tcW w:w="4927" w:type="dxa"/>
            <w:tcBorders>
              <w:top w:val="dotted" w:sz="4" w:space="0" w:color="auto"/>
              <w:left w:val="nil"/>
              <w:bottom w:val="dotted" w:sz="4" w:space="0" w:color="auto"/>
              <w:right w:val="dotted" w:sz="4" w:space="0" w:color="auto"/>
            </w:tcBorders>
          </w:tcPr>
          <w:p w:rsidR="00454550" w:rsidRPr="008661C0" w:rsidRDefault="00454550">
            <w:pPr>
              <w:spacing w:after="0" w:line="240" w:lineRule="auto"/>
              <w:rPr>
                <w:rFonts w:ascii="Comic Sans MS" w:hAnsi="Comic Sans MS" w:cs="Andalus"/>
                <w:b/>
                <w:color w:val="262626"/>
                <w:sz w:val="20"/>
                <w:szCs w:val="20"/>
              </w:rPr>
            </w:pPr>
          </w:p>
          <w:p w:rsidR="00454550" w:rsidRPr="008661C0" w:rsidRDefault="0045455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Ciljevi:</w:t>
            </w:r>
          </w:p>
          <w:p w:rsidR="00454550" w:rsidRPr="008661C0" w:rsidRDefault="00454550">
            <w:pPr>
              <w:spacing w:after="0" w:line="240" w:lineRule="auto"/>
              <w:rPr>
                <w:rFonts w:ascii="Comic Sans MS" w:hAnsi="Comic Sans MS" w:cs="Andalus"/>
                <w:b/>
                <w:color w:val="262626"/>
                <w:sz w:val="20"/>
                <w:szCs w:val="20"/>
              </w:rPr>
            </w:pPr>
          </w:p>
          <w:p w:rsidR="00454550" w:rsidRPr="008661C0" w:rsidRDefault="00454550">
            <w:pPr>
              <w:spacing w:after="0" w:line="240" w:lineRule="auto"/>
              <w:rPr>
                <w:rFonts w:ascii="Comic Sans MS" w:hAnsi="Comic Sans MS" w:cs="Andalus"/>
                <w:b/>
                <w:color w:val="262626"/>
                <w:sz w:val="20"/>
                <w:szCs w:val="20"/>
              </w:rPr>
            </w:pPr>
          </w:p>
          <w:p w:rsidR="00454550" w:rsidRPr="008661C0" w:rsidRDefault="00454550">
            <w:pPr>
              <w:spacing w:after="0" w:line="240" w:lineRule="auto"/>
              <w:rPr>
                <w:rFonts w:ascii="Comic Sans MS" w:hAnsi="Comic Sans MS" w:cs="Andalus"/>
                <w:b/>
                <w:color w:val="262626"/>
                <w:sz w:val="20"/>
                <w:szCs w:val="20"/>
              </w:rPr>
            </w:pPr>
          </w:p>
        </w:tc>
        <w:tc>
          <w:tcPr>
            <w:tcW w:w="4927" w:type="dxa"/>
            <w:tcBorders>
              <w:top w:val="dotted" w:sz="4" w:space="0" w:color="auto"/>
              <w:left w:val="dotted" w:sz="4" w:space="0" w:color="auto"/>
              <w:bottom w:val="dotted" w:sz="4" w:space="0" w:color="auto"/>
              <w:right w:val="nil"/>
            </w:tcBorders>
          </w:tcPr>
          <w:p w:rsidR="00454550" w:rsidRPr="008661C0" w:rsidRDefault="00454550" w:rsidP="00B82327">
            <w:pPr>
              <w:pStyle w:val="Odlomakpopisa"/>
              <w:numPr>
                <w:ilvl w:val="0"/>
                <w:numId w:val="3"/>
              </w:numPr>
              <w:spacing w:after="0" w:line="240" w:lineRule="auto"/>
              <w:jc w:val="left"/>
              <w:rPr>
                <w:rFonts w:ascii="Comic Sans MS" w:hAnsi="Comic Sans MS" w:cs="Andalus"/>
                <w:color w:val="262626"/>
                <w:sz w:val="20"/>
                <w:szCs w:val="20"/>
              </w:rPr>
            </w:pPr>
            <w:r w:rsidRPr="008661C0">
              <w:rPr>
                <w:rFonts w:ascii="Comic Sans MS" w:hAnsi="Comic Sans MS" w:cs="Andalus"/>
                <w:color w:val="262626"/>
                <w:sz w:val="20"/>
                <w:szCs w:val="20"/>
              </w:rPr>
              <w:t xml:space="preserve">Upoznati učenike sa znamenitostima Humca i Mostara </w:t>
            </w:r>
          </w:p>
          <w:p w:rsidR="00454550" w:rsidRPr="008661C0" w:rsidRDefault="00454550" w:rsidP="00B82327">
            <w:pPr>
              <w:pStyle w:val="Odlomakpopisa"/>
              <w:numPr>
                <w:ilvl w:val="0"/>
                <w:numId w:val="3"/>
              </w:numPr>
              <w:spacing w:after="0" w:line="240" w:lineRule="auto"/>
              <w:jc w:val="left"/>
              <w:rPr>
                <w:rFonts w:ascii="Comic Sans MS" w:hAnsi="Comic Sans MS" w:cs="Andalus"/>
                <w:color w:val="262626"/>
                <w:sz w:val="20"/>
                <w:szCs w:val="20"/>
              </w:rPr>
            </w:pPr>
            <w:r w:rsidRPr="008661C0">
              <w:rPr>
                <w:rFonts w:ascii="Comic Sans MS" w:hAnsi="Comic Sans MS" w:cs="Andalus"/>
                <w:color w:val="262626"/>
                <w:sz w:val="20"/>
                <w:szCs w:val="20"/>
              </w:rPr>
              <w:t xml:space="preserve">Razvijati kod učenika zanimanje za povijest i kulturu navedenih mjesta. </w:t>
            </w:r>
          </w:p>
          <w:p w:rsidR="00454550" w:rsidRPr="005E2D62" w:rsidRDefault="00454550" w:rsidP="00B82327">
            <w:pPr>
              <w:pStyle w:val="Odlomakpopisa"/>
              <w:numPr>
                <w:ilvl w:val="0"/>
                <w:numId w:val="3"/>
              </w:numPr>
              <w:spacing w:after="0" w:line="240" w:lineRule="auto"/>
              <w:jc w:val="left"/>
              <w:rPr>
                <w:rFonts w:ascii="Comic Sans MS" w:hAnsi="Comic Sans MS" w:cs="Andalus"/>
                <w:color w:val="262626"/>
                <w:sz w:val="20"/>
                <w:szCs w:val="20"/>
              </w:rPr>
            </w:pPr>
            <w:r w:rsidRPr="008661C0">
              <w:rPr>
                <w:rFonts w:ascii="Comic Sans MS" w:hAnsi="Comic Sans MS" w:cs="Andalus"/>
                <w:color w:val="262626"/>
                <w:sz w:val="20"/>
                <w:szCs w:val="20"/>
              </w:rPr>
              <w:t>Unapređivanje i razvijanje kulture međusobnog komuniciranja</w:t>
            </w:r>
          </w:p>
        </w:tc>
      </w:tr>
      <w:tr w:rsidR="00454550" w:rsidRPr="008661C0" w:rsidTr="00454550">
        <w:tc>
          <w:tcPr>
            <w:tcW w:w="4927" w:type="dxa"/>
            <w:tcBorders>
              <w:top w:val="dotted" w:sz="4" w:space="0" w:color="auto"/>
              <w:left w:val="nil"/>
              <w:bottom w:val="dotted" w:sz="4" w:space="0" w:color="auto"/>
              <w:right w:val="dotted" w:sz="4" w:space="0" w:color="auto"/>
            </w:tcBorders>
            <w:hideMark/>
          </w:tcPr>
          <w:p w:rsidR="00454550" w:rsidRPr="008661C0" w:rsidRDefault="0045455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Namjena:</w:t>
            </w:r>
          </w:p>
        </w:tc>
        <w:tc>
          <w:tcPr>
            <w:tcW w:w="4927" w:type="dxa"/>
            <w:tcBorders>
              <w:top w:val="dotted" w:sz="4" w:space="0" w:color="auto"/>
              <w:left w:val="dotted" w:sz="4" w:space="0" w:color="auto"/>
              <w:bottom w:val="dotted" w:sz="4" w:space="0" w:color="auto"/>
              <w:right w:val="nil"/>
            </w:tcBorders>
          </w:tcPr>
          <w:p w:rsidR="00454550" w:rsidRPr="008661C0" w:rsidRDefault="00454550">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Postizanje bolje komunikacije između učenika i</w:t>
            </w:r>
          </w:p>
          <w:p w:rsidR="00454550" w:rsidRPr="008661C0" w:rsidRDefault="00454550">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nastavnika. Unapređivanje međusobnih odnosa kroz putovanje i zabavnu atmosferu.</w:t>
            </w:r>
          </w:p>
        </w:tc>
      </w:tr>
      <w:tr w:rsidR="00454550" w:rsidRPr="008661C0" w:rsidTr="00454550">
        <w:tc>
          <w:tcPr>
            <w:tcW w:w="4927" w:type="dxa"/>
            <w:tcBorders>
              <w:top w:val="dotted" w:sz="4" w:space="0" w:color="auto"/>
              <w:left w:val="nil"/>
              <w:bottom w:val="dotted" w:sz="4" w:space="0" w:color="auto"/>
              <w:right w:val="dotted" w:sz="4" w:space="0" w:color="auto"/>
            </w:tcBorders>
            <w:hideMark/>
          </w:tcPr>
          <w:p w:rsidR="00454550" w:rsidRPr="008661C0" w:rsidRDefault="0045455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Nositelj/i:</w:t>
            </w:r>
          </w:p>
        </w:tc>
        <w:tc>
          <w:tcPr>
            <w:tcW w:w="4927" w:type="dxa"/>
            <w:tcBorders>
              <w:top w:val="dotted" w:sz="4" w:space="0" w:color="auto"/>
              <w:left w:val="dotted" w:sz="4" w:space="0" w:color="auto"/>
              <w:bottom w:val="dotted" w:sz="4" w:space="0" w:color="auto"/>
              <w:right w:val="nil"/>
            </w:tcBorders>
          </w:tcPr>
          <w:p w:rsidR="00454550" w:rsidRPr="008661C0" w:rsidRDefault="00454550">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Martina Maričić, dipl. vjeroučitelj</w:t>
            </w:r>
          </w:p>
        </w:tc>
      </w:tr>
      <w:tr w:rsidR="00454550" w:rsidRPr="008661C0" w:rsidTr="00454550">
        <w:tc>
          <w:tcPr>
            <w:tcW w:w="4927" w:type="dxa"/>
            <w:tcBorders>
              <w:top w:val="dotted" w:sz="4" w:space="0" w:color="auto"/>
              <w:left w:val="nil"/>
              <w:bottom w:val="dotted" w:sz="4" w:space="0" w:color="auto"/>
              <w:right w:val="dotted" w:sz="4" w:space="0" w:color="auto"/>
            </w:tcBorders>
            <w:hideMark/>
          </w:tcPr>
          <w:p w:rsidR="00454550" w:rsidRPr="008661C0" w:rsidRDefault="0045455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Način realizacije:</w:t>
            </w:r>
          </w:p>
        </w:tc>
        <w:tc>
          <w:tcPr>
            <w:tcW w:w="4927" w:type="dxa"/>
            <w:tcBorders>
              <w:top w:val="dotted" w:sz="4" w:space="0" w:color="auto"/>
              <w:left w:val="dotted" w:sz="4" w:space="0" w:color="auto"/>
              <w:bottom w:val="dotted" w:sz="4" w:space="0" w:color="auto"/>
              <w:right w:val="nil"/>
            </w:tcBorders>
          </w:tcPr>
          <w:p w:rsidR="00454550" w:rsidRPr="008661C0" w:rsidRDefault="00454550">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Prema planu putovanja</w:t>
            </w:r>
          </w:p>
          <w:p w:rsidR="00454550" w:rsidRPr="008661C0" w:rsidRDefault="00454550">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 Euharistijsko slavlje u Humcu</w:t>
            </w:r>
          </w:p>
          <w:p w:rsidR="00454550" w:rsidRPr="008661C0" w:rsidRDefault="00454550">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 Posjet Mostaru</w:t>
            </w:r>
          </w:p>
          <w:p w:rsidR="00454550" w:rsidRPr="008661C0" w:rsidRDefault="00454550">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 Posjet Međugorju</w:t>
            </w:r>
          </w:p>
        </w:tc>
      </w:tr>
      <w:tr w:rsidR="00454550" w:rsidRPr="008661C0" w:rsidTr="00454550">
        <w:tc>
          <w:tcPr>
            <w:tcW w:w="4927" w:type="dxa"/>
            <w:tcBorders>
              <w:top w:val="dotted" w:sz="4" w:space="0" w:color="auto"/>
              <w:left w:val="nil"/>
              <w:bottom w:val="dotted" w:sz="4" w:space="0" w:color="auto"/>
              <w:right w:val="dotted" w:sz="4" w:space="0" w:color="auto"/>
            </w:tcBorders>
            <w:hideMark/>
          </w:tcPr>
          <w:p w:rsidR="00454550" w:rsidRPr="008661C0" w:rsidRDefault="0045455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Vremenik aktivnosti:</w:t>
            </w:r>
          </w:p>
        </w:tc>
        <w:tc>
          <w:tcPr>
            <w:tcW w:w="4927" w:type="dxa"/>
            <w:tcBorders>
              <w:top w:val="dotted" w:sz="4" w:space="0" w:color="auto"/>
              <w:left w:val="dotted" w:sz="4" w:space="0" w:color="auto"/>
              <w:bottom w:val="dotted" w:sz="4" w:space="0" w:color="auto"/>
              <w:right w:val="nil"/>
            </w:tcBorders>
          </w:tcPr>
          <w:p w:rsidR="00454550" w:rsidRPr="008661C0" w:rsidRDefault="00454550">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Jednodnevni izlet – 2. ožujka 2024.</w:t>
            </w:r>
          </w:p>
        </w:tc>
      </w:tr>
      <w:tr w:rsidR="00454550" w:rsidRPr="008661C0" w:rsidTr="00454550">
        <w:tc>
          <w:tcPr>
            <w:tcW w:w="4927" w:type="dxa"/>
            <w:tcBorders>
              <w:top w:val="dotted" w:sz="4" w:space="0" w:color="auto"/>
              <w:left w:val="nil"/>
              <w:bottom w:val="dotted" w:sz="4" w:space="0" w:color="auto"/>
              <w:right w:val="dotted" w:sz="4" w:space="0" w:color="auto"/>
            </w:tcBorders>
            <w:hideMark/>
          </w:tcPr>
          <w:p w:rsidR="00454550" w:rsidRPr="008661C0" w:rsidRDefault="0045455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Način vrednovanja i način korištenja rezultata vrednovanja:</w:t>
            </w:r>
          </w:p>
        </w:tc>
        <w:tc>
          <w:tcPr>
            <w:tcW w:w="4927" w:type="dxa"/>
            <w:tcBorders>
              <w:top w:val="dotted" w:sz="4" w:space="0" w:color="auto"/>
              <w:left w:val="dotted" w:sz="4" w:space="0" w:color="auto"/>
              <w:bottom w:val="dotted" w:sz="4" w:space="0" w:color="auto"/>
              <w:right w:val="nil"/>
            </w:tcBorders>
          </w:tcPr>
          <w:p w:rsidR="00454550" w:rsidRPr="008661C0" w:rsidRDefault="00454550">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Kroz evaluacijski razgovor</w:t>
            </w:r>
          </w:p>
        </w:tc>
      </w:tr>
      <w:tr w:rsidR="00454550" w:rsidRPr="008661C0" w:rsidTr="00454550">
        <w:tc>
          <w:tcPr>
            <w:tcW w:w="4927" w:type="dxa"/>
            <w:tcBorders>
              <w:top w:val="dotted" w:sz="4" w:space="0" w:color="auto"/>
              <w:left w:val="nil"/>
              <w:bottom w:val="dotted" w:sz="4" w:space="0" w:color="auto"/>
              <w:right w:val="dotted" w:sz="4" w:space="0" w:color="auto"/>
            </w:tcBorders>
            <w:hideMark/>
          </w:tcPr>
          <w:p w:rsidR="00454550" w:rsidRPr="008661C0" w:rsidRDefault="0045455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Detaljan troškovnik:</w:t>
            </w:r>
          </w:p>
        </w:tc>
        <w:tc>
          <w:tcPr>
            <w:tcW w:w="4927" w:type="dxa"/>
            <w:tcBorders>
              <w:top w:val="dotted" w:sz="4" w:space="0" w:color="auto"/>
              <w:left w:val="dotted" w:sz="4" w:space="0" w:color="auto"/>
              <w:bottom w:val="dotted" w:sz="4" w:space="0" w:color="auto"/>
              <w:right w:val="nil"/>
            </w:tcBorders>
          </w:tcPr>
          <w:p w:rsidR="00454550" w:rsidRPr="008661C0" w:rsidRDefault="00454550">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Troškovi puta za voditelje</w:t>
            </w:r>
          </w:p>
        </w:tc>
      </w:tr>
    </w:tbl>
    <w:p w:rsidR="00D26338" w:rsidRPr="008661C0" w:rsidRDefault="00D26338" w:rsidP="00454550">
      <w:pPr>
        <w:rPr>
          <w:rFonts w:ascii="Comic Sans MS" w:eastAsia="Calibri" w:hAnsi="Comic Sans MS"/>
          <w:sz w:val="20"/>
          <w:szCs w:val="20"/>
          <w:lang w:eastAsia="en-US"/>
        </w:rPr>
      </w:pPr>
    </w:p>
    <w:p w:rsidR="00D26338" w:rsidRPr="008661C0" w:rsidRDefault="00D26338" w:rsidP="00B82327">
      <w:pPr>
        <w:pStyle w:val="Naslov2"/>
        <w:numPr>
          <w:ilvl w:val="0"/>
          <w:numId w:val="22"/>
        </w:numPr>
      </w:pPr>
      <w:r w:rsidRPr="008661C0">
        <w:rPr>
          <w:rFonts w:eastAsia="Calibri"/>
          <w:lang w:eastAsia="en-US"/>
        </w:rPr>
        <w:br w:type="page"/>
      </w:r>
      <w:bookmarkStart w:id="66" w:name="_Toc147221008"/>
      <w:bookmarkStart w:id="67" w:name="_Hlk115217547"/>
      <w:bookmarkStart w:id="68" w:name="_Hlk115217859"/>
      <w:bookmarkStart w:id="69" w:name="_Hlk115218264"/>
      <w:bookmarkStart w:id="70" w:name="_Hlk115218562"/>
      <w:bookmarkStart w:id="71" w:name="_Hlk115218784"/>
      <w:bookmarkStart w:id="72" w:name="_Hlk115219019"/>
      <w:bookmarkStart w:id="73" w:name="_Hlk115219347"/>
      <w:bookmarkStart w:id="74" w:name="_Hlk115220301"/>
      <w:bookmarkStart w:id="75" w:name="_Hlk115220572"/>
      <w:r w:rsidRPr="008661C0">
        <w:lastRenderedPageBreak/>
        <w:t>Advent u muzeju – suvremena interpretacija tradicijskih običaja</w:t>
      </w:r>
      <w:bookmarkEnd w:id="66"/>
    </w:p>
    <w:tbl>
      <w:tblPr>
        <w:tblW w:w="9285" w:type="dxa"/>
        <w:tblLayout w:type="fixed"/>
        <w:tblLook w:val="00A0" w:firstRow="1" w:lastRow="0" w:firstColumn="1" w:lastColumn="0" w:noHBand="0" w:noVBand="0"/>
      </w:tblPr>
      <w:tblGrid>
        <w:gridCol w:w="2976"/>
        <w:gridCol w:w="6309"/>
      </w:tblGrid>
      <w:tr w:rsidR="00D26338" w:rsidRPr="008661C0" w:rsidTr="00D26338">
        <w:tc>
          <w:tcPr>
            <w:tcW w:w="2977" w:type="dxa"/>
            <w:tcBorders>
              <w:top w:val="dotted" w:sz="4" w:space="0" w:color="000000"/>
              <w:left w:val="nil"/>
              <w:bottom w:val="dotted" w:sz="4" w:space="0" w:color="000000"/>
              <w:right w:val="dotted" w:sz="4" w:space="0" w:color="000000"/>
            </w:tcBorders>
            <w:hideMark/>
          </w:tcPr>
          <w:p w:rsidR="00D26338" w:rsidRPr="008661C0" w:rsidRDefault="00D26338">
            <w:pPr>
              <w:spacing w:after="0" w:line="240" w:lineRule="auto"/>
              <w:rPr>
                <w:rFonts w:ascii="Comic Sans MS" w:hAnsi="Comic Sans MS" w:cs="Andalus"/>
                <w:b/>
                <w:color w:val="262626"/>
                <w:sz w:val="20"/>
                <w:szCs w:val="20"/>
              </w:rPr>
            </w:pPr>
            <w:bookmarkStart w:id="76" w:name="_Hlk146486129"/>
            <w:bookmarkStart w:id="77" w:name="_Hlk115217004"/>
            <w:bookmarkStart w:id="78" w:name="_Hlk115222264"/>
            <w:r w:rsidRPr="008661C0">
              <w:rPr>
                <w:rFonts w:ascii="Comic Sans MS" w:hAnsi="Comic Sans MS" w:cs="Andalus"/>
                <w:b/>
                <w:color w:val="262626"/>
                <w:sz w:val="20"/>
                <w:szCs w:val="20"/>
              </w:rPr>
              <w:t>Naziv aktivnosti, programa i/ili projekta:</w:t>
            </w:r>
          </w:p>
        </w:tc>
        <w:tc>
          <w:tcPr>
            <w:tcW w:w="6311" w:type="dxa"/>
            <w:tcBorders>
              <w:top w:val="dotted" w:sz="4" w:space="0" w:color="000000"/>
              <w:left w:val="dotted" w:sz="4" w:space="0" w:color="000000"/>
              <w:bottom w:val="dotted" w:sz="4" w:space="0" w:color="000000"/>
              <w:right w:val="nil"/>
            </w:tcBorders>
            <w:hideMark/>
          </w:tcPr>
          <w:p w:rsidR="00D26338" w:rsidRPr="008661C0" w:rsidRDefault="00D26338">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w:t>
            </w:r>
            <w:bookmarkStart w:id="79" w:name="_Hlk146486141"/>
            <w:r w:rsidRPr="008661C0">
              <w:rPr>
                <w:rFonts w:ascii="Comic Sans MS" w:hAnsi="Comic Sans MS" w:cs="Andalus"/>
                <w:color w:val="262626"/>
                <w:sz w:val="20"/>
                <w:szCs w:val="20"/>
              </w:rPr>
              <w:t>Advent u muzeju – suvremena interpretacija tradicijskih običaja“</w:t>
            </w:r>
            <w:bookmarkEnd w:id="79"/>
          </w:p>
        </w:tc>
      </w:tr>
      <w:bookmarkEnd w:id="76"/>
      <w:tr w:rsidR="00D26338" w:rsidRPr="008661C0" w:rsidTr="00D26338">
        <w:tc>
          <w:tcPr>
            <w:tcW w:w="2977" w:type="dxa"/>
            <w:tcBorders>
              <w:top w:val="dotted" w:sz="4" w:space="0" w:color="000000"/>
              <w:left w:val="nil"/>
              <w:bottom w:val="dotted" w:sz="4" w:space="0" w:color="000000"/>
              <w:right w:val="dotted" w:sz="4" w:space="0" w:color="000000"/>
            </w:tcBorders>
          </w:tcPr>
          <w:p w:rsidR="00D26338" w:rsidRPr="008661C0" w:rsidRDefault="00D26338">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Nastavnik:</w:t>
            </w:r>
          </w:p>
          <w:p w:rsidR="00D26338" w:rsidRPr="008661C0" w:rsidRDefault="00D26338">
            <w:pPr>
              <w:spacing w:after="0" w:line="240" w:lineRule="auto"/>
              <w:rPr>
                <w:rFonts w:ascii="Comic Sans MS" w:hAnsi="Comic Sans MS" w:cs="Andalus"/>
                <w:b/>
                <w:color w:val="262626"/>
                <w:sz w:val="20"/>
                <w:szCs w:val="20"/>
              </w:rPr>
            </w:pPr>
          </w:p>
        </w:tc>
        <w:tc>
          <w:tcPr>
            <w:tcW w:w="6311" w:type="dxa"/>
            <w:tcBorders>
              <w:top w:val="dotted" w:sz="4" w:space="0" w:color="000000"/>
              <w:left w:val="dotted" w:sz="4" w:space="0" w:color="000000"/>
              <w:bottom w:val="dotted" w:sz="4" w:space="0" w:color="000000"/>
              <w:right w:val="nil"/>
            </w:tcBorders>
          </w:tcPr>
          <w:p w:rsidR="00D26338" w:rsidRPr="008661C0" w:rsidRDefault="00D26338">
            <w:pPr>
              <w:spacing w:after="0" w:line="240" w:lineRule="auto"/>
              <w:rPr>
                <w:rFonts w:ascii="Comic Sans MS" w:hAnsi="Comic Sans MS"/>
                <w:sz w:val="20"/>
                <w:szCs w:val="20"/>
              </w:rPr>
            </w:pPr>
            <w:r w:rsidRPr="008661C0">
              <w:rPr>
                <w:rFonts w:ascii="Comic Sans MS" w:hAnsi="Comic Sans MS" w:cs="Andalus"/>
                <w:color w:val="262626"/>
                <w:sz w:val="20"/>
                <w:szCs w:val="20"/>
              </w:rPr>
              <w:t>Jelena Franulović, prof., Josip Mišulić, prof. Zrinka Zimonjić, prof.</w:t>
            </w:r>
          </w:p>
        </w:tc>
      </w:tr>
      <w:tr w:rsidR="00D26338" w:rsidRPr="008661C0" w:rsidTr="00D26338">
        <w:tc>
          <w:tcPr>
            <w:tcW w:w="2977" w:type="dxa"/>
            <w:tcBorders>
              <w:top w:val="dotted" w:sz="4" w:space="0" w:color="000000"/>
              <w:left w:val="nil"/>
              <w:bottom w:val="dotted" w:sz="4" w:space="0" w:color="000000"/>
              <w:right w:val="dotted" w:sz="4" w:space="0" w:color="000000"/>
            </w:tcBorders>
            <w:hideMark/>
          </w:tcPr>
          <w:p w:rsidR="00D26338" w:rsidRPr="008661C0" w:rsidRDefault="00D26338">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Razred:</w:t>
            </w:r>
          </w:p>
        </w:tc>
        <w:tc>
          <w:tcPr>
            <w:tcW w:w="6311" w:type="dxa"/>
            <w:tcBorders>
              <w:top w:val="dotted" w:sz="4" w:space="0" w:color="000000"/>
              <w:left w:val="dotted" w:sz="4" w:space="0" w:color="000000"/>
              <w:bottom w:val="dotted" w:sz="4" w:space="0" w:color="000000"/>
              <w:right w:val="nil"/>
            </w:tcBorders>
            <w:hideMark/>
          </w:tcPr>
          <w:p w:rsidR="00D26338" w:rsidRPr="008661C0" w:rsidRDefault="00D26338">
            <w:pPr>
              <w:spacing w:after="0" w:line="240" w:lineRule="auto"/>
              <w:rPr>
                <w:rFonts w:ascii="Comic Sans MS" w:hAnsi="Comic Sans MS"/>
                <w:sz w:val="20"/>
                <w:szCs w:val="20"/>
              </w:rPr>
            </w:pPr>
            <w:r w:rsidRPr="008661C0">
              <w:rPr>
                <w:rFonts w:ascii="Comic Sans MS" w:hAnsi="Comic Sans MS"/>
                <w:sz w:val="20"/>
                <w:szCs w:val="20"/>
              </w:rPr>
              <w:t>4.a, 4.c, 4.d – smjer grafički i fotografski dizajner</w:t>
            </w:r>
          </w:p>
        </w:tc>
      </w:tr>
      <w:tr w:rsidR="00D26338" w:rsidRPr="008661C0" w:rsidTr="00D26338">
        <w:tc>
          <w:tcPr>
            <w:tcW w:w="2977" w:type="dxa"/>
            <w:tcBorders>
              <w:top w:val="dotted" w:sz="4" w:space="0" w:color="000000"/>
              <w:left w:val="nil"/>
              <w:bottom w:val="dotted" w:sz="4" w:space="0" w:color="000000"/>
              <w:right w:val="dotted" w:sz="4" w:space="0" w:color="000000"/>
            </w:tcBorders>
            <w:hideMark/>
          </w:tcPr>
          <w:p w:rsidR="00D26338" w:rsidRPr="008661C0" w:rsidRDefault="00D26338">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učenika:</w:t>
            </w:r>
          </w:p>
        </w:tc>
        <w:tc>
          <w:tcPr>
            <w:tcW w:w="6311" w:type="dxa"/>
            <w:tcBorders>
              <w:top w:val="dotted" w:sz="4" w:space="0" w:color="000000"/>
              <w:left w:val="dotted" w:sz="4" w:space="0" w:color="000000"/>
              <w:bottom w:val="dotted" w:sz="4" w:space="0" w:color="000000"/>
              <w:right w:val="nil"/>
            </w:tcBorders>
            <w:hideMark/>
          </w:tcPr>
          <w:p w:rsidR="00D26338" w:rsidRPr="008661C0" w:rsidRDefault="00D26338">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25</w:t>
            </w:r>
          </w:p>
        </w:tc>
      </w:tr>
      <w:tr w:rsidR="00D26338" w:rsidRPr="008661C0" w:rsidTr="00D26338">
        <w:tc>
          <w:tcPr>
            <w:tcW w:w="2977" w:type="dxa"/>
            <w:tcBorders>
              <w:top w:val="dotted" w:sz="4" w:space="0" w:color="000000"/>
              <w:left w:val="nil"/>
              <w:bottom w:val="dotted" w:sz="4" w:space="0" w:color="000000"/>
              <w:right w:val="dotted" w:sz="4" w:space="0" w:color="000000"/>
            </w:tcBorders>
            <w:hideMark/>
          </w:tcPr>
          <w:p w:rsidR="00D26338" w:rsidRPr="008661C0" w:rsidRDefault="00D26338">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sati:</w:t>
            </w:r>
          </w:p>
        </w:tc>
        <w:tc>
          <w:tcPr>
            <w:tcW w:w="6311" w:type="dxa"/>
            <w:tcBorders>
              <w:top w:val="dotted" w:sz="4" w:space="0" w:color="000000"/>
              <w:left w:val="dotted" w:sz="4" w:space="0" w:color="000000"/>
              <w:bottom w:val="dotted" w:sz="4" w:space="0" w:color="000000"/>
              <w:right w:val="nil"/>
            </w:tcBorders>
            <w:hideMark/>
          </w:tcPr>
          <w:p w:rsidR="00D26338" w:rsidRPr="008661C0" w:rsidRDefault="00D26338">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40</w:t>
            </w:r>
          </w:p>
        </w:tc>
      </w:tr>
      <w:tr w:rsidR="00D26338" w:rsidRPr="008661C0" w:rsidTr="00D26338">
        <w:tc>
          <w:tcPr>
            <w:tcW w:w="2977" w:type="dxa"/>
            <w:tcBorders>
              <w:top w:val="dotted" w:sz="4" w:space="0" w:color="000000"/>
              <w:left w:val="nil"/>
              <w:bottom w:val="dotted" w:sz="4" w:space="0" w:color="000000"/>
              <w:right w:val="dotted" w:sz="4" w:space="0" w:color="000000"/>
            </w:tcBorders>
            <w:shd w:val="clear" w:color="auto" w:fill="595959"/>
          </w:tcPr>
          <w:p w:rsidR="00D26338" w:rsidRPr="008661C0" w:rsidRDefault="00D26338">
            <w:pPr>
              <w:spacing w:after="0" w:line="240" w:lineRule="auto"/>
              <w:rPr>
                <w:rFonts w:ascii="Comic Sans MS" w:hAnsi="Comic Sans MS" w:cs="Andalus"/>
                <w:b/>
                <w:color w:val="262626"/>
                <w:sz w:val="20"/>
                <w:szCs w:val="20"/>
              </w:rPr>
            </w:pPr>
          </w:p>
        </w:tc>
        <w:tc>
          <w:tcPr>
            <w:tcW w:w="6311" w:type="dxa"/>
            <w:tcBorders>
              <w:top w:val="dotted" w:sz="4" w:space="0" w:color="000000"/>
              <w:left w:val="dotted" w:sz="4" w:space="0" w:color="000000"/>
              <w:bottom w:val="dotted" w:sz="4" w:space="0" w:color="000000"/>
              <w:right w:val="nil"/>
            </w:tcBorders>
            <w:shd w:val="clear" w:color="auto" w:fill="595959"/>
          </w:tcPr>
          <w:p w:rsidR="00D26338" w:rsidRPr="008661C0" w:rsidRDefault="00D26338">
            <w:pPr>
              <w:spacing w:after="0" w:line="240" w:lineRule="auto"/>
              <w:rPr>
                <w:rFonts w:ascii="Comic Sans MS" w:hAnsi="Comic Sans MS" w:cs="Andalus"/>
                <w:color w:val="262626"/>
                <w:sz w:val="20"/>
                <w:szCs w:val="20"/>
              </w:rPr>
            </w:pPr>
          </w:p>
        </w:tc>
      </w:tr>
      <w:tr w:rsidR="00D26338" w:rsidRPr="008661C0" w:rsidTr="00D26338">
        <w:tc>
          <w:tcPr>
            <w:tcW w:w="2977" w:type="dxa"/>
            <w:tcBorders>
              <w:top w:val="dotted" w:sz="4" w:space="0" w:color="000000"/>
              <w:left w:val="nil"/>
              <w:bottom w:val="dotted" w:sz="4" w:space="0" w:color="000000"/>
              <w:right w:val="dotted" w:sz="4" w:space="0" w:color="000000"/>
            </w:tcBorders>
          </w:tcPr>
          <w:p w:rsidR="00D26338" w:rsidRPr="008661C0" w:rsidRDefault="00D26338">
            <w:pPr>
              <w:spacing w:after="0" w:line="240" w:lineRule="auto"/>
              <w:rPr>
                <w:rFonts w:ascii="Comic Sans MS" w:hAnsi="Comic Sans MS" w:cs="Andalus"/>
                <w:b/>
                <w:color w:val="262626"/>
                <w:sz w:val="20"/>
                <w:szCs w:val="20"/>
              </w:rPr>
            </w:pPr>
          </w:p>
          <w:p w:rsidR="00D26338" w:rsidRPr="008661C0" w:rsidRDefault="00D26338">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Ciljevi:</w:t>
            </w:r>
          </w:p>
          <w:p w:rsidR="00D26338" w:rsidRPr="008661C0" w:rsidRDefault="00D26338">
            <w:pPr>
              <w:spacing w:after="0" w:line="240" w:lineRule="auto"/>
              <w:rPr>
                <w:rFonts w:ascii="Comic Sans MS" w:hAnsi="Comic Sans MS" w:cs="Andalus"/>
                <w:b/>
                <w:color w:val="262626"/>
                <w:sz w:val="20"/>
                <w:szCs w:val="20"/>
              </w:rPr>
            </w:pPr>
          </w:p>
          <w:p w:rsidR="00D26338" w:rsidRPr="008661C0" w:rsidRDefault="00D26338">
            <w:pPr>
              <w:spacing w:after="0" w:line="240" w:lineRule="auto"/>
              <w:rPr>
                <w:rFonts w:ascii="Comic Sans MS" w:hAnsi="Comic Sans MS" w:cs="Andalus"/>
                <w:b/>
                <w:color w:val="262626"/>
                <w:sz w:val="20"/>
                <w:szCs w:val="20"/>
              </w:rPr>
            </w:pPr>
          </w:p>
          <w:p w:rsidR="00D26338" w:rsidRPr="008661C0" w:rsidRDefault="00D26338">
            <w:pPr>
              <w:spacing w:after="0" w:line="240" w:lineRule="auto"/>
              <w:rPr>
                <w:rFonts w:ascii="Comic Sans MS" w:hAnsi="Comic Sans MS" w:cs="Andalus"/>
                <w:b/>
                <w:color w:val="262626"/>
                <w:sz w:val="20"/>
                <w:szCs w:val="20"/>
              </w:rPr>
            </w:pPr>
          </w:p>
        </w:tc>
        <w:tc>
          <w:tcPr>
            <w:tcW w:w="6311" w:type="dxa"/>
            <w:tcBorders>
              <w:top w:val="dotted" w:sz="4" w:space="0" w:color="000000"/>
              <w:left w:val="dotted" w:sz="4" w:space="0" w:color="000000"/>
              <w:bottom w:val="dotted" w:sz="4" w:space="0" w:color="000000"/>
              <w:right w:val="nil"/>
            </w:tcBorders>
          </w:tcPr>
          <w:p w:rsidR="00D26338" w:rsidRPr="008661C0" w:rsidRDefault="00D26338" w:rsidP="00B82327">
            <w:pPr>
              <w:pStyle w:val="Odlomakpopisa"/>
              <w:numPr>
                <w:ilvl w:val="0"/>
                <w:numId w:val="3"/>
              </w:numPr>
              <w:spacing w:after="0" w:line="240" w:lineRule="auto"/>
              <w:jc w:val="left"/>
              <w:rPr>
                <w:rFonts w:ascii="Comic Sans MS" w:hAnsi="Comic Sans MS" w:cs="Andalus"/>
                <w:color w:val="262626"/>
                <w:sz w:val="20"/>
                <w:szCs w:val="20"/>
              </w:rPr>
            </w:pPr>
            <w:r w:rsidRPr="008661C0">
              <w:rPr>
                <w:rFonts w:ascii="Comic Sans MS" w:hAnsi="Comic Sans MS" w:cs="Andalus"/>
                <w:color w:val="262626"/>
                <w:sz w:val="20"/>
                <w:szCs w:val="20"/>
              </w:rPr>
              <w:t>Istraživanje novih medija i tehnologija</w:t>
            </w:r>
          </w:p>
          <w:p w:rsidR="00D26338" w:rsidRPr="008661C0" w:rsidRDefault="00D26338" w:rsidP="00B82327">
            <w:pPr>
              <w:pStyle w:val="Odlomakpopisa"/>
              <w:numPr>
                <w:ilvl w:val="0"/>
                <w:numId w:val="3"/>
              </w:numPr>
              <w:spacing w:after="0" w:line="240" w:lineRule="auto"/>
              <w:jc w:val="left"/>
              <w:rPr>
                <w:rFonts w:ascii="Comic Sans MS" w:hAnsi="Comic Sans MS" w:cs="Andalus"/>
                <w:color w:val="262626"/>
                <w:sz w:val="20"/>
                <w:szCs w:val="20"/>
              </w:rPr>
            </w:pPr>
            <w:r w:rsidRPr="008661C0">
              <w:rPr>
                <w:rFonts w:ascii="Comic Sans MS" w:hAnsi="Comic Sans MS" w:cs="Andalus"/>
                <w:color w:val="262626"/>
                <w:sz w:val="20"/>
                <w:szCs w:val="20"/>
              </w:rPr>
              <w:t>Poticanje na dijalog i grupni rad</w:t>
            </w:r>
          </w:p>
          <w:p w:rsidR="00D26338" w:rsidRPr="008661C0" w:rsidRDefault="00D26338" w:rsidP="00B82327">
            <w:pPr>
              <w:pStyle w:val="Odlomakpopisa"/>
              <w:numPr>
                <w:ilvl w:val="0"/>
                <w:numId w:val="3"/>
              </w:numPr>
              <w:spacing w:after="0" w:line="240" w:lineRule="auto"/>
              <w:jc w:val="left"/>
              <w:rPr>
                <w:rFonts w:ascii="Comic Sans MS" w:hAnsi="Comic Sans MS" w:cs="Andalus"/>
                <w:color w:val="262626"/>
                <w:sz w:val="20"/>
                <w:szCs w:val="20"/>
              </w:rPr>
            </w:pPr>
            <w:r w:rsidRPr="008661C0">
              <w:rPr>
                <w:rFonts w:ascii="Comic Sans MS" w:hAnsi="Comic Sans MS" w:cs="Andalus"/>
                <w:color w:val="262626"/>
                <w:sz w:val="20"/>
                <w:szCs w:val="20"/>
              </w:rPr>
              <w:t>Promicanje kulture i implementacija dizajna u nove tehnologije</w:t>
            </w:r>
          </w:p>
          <w:p w:rsidR="00D26338" w:rsidRPr="008661C0" w:rsidRDefault="00D26338" w:rsidP="00B82327">
            <w:pPr>
              <w:pStyle w:val="Odlomakpopisa"/>
              <w:numPr>
                <w:ilvl w:val="0"/>
                <w:numId w:val="3"/>
              </w:numPr>
              <w:spacing w:after="0" w:line="240" w:lineRule="auto"/>
              <w:jc w:val="left"/>
              <w:rPr>
                <w:rFonts w:ascii="Comic Sans MS" w:hAnsi="Comic Sans MS" w:cs="Andalus"/>
                <w:color w:val="262626"/>
                <w:sz w:val="20"/>
                <w:szCs w:val="20"/>
              </w:rPr>
            </w:pPr>
            <w:r w:rsidRPr="008661C0">
              <w:rPr>
                <w:rFonts w:ascii="Comic Sans MS" w:hAnsi="Comic Sans MS" w:cs="Andalus"/>
                <w:color w:val="262626"/>
                <w:sz w:val="20"/>
                <w:szCs w:val="20"/>
              </w:rPr>
              <w:t>Razvijanje tolerancije</w:t>
            </w:r>
          </w:p>
          <w:p w:rsidR="00D26338" w:rsidRPr="008661C0" w:rsidRDefault="00D26338" w:rsidP="00B82327">
            <w:pPr>
              <w:pStyle w:val="Odlomakpopisa"/>
              <w:numPr>
                <w:ilvl w:val="0"/>
                <w:numId w:val="3"/>
              </w:numPr>
              <w:spacing w:after="0" w:line="240" w:lineRule="auto"/>
              <w:jc w:val="left"/>
              <w:rPr>
                <w:rFonts w:ascii="Comic Sans MS" w:hAnsi="Comic Sans MS" w:cs="Andalus"/>
                <w:color w:val="262626"/>
                <w:sz w:val="20"/>
                <w:szCs w:val="20"/>
              </w:rPr>
            </w:pPr>
            <w:r w:rsidRPr="008661C0">
              <w:rPr>
                <w:rFonts w:ascii="Comic Sans MS" w:hAnsi="Comic Sans MS" w:cs="Andalus"/>
                <w:color w:val="262626"/>
                <w:sz w:val="20"/>
                <w:szCs w:val="20"/>
              </w:rPr>
              <w:t>Osposobljavanje učenika za rad u muzejskom okruženju</w:t>
            </w:r>
          </w:p>
          <w:p w:rsidR="00D26338" w:rsidRPr="008661C0" w:rsidRDefault="00D26338" w:rsidP="00B82327">
            <w:pPr>
              <w:pStyle w:val="Odlomakpopisa"/>
              <w:numPr>
                <w:ilvl w:val="0"/>
                <w:numId w:val="3"/>
              </w:numPr>
              <w:spacing w:after="0" w:line="240" w:lineRule="auto"/>
              <w:jc w:val="left"/>
              <w:rPr>
                <w:rFonts w:ascii="Comic Sans MS" w:hAnsi="Comic Sans MS" w:cs="Andalus"/>
                <w:color w:val="262626"/>
                <w:sz w:val="20"/>
                <w:szCs w:val="20"/>
              </w:rPr>
            </w:pPr>
            <w:r w:rsidRPr="008661C0">
              <w:rPr>
                <w:rFonts w:ascii="Comic Sans MS" w:hAnsi="Comic Sans MS" w:cs="Andalus"/>
                <w:color w:val="262626"/>
                <w:sz w:val="20"/>
                <w:szCs w:val="20"/>
              </w:rPr>
              <w:t>Primjena znanja i vještina kroz praktični rad</w:t>
            </w:r>
          </w:p>
          <w:p w:rsidR="00D26338" w:rsidRPr="005E2D62" w:rsidRDefault="00D26338" w:rsidP="00B82327">
            <w:pPr>
              <w:pStyle w:val="Odlomakpopisa"/>
              <w:numPr>
                <w:ilvl w:val="0"/>
                <w:numId w:val="3"/>
              </w:numPr>
              <w:spacing w:after="0" w:line="240" w:lineRule="auto"/>
              <w:jc w:val="left"/>
              <w:rPr>
                <w:rFonts w:ascii="Comic Sans MS" w:hAnsi="Comic Sans MS" w:cs="Andalus"/>
                <w:color w:val="262626"/>
                <w:sz w:val="20"/>
                <w:szCs w:val="20"/>
              </w:rPr>
            </w:pPr>
            <w:r w:rsidRPr="008661C0">
              <w:rPr>
                <w:rFonts w:ascii="Comic Sans MS" w:hAnsi="Comic Sans MS" w:cs="Andalus"/>
                <w:color w:val="262626"/>
                <w:sz w:val="20"/>
                <w:szCs w:val="20"/>
              </w:rPr>
              <w:t>Razvijanje svijesti o potencijalnom planu zapošljavanja i apliciranja vlastitog kreativnog produkta  na tržište</w:t>
            </w:r>
          </w:p>
        </w:tc>
      </w:tr>
      <w:tr w:rsidR="00D26338" w:rsidRPr="008661C0" w:rsidTr="00D26338">
        <w:tc>
          <w:tcPr>
            <w:tcW w:w="2977" w:type="dxa"/>
            <w:tcBorders>
              <w:top w:val="dotted" w:sz="4" w:space="0" w:color="000000"/>
              <w:left w:val="nil"/>
              <w:bottom w:val="dotted" w:sz="4" w:space="0" w:color="000000"/>
              <w:right w:val="dotted" w:sz="4" w:space="0" w:color="000000"/>
            </w:tcBorders>
            <w:hideMark/>
          </w:tcPr>
          <w:p w:rsidR="00D26338" w:rsidRPr="008661C0" w:rsidRDefault="00D26338">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Namjena:</w:t>
            </w:r>
          </w:p>
        </w:tc>
        <w:tc>
          <w:tcPr>
            <w:tcW w:w="6311" w:type="dxa"/>
            <w:tcBorders>
              <w:top w:val="dotted" w:sz="4" w:space="0" w:color="000000"/>
              <w:left w:val="dotted" w:sz="4" w:space="0" w:color="000000"/>
              <w:bottom w:val="dotted" w:sz="4" w:space="0" w:color="000000"/>
              <w:right w:val="nil"/>
            </w:tcBorders>
          </w:tcPr>
          <w:p w:rsidR="00D26338" w:rsidRPr="008661C0" w:rsidRDefault="00D26338" w:rsidP="005E2D62">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Promicanje svijesti o važnosti razvijanja novih vještina i znanja u različitim medijima  i implementacija u modernom i suvremenom kulturnom životu pojedinca i zajednice.</w:t>
            </w:r>
          </w:p>
        </w:tc>
      </w:tr>
      <w:tr w:rsidR="00D26338" w:rsidRPr="008661C0" w:rsidTr="00D26338">
        <w:tc>
          <w:tcPr>
            <w:tcW w:w="2977" w:type="dxa"/>
            <w:tcBorders>
              <w:top w:val="dotted" w:sz="4" w:space="0" w:color="000000"/>
              <w:left w:val="nil"/>
              <w:bottom w:val="dotted" w:sz="4" w:space="0" w:color="000000"/>
              <w:right w:val="dotted" w:sz="4" w:space="0" w:color="000000"/>
            </w:tcBorders>
            <w:hideMark/>
          </w:tcPr>
          <w:p w:rsidR="00D26338" w:rsidRPr="008661C0" w:rsidRDefault="00D26338">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Nositelj/i:</w:t>
            </w:r>
          </w:p>
        </w:tc>
        <w:tc>
          <w:tcPr>
            <w:tcW w:w="6311" w:type="dxa"/>
            <w:tcBorders>
              <w:top w:val="dotted" w:sz="4" w:space="0" w:color="000000"/>
              <w:left w:val="dotted" w:sz="4" w:space="0" w:color="000000"/>
              <w:bottom w:val="dotted" w:sz="4" w:space="0" w:color="000000"/>
              <w:right w:val="nil"/>
            </w:tcBorders>
          </w:tcPr>
          <w:p w:rsidR="00D26338" w:rsidRPr="005E2D62" w:rsidRDefault="00D26338" w:rsidP="00D26338">
            <w:pPr>
              <w:spacing w:after="0" w:line="240" w:lineRule="auto"/>
              <w:rPr>
                <w:rFonts w:ascii="Comic Sans MS" w:hAnsi="Comic Sans MS"/>
                <w:sz w:val="20"/>
                <w:szCs w:val="20"/>
              </w:rPr>
            </w:pPr>
            <w:r w:rsidRPr="008661C0">
              <w:rPr>
                <w:rFonts w:ascii="Comic Sans MS" w:hAnsi="Comic Sans MS" w:cs="Andalus"/>
                <w:color w:val="262626"/>
                <w:sz w:val="20"/>
                <w:szCs w:val="20"/>
              </w:rPr>
              <w:t>Jelena Franulović, prof., Josip Mišulić, prof. Zrinka Zimonjić, prof.</w:t>
            </w:r>
          </w:p>
        </w:tc>
      </w:tr>
      <w:tr w:rsidR="00D26338" w:rsidRPr="008661C0" w:rsidTr="00D26338">
        <w:tc>
          <w:tcPr>
            <w:tcW w:w="2977" w:type="dxa"/>
            <w:tcBorders>
              <w:top w:val="dotted" w:sz="4" w:space="0" w:color="000000"/>
              <w:left w:val="nil"/>
              <w:bottom w:val="dotted" w:sz="4" w:space="0" w:color="000000"/>
              <w:right w:val="dotted" w:sz="4" w:space="0" w:color="000000"/>
            </w:tcBorders>
            <w:hideMark/>
          </w:tcPr>
          <w:p w:rsidR="00D26338" w:rsidRPr="008661C0" w:rsidRDefault="00D26338">
            <w:pPr>
              <w:spacing w:after="0" w:line="240" w:lineRule="auto"/>
              <w:rPr>
                <w:rFonts w:ascii="Comic Sans MS" w:hAnsi="Comic Sans MS" w:cs="Andalus"/>
                <w:b/>
                <w:color w:val="262626"/>
                <w:sz w:val="20"/>
                <w:szCs w:val="20"/>
                <w:lang w:eastAsia="en-US"/>
              </w:rPr>
            </w:pPr>
            <w:r w:rsidRPr="008661C0">
              <w:rPr>
                <w:rFonts w:ascii="Comic Sans MS" w:hAnsi="Comic Sans MS" w:cs="Andalus"/>
                <w:b/>
                <w:color w:val="262626"/>
                <w:sz w:val="20"/>
                <w:szCs w:val="20"/>
              </w:rPr>
              <w:t>Način realizacije:</w:t>
            </w:r>
          </w:p>
        </w:tc>
        <w:tc>
          <w:tcPr>
            <w:tcW w:w="6311" w:type="dxa"/>
            <w:tcBorders>
              <w:top w:val="dotted" w:sz="4" w:space="0" w:color="000000"/>
              <w:left w:val="dotted" w:sz="4" w:space="0" w:color="000000"/>
              <w:bottom w:val="dotted" w:sz="4" w:space="0" w:color="000000"/>
              <w:right w:val="nil"/>
            </w:tcBorders>
          </w:tcPr>
          <w:p w:rsidR="00D26338" w:rsidRPr="005E2D62" w:rsidRDefault="00D26338">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Realizacija projekta je osmišljena kroz provedbu na redovnoj nastavi u učionici i na terenskoj nastavi pod vodstvom nastavnika te uz pomoć i suradnju kulturnih institucija(Muzej antičkog stakla).</w:t>
            </w:r>
          </w:p>
        </w:tc>
      </w:tr>
      <w:tr w:rsidR="00D26338" w:rsidRPr="008661C0" w:rsidTr="00D26338">
        <w:tc>
          <w:tcPr>
            <w:tcW w:w="2977" w:type="dxa"/>
            <w:tcBorders>
              <w:top w:val="dotted" w:sz="4" w:space="0" w:color="000000"/>
              <w:left w:val="nil"/>
              <w:bottom w:val="dotted" w:sz="4" w:space="0" w:color="000000"/>
              <w:right w:val="dotted" w:sz="4" w:space="0" w:color="000000"/>
            </w:tcBorders>
            <w:hideMark/>
          </w:tcPr>
          <w:p w:rsidR="00D26338" w:rsidRPr="008661C0" w:rsidRDefault="00D26338">
            <w:pPr>
              <w:spacing w:after="0" w:line="240" w:lineRule="auto"/>
              <w:rPr>
                <w:rFonts w:ascii="Comic Sans MS" w:eastAsia="Calibri" w:hAnsi="Comic Sans MS" w:cs="Andalus"/>
                <w:b/>
                <w:color w:val="262626"/>
                <w:sz w:val="20"/>
                <w:szCs w:val="20"/>
              </w:rPr>
            </w:pPr>
            <w:r w:rsidRPr="008661C0">
              <w:rPr>
                <w:rFonts w:ascii="Comic Sans MS" w:hAnsi="Comic Sans MS" w:cs="Andalus"/>
                <w:b/>
                <w:color w:val="262626"/>
                <w:sz w:val="20"/>
                <w:szCs w:val="20"/>
              </w:rPr>
              <w:t>Vremenik:</w:t>
            </w:r>
          </w:p>
        </w:tc>
        <w:tc>
          <w:tcPr>
            <w:tcW w:w="6311" w:type="dxa"/>
            <w:tcBorders>
              <w:top w:val="dotted" w:sz="4" w:space="0" w:color="000000"/>
              <w:left w:val="dotted" w:sz="4" w:space="0" w:color="000000"/>
              <w:bottom w:val="dotted" w:sz="4" w:space="0" w:color="000000"/>
              <w:right w:val="nil"/>
            </w:tcBorders>
          </w:tcPr>
          <w:p w:rsidR="00D26338" w:rsidRDefault="00D26338">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Tijekom školske 2023./2024. godine</w:t>
            </w:r>
          </w:p>
          <w:p w:rsidR="008033C2" w:rsidRPr="008661C0" w:rsidRDefault="008033C2">
            <w:pPr>
              <w:spacing w:after="0" w:line="240" w:lineRule="auto"/>
              <w:rPr>
                <w:rFonts w:ascii="Comic Sans MS" w:hAnsi="Comic Sans MS" w:cs="Andalus"/>
                <w:color w:val="262626"/>
                <w:sz w:val="20"/>
                <w:szCs w:val="20"/>
              </w:rPr>
            </w:pPr>
          </w:p>
          <w:p w:rsidR="00D26338" w:rsidRPr="008661C0" w:rsidRDefault="00D26338">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 xml:space="preserve">Projekt je zamišljen u tri faze. </w:t>
            </w:r>
          </w:p>
          <w:p w:rsidR="00D26338" w:rsidRPr="008661C0" w:rsidRDefault="00D26338">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U prvoj fazi učenici će se upoznati sa temom projekta koja će im poslužiti za realizaciju kroz uvodna predavanja, radionice i primjenu dostupne tehničke opreme i pomagala</w:t>
            </w:r>
          </w:p>
          <w:p w:rsidR="00D26338" w:rsidRPr="008661C0" w:rsidRDefault="00D26338">
            <w:pPr>
              <w:spacing w:after="0" w:line="240" w:lineRule="auto"/>
              <w:rPr>
                <w:rFonts w:ascii="Comic Sans MS" w:hAnsi="Comic Sans MS" w:cs="Andalus"/>
                <w:color w:val="262626"/>
                <w:sz w:val="20"/>
                <w:szCs w:val="20"/>
              </w:rPr>
            </w:pPr>
          </w:p>
          <w:p w:rsidR="00D26338" w:rsidRPr="008661C0" w:rsidRDefault="00D26338">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U drugoj fazi slijedi osmišljavanje niza aktivnosti i primjenu aktivnosti sa dostupnim sadržajima kroz realizaciju zadataka i radionica u timskom radu kako u školi tako i na terenskoj nastavi u muzejskom okruženju</w:t>
            </w:r>
          </w:p>
          <w:p w:rsidR="00D26338" w:rsidRPr="008661C0" w:rsidRDefault="00D26338">
            <w:pPr>
              <w:spacing w:after="0" w:line="240" w:lineRule="auto"/>
              <w:rPr>
                <w:rFonts w:ascii="Comic Sans MS" w:hAnsi="Comic Sans MS" w:cs="Andalus"/>
                <w:color w:val="262626"/>
                <w:sz w:val="20"/>
                <w:szCs w:val="20"/>
              </w:rPr>
            </w:pPr>
          </w:p>
          <w:p w:rsidR="00D26338" w:rsidRPr="008661C0" w:rsidRDefault="00D26338">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U trećoj fazi slijedi realizacija niza aktivnosti kroz gotova dizajnerska rješenja i fotografije koji će se prezentirati prigodnom izložbom u prostoru muzeja.</w:t>
            </w:r>
          </w:p>
        </w:tc>
      </w:tr>
      <w:tr w:rsidR="00D26338" w:rsidRPr="008661C0" w:rsidTr="00D26338">
        <w:tc>
          <w:tcPr>
            <w:tcW w:w="2977" w:type="dxa"/>
            <w:tcBorders>
              <w:top w:val="dotted" w:sz="4" w:space="0" w:color="000000"/>
              <w:left w:val="nil"/>
              <w:bottom w:val="dotted" w:sz="4" w:space="0" w:color="000000"/>
              <w:right w:val="dotted" w:sz="4" w:space="0" w:color="000000"/>
            </w:tcBorders>
            <w:hideMark/>
          </w:tcPr>
          <w:p w:rsidR="00D26338" w:rsidRPr="008661C0" w:rsidRDefault="00D26338">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Način vrednovanja i način korištenja rezultata vrednovanja:</w:t>
            </w:r>
          </w:p>
        </w:tc>
        <w:tc>
          <w:tcPr>
            <w:tcW w:w="6311" w:type="dxa"/>
            <w:tcBorders>
              <w:top w:val="dotted" w:sz="4" w:space="0" w:color="000000"/>
              <w:left w:val="dotted" w:sz="4" w:space="0" w:color="000000"/>
              <w:bottom w:val="dotted" w:sz="4" w:space="0" w:color="000000"/>
              <w:right w:val="nil"/>
            </w:tcBorders>
          </w:tcPr>
          <w:p w:rsidR="00D26338" w:rsidRPr="008661C0" w:rsidRDefault="00D26338">
            <w:pPr>
              <w:spacing w:after="0" w:line="240" w:lineRule="auto"/>
              <w:rPr>
                <w:rFonts w:ascii="Comic Sans MS" w:hAnsi="Comic Sans MS"/>
                <w:sz w:val="20"/>
                <w:szCs w:val="20"/>
              </w:rPr>
            </w:pPr>
            <w:r w:rsidRPr="008661C0">
              <w:rPr>
                <w:rFonts w:ascii="Comic Sans MS" w:hAnsi="Comic Sans MS" w:cs="Andalus"/>
                <w:color w:val="262626"/>
                <w:sz w:val="20"/>
                <w:szCs w:val="20"/>
              </w:rPr>
              <w:t xml:space="preserve">Učenički radovi će se vrednovati kroz elemente ocjenjivanja utvrđenih pravilnikom. Izvedeni rezultati će se koristiti u svrhu promidžbe rada škole i učeničkih postignuća te samoj promociji Škole primijenjene umjetnosti i dizajna </w:t>
            </w:r>
          </w:p>
          <w:p w:rsidR="00D26338" w:rsidRPr="008661C0" w:rsidRDefault="00D26338">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Završna faza projekta realizirati će se izložbom i prezentacijom učeničkih radova u Muzeju antičkog stakla u Zadru.</w:t>
            </w:r>
          </w:p>
          <w:p w:rsidR="00D26338" w:rsidRPr="008661C0" w:rsidRDefault="00D26338">
            <w:pPr>
              <w:spacing w:after="0" w:line="240" w:lineRule="auto"/>
              <w:rPr>
                <w:rFonts w:ascii="Comic Sans MS" w:hAnsi="Comic Sans MS"/>
                <w:sz w:val="20"/>
                <w:szCs w:val="20"/>
              </w:rPr>
            </w:pPr>
          </w:p>
        </w:tc>
      </w:tr>
      <w:tr w:rsidR="00D26338" w:rsidRPr="008661C0" w:rsidTr="00D26338">
        <w:tc>
          <w:tcPr>
            <w:tcW w:w="2977" w:type="dxa"/>
            <w:tcBorders>
              <w:top w:val="dotted" w:sz="4" w:space="0" w:color="000000"/>
              <w:left w:val="nil"/>
              <w:bottom w:val="dotted" w:sz="4" w:space="0" w:color="000000"/>
              <w:right w:val="dotted" w:sz="4" w:space="0" w:color="000000"/>
            </w:tcBorders>
            <w:hideMark/>
          </w:tcPr>
          <w:p w:rsidR="00D26338" w:rsidRPr="008661C0" w:rsidRDefault="00D26338">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lastRenderedPageBreak/>
              <w:t>Detaljan troškovnik:</w:t>
            </w:r>
          </w:p>
        </w:tc>
        <w:tc>
          <w:tcPr>
            <w:tcW w:w="6311" w:type="dxa"/>
            <w:tcBorders>
              <w:top w:val="dotted" w:sz="4" w:space="0" w:color="000000"/>
              <w:left w:val="dotted" w:sz="4" w:space="0" w:color="000000"/>
              <w:bottom w:val="dotted" w:sz="4" w:space="0" w:color="000000"/>
              <w:right w:val="nil"/>
            </w:tcBorders>
          </w:tcPr>
          <w:p w:rsidR="00D26338" w:rsidRPr="008661C0" w:rsidRDefault="00D26338">
            <w:pPr>
              <w:rPr>
                <w:rFonts w:ascii="Comic Sans MS" w:hAnsi="Comic Sans MS"/>
                <w:sz w:val="20"/>
                <w:szCs w:val="20"/>
              </w:rPr>
            </w:pPr>
            <w:r w:rsidRPr="008661C0">
              <w:rPr>
                <w:rFonts w:ascii="Comic Sans MS" w:hAnsi="Comic Sans MS"/>
                <w:sz w:val="20"/>
                <w:szCs w:val="20"/>
              </w:rPr>
              <w:t>Materijal: Tisak plakata i kataloga, rapidografi, grafički papir, print fotografija</w:t>
            </w:r>
          </w:p>
          <w:p w:rsidR="00D26338" w:rsidRPr="008661C0" w:rsidRDefault="00D26338" w:rsidP="00D26338">
            <w:pPr>
              <w:rPr>
                <w:rFonts w:ascii="Comic Sans MS" w:hAnsi="Comic Sans MS"/>
                <w:sz w:val="20"/>
                <w:szCs w:val="20"/>
              </w:rPr>
            </w:pPr>
            <w:r w:rsidRPr="008661C0">
              <w:rPr>
                <w:rFonts w:ascii="Comic Sans MS" w:hAnsi="Comic Sans MS"/>
                <w:sz w:val="20"/>
                <w:szCs w:val="20"/>
              </w:rPr>
              <w:t xml:space="preserve">Trošak: </w:t>
            </w:r>
            <w:r w:rsidR="008033C2">
              <w:rPr>
                <w:rFonts w:ascii="Comic Sans MS" w:hAnsi="Comic Sans MS"/>
                <w:sz w:val="20"/>
                <w:szCs w:val="20"/>
              </w:rPr>
              <w:t>530 €</w:t>
            </w:r>
          </w:p>
        </w:tc>
      </w:tr>
      <w:bookmarkEnd w:id="67"/>
      <w:bookmarkEnd w:id="68"/>
      <w:bookmarkEnd w:id="69"/>
      <w:bookmarkEnd w:id="70"/>
      <w:bookmarkEnd w:id="71"/>
      <w:bookmarkEnd w:id="72"/>
      <w:bookmarkEnd w:id="73"/>
      <w:bookmarkEnd w:id="74"/>
      <w:bookmarkEnd w:id="75"/>
      <w:bookmarkEnd w:id="77"/>
      <w:bookmarkEnd w:id="78"/>
    </w:tbl>
    <w:p w:rsidR="00D26338" w:rsidRPr="008661C0" w:rsidRDefault="00D26338" w:rsidP="00D26338">
      <w:pPr>
        <w:spacing w:after="0" w:line="240" w:lineRule="auto"/>
        <w:rPr>
          <w:rFonts w:ascii="Comic Sans MS" w:hAnsi="Comic Sans MS"/>
          <w:bCs/>
          <w:sz w:val="20"/>
          <w:szCs w:val="20"/>
          <w:lang w:eastAsia="en-US"/>
        </w:rPr>
      </w:pPr>
    </w:p>
    <w:p w:rsidR="00D26338" w:rsidRPr="008661C0" w:rsidRDefault="00D26338" w:rsidP="00D26338">
      <w:pPr>
        <w:suppressAutoHyphens/>
        <w:rPr>
          <w:rFonts w:ascii="Comic Sans MS" w:hAnsi="Comic Sans MS" w:cs="Calibri Light"/>
          <w:sz w:val="20"/>
          <w:szCs w:val="20"/>
          <w:u w:val="single"/>
          <w:lang w:eastAsia="ar-SA"/>
        </w:rPr>
      </w:pPr>
      <w:r w:rsidRPr="008661C0">
        <w:rPr>
          <w:rFonts w:ascii="Comic Sans MS" w:hAnsi="Comic Sans MS" w:cs="Calibri Light"/>
          <w:sz w:val="20"/>
          <w:szCs w:val="20"/>
          <w:u w:val="single"/>
          <w:lang w:eastAsia="ar-SA"/>
        </w:rPr>
        <w:t xml:space="preserve">Kratki opis aktivnosti: </w:t>
      </w:r>
    </w:p>
    <w:p w:rsidR="00D26338" w:rsidRPr="008661C0" w:rsidRDefault="00D26338" w:rsidP="00D26338">
      <w:pPr>
        <w:shd w:val="clear" w:color="auto" w:fill="FFFFFF"/>
        <w:spacing w:after="0" w:line="240" w:lineRule="auto"/>
        <w:rPr>
          <w:rFonts w:ascii="Comic Sans MS" w:hAnsi="Comic Sans MS"/>
          <w:color w:val="000000"/>
          <w:sz w:val="20"/>
          <w:szCs w:val="20"/>
        </w:rPr>
      </w:pPr>
      <w:r w:rsidRPr="008661C0">
        <w:rPr>
          <w:rFonts w:ascii="Comic Sans MS" w:hAnsi="Comic Sans MS"/>
          <w:color w:val="000000"/>
          <w:sz w:val="20"/>
          <w:szCs w:val="20"/>
        </w:rPr>
        <w:t>Projekt je zamišljen u nekoliko faza. Učenici će kroz edukativna predavanja i radionice upoznati tradiciju adventa i adventskih običaja, Sv. Lucija, bogatstvo i raznolikost simbola i događaja kao božićni ciklus. Zadatak učenika će biti interpretacija i prikaz motiva na suvremen način.</w:t>
      </w:r>
    </w:p>
    <w:p w:rsidR="00D26338" w:rsidRPr="008661C0" w:rsidRDefault="00D26338" w:rsidP="00D26338">
      <w:pPr>
        <w:shd w:val="clear" w:color="auto" w:fill="FFFFFF"/>
        <w:spacing w:after="0" w:line="240" w:lineRule="auto"/>
        <w:rPr>
          <w:rFonts w:ascii="Comic Sans MS" w:hAnsi="Comic Sans MS"/>
          <w:color w:val="000000"/>
          <w:sz w:val="20"/>
          <w:szCs w:val="20"/>
        </w:rPr>
      </w:pPr>
      <w:r w:rsidRPr="008661C0">
        <w:rPr>
          <w:rFonts w:ascii="Comic Sans MS" w:hAnsi="Comic Sans MS"/>
          <w:color w:val="000000"/>
          <w:sz w:val="20"/>
          <w:szCs w:val="20"/>
        </w:rPr>
        <w:t xml:space="preserve">Sudjelovati će učenici završnih razreda smjera grafičkog i fotografskog dizajna. </w:t>
      </w:r>
    </w:p>
    <w:p w:rsidR="00D26338" w:rsidRPr="008661C0" w:rsidRDefault="00D26338" w:rsidP="00D26338">
      <w:pPr>
        <w:shd w:val="clear" w:color="auto" w:fill="FFFFFF"/>
        <w:spacing w:after="0" w:line="240" w:lineRule="auto"/>
        <w:rPr>
          <w:rFonts w:ascii="Comic Sans MS" w:hAnsi="Comic Sans MS"/>
          <w:color w:val="000000"/>
          <w:sz w:val="20"/>
          <w:szCs w:val="20"/>
        </w:rPr>
      </w:pPr>
      <w:r w:rsidRPr="008661C0">
        <w:rPr>
          <w:rFonts w:ascii="Comic Sans MS" w:hAnsi="Comic Sans MS"/>
          <w:color w:val="000000"/>
          <w:sz w:val="20"/>
          <w:szCs w:val="20"/>
        </w:rPr>
        <w:t>Cijeli projekt će vizualno popratiti putem plakata i fotografija, za koje će izraditi prigodne pozivnice, plakat i katalog tematske izložbe.</w:t>
      </w:r>
    </w:p>
    <w:p w:rsidR="00D26338" w:rsidRPr="008661C0" w:rsidRDefault="00D26338" w:rsidP="00D26338">
      <w:pPr>
        <w:shd w:val="clear" w:color="auto" w:fill="FFFFFF"/>
        <w:spacing w:after="0" w:line="240" w:lineRule="auto"/>
        <w:rPr>
          <w:rStyle w:val="ListLabel1"/>
          <w:rFonts w:eastAsia="SimSun"/>
          <w:szCs w:val="20"/>
        </w:rPr>
      </w:pPr>
      <w:r w:rsidRPr="008661C0">
        <w:rPr>
          <w:rFonts w:ascii="Comic Sans MS" w:hAnsi="Comic Sans MS"/>
          <w:color w:val="000000"/>
          <w:sz w:val="20"/>
          <w:szCs w:val="20"/>
        </w:rPr>
        <w:t xml:space="preserve">Promocija </w:t>
      </w:r>
      <w:r w:rsidRPr="008661C0">
        <w:rPr>
          <w:rStyle w:val="ListLabel1"/>
          <w:rFonts w:eastAsia="SimSun"/>
          <w:szCs w:val="20"/>
        </w:rPr>
        <w:t xml:space="preserve">projekta  i prigodna izložba planirana  je u prosincu 2023. godine u Muzeju antičkog stakla u Zadru čime se ostvaruje generacijsko  povezivanje učenika kroz umjetnosti i suradnju. Ovim projektom učenicima Škole primijenjene umjetnosti i dizajna se razvija </w:t>
      </w:r>
      <w:r w:rsidRPr="008661C0">
        <w:rPr>
          <w:rFonts w:ascii="Comic Sans MS" w:hAnsi="Comic Sans MS" w:cs="Andalus"/>
          <w:color w:val="262626"/>
          <w:sz w:val="20"/>
          <w:szCs w:val="20"/>
        </w:rPr>
        <w:t>svijesti o potencijalnom planu zapošljavanja i apliciranja vlastitog kreativnog produkta  na tržište.</w:t>
      </w:r>
    </w:p>
    <w:p w:rsidR="00D26338" w:rsidRPr="008661C0" w:rsidRDefault="00D26338" w:rsidP="00D26338">
      <w:pPr>
        <w:shd w:val="clear" w:color="auto" w:fill="FFFFFF"/>
        <w:spacing w:after="0" w:line="240" w:lineRule="auto"/>
        <w:rPr>
          <w:rFonts w:ascii="Comic Sans MS" w:hAnsi="Comic Sans MS"/>
          <w:color w:val="000000"/>
          <w:sz w:val="20"/>
          <w:szCs w:val="20"/>
        </w:rPr>
      </w:pPr>
      <w:r w:rsidRPr="008661C0">
        <w:rPr>
          <w:rFonts w:ascii="Comic Sans MS" w:hAnsi="Comic Sans MS"/>
          <w:color w:val="000000"/>
          <w:sz w:val="20"/>
          <w:szCs w:val="20"/>
        </w:rPr>
        <w:t>Cijeli projekt će pratiti učenici sa odjela Fotografskog dizajna i vrijedno bilježiti foto priču koja će biti objavljena na stranici škole i dokumentirana serijom fotografija za pripremu izložbe i kataloga.</w:t>
      </w:r>
    </w:p>
    <w:p w:rsidR="00D26338" w:rsidRPr="008661C0" w:rsidRDefault="00D26338" w:rsidP="00D26338">
      <w:pPr>
        <w:rPr>
          <w:rFonts w:ascii="Comic Sans MS" w:eastAsia="Calibri" w:hAnsi="Comic Sans MS"/>
          <w:sz w:val="20"/>
          <w:szCs w:val="20"/>
          <w:lang w:eastAsia="en-US"/>
        </w:rPr>
      </w:pPr>
    </w:p>
    <w:p w:rsidR="00D26338" w:rsidRDefault="00D26338" w:rsidP="00B82327">
      <w:pPr>
        <w:pStyle w:val="Naslov2"/>
        <w:numPr>
          <w:ilvl w:val="0"/>
          <w:numId w:val="22"/>
        </w:numPr>
      </w:pPr>
      <w:r w:rsidRPr="008661C0">
        <w:rPr>
          <w:rFonts w:ascii="Comic Sans MS" w:eastAsia="DFKai-SB" w:hAnsi="Comic Sans MS" w:cs="Calibri Light"/>
          <w:sz w:val="20"/>
          <w:szCs w:val="20"/>
          <w:lang w:eastAsia="ar-SA"/>
        </w:rPr>
        <w:br w:type="page"/>
      </w:r>
      <w:bookmarkStart w:id="80" w:name="_Toc147221009"/>
      <w:r w:rsidRPr="008661C0">
        <w:lastRenderedPageBreak/>
        <w:t>Moj botun</w:t>
      </w:r>
      <w:bookmarkEnd w:id="80"/>
    </w:p>
    <w:tbl>
      <w:tblPr>
        <w:tblW w:w="9288" w:type="dxa"/>
        <w:tblLayout w:type="fixed"/>
        <w:tblLook w:val="00A0" w:firstRow="1" w:lastRow="0" w:firstColumn="1" w:lastColumn="0" w:noHBand="0" w:noVBand="0"/>
      </w:tblPr>
      <w:tblGrid>
        <w:gridCol w:w="3369"/>
        <w:gridCol w:w="5919"/>
      </w:tblGrid>
      <w:tr w:rsidR="005E2D62" w:rsidRPr="00472DD5" w:rsidTr="00422480">
        <w:tc>
          <w:tcPr>
            <w:tcW w:w="3369" w:type="dxa"/>
            <w:tcBorders>
              <w:top w:val="dotted" w:sz="4" w:space="0" w:color="000000"/>
              <w:bottom w:val="dotted" w:sz="4" w:space="0" w:color="000000"/>
              <w:right w:val="dotted" w:sz="4" w:space="0" w:color="000000"/>
            </w:tcBorders>
            <w:shd w:val="clear" w:color="auto" w:fill="auto"/>
          </w:tcPr>
          <w:p w:rsidR="005E2D62" w:rsidRPr="00472DD5" w:rsidRDefault="005E2D62" w:rsidP="00422480">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rsidR="005E2D62" w:rsidRPr="00265F70" w:rsidRDefault="005E2D62" w:rsidP="00422480">
            <w:pPr>
              <w:spacing w:after="0" w:line="240" w:lineRule="auto"/>
              <w:rPr>
                <w:rFonts w:ascii="Comic Sans MS" w:hAnsi="Comic Sans MS" w:cs="Andalus"/>
                <w:color w:val="262626"/>
                <w:sz w:val="20"/>
                <w:szCs w:val="20"/>
              </w:rPr>
            </w:pPr>
            <w:r w:rsidRPr="008661C0">
              <w:rPr>
                <w:rFonts w:ascii="Comic Sans MS" w:eastAsia="Comic Sans MS" w:hAnsi="Comic Sans MS" w:cs="Comic Sans MS"/>
                <w:b/>
                <w:sz w:val="20"/>
                <w:szCs w:val="20"/>
                <w:lang w:val="en-US" w:eastAsia="en-US"/>
              </w:rPr>
              <w:t xml:space="preserve">“Moj botun” </w:t>
            </w:r>
            <w:r w:rsidRPr="008661C0">
              <w:rPr>
                <w:rFonts w:ascii="Comic Sans MS" w:eastAsia="Comic Sans MS" w:hAnsi="Comic Sans MS" w:cs="Comic Sans MS"/>
                <w:sz w:val="20"/>
                <w:szCs w:val="20"/>
                <w:lang w:val="en-US" w:eastAsia="en-US"/>
              </w:rPr>
              <w:t>(projekt na školskoj razini)</w:t>
            </w:r>
            <w:r w:rsidRPr="008661C0">
              <w:rPr>
                <w:rFonts w:ascii="Comic Sans MS" w:eastAsia="Comic Sans MS" w:hAnsi="Comic Sans MS" w:cs="Comic Sans MS"/>
                <w:b/>
                <w:sz w:val="20"/>
                <w:szCs w:val="20"/>
                <w:lang w:val="en-US" w:eastAsia="en-US"/>
              </w:rPr>
              <w:t xml:space="preserve"> </w:t>
            </w:r>
          </w:p>
        </w:tc>
      </w:tr>
      <w:tr w:rsidR="005E2D62" w:rsidRPr="00472DD5" w:rsidTr="00422480">
        <w:tc>
          <w:tcPr>
            <w:tcW w:w="3369" w:type="dxa"/>
            <w:tcBorders>
              <w:top w:val="dotted" w:sz="4" w:space="0" w:color="000000"/>
              <w:bottom w:val="dotted" w:sz="4" w:space="0" w:color="000000"/>
              <w:right w:val="dotted" w:sz="4" w:space="0" w:color="000000"/>
            </w:tcBorders>
            <w:shd w:val="clear" w:color="auto" w:fill="auto"/>
          </w:tcPr>
          <w:p w:rsidR="005E2D62" w:rsidRPr="00472DD5" w:rsidRDefault="005E2D62" w:rsidP="00422480">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Nastavnik:</w:t>
            </w:r>
          </w:p>
          <w:p w:rsidR="005E2D62" w:rsidRPr="00472DD5" w:rsidRDefault="005E2D62" w:rsidP="00422480">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rsidR="005E2D62" w:rsidRPr="008661C0" w:rsidRDefault="005E2D62" w:rsidP="00422480">
            <w:pPr>
              <w:spacing w:after="0" w:line="240" w:lineRule="auto"/>
              <w:jc w:val="left"/>
              <w:rPr>
                <w:rFonts w:ascii="Comic Sans MS" w:eastAsia="Comic Sans MS" w:hAnsi="Comic Sans MS" w:cs="Comic Sans MS"/>
                <w:color w:val="262626"/>
                <w:sz w:val="20"/>
                <w:szCs w:val="20"/>
                <w:lang w:val="en-US" w:eastAsia="en-US"/>
              </w:rPr>
            </w:pPr>
            <w:r w:rsidRPr="008661C0">
              <w:rPr>
                <w:rFonts w:ascii="Comic Sans MS" w:eastAsia="Comic Sans MS" w:hAnsi="Comic Sans MS" w:cs="Comic Sans MS"/>
                <w:color w:val="262626"/>
                <w:sz w:val="20"/>
                <w:szCs w:val="20"/>
                <w:lang w:val="en-US" w:eastAsia="en-US"/>
              </w:rPr>
              <w:t xml:space="preserve"> Tania Jurlina ,prof.koordinator</w:t>
            </w:r>
          </w:p>
          <w:p w:rsidR="005E2D62" w:rsidRPr="00265F70" w:rsidRDefault="005E2D62" w:rsidP="005E2D62">
            <w:pPr>
              <w:spacing w:after="0" w:line="240" w:lineRule="auto"/>
              <w:jc w:val="left"/>
              <w:rPr>
                <w:rFonts w:ascii="Comic Sans MS" w:hAnsi="Comic Sans MS"/>
                <w:sz w:val="20"/>
                <w:szCs w:val="20"/>
              </w:rPr>
            </w:pPr>
            <w:r w:rsidRPr="008661C0">
              <w:rPr>
                <w:rFonts w:ascii="Comic Sans MS" w:eastAsia="Comic Sans MS" w:hAnsi="Comic Sans MS" w:cs="Comic Sans MS"/>
                <w:color w:val="262626"/>
                <w:sz w:val="20"/>
                <w:szCs w:val="20"/>
                <w:lang w:val="en-US" w:eastAsia="en-US"/>
              </w:rPr>
              <w:t>Marija Tomić,</w:t>
            </w:r>
            <w:r>
              <w:rPr>
                <w:rFonts w:ascii="Comic Sans MS" w:eastAsia="Comic Sans MS" w:hAnsi="Comic Sans MS" w:cs="Comic Sans MS"/>
                <w:color w:val="262626"/>
                <w:sz w:val="20"/>
                <w:szCs w:val="20"/>
                <w:lang w:val="en-US" w:eastAsia="en-US"/>
              </w:rPr>
              <w:t xml:space="preserve"> </w:t>
            </w:r>
            <w:r w:rsidRPr="008661C0">
              <w:rPr>
                <w:rFonts w:ascii="Comic Sans MS" w:eastAsia="Comic Sans MS" w:hAnsi="Comic Sans MS" w:cs="Comic Sans MS"/>
                <w:color w:val="262626"/>
                <w:sz w:val="20"/>
                <w:szCs w:val="20"/>
                <w:lang w:val="en-US" w:eastAsia="en-US"/>
              </w:rPr>
              <w:t>prof.</w:t>
            </w:r>
            <w:r>
              <w:rPr>
                <w:rFonts w:ascii="Comic Sans MS" w:eastAsia="Comic Sans MS" w:hAnsi="Comic Sans MS" w:cs="Comic Sans MS"/>
                <w:color w:val="262626"/>
                <w:sz w:val="20"/>
                <w:szCs w:val="20"/>
                <w:lang w:val="en-US" w:eastAsia="en-US"/>
              </w:rPr>
              <w:t xml:space="preserve">, </w:t>
            </w:r>
            <w:r w:rsidRPr="008661C0">
              <w:rPr>
                <w:rFonts w:ascii="Comic Sans MS" w:eastAsia="Comic Sans MS" w:hAnsi="Comic Sans MS" w:cs="Comic Sans MS"/>
                <w:color w:val="262626"/>
                <w:sz w:val="20"/>
                <w:szCs w:val="20"/>
                <w:lang w:val="en-US" w:eastAsia="en-US"/>
              </w:rPr>
              <w:t>Marina Pedisić,</w:t>
            </w:r>
            <w:r>
              <w:rPr>
                <w:rFonts w:ascii="Comic Sans MS" w:eastAsia="Comic Sans MS" w:hAnsi="Comic Sans MS" w:cs="Comic Sans MS"/>
                <w:color w:val="262626"/>
                <w:sz w:val="20"/>
                <w:szCs w:val="20"/>
                <w:lang w:val="en-US" w:eastAsia="en-US"/>
              </w:rPr>
              <w:t xml:space="preserve"> </w:t>
            </w:r>
            <w:r w:rsidRPr="008661C0">
              <w:rPr>
                <w:rFonts w:ascii="Comic Sans MS" w:eastAsia="Comic Sans MS" w:hAnsi="Comic Sans MS" w:cs="Comic Sans MS"/>
                <w:color w:val="262626"/>
                <w:sz w:val="20"/>
                <w:szCs w:val="20"/>
                <w:lang w:val="en-US" w:eastAsia="en-US"/>
              </w:rPr>
              <w:t>prof.,</w:t>
            </w:r>
            <w:r>
              <w:rPr>
                <w:rFonts w:ascii="Comic Sans MS" w:eastAsia="Comic Sans MS" w:hAnsi="Comic Sans MS" w:cs="Comic Sans MS"/>
                <w:color w:val="262626"/>
                <w:sz w:val="20"/>
                <w:szCs w:val="20"/>
                <w:lang w:val="en-US" w:eastAsia="en-US"/>
              </w:rPr>
              <w:t xml:space="preserve"> </w:t>
            </w:r>
            <w:r w:rsidRPr="008661C0">
              <w:rPr>
                <w:rFonts w:ascii="Comic Sans MS" w:eastAsia="Comic Sans MS" w:hAnsi="Comic Sans MS" w:cs="Comic Sans MS"/>
                <w:color w:val="262626"/>
                <w:sz w:val="20"/>
                <w:szCs w:val="20"/>
                <w:lang w:val="en-US" w:eastAsia="en-US"/>
              </w:rPr>
              <w:t xml:space="preserve">Marta </w:t>
            </w:r>
            <w:r>
              <w:rPr>
                <w:rFonts w:ascii="Comic Sans MS" w:eastAsia="Comic Sans MS" w:hAnsi="Comic Sans MS" w:cs="Comic Sans MS"/>
                <w:color w:val="262626"/>
                <w:sz w:val="20"/>
                <w:szCs w:val="20"/>
                <w:lang w:val="en-US" w:eastAsia="en-US"/>
              </w:rPr>
              <w:t>T</w:t>
            </w:r>
            <w:r w:rsidRPr="008661C0">
              <w:rPr>
                <w:rFonts w:ascii="Comic Sans MS" w:eastAsia="Comic Sans MS" w:hAnsi="Comic Sans MS" w:cs="Comic Sans MS"/>
                <w:color w:val="262626"/>
                <w:sz w:val="20"/>
                <w:szCs w:val="20"/>
                <w:lang w:val="en-US" w:eastAsia="en-US"/>
              </w:rPr>
              <w:t>okić,</w:t>
            </w:r>
            <w:r>
              <w:rPr>
                <w:rFonts w:ascii="Comic Sans MS" w:eastAsia="Comic Sans MS" w:hAnsi="Comic Sans MS" w:cs="Comic Sans MS"/>
                <w:color w:val="262626"/>
                <w:sz w:val="20"/>
                <w:szCs w:val="20"/>
                <w:lang w:val="en-US" w:eastAsia="en-US"/>
              </w:rPr>
              <w:t xml:space="preserve"> </w:t>
            </w:r>
            <w:r w:rsidRPr="008661C0">
              <w:rPr>
                <w:rFonts w:ascii="Comic Sans MS" w:eastAsia="Comic Sans MS" w:hAnsi="Comic Sans MS" w:cs="Comic Sans MS"/>
                <w:color w:val="262626"/>
                <w:sz w:val="20"/>
                <w:szCs w:val="20"/>
                <w:lang w:val="en-US" w:eastAsia="en-US"/>
              </w:rPr>
              <w:t>prof.</w:t>
            </w:r>
            <w:r>
              <w:rPr>
                <w:rFonts w:ascii="Comic Sans MS" w:eastAsia="Comic Sans MS" w:hAnsi="Comic Sans MS" w:cs="Comic Sans MS"/>
                <w:color w:val="262626"/>
                <w:sz w:val="20"/>
                <w:szCs w:val="20"/>
                <w:lang w:val="en-US" w:eastAsia="en-US"/>
              </w:rPr>
              <w:t xml:space="preserve">, </w:t>
            </w:r>
            <w:r w:rsidRPr="008661C0">
              <w:rPr>
                <w:rFonts w:ascii="Comic Sans MS" w:eastAsia="Comic Sans MS" w:hAnsi="Comic Sans MS" w:cs="Comic Sans MS"/>
                <w:color w:val="262626"/>
                <w:sz w:val="20"/>
                <w:szCs w:val="20"/>
                <w:lang w:val="en-US" w:eastAsia="en-US"/>
              </w:rPr>
              <w:t>Merica Mikuličin,</w:t>
            </w:r>
            <w:r>
              <w:rPr>
                <w:rFonts w:ascii="Comic Sans MS" w:eastAsia="Comic Sans MS" w:hAnsi="Comic Sans MS" w:cs="Comic Sans MS"/>
                <w:color w:val="262626"/>
                <w:sz w:val="20"/>
                <w:szCs w:val="20"/>
                <w:lang w:val="en-US" w:eastAsia="en-US"/>
              </w:rPr>
              <w:t xml:space="preserve"> </w:t>
            </w:r>
            <w:r w:rsidRPr="008661C0">
              <w:rPr>
                <w:rFonts w:ascii="Comic Sans MS" w:eastAsia="Comic Sans MS" w:hAnsi="Comic Sans MS" w:cs="Comic Sans MS"/>
                <w:color w:val="262626"/>
                <w:sz w:val="20"/>
                <w:szCs w:val="20"/>
                <w:lang w:val="en-US" w:eastAsia="en-US"/>
              </w:rPr>
              <w:t>prof.</w:t>
            </w:r>
            <w:r>
              <w:rPr>
                <w:rFonts w:ascii="Comic Sans MS" w:eastAsia="Comic Sans MS" w:hAnsi="Comic Sans MS" w:cs="Comic Sans MS"/>
                <w:color w:val="262626"/>
                <w:sz w:val="20"/>
                <w:szCs w:val="20"/>
                <w:lang w:val="en-US" w:eastAsia="en-US"/>
              </w:rPr>
              <w:t>,</w:t>
            </w:r>
            <w:r w:rsidRPr="008661C0">
              <w:rPr>
                <w:rFonts w:ascii="Comic Sans MS" w:eastAsia="Comic Sans MS" w:hAnsi="Comic Sans MS" w:cs="Comic Sans MS"/>
                <w:color w:val="262626"/>
                <w:sz w:val="20"/>
                <w:szCs w:val="20"/>
                <w:lang w:val="en-US" w:eastAsia="en-US"/>
              </w:rPr>
              <w:t xml:space="preserve"> Nada Mijaljević,</w:t>
            </w:r>
            <w:r>
              <w:rPr>
                <w:rFonts w:ascii="Comic Sans MS" w:eastAsia="Comic Sans MS" w:hAnsi="Comic Sans MS" w:cs="Comic Sans MS"/>
                <w:color w:val="262626"/>
                <w:sz w:val="20"/>
                <w:szCs w:val="20"/>
                <w:lang w:val="en-US" w:eastAsia="en-US"/>
              </w:rPr>
              <w:t xml:space="preserve"> </w:t>
            </w:r>
            <w:r w:rsidRPr="008661C0">
              <w:rPr>
                <w:rFonts w:ascii="Comic Sans MS" w:eastAsia="Comic Sans MS" w:hAnsi="Comic Sans MS" w:cs="Comic Sans MS"/>
                <w:color w:val="262626"/>
                <w:sz w:val="20"/>
                <w:szCs w:val="20"/>
                <w:lang w:val="en-US" w:eastAsia="en-US"/>
              </w:rPr>
              <w:t>prof.,Vilma Mazija,</w:t>
            </w:r>
            <w:r>
              <w:rPr>
                <w:rFonts w:ascii="Comic Sans MS" w:eastAsia="Comic Sans MS" w:hAnsi="Comic Sans MS" w:cs="Comic Sans MS"/>
                <w:color w:val="262626"/>
                <w:sz w:val="20"/>
                <w:szCs w:val="20"/>
                <w:lang w:val="en-US" w:eastAsia="en-US"/>
              </w:rPr>
              <w:t xml:space="preserve"> </w:t>
            </w:r>
            <w:r w:rsidRPr="008661C0">
              <w:rPr>
                <w:rFonts w:ascii="Comic Sans MS" w:eastAsia="Comic Sans MS" w:hAnsi="Comic Sans MS" w:cs="Comic Sans MS"/>
                <w:color w:val="262626"/>
                <w:sz w:val="20"/>
                <w:szCs w:val="20"/>
                <w:lang w:val="en-US" w:eastAsia="en-US"/>
              </w:rPr>
              <w:t>prof.</w:t>
            </w:r>
          </w:p>
        </w:tc>
      </w:tr>
      <w:tr w:rsidR="005E2D62" w:rsidRPr="00472DD5" w:rsidTr="00422480">
        <w:tc>
          <w:tcPr>
            <w:tcW w:w="3369" w:type="dxa"/>
            <w:tcBorders>
              <w:top w:val="dotted" w:sz="4" w:space="0" w:color="000000"/>
              <w:bottom w:val="dotted" w:sz="4" w:space="0" w:color="000000"/>
              <w:right w:val="dotted" w:sz="4" w:space="0" w:color="000000"/>
            </w:tcBorders>
            <w:shd w:val="clear" w:color="auto" w:fill="auto"/>
          </w:tcPr>
          <w:p w:rsidR="005E2D62" w:rsidRPr="00472DD5" w:rsidRDefault="005E2D62" w:rsidP="00422480">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rsidR="005E2D62" w:rsidRPr="00265F70" w:rsidRDefault="005E2D62" w:rsidP="00422480">
            <w:pPr>
              <w:spacing w:after="0" w:line="240" w:lineRule="auto"/>
              <w:rPr>
                <w:rFonts w:ascii="Comic Sans MS" w:hAnsi="Comic Sans MS"/>
                <w:sz w:val="20"/>
                <w:szCs w:val="20"/>
              </w:rPr>
            </w:pPr>
            <w:r w:rsidRPr="008661C0">
              <w:rPr>
                <w:rFonts w:ascii="Comic Sans MS" w:eastAsia="Comic Sans MS" w:hAnsi="Comic Sans MS" w:cs="Comic Sans MS"/>
                <w:color w:val="262626"/>
                <w:sz w:val="20"/>
                <w:szCs w:val="20"/>
                <w:lang w:val="en-US" w:eastAsia="en-US"/>
              </w:rPr>
              <w:t>Svi razredi smjera dizajna odjeće</w:t>
            </w:r>
            <w:r>
              <w:rPr>
                <w:rFonts w:ascii="Comic Sans MS" w:eastAsia="Comic Sans MS" w:hAnsi="Comic Sans MS" w:cs="Comic Sans MS"/>
                <w:color w:val="262626"/>
                <w:sz w:val="20"/>
                <w:szCs w:val="20"/>
                <w:lang w:val="en-US" w:eastAsia="en-US"/>
              </w:rPr>
              <w:t xml:space="preserve">, </w:t>
            </w:r>
            <w:r w:rsidRPr="008661C0">
              <w:rPr>
                <w:rFonts w:ascii="Comic Sans MS" w:eastAsia="Comic Sans MS" w:hAnsi="Comic Sans MS" w:cs="Comic Sans MS"/>
                <w:color w:val="262626"/>
                <w:sz w:val="20"/>
                <w:szCs w:val="20"/>
                <w:lang w:val="en-US" w:eastAsia="en-US"/>
              </w:rPr>
              <w:t xml:space="preserve">dizajna tekstila i šivači </w:t>
            </w:r>
          </w:p>
        </w:tc>
      </w:tr>
      <w:tr w:rsidR="005E2D62" w:rsidRPr="00472DD5" w:rsidTr="00422480">
        <w:tc>
          <w:tcPr>
            <w:tcW w:w="3369" w:type="dxa"/>
            <w:tcBorders>
              <w:top w:val="dotted" w:sz="4" w:space="0" w:color="000000"/>
              <w:bottom w:val="dotted" w:sz="4" w:space="0" w:color="000000"/>
              <w:right w:val="dotted" w:sz="4" w:space="0" w:color="000000"/>
            </w:tcBorders>
            <w:shd w:val="clear" w:color="auto" w:fill="auto"/>
          </w:tcPr>
          <w:p w:rsidR="005E2D62" w:rsidRPr="00472DD5" w:rsidRDefault="005E2D62" w:rsidP="00422480">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rsidR="005E2D62" w:rsidRPr="00265F70" w:rsidRDefault="005E2D62" w:rsidP="00422480">
            <w:pPr>
              <w:spacing w:after="0" w:line="240" w:lineRule="auto"/>
              <w:rPr>
                <w:rFonts w:ascii="Comic Sans MS" w:hAnsi="Comic Sans MS" w:cs="Andalus"/>
                <w:color w:val="262626"/>
                <w:sz w:val="20"/>
                <w:szCs w:val="20"/>
              </w:rPr>
            </w:pPr>
            <w:r w:rsidRPr="008661C0">
              <w:rPr>
                <w:rFonts w:ascii="Comic Sans MS" w:hAnsi="Comic Sans MS"/>
                <w:sz w:val="20"/>
                <w:szCs w:val="20"/>
                <w:lang w:val="en-US" w:eastAsia="en-US"/>
              </w:rPr>
              <w:t>30</w:t>
            </w:r>
          </w:p>
        </w:tc>
      </w:tr>
      <w:tr w:rsidR="005E2D62" w:rsidRPr="00472DD5" w:rsidTr="00422480">
        <w:tc>
          <w:tcPr>
            <w:tcW w:w="3369" w:type="dxa"/>
            <w:tcBorders>
              <w:top w:val="dotted" w:sz="4" w:space="0" w:color="000000"/>
              <w:bottom w:val="dotted" w:sz="4" w:space="0" w:color="000000"/>
              <w:right w:val="dotted" w:sz="4" w:space="0" w:color="000000"/>
            </w:tcBorders>
            <w:shd w:val="clear" w:color="auto" w:fill="auto"/>
          </w:tcPr>
          <w:p w:rsidR="005E2D62" w:rsidRPr="00472DD5" w:rsidRDefault="005E2D62" w:rsidP="00422480">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rsidR="005E2D62" w:rsidRPr="00265F70" w:rsidRDefault="005E2D62" w:rsidP="00422480">
            <w:pPr>
              <w:spacing w:after="0" w:line="240" w:lineRule="auto"/>
              <w:rPr>
                <w:rFonts w:ascii="Comic Sans MS" w:hAnsi="Comic Sans MS" w:cs="Andalus"/>
                <w:color w:val="262626"/>
                <w:sz w:val="20"/>
                <w:szCs w:val="20"/>
              </w:rPr>
            </w:pPr>
            <w:r w:rsidRPr="008661C0">
              <w:rPr>
                <w:rFonts w:ascii="Comic Sans MS" w:eastAsia="Comic Sans MS" w:hAnsi="Comic Sans MS" w:cs="Comic Sans MS"/>
                <w:color w:val="262626"/>
                <w:sz w:val="20"/>
                <w:szCs w:val="20"/>
                <w:lang w:val="en-US" w:eastAsia="en-US"/>
              </w:rPr>
              <w:t>40 sati</w:t>
            </w:r>
          </w:p>
        </w:tc>
      </w:tr>
      <w:tr w:rsidR="005E2D62" w:rsidRPr="00472DD5" w:rsidTr="00422480">
        <w:tc>
          <w:tcPr>
            <w:tcW w:w="3369" w:type="dxa"/>
            <w:tcBorders>
              <w:top w:val="dotted" w:sz="4" w:space="0" w:color="000000"/>
              <w:bottom w:val="dotted" w:sz="4" w:space="0" w:color="000000"/>
              <w:right w:val="dotted" w:sz="4" w:space="0" w:color="000000"/>
            </w:tcBorders>
            <w:shd w:val="clear" w:color="auto" w:fill="595959"/>
          </w:tcPr>
          <w:p w:rsidR="005E2D62" w:rsidRPr="00472DD5" w:rsidRDefault="005E2D62" w:rsidP="00422480">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rsidR="005E2D62" w:rsidRPr="00265F70" w:rsidRDefault="005E2D62" w:rsidP="00422480">
            <w:pPr>
              <w:spacing w:after="0" w:line="240" w:lineRule="auto"/>
              <w:rPr>
                <w:rFonts w:ascii="Comic Sans MS" w:hAnsi="Comic Sans MS" w:cs="Andalus"/>
                <w:color w:val="262626"/>
                <w:sz w:val="20"/>
                <w:szCs w:val="20"/>
              </w:rPr>
            </w:pPr>
          </w:p>
        </w:tc>
      </w:tr>
      <w:tr w:rsidR="005E2D62" w:rsidRPr="00472DD5" w:rsidTr="00422480">
        <w:tc>
          <w:tcPr>
            <w:tcW w:w="3369" w:type="dxa"/>
            <w:tcBorders>
              <w:top w:val="dotted" w:sz="4" w:space="0" w:color="000000"/>
              <w:bottom w:val="dotted" w:sz="4" w:space="0" w:color="000000"/>
              <w:right w:val="dotted" w:sz="4" w:space="0" w:color="000000"/>
            </w:tcBorders>
            <w:shd w:val="clear" w:color="auto" w:fill="auto"/>
          </w:tcPr>
          <w:p w:rsidR="005E2D62" w:rsidRPr="00472DD5" w:rsidRDefault="005E2D62" w:rsidP="00422480">
            <w:pPr>
              <w:spacing w:after="0" w:line="240" w:lineRule="auto"/>
              <w:rPr>
                <w:rFonts w:ascii="Comic Sans MS" w:hAnsi="Comic Sans MS" w:cs="Andalus"/>
                <w:b/>
                <w:color w:val="262626"/>
                <w:sz w:val="20"/>
                <w:szCs w:val="20"/>
              </w:rPr>
            </w:pPr>
          </w:p>
          <w:p w:rsidR="005E2D62" w:rsidRPr="00472DD5" w:rsidRDefault="005E2D62" w:rsidP="00422480">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Ciljevi:</w:t>
            </w:r>
          </w:p>
          <w:p w:rsidR="005E2D62" w:rsidRPr="00472DD5" w:rsidRDefault="005E2D62" w:rsidP="00422480">
            <w:pPr>
              <w:spacing w:after="0" w:line="240" w:lineRule="auto"/>
              <w:rPr>
                <w:rFonts w:ascii="Comic Sans MS" w:hAnsi="Comic Sans MS" w:cs="Andalus"/>
                <w:b/>
                <w:color w:val="262626"/>
                <w:sz w:val="20"/>
                <w:szCs w:val="20"/>
              </w:rPr>
            </w:pPr>
          </w:p>
          <w:p w:rsidR="005E2D62" w:rsidRPr="00472DD5" w:rsidRDefault="005E2D62" w:rsidP="00422480">
            <w:pPr>
              <w:spacing w:after="0" w:line="240" w:lineRule="auto"/>
              <w:rPr>
                <w:rFonts w:ascii="Comic Sans MS" w:hAnsi="Comic Sans MS" w:cs="Andalus"/>
                <w:b/>
                <w:color w:val="262626"/>
                <w:sz w:val="20"/>
                <w:szCs w:val="20"/>
              </w:rPr>
            </w:pPr>
          </w:p>
          <w:p w:rsidR="005E2D62" w:rsidRPr="00472DD5" w:rsidRDefault="005E2D62" w:rsidP="00422480">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rsidR="005E2D62" w:rsidRPr="008661C0" w:rsidRDefault="005E2D62" w:rsidP="00B82327">
            <w:pPr>
              <w:numPr>
                <w:ilvl w:val="0"/>
                <w:numId w:val="4"/>
              </w:numPr>
              <w:spacing w:after="0" w:line="240" w:lineRule="auto"/>
              <w:ind w:hanging="360"/>
              <w:jc w:val="left"/>
              <w:rPr>
                <w:rFonts w:ascii="Comic Sans MS" w:hAnsi="Comic Sans MS"/>
                <w:sz w:val="20"/>
                <w:szCs w:val="20"/>
                <w:lang w:val="en-US" w:eastAsia="en-US"/>
              </w:rPr>
            </w:pPr>
            <w:r w:rsidRPr="008661C0">
              <w:rPr>
                <w:rFonts w:ascii="Comic Sans MS" w:eastAsia="Comic Sans MS" w:hAnsi="Comic Sans MS" w:cs="Comic Sans MS"/>
                <w:sz w:val="20"/>
                <w:szCs w:val="20"/>
                <w:lang w:val="en-US" w:eastAsia="en-US"/>
              </w:rPr>
              <w:t xml:space="preserve">poticanje učenika na samostalno istraživanje i samostalnost u radu </w:t>
            </w:r>
          </w:p>
          <w:p w:rsidR="005E2D62" w:rsidRPr="008661C0" w:rsidRDefault="005E2D62" w:rsidP="00B82327">
            <w:pPr>
              <w:numPr>
                <w:ilvl w:val="0"/>
                <w:numId w:val="4"/>
              </w:numPr>
              <w:spacing w:after="0" w:line="240" w:lineRule="auto"/>
              <w:ind w:hanging="360"/>
              <w:jc w:val="left"/>
              <w:rPr>
                <w:rFonts w:ascii="Comic Sans MS" w:hAnsi="Comic Sans MS"/>
                <w:sz w:val="20"/>
                <w:szCs w:val="20"/>
                <w:lang w:val="en-US" w:eastAsia="en-US"/>
              </w:rPr>
            </w:pPr>
            <w:r w:rsidRPr="008661C0">
              <w:rPr>
                <w:rFonts w:ascii="Comic Sans MS" w:eastAsia="Comic Sans MS" w:hAnsi="Comic Sans MS" w:cs="Comic Sans MS"/>
                <w:sz w:val="20"/>
                <w:szCs w:val="20"/>
                <w:lang w:val="en-US" w:eastAsia="en-US"/>
              </w:rPr>
              <w:t xml:space="preserve">poticati kreativno mišljenje i razmjenu ideja  </w:t>
            </w:r>
          </w:p>
          <w:p w:rsidR="005E2D62" w:rsidRPr="008661C0" w:rsidRDefault="005E2D62" w:rsidP="00B82327">
            <w:pPr>
              <w:numPr>
                <w:ilvl w:val="0"/>
                <w:numId w:val="4"/>
              </w:numPr>
              <w:spacing w:after="0" w:line="240" w:lineRule="auto"/>
              <w:ind w:hanging="360"/>
              <w:jc w:val="left"/>
              <w:rPr>
                <w:rFonts w:ascii="Comic Sans MS" w:hAnsi="Comic Sans MS"/>
                <w:sz w:val="20"/>
                <w:szCs w:val="20"/>
                <w:lang w:val="en-US" w:eastAsia="en-US"/>
              </w:rPr>
            </w:pPr>
            <w:r w:rsidRPr="008661C0">
              <w:rPr>
                <w:rFonts w:ascii="Comic Sans MS" w:eastAsia="Comic Sans MS" w:hAnsi="Comic Sans MS" w:cs="Comic Sans MS"/>
                <w:sz w:val="20"/>
                <w:szCs w:val="20"/>
                <w:lang w:val="en-US" w:eastAsia="en-US"/>
              </w:rPr>
              <w:t xml:space="preserve">poticati umjetničko stvaralaštvo  </w:t>
            </w:r>
          </w:p>
          <w:p w:rsidR="005E2D62" w:rsidRPr="008661C0" w:rsidRDefault="005E2D62" w:rsidP="00B82327">
            <w:pPr>
              <w:numPr>
                <w:ilvl w:val="0"/>
                <w:numId w:val="4"/>
              </w:numPr>
              <w:spacing w:after="0" w:line="240" w:lineRule="auto"/>
              <w:ind w:hanging="360"/>
              <w:jc w:val="left"/>
              <w:rPr>
                <w:rFonts w:ascii="Comic Sans MS" w:hAnsi="Comic Sans MS"/>
                <w:sz w:val="20"/>
                <w:szCs w:val="20"/>
                <w:lang w:val="en-US" w:eastAsia="en-US"/>
              </w:rPr>
            </w:pPr>
            <w:r w:rsidRPr="008661C0">
              <w:rPr>
                <w:rFonts w:ascii="Comic Sans MS" w:eastAsia="Comic Sans MS" w:hAnsi="Comic Sans MS" w:cs="Comic Sans MS"/>
                <w:sz w:val="20"/>
                <w:szCs w:val="20"/>
                <w:lang w:val="en-US" w:eastAsia="en-US"/>
              </w:rPr>
              <w:t>poticanje timskog rada</w:t>
            </w:r>
            <w:r w:rsidRPr="008661C0">
              <w:rPr>
                <w:rFonts w:ascii="Comic Sans MS" w:eastAsia="Comic Sans MS" w:hAnsi="Comic Sans MS" w:cs="Comic Sans MS"/>
                <w:color w:val="333333"/>
                <w:sz w:val="20"/>
                <w:szCs w:val="20"/>
                <w:lang w:val="en-US" w:eastAsia="en-US"/>
              </w:rPr>
              <w:t xml:space="preserve"> </w:t>
            </w:r>
          </w:p>
          <w:p w:rsidR="005E2D62" w:rsidRPr="008661C0" w:rsidRDefault="005E2D62" w:rsidP="00B82327">
            <w:pPr>
              <w:numPr>
                <w:ilvl w:val="0"/>
                <w:numId w:val="4"/>
              </w:numPr>
              <w:spacing w:after="0" w:line="240" w:lineRule="auto"/>
              <w:ind w:hanging="360"/>
              <w:jc w:val="left"/>
              <w:rPr>
                <w:rFonts w:ascii="Comic Sans MS" w:hAnsi="Comic Sans MS"/>
                <w:sz w:val="20"/>
                <w:szCs w:val="20"/>
                <w:lang w:val="en-US" w:eastAsia="en-US"/>
              </w:rPr>
            </w:pPr>
            <w:r w:rsidRPr="008661C0">
              <w:rPr>
                <w:rFonts w:ascii="Comic Sans MS" w:eastAsia="Comic Sans MS" w:hAnsi="Comic Sans MS" w:cs="Comic Sans MS"/>
                <w:color w:val="333333"/>
                <w:sz w:val="20"/>
                <w:szCs w:val="20"/>
                <w:lang w:val="en-US" w:eastAsia="en-US"/>
              </w:rPr>
              <w:t>osposobljavanje učenika za promociju i dizajn</w:t>
            </w:r>
          </w:p>
          <w:p w:rsidR="005E2D62" w:rsidRPr="00265F70" w:rsidRDefault="005E2D62" w:rsidP="00422480">
            <w:pPr>
              <w:pStyle w:val="Odlomakpopisa"/>
              <w:spacing w:after="0" w:line="240" w:lineRule="auto"/>
              <w:ind w:left="360"/>
              <w:rPr>
                <w:rFonts w:ascii="Comic Sans MS" w:hAnsi="Comic Sans MS" w:cs="Andalus"/>
                <w:color w:val="262626"/>
                <w:sz w:val="20"/>
                <w:szCs w:val="20"/>
              </w:rPr>
            </w:pPr>
            <w:r w:rsidRPr="008661C0">
              <w:rPr>
                <w:rFonts w:ascii="Comic Sans MS" w:eastAsia="Comic Sans MS" w:hAnsi="Comic Sans MS" w:cs="Comic Sans MS"/>
                <w:color w:val="333333"/>
                <w:sz w:val="20"/>
                <w:szCs w:val="20"/>
                <w:lang w:val="en-US" w:eastAsia="en-US"/>
              </w:rPr>
              <w:t>primjena znanja i vještina kroz praktičan rad</w:t>
            </w:r>
          </w:p>
        </w:tc>
      </w:tr>
      <w:tr w:rsidR="005E2D62" w:rsidRPr="00472DD5" w:rsidTr="00422480">
        <w:tc>
          <w:tcPr>
            <w:tcW w:w="3369" w:type="dxa"/>
            <w:tcBorders>
              <w:top w:val="dotted" w:sz="4" w:space="0" w:color="000000"/>
              <w:bottom w:val="dotted" w:sz="4" w:space="0" w:color="000000"/>
              <w:right w:val="dotted" w:sz="4" w:space="0" w:color="000000"/>
            </w:tcBorders>
            <w:shd w:val="clear" w:color="auto" w:fill="auto"/>
          </w:tcPr>
          <w:p w:rsidR="005E2D62" w:rsidRPr="00472DD5" w:rsidRDefault="005E2D62" w:rsidP="00422480">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rsidR="005E2D62" w:rsidRPr="00265F70" w:rsidRDefault="005E2D62" w:rsidP="00422480">
            <w:pPr>
              <w:suppressAutoHyphens/>
              <w:spacing w:after="0" w:line="240" w:lineRule="auto"/>
              <w:rPr>
                <w:rFonts w:ascii="Comic Sans MS" w:hAnsi="Comic Sans MS" w:cs="Andalus"/>
                <w:color w:val="262626"/>
                <w:sz w:val="20"/>
                <w:szCs w:val="20"/>
              </w:rPr>
            </w:pPr>
            <w:r w:rsidRPr="008661C0">
              <w:rPr>
                <w:rFonts w:ascii="Comic Sans MS" w:eastAsia="Comic Sans MS" w:hAnsi="Comic Sans MS" w:cs="Comic Sans MS"/>
                <w:color w:val="262626"/>
                <w:sz w:val="20"/>
                <w:szCs w:val="20"/>
                <w:lang w:val="en-US" w:eastAsia="en-US"/>
              </w:rPr>
              <w:t>Poticanje učenika u kreativnom radu kroz promociju vlastitog rada. Prezentacija učeničkih radova i promocija škole.</w:t>
            </w:r>
          </w:p>
        </w:tc>
      </w:tr>
      <w:tr w:rsidR="005E2D62" w:rsidRPr="00472DD5" w:rsidTr="00422480">
        <w:tc>
          <w:tcPr>
            <w:tcW w:w="3369" w:type="dxa"/>
            <w:tcBorders>
              <w:top w:val="dotted" w:sz="4" w:space="0" w:color="000000"/>
              <w:bottom w:val="dotted" w:sz="4" w:space="0" w:color="000000"/>
              <w:right w:val="dotted" w:sz="4" w:space="0" w:color="000000"/>
            </w:tcBorders>
            <w:shd w:val="clear" w:color="auto" w:fill="auto"/>
          </w:tcPr>
          <w:p w:rsidR="005E2D62" w:rsidRPr="00472DD5" w:rsidRDefault="005E2D62" w:rsidP="00422480">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rsidR="005E2D62" w:rsidRPr="005E2D62" w:rsidRDefault="005E2D62" w:rsidP="005E2D62">
            <w:pPr>
              <w:spacing w:after="0" w:line="240" w:lineRule="auto"/>
              <w:jc w:val="left"/>
              <w:rPr>
                <w:rFonts w:ascii="Comic Sans MS" w:eastAsia="Comic Sans MS" w:hAnsi="Comic Sans MS" w:cs="Comic Sans MS"/>
                <w:sz w:val="20"/>
                <w:szCs w:val="20"/>
                <w:lang w:val="en-US" w:eastAsia="en-US"/>
              </w:rPr>
            </w:pPr>
            <w:r w:rsidRPr="008661C0">
              <w:rPr>
                <w:rFonts w:ascii="Comic Sans MS" w:eastAsia="Comic Sans MS" w:hAnsi="Comic Sans MS" w:cs="Comic Sans MS"/>
                <w:sz w:val="20"/>
                <w:szCs w:val="20"/>
                <w:lang w:val="en-US" w:eastAsia="en-US"/>
              </w:rPr>
              <w:t>Tania Jurlina,</w:t>
            </w:r>
            <w:r>
              <w:rPr>
                <w:rFonts w:ascii="Comic Sans MS" w:eastAsia="Comic Sans MS" w:hAnsi="Comic Sans MS" w:cs="Comic Sans MS"/>
                <w:sz w:val="20"/>
                <w:szCs w:val="20"/>
                <w:lang w:val="en-US" w:eastAsia="en-US"/>
              </w:rPr>
              <w:t xml:space="preserve"> </w:t>
            </w:r>
            <w:r w:rsidRPr="008661C0">
              <w:rPr>
                <w:rFonts w:ascii="Comic Sans MS" w:eastAsia="Comic Sans MS" w:hAnsi="Comic Sans MS" w:cs="Comic Sans MS"/>
                <w:sz w:val="20"/>
                <w:szCs w:val="20"/>
                <w:lang w:val="en-US" w:eastAsia="en-US"/>
              </w:rPr>
              <w:t>prof.</w:t>
            </w:r>
          </w:p>
        </w:tc>
      </w:tr>
      <w:tr w:rsidR="005E2D62" w:rsidRPr="00472DD5" w:rsidTr="00422480">
        <w:tc>
          <w:tcPr>
            <w:tcW w:w="3369" w:type="dxa"/>
            <w:tcBorders>
              <w:top w:val="dotted" w:sz="4" w:space="0" w:color="000000"/>
              <w:bottom w:val="dotted" w:sz="4" w:space="0" w:color="000000"/>
              <w:right w:val="dotted" w:sz="4" w:space="0" w:color="000000"/>
            </w:tcBorders>
            <w:shd w:val="clear" w:color="auto" w:fill="auto"/>
          </w:tcPr>
          <w:p w:rsidR="005E2D62" w:rsidRPr="00472DD5" w:rsidRDefault="005E2D62" w:rsidP="00422480">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rsidR="005E2D62" w:rsidRPr="008661C0" w:rsidRDefault="005E2D62" w:rsidP="00422480">
            <w:pPr>
              <w:spacing w:after="0" w:line="240" w:lineRule="auto"/>
              <w:jc w:val="left"/>
              <w:rPr>
                <w:rFonts w:ascii="Comic Sans MS" w:eastAsia="Comic Sans MS" w:hAnsi="Comic Sans MS" w:cs="Comic Sans MS"/>
                <w:sz w:val="20"/>
                <w:szCs w:val="20"/>
                <w:lang w:val="en-US" w:eastAsia="en-US"/>
              </w:rPr>
            </w:pPr>
            <w:r w:rsidRPr="008661C0">
              <w:rPr>
                <w:rFonts w:ascii="Comic Sans MS" w:eastAsia="Comic Sans MS" w:hAnsi="Comic Sans MS" w:cs="Comic Sans MS"/>
                <w:sz w:val="20"/>
                <w:szCs w:val="20"/>
                <w:lang w:val="en-US" w:eastAsia="en-US"/>
              </w:rPr>
              <w:t>Realizacija projekta je osmišljena kroz provedbu na redovnoj nastavi u učionicama pod vodstvom nastavnika.</w:t>
            </w:r>
          </w:p>
          <w:p w:rsidR="005E2D62" w:rsidRPr="00265F70" w:rsidRDefault="005E2D62" w:rsidP="00422480">
            <w:pPr>
              <w:spacing w:after="0" w:line="240" w:lineRule="auto"/>
              <w:rPr>
                <w:rFonts w:ascii="Comic Sans MS" w:eastAsia="Calibri" w:hAnsi="Comic Sans MS"/>
                <w:color w:val="262626"/>
                <w:sz w:val="20"/>
                <w:szCs w:val="20"/>
              </w:rPr>
            </w:pPr>
            <w:r w:rsidRPr="008661C0">
              <w:rPr>
                <w:rFonts w:ascii="Comic Sans MS" w:eastAsia="Comic Sans MS" w:hAnsi="Comic Sans MS" w:cs="Comic Sans MS"/>
                <w:sz w:val="20"/>
                <w:szCs w:val="20"/>
                <w:lang w:val="en-US" w:eastAsia="en-US"/>
              </w:rPr>
              <w:t xml:space="preserve"> Prezentacija radova kroz školsku izložbu  </w:t>
            </w:r>
          </w:p>
        </w:tc>
      </w:tr>
      <w:tr w:rsidR="005E2D62" w:rsidRPr="00472DD5" w:rsidTr="00422480">
        <w:tc>
          <w:tcPr>
            <w:tcW w:w="3369" w:type="dxa"/>
            <w:tcBorders>
              <w:top w:val="dotted" w:sz="4" w:space="0" w:color="000000"/>
              <w:bottom w:val="dotted" w:sz="4" w:space="0" w:color="000000"/>
              <w:right w:val="dotted" w:sz="4" w:space="0" w:color="000000"/>
            </w:tcBorders>
            <w:shd w:val="clear" w:color="auto" w:fill="auto"/>
          </w:tcPr>
          <w:p w:rsidR="005E2D62" w:rsidRPr="00472DD5" w:rsidRDefault="005E2D62" w:rsidP="00422480">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rsidR="005E2D62" w:rsidRPr="008661C0" w:rsidRDefault="005E2D62" w:rsidP="00422480">
            <w:pPr>
              <w:spacing w:after="0" w:line="240" w:lineRule="auto"/>
              <w:jc w:val="left"/>
              <w:rPr>
                <w:rFonts w:ascii="Comic Sans MS" w:eastAsia="Comic Sans MS" w:hAnsi="Comic Sans MS" w:cs="Comic Sans MS"/>
                <w:sz w:val="20"/>
                <w:szCs w:val="20"/>
                <w:lang w:val="en-US" w:eastAsia="en-US"/>
              </w:rPr>
            </w:pPr>
            <w:r w:rsidRPr="008661C0">
              <w:rPr>
                <w:rFonts w:ascii="Comic Sans MS" w:eastAsia="Comic Sans MS" w:hAnsi="Comic Sans MS" w:cs="Comic Sans MS"/>
                <w:sz w:val="20"/>
                <w:szCs w:val="20"/>
                <w:lang w:val="en-US" w:eastAsia="en-US"/>
              </w:rPr>
              <w:t xml:space="preserve">Listopad-studeni  2023. - kreativne radionice </w:t>
            </w:r>
          </w:p>
          <w:p w:rsidR="005E2D62" w:rsidRPr="00265F70" w:rsidRDefault="005E2D62" w:rsidP="00422480">
            <w:pPr>
              <w:spacing w:after="0" w:line="240" w:lineRule="auto"/>
              <w:rPr>
                <w:rFonts w:ascii="Comic Sans MS" w:hAnsi="Comic Sans MS" w:cs="Andalus"/>
                <w:color w:val="262626"/>
                <w:sz w:val="20"/>
                <w:szCs w:val="20"/>
              </w:rPr>
            </w:pPr>
            <w:r w:rsidRPr="008661C0">
              <w:rPr>
                <w:rFonts w:ascii="Comic Sans MS" w:eastAsia="Comic Sans MS" w:hAnsi="Comic Sans MS" w:cs="Comic Sans MS"/>
                <w:sz w:val="20"/>
                <w:szCs w:val="20"/>
                <w:lang w:val="en-US" w:eastAsia="en-US"/>
              </w:rPr>
              <w:t>Projekt je zamišljen kao prezentacija učeničkih radova povodom održavanja Međunarodnog dana dugmadi.</w:t>
            </w:r>
          </w:p>
        </w:tc>
      </w:tr>
      <w:tr w:rsidR="005E2D62" w:rsidRPr="00472DD5" w:rsidTr="00422480">
        <w:tc>
          <w:tcPr>
            <w:tcW w:w="3369" w:type="dxa"/>
            <w:tcBorders>
              <w:top w:val="dotted" w:sz="4" w:space="0" w:color="000000"/>
              <w:bottom w:val="dotted" w:sz="4" w:space="0" w:color="000000"/>
              <w:right w:val="dotted" w:sz="4" w:space="0" w:color="000000"/>
            </w:tcBorders>
            <w:shd w:val="clear" w:color="auto" w:fill="auto"/>
          </w:tcPr>
          <w:p w:rsidR="005E2D62" w:rsidRPr="00472DD5" w:rsidRDefault="005E2D62" w:rsidP="00422480">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rsidR="005E2D62" w:rsidRPr="008661C0" w:rsidRDefault="005E2D62" w:rsidP="00422480">
            <w:pPr>
              <w:spacing w:after="0" w:line="240" w:lineRule="auto"/>
              <w:jc w:val="left"/>
              <w:rPr>
                <w:rFonts w:ascii="Comic Sans MS" w:hAnsi="Comic Sans MS"/>
                <w:sz w:val="20"/>
                <w:szCs w:val="20"/>
                <w:lang w:val="en-US" w:eastAsia="en-US"/>
              </w:rPr>
            </w:pPr>
            <w:r w:rsidRPr="008661C0">
              <w:rPr>
                <w:rFonts w:ascii="Comic Sans MS" w:hAnsi="Comic Sans MS"/>
                <w:sz w:val="20"/>
                <w:szCs w:val="20"/>
                <w:lang w:val="en-US" w:eastAsia="en-US"/>
              </w:rPr>
              <w:t>Učenički radovi će se vrednovati kroz elemente ocjenjivanja utvrđenih pravilnikom.</w:t>
            </w:r>
          </w:p>
          <w:p w:rsidR="005E2D62" w:rsidRPr="008661C0" w:rsidRDefault="005E2D62" w:rsidP="00422480">
            <w:pPr>
              <w:spacing w:after="0" w:line="240" w:lineRule="auto"/>
              <w:jc w:val="left"/>
              <w:rPr>
                <w:rFonts w:ascii="Comic Sans MS" w:hAnsi="Comic Sans MS"/>
                <w:sz w:val="20"/>
                <w:szCs w:val="20"/>
                <w:lang w:val="en-US" w:eastAsia="en-US"/>
              </w:rPr>
            </w:pPr>
            <w:r w:rsidRPr="008661C0">
              <w:rPr>
                <w:rFonts w:ascii="Comic Sans MS" w:hAnsi="Comic Sans MS"/>
                <w:sz w:val="20"/>
                <w:szCs w:val="20"/>
                <w:lang w:val="en-US" w:eastAsia="en-US"/>
              </w:rPr>
              <w:t>Izvedeni rezultati će se koristiti u svrhu promidžbe rada škole I učeničkih postignuća.</w:t>
            </w:r>
          </w:p>
          <w:p w:rsidR="005E2D62" w:rsidRPr="00265F70" w:rsidRDefault="005E2D62" w:rsidP="00422480">
            <w:pPr>
              <w:spacing w:after="0" w:line="240" w:lineRule="auto"/>
              <w:rPr>
                <w:rFonts w:ascii="Comic Sans MS" w:hAnsi="Comic Sans MS"/>
                <w:sz w:val="20"/>
                <w:szCs w:val="20"/>
              </w:rPr>
            </w:pPr>
            <w:r w:rsidRPr="008661C0">
              <w:rPr>
                <w:rFonts w:ascii="Comic Sans MS" w:hAnsi="Comic Sans MS"/>
                <w:sz w:val="20"/>
                <w:szCs w:val="20"/>
                <w:lang w:val="en-US" w:eastAsia="en-US"/>
              </w:rPr>
              <w:t>Završna faza projekta realizirati će se izložbom I prezentacijom učeničkih radova.</w:t>
            </w:r>
          </w:p>
        </w:tc>
      </w:tr>
      <w:tr w:rsidR="005E2D62" w:rsidRPr="00472DD5" w:rsidTr="00422480">
        <w:tc>
          <w:tcPr>
            <w:tcW w:w="3369" w:type="dxa"/>
            <w:tcBorders>
              <w:top w:val="dotted" w:sz="4" w:space="0" w:color="000000"/>
              <w:bottom w:val="dotted" w:sz="4" w:space="0" w:color="000000"/>
              <w:right w:val="dotted" w:sz="4" w:space="0" w:color="000000"/>
            </w:tcBorders>
            <w:shd w:val="clear" w:color="auto" w:fill="auto"/>
          </w:tcPr>
          <w:p w:rsidR="005E2D62" w:rsidRPr="00472DD5" w:rsidRDefault="005E2D62" w:rsidP="00422480">
            <w:pPr>
              <w:spacing w:after="0" w:line="240" w:lineRule="auto"/>
              <w:rPr>
                <w:rFonts w:ascii="Comic Sans MS" w:hAnsi="Comic Sans MS" w:cs="Andalus"/>
                <w:b/>
                <w:color w:val="262626"/>
                <w:sz w:val="20"/>
                <w:szCs w:val="20"/>
              </w:rPr>
            </w:pPr>
            <w:r w:rsidRPr="00472DD5">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rsidR="005E2D62" w:rsidRPr="00265F70" w:rsidRDefault="005E2D62" w:rsidP="00422480">
            <w:pPr>
              <w:spacing w:after="0" w:line="240" w:lineRule="auto"/>
              <w:rPr>
                <w:rFonts w:ascii="Comic Sans MS" w:hAnsi="Comic Sans MS" w:cs="Andalus"/>
                <w:color w:val="262626"/>
                <w:sz w:val="20"/>
                <w:szCs w:val="20"/>
              </w:rPr>
            </w:pPr>
            <w:r w:rsidRPr="008661C0">
              <w:rPr>
                <w:rFonts w:ascii="Comic Sans MS" w:eastAsia="Comic Sans MS" w:hAnsi="Comic Sans MS" w:cs="Comic Sans MS"/>
                <w:sz w:val="20"/>
                <w:szCs w:val="20"/>
                <w:lang w:val="en-US" w:eastAsia="en-US"/>
              </w:rPr>
              <w:t>cca 1</w:t>
            </w:r>
            <w:r w:rsidR="00441099">
              <w:rPr>
                <w:rFonts w:ascii="Comic Sans MS" w:eastAsia="Comic Sans MS" w:hAnsi="Comic Sans MS" w:cs="Comic Sans MS"/>
                <w:sz w:val="20"/>
                <w:szCs w:val="20"/>
                <w:lang w:val="en-US" w:eastAsia="en-US"/>
              </w:rPr>
              <w:t>4</w:t>
            </w:r>
            <w:r>
              <w:rPr>
                <w:rFonts w:ascii="Comic Sans MS" w:eastAsia="Comic Sans MS" w:hAnsi="Comic Sans MS" w:cs="Comic Sans MS"/>
                <w:sz w:val="20"/>
                <w:szCs w:val="20"/>
                <w:lang w:val="en-US" w:eastAsia="en-US"/>
              </w:rPr>
              <w:t>0 €</w:t>
            </w:r>
          </w:p>
        </w:tc>
      </w:tr>
    </w:tbl>
    <w:p w:rsidR="005E2D62" w:rsidRPr="005E2D62" w:rsidRDefault="005E2D62" w:rsidP="005E2D62"/>
    <w:p w:rsidR="00252842" w:rsidRPr="008661C0" w:rsidRDefault="005E2D62" w:rsidP="00B82327">
      <w:pPr>
        <w:pStyle w:val="Naslov2"/>
        <w:numPr>
          <w:ilvl w:val="0"/>
          <w:numId w:val="22"/>
        </w:numPr>
      </w:pPr>
      <w:r>
        <w:rPr>
          <w:rFonts w:eastAsia="Calibri"/>
          <w:lang w:eastAsia="en-US"/>
        </w:rPr>
        <w:br w:type="page"/>
      </w:r>
      <w:bookmarkStart w:id="81" w:name="_Toc147221010"/>
      <w:r w:rsidR="00252842" w:rsidRPr="008661C0">
        <w:lastRenderedPageBreak/>
        <w:t>Horizonti promjene: umjetničke refleksije o klimatskoj krizi</w:t>
      </w:r>
      <w:bookmarkEnd w:id="81"/>
    </w:p>
    <w:tbl>
      <w:tblPr>
        <w:tblW w:w="9285" w:type="dxa"/>
        <w:tblLayout w:type="fixed"/>
        <w:tblLook w:val="00A0" w:firstRow="1" w:lastRow="0" w:firstColumn="1" w:lastColumn="0" w:noHBand="0" w:noVBand="0"/>
      </w:tblPr>
      <w:tblGrid>
        <w:gridCol w:w="3368"/>
        <w:gridCol w:w="5917"/>
      </w:tblGrid>
      <w:tr w:rsidR="00252842" w:rsidRPr="008661C0" w:rsidTr="00252842">
        <w:tc>
          <w:tcPr>
            <w:tcW w:w="3369" w:type="dxa"/>
            <w:tcBorders>
              <w:top w:val="dotted" w:sz="4" w:space="0" w:color="000000"/>
              <w:left w:val="nil"/>
              <w:bottom w:val="dotted" w:sz="4" w:space="0" w:color="000000"/>
              <w:right w:val="dotted" w:sz="4" w:space="0" w:color="000000"/>
            </w:tcBorders>
            <w:hideMark/>
          </w:tcPr>
          <w:p w:rsidR="00252842" w:rsidRPr="008661C0" w:rsidRDefault="00252842">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right w:val="nil"/>
            </w:tcBorders>
            <w:hideMark/>
          </w:tcPr>
          <w:p w:rsidR="00252842" w:rsidRPr="008661C0" w:rsidRDefault="00252842">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Horizonti promjene: umjetničke refleksije o klimatskoj krizi</w:t>
            </w:r>
          </w:p>
        </w:tc>
      </w:tr>
      <w:tr w:rsidR="00252842" w:rsidRPr="008661C0" w:rsidTr="00252842">
        <w:tc>
          <w:tcPr>
            <w:tcW w:w="3369" w:type="dxa"/>
            <w:tcBorders>
              <w:top w:val="dotted" w:sz="4" w:space="0" w:color="000000"/>
              <w:left w:val="nil"/>
              <w:bottom w:val="dotted" w:sz="4" w:space="0" w:color="000000"/>
              <w:right w:val="dotted" w:sz="4" w:space="0" w:color="000000"/>
            </w:tcBorders>
          </w:tcPr>
          <w:p w:rsidR="00252842" w:rsidRPr="008661C0" w:rsidRDefault="00252842">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Nastavnik:</w:t>
            </w:r>
          </w:p>
        </w:tc>
        <w:tc>
          <w:tcPr>
            <w:tcW w:w="5919" w:type="dxa"/>
            <w:tcBorders>
              <w:top w:val="dotted" w:sz="4" w:space="0" w:color="000000"/>
              <w:left w:val="dotted" w:sz="4" w:space="0" w:color="000000"/>
              <w:bottom w:val="dotted" w:sz="4" w:space="0" w:color="000000"/>
              <w:right w:val="nil"/>
            </w:tcBorders>
            <w:hideMark/>
          </w:tcPr>
          <w:p w:rsidR="00252842" w:rsidRPr="008661C0" w:rsidRDefault="00252842">
            <w:pPr>
              <w:spacing w:after="0" w:line="240" w:lineRule="auto"/>
              <w:rPr>
                <w:rFonts w:ascii="Comic Sans MS" w:hAnsi="Comic Sans MS"/>
                <w:sz w:val="20"/>
                <w:szCs w:val="20"/>
              </w:rPr>
            </w:pPr>
            <w:r w:rsidRPr="008661C0">
              <w:rPr>
                <w:rFonts w:ascii="Comic Sans MS" w:hAnsi="Comic Sans MS"/>
                <w:sz w:val="20"/>
                <w:szCs w:val="20"/>
              </w:rPr>
              <w:t>Marina Kujundžić</w:t>
            </w:r>
          </w:p>
        </w:tc>
      </w:tr>
      <w:tr w:rsidR="00252842" w:rsidRPr="008661C0" w:rsidTr="00252842">
        <w:tc>
          <w:tcPr>
            <w:tcW w:w="3369" w:type="dxa"/>
            <w:tcBorders>
              <w:top w:val="dotted" w:sz="4" w:space="0" w:color="000000"/>
              <w:left w:val="nil"/>
              <w:bottom w:val="dotted" w:sz="4" w:space="0" w:color="000000"/>
              <w:right w:val="dotted" w:sz="4" w:space="0" w:color="000000"/>
            </w:tcBorders>
            <w:hideMark/>
          </w:tcPr>
          <w:p w:rsidR="00252842" w:rsidRPr="008661C0" w:rsidRDefault="00252842">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right w:val="nil"/>
            </w:tcBorders>
            <w:hideMark/>
          </w:tcPr>
          <w:p w:rsidR="00252842" w:rsidRPr="008661C0" w:rsidRDefault="00252842">
            <w:pPr>
              <w:spacing w:after="0" w:line="240" w:lineRule="auto"/>
              <w:rPr>
                <w:rFonts w:ascii="Comic Sans MS" w:hAnsi="Comic Sans MS"/>
                <w:sz w:val="20"/>
                <w:szCs w:val="20"/>
              </w:rPr>
            </w:pPr>
            <w:r w:rsidRPr="008661C0">
              <w:rPr>
                <w:rFonts w:ascii="Comic Sans MS" w:hAnsi="Comic Sans MS"/>
                <w:sz w:val="20"/>
                <w:szCs w:val="20"/>
              </w:rPr>
              <w:t xml:space="preserve">2.A, 4.A, 4.C. 4.D </w:t>
            </w:r>
          </w:p>
        </w:tc>
      </w:tr>
      <w:tr w:rsidR="00252842" w:rsidRPr="008661C0" w:rsidTr="00252842">
        <w:tc>
          <w:tcPr>
            <w:tcW w:w="3369" w:type="dxa"/>
            <w:tcBorders>
              <w:top w:val="dotted" w:sz="4" w:space="0" w:color="000000"/>
              <w:left w:val="nil"/>
              <w:bottom w:val="dotted" w:sz="4" w:space="0" w:color="000000"/>
              <w:right w:val="dotted" w:sz="4" w:space="0" w:color="000000"/>
            </w:tcBorders>
            <w:hideMark/>
          </w:tcPr>
          <w:p w:rsidR="00252842" w:rsidRPr="008661C0" w:rsidRDefault="00252842">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right w:val="nil"/>
            </w:tcBorders>
            <w:hideMark/>
          </w:tcPr>
          <w:p w:rsidR="00252842" w:rsidRPr="008661C0" w:rsidRDefault="00252842">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15</w:t>
            </w:r>
          </w:p>
        </w:tc>
      </w:tr>
      <w:tr w:rsidR="00252842" w:rsidRPr="008661C0" w:rsidTr="00252842">
        <w:tc>
          <w:tcPr>
            <w:tcW w:w="3369" w:type="dxa"/>
            <w:tcBorders>
              <w:top w:val="dotted" w:sz="4" w:space="0" w:color="000000"/>
              <w:left w:val="nil"/>
              <w:bottom w:val="dotted" w:sz="4" w:space="0" w:color="000000"/>
              <w:right w:val="dotted" w:sz="4" w:space="0" w:color="000000"/>
            </w:tcBorders>
            <w:hideMark/>
          </w:tcPr>
          <w:p w:rsidR="00252842" w:rsidRPr="008661C0" w:rsidRDefault="00252842">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right w:val="nil"/>
            </w:tcBorders>
            <w:hideMark/>
          </w:tcPr>
          <w:p w:rsidR="00252842" w:rsidRPr="008661C0" w:rsidRDefault="00252842">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12</w:t>
            </w:r>
          </w:p>
        </w:tc>
      </w:tr>
      <w:tr w:rsidR="00252842" w:rsidRPr="008661C0" w:rsidTr="00252842">
        <w:tc>
          <w:tcPr>
            <w:tcW w:w="3369" w:type="dxa"/>
            <w:tcBorders>
              <w:top w:val="dotted" w:sz="4" w:space="0" w:color="000000"/>
              <w:left w:val="nil"/>
              <w:bottom w:val="dotted" w:sz="4" w:space="0" w:color="000000"/>
              <w:right w:val="dotted" w:sz="4" w:space="0" w:color="000000"/>
            </w:tcBorders>
            <w:shd w:val="clear" w:color="auto" w:fill="595959"/>
          </w:tcPr>
          <w:p w:rsidR="00252842" w:rsidRPr="008661C0" w:rsidRDefault="00252842">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shd w:val="clear" w:color="auto" w:fill="595959"/>
          </w:tcPr>
          <w:p w:rsidR="00252842" w:rsidRPr="008661C0" w:rsidRDefault="00252842">
            <w:pPr>
              <w:spacing w:after="0" w:line="240" w:lineRule="auto"/>
              <w:rPr>
                <w:rFonts w:ascii="Comic Sans MS" w:hAnsi="Comic Sans MS" w:cs="Andalus"/>
                <w:color w:val="262626"/>
                <w:sz w:val="20"/>
                <w:szCs w:val="20"/>
              </w:rPr>
            </w:pPr>
          </w:p>
        </w:tc>
      </w:tr>
      <w:tr w:rsidR="00252842" w:rsidRPr="008661C0" w:rsidTr="00252842">
        <w:tc>
          <w:tcPr>
            <w:tcW w:w="3369" w:type="dxa"/>
            <w:tcBorders>
              <w:top w:val="dotted" w:sz="4" w:space="0" w:color="000000"/>
              <w:left w:val="nil"/>
              <w:bottom w:val="dotted" w:sz="4" w:space="0" w:color="000000"/>
              <w:right w:val="dotted" w:sz="4" w:space="0" w:color="000000"/>
            </w:tcBorders>
          </w:tcPr>
          <w:p w:rsidR="00252842" w:rsidRPr="008661C0" w:rsidRDefault="00252842">
            <w:pPr>
              <w:spacing w:after="0" w:line="240" w:lineRule="auto"/>
              <w:rPr>
                <w:rFonts w:ascii="Comic Sans MS" w:hAnsi="Comic Sans MS" w:cs="Andalus"/>
                <w:b/>
                <w:color w:val="262626"/>
                <w:sz w:val="20"/>
                <w:szCs w:val="20"/>
              </w:rPr>
            </w:pPr>
          </w:p>
          <w:p w:rsidR="00252842" w:rsidRPr="008661C0" w:rsidRDefault="00252842">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Ciljevi:</w:t>
            </w:r>
          </w:p>
          <w:p w:rsidR="00252842" w:rsidRPr="008661C0" w:rsidRDefault="00252842">
            <w:pPr>
              <w:spacing w:after="0" w:line="240" w:lineRule="auto"/>
              <w:rPr>
                <w:rFonts w:ascii="Comic Sans MS" w:hAnsi="Comic Sans MS" w:cs="Andalus"/>
                <w:b/>
                <w:color w:val="262626"/>
                <w:sz w:val="20"/>
                <w:szCs w:val="20"/>
              </w:rPr>
            </w:pPr>
          </w:p>
          <w:p w:rsidR="00252842" w:rsidRPr="008661C0" w:rsidRDefault="00252842">
            <w:pPr>
              <w:spacing w:after="0" w:line="240" w:lineRule="auto"/>
              <w:rPr>
                <w:rFonts w:ascii="Comic Sans MS" w:hAnsi="Comic Sans MS" w:cs="Andalus"/>
                <w:b/>
                <w:color w:val="262626"/>
                <w:sz w:val="20"/>
                <w:szCs w:val="20"/>
              </w:rPr>
            </w:pPr>
          </w:p>
          <w:p w:rsidR="00252842" w:rsidRPr="008661C0" w:rsidRDefault="00252842">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hideMark/>
          </w:tcPr>
          <w:p w:rsidR="00252842" w:rsidRPr="008661C0" w:rsidRDefault="00252842" w:rsidP="00B82327">
            <w:pPr>
              <w:pStyle w:val="Odlomakpopisa"/>
              <w:numPr>
                <w:ilvl w:val="0"/>
                <w:numId w:val="5"/>
              </w:numPr>
              <w:spacing w:after="0" w:line="240" w:lineRule="auto"/>
              <w:ind w:left="743" w:hanging="567"/>
              <w:rPr>
                <w:rFonts w:ascii="Comic Sans MS" w:hAnsi="Comic Sans MS" w:cs="Andalus"/>
                <w:color w:val="262626"/>
                <w:sz w:val="20"/>
                <w:szCs w:val="20"/>
              </w:rPr>
            </w:pPr>
            <w:r w:rsidRPr="008661C0">
              <w:rPr>
                <w:rFonts w:ascii="Comic Sans MS" w:hAnsi="Comic Sans MS" w:cs="Andalus"/>
                <w:color w:val="262626"/>
                <w:sz w:val="20"/>
                <w:szCs w:val="20"/>
              </w:rPr>
              <w:t>Istraživanje i interpretacija izazova vezanih uz klimatsku krizu</w:t>
            </w:r>
          </w:p>
          <w:p w:rsidR="00252842" w:rsidRPr="008661C0" w:rsidRDefault="00252842" w:rsidP="00B82327">
            <w:pPr>
              <w:pStyle w:val="Odlomakpopisa"/>
              <w:numPr>
                <w:ilvl w:val="0"/>
                <w:numId w:val="5"/>
              </w:numPr>
              <w:spacing w:after="0" w:line="240" w:lineRule="auto"/>
              <w:ind w:left="743" w:hanging="567"/>
              <w:rPr>
                <w:rFonts w:ascii="Comic Sans MS" w:hAnsi="Comic Sans MS" w:cs="Andalus"/>
                <w:color w:val="262626"/>
                <w:sz w:val="20"/>
                <w:szCs w:val="20"/>
              </w:rPr>
            </w:pPr>
            <w:r w:rsidRPr="008661C0">
              <w:rPr>
                <w:rFonts w:ascii="Comic Sans MS" w:hAnsi="Comic Sans MS" w:cs="Andalus"/>
                <w:color w:val="262626"/>
                <w:sz w:val="20"/>
                <w:szCs w:val="20"/>
              </w:rPr>
              <w:t>Razumijevanje i, umjetničkim izražajem, dočaravanje promjena okoliša</w:t>
            </w:r>
          </w:p>
          <w:p w:rsidR="00252842" w:rsidRPr="008661C0" w:rsidRDefault="00252842" w:rsidP="00B82327">
            <w:pPr>
              <w:pStyle w:val="Odlomakpopisa"/>
              <w:numPr>
                <w:ilvl w:val="0"/>
                <w:numId w:val="5"/>
              </w:numPr>
              <w:spacing w:after="0" w:line="240" w:lineRule="auto"/>
              <w:ind w:left="743" w:hanging="567"/>
              <w:rPr>
                <w:rFonts w:ascii="Comic Sans MS" w:hAnsi="Comic Sans MS" w:cs="Andalus"/>
                <w:color w:val="262626"/>
                <w:sz w:val="20"/>
                <w:szCs w:val="20"/>
              </w:rPr>
            </w:pPr>
            <w:r w:rsidRPr="008661C0">
              <w:rPr>
                <w:rFonts w:ascii="Comic Sans MS" w:hAnsi="Comic Sans MS" w:cs="Andalus"/>
                <w:color w:val="262626"/>
                <w:sz w:val="20"/>
                <w:szCs w:val="20"/>
              </w:rPr>
              <w:t>Isticanje čovjekove uloge u budućem oblikovanju našeg planeta</w:t>
            </w:r>
          </w:p>
          <w:p w:rsidR="00252842" w:rsidRPr="008661C0" w:rsidRDefault="00252842" w:rsidP="00B82327">
            <w:pPr>
              <w:pStyle w:val="Odlomakpopisa"/>
              <w:numPr>
                <w:ilvl w:val="0"/>
                <w:numId w:val="5"/>
              </w:numPr>
              <w:spacing w:after="0" w:line="240" w:lineRule="auto"/>
              <w:ind w:left="743" w:hanging="567"/>
              <w:rPr>
                <w:rFonts w:ascii="Comic Sans MS" w:hAnsi="Comic Sans MS" w:cs="Andalus"/>
                <w:color w:val="262626"/>
                <w:sz w:val="20"/>
                <w:szCs w:val="20"/>
              </w:rPr>
            </w:pPr>
            <w:r w:rsidRPr="008661C0">
              <w:rPr>
                <w:rFonts w:ascii="Comic Sans MS" w:hAnsi="Comic Sans MS" w:cs="Andalus"/>
                <w:color w:val="262626"/>
                <w:sz w:val="20"/>
                <w:szCs w:val="20"/>
              </w:rPr>
              <w:t>Kreativnom interpretacijom podizanje svijesti o kompleksnosti klimatske krize</w:t>
            </w:r>
          </w:p>
          <w:p w:rsidR="00252842" w:rsidRPr="008661C0" w:rsidRDefault="00252842" w:rsidP="00B82327">
            <w:pPr>
              <w:pStyle w:val="Odlomakpopisa"/>
              <w:numPr>
                <w:ilvl w:val="0"/>
                <w:numId w:val="5"/>
              </w:numPr>
              <w:spacing w:after="0" w:line="240" w:lineRule="auto"/>
              <w:ind w:left="743" w:hanging="567"/>
              <w:rPr>
                <w:rFonts w:ascii="Comic Sans MS" w:hAnsi="Comic Sans MS" w:cs="Andalus"/>
                <w:color w:val="262626"/>
                <w:sz w:val="20"/>
                <w:szCs w:val="20"/>
              </w:rPr>
            </w:pPr>
            <w:r w:rsidRPr="008661C0">
              <w:rPr>
                <w:rFonts w:ascii="Comic Sans MS" w:hAnsi="Comic Sans MS" w:cs="Andalus"/>
                <w:color w:val="262626"/>
                <w:sz w:val="20"/>
                <w:szCs w:val="20"/>
              </w:rPr>
              <w:t>Razvijanje osobnih ideja i likovnog izraza</w:t>
            </w:r>
          </w:p>
          <w:p w:rsidR="00252842" w:rsidRPr="008661C0" w:rsidRDefault="00252842" w:rsidP="00B82327">
            <w:pPr>
              <w:pStyle w:val="Odlomakpopisa"/>
              <w:numPr>
                <w:ilvl w:val="0"/>
                <w:numId w:val="5"/>
              </w:numPr>
              <w:spacing w:after="0" w:line="240" w:lineRule="auto"/>
              <w:ind w:left="743" w:hanging="567"/>
              <w:rPr>
                <w:rFonts w:ascii="Comic Sans MS" w:hAnsi="Comic Sans MS" w:cs="Andalus"/>
                <w:color w:val="262626"/>
                <w:sz w:val="20"/>
                <w:szCs w:val="20"/>
              </w:rPr>
            </w:pPr>
            <w:r w:rsidRPr="008661C0">
              <w:rPr>
                <w:rFonts w:ascii="Comic Sans MS" w:hAnsi="Comic Sans MS" w:cs="Andalus"/>
                <w:color w:val="262626"/>
                <w:sz w:val="20"/>
                <w:szCs w:val="20"/>
              </w:rPr>
              <w:t>Razvijanje kritičkog mišljenja</w:t>
            </w:r>
          </w:p>
        </w:tc>
      </w:tr>
      <w:tr w:rsidR="00252842" w:rsidRPr="008661C0" w:rsidTr="00252842">
        <w:tc>
          <w:tcPr>
            <w:tcW w:w="3369" w:type="dxa"/>
            <w:tcBorders>
              <w:top w:val="dotted" w:sz="4" w:space="0" w:color="000000"/>
              <w:left w:val="nil"/>
              <w:bottom w:val="dotted" w:sz="4" w:space="0" w:color="000000"/>
              <w:right w:val="dotted" w:sz="4" w:space="0" w:color="000000"/>
            </w:tcBorders>
            <w:hideMark/>
          </w:tcPr>
          <w:p w:rsidR="00252842" w:rsidRPr="008661C0" w:rsidRDefault="00252842">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right w:val="nil"/>
            </w:tcBorders>
            <w:hideMark/>
          </w:tcPr>
          <w:p w:rsidR="00252842" w:rsidRPr="008661C0" w:rsidRDefault="00252842">
            <w:pPr>
              <w:suppressAutoHyphens/>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 xml:space="preserve">Učenici će se kroz slikarske radionice, u suradnji sa Odjelom za Povijest umjetnosti Sveučilišta u Zadru, upoznati sa izazovima današnjice i klimatske promjene. </w:t>
            </w:r>
          </w:p>
          <w:p w:rsidR="00252842" w:rsidRPr="008661C0" w:rsidRDefault="00252842">
            <w:pPr>
              <w:suppressAutoHyphens/>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 xml:space="preserve">Konačni proizvod će biti osobna interpretacija slikarskog djela s odabranim motivima vezanim uz klimatske promjene. U konačnici će svi radovi biti izloženi na izložbi u sklopu manifestacije „Noć istraživača“. </w:t>
            </w:r>
          </w:p>
        </w:tc>
      </w:tr>
      <w:tr w:rsidR="00252842" w:rsidRPr="008661C0" w:rsidTr="00252842">
        <w:tc>
          <w:tcPr>
            <w:tcW w:w="3369" w:type="dxa"/>
            <w:tcBorders>
              <w:top w:val="dotted" w:sz="4" w:space="0" w:color="000000"/>
              <w:left w:val="nil"/>
              <w:bottom w:val="dotted" w:sz="4" w:space="0" w:color="000000"/>
              <w:right w:val="dotted" w:sz="4" w:space="0" w:color="000000"/>
            </w:tcBorders>
            <w:hideMark/>
          </w:tcPr>
          <w:p w:rsidR="00252842" w:rsidRPr="008661C0" w:rsidRDefault="00252842">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right w:val="nil"/>
            </w:tcBorders>
            <w:hideMark/>
          </w:tcPr>
          <w:p w:rsidR="00252842" w:rsidRPr="008661C0" w:rsidRDefault="00252842">
            <w:pPr>
              <w:suppressAutoHyphens/>
              <w:spacing w:after="0" w:line="240" w:lineRule="auto"/>
              <w:rPr>
                <w:rFonts w:ascii="Comic Sans MS" w:hAnsi="Comic Sans MS" w:cs="Calibri Light"/>
                <w:color w:val="262626"/>
                <w:sz w:val="20"/>
                <w:szCs w:val="20"/>
                <w:lang w:eastAsia="ar-SA"/>
              </w:rPr>
            </w:pPr>
            <w:r w:rsidRPr="008661C0">
              <w:rPr>
                <w:rFonts w:ascii="Comic Sans MS" w:hAnsi="Comic Sans MS" w:cs="Calibri Light"/>
                <w:color w:val="262626"/>
                <w:sz w:val="20"/>
                <w:szCs w:val="20"/>
                <w:lang w:eastAsia="ar-SA"/>
              </w:rPr>
              <w:t>Marina Kujundžić – upućivanje učenika na temu, motive, mentoriranje radova na radionici</w:t>
            </w:r>
          </w:p>
          <w:p w:rsidR="00252842" w:rsidRPr="008661C0" w:rsidRDefault="00252842">
            <w:pPr>
              <w:suppressAutoHyphens/>
              <w:spacing w:after="0" w:line="240" w:lineRule="auto"/>
              <w:rPr>
                <w:rFonts w:ascii="Comic Sans MS" w:hAnsi="Comic Sans MS" w:cs="Calibri Light"/>
                <w:color w:val="262626"/>
                <w:sz w:val="20"/>
                <w:szCs w:val="20"/>
                <w:lang w:eastAsia="ar-SA"/>
              </w:rPr>
            </w:pPr>
            <w:r w:rsidRPr="008661C0">
              <w:rPr>
                <w:rFonts w:ascii="Comic Sans MS" w:hAnsi="Comic Sans MS" w:cs="Calibri Light"/>
                <w:color w:val="262626"/>
                <w:sz w:val="20"/>
                <w:szCs w:val="20"/>
                <w:lang w:eastAsia="ar-SA"/>
              </w:rPr>
              <w:t xml:space="preserve">Sveučilište u Zadru (Povijest umjetnosti) – Ivana Hanaček, d. p. u.; Nikola Zmijarević, mag. hist. art. </w:t>
            </w:r>
          </w:p>
        </w:tc>
      </w:tr>
      <w:tr w:rsidR="00252842" w:rsidRPr="008661C0" w:rsidTr="00252842">
        <w:tc>
          <w:tcPr>
            <w:tcW w:w="3369" w:type="dxa"/>
            <w:tcBorders>
              <w:top w:val="dotted" w:sz="4" w:space="0" w:color="000000"/>
              <w:left w:val="nil"/>
              <w:bottom w:val="dotted" w:sz="4" w:space="0" w:color="000000"/>
              <w:right w:val="dotted" w:sz="4" w:space="0" w:color="000000"/>
            </w:tcBorders>
            <w:hideMark/>
          </w:tcPr>
          <w:p w:rsidR="00252842" w:rsidRPr="008661C0" w:rsidRDefault="00252842">
            <w:pPr>
              <w:spacing w:after="0" w:line="240" w:lineRule="auto"/>
              <w:rPr>
                <w:rFonts w:ascii="Comic Sans MS" w:hAnsi="Comic Sans MS" w:cs="Andalus"/>
                <w:b/>
                <w:color w:val="262626"/>
                <w:sz w:val="20"/>
                <w:szCs w:val="20"/>
                <w:lang w:eastAsia="en-US"/>
              </w:rPr>
            </w:pPr>
            <w:r w:rsidRPr="008661C0">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right w:val="nil"/>
            </w:tcBorders>
            <w:hideMark/>
          </w:tcPr>
          <w:p w:rsidR="00252842" w:rsidRPr="008661C0" w:rsidRDefault="00252842">
            <w:pPr>
              <w:spacing w:after="0" w:line="240" w:lineRule="auto"/>
              <w:rPr>
                <w:rFonts w:ascii="Comic Sans MS" w:eastAsia="Calibri" w:hAnsi="Comic Sans MS"/>
                <w:color w:val="262626"/>
                <w:sz w:val="20"/>
                <w:szCs w:val="20"/>
              </w:rPr>
            </w:pPr>
            <w:r w:rsidRPr="008661C0">
              <w:rPr>
                <w:rFonts w:ascii="Comic Sans MS" w:eastAsia="Calibri" w:hAnsi="Comic Sans MS"/>
                <w:color w:val="262626"/>
                <w:sz w:val="20"/>
                <w:szCs w:val="20"/>
              </w:rPr>
              <w:t xml:space="preserve">U prvoj fazi projekta učenici će kroz dva dana pohađati radionicu u prostorima Sveučilišta u Zadru. Na radionici će se slikarski izraziti odabranim motivima unutar zadane teme. </w:t>
            </w:r>
          </w:p>
          <w:p w:rsidR="00252842" w:rsidRPr="008661C0" w:rsidRDefault="00252842">
            <w:pPr>
              <w:spacing w:after="0" w:line="240" w:lineRule="auto"/>
              <w:rPr>
                <w:rFonts w:ascii="Comic Sans MS" w:eastAsia="Calibri" w:hAnsi="Comic Sans MS"/>
                <w:color w:val="262626"/>
                <w:sz w:val="20"/>
                <w:szCs w:val="20"/>
              </w:rPr>
            </w:pPr>
            <w:r w:rsidRPr="008661C0">
              <w:rPr>
                <w:rFonts w:ascii="Comic Sans MS" w:eastAsia="Calibri" w:hAnsi="Comic Sans MS"/>
                <w:color w:val="262626"/>
                <w:sz w:val="20"/>
                <w:szCs w:val="20"/>
              </w:rPr>
              <w:t>U drugoj fazi projekta će svi učenički radovi, zajedno sa drugim umjetničkim radovima, biti izloženi na izložbi koja će se održati u novim prostorima Sveučilišta (stara Tehnička škola).</w:t>
            </w:r>
          </w:p>
        </w:tc>
      </w:tr>
      <w:tr w:rsidR="00252842" w:rsidRPr="008661C0" w:rsidTr="00252842">
        <w:tc>
          <w:tcPr>
            <w:tcW w:w="3369" w:type="dxa"/>
            <w:tcBorders>
              <w:top w:val="dotted" w:sz="4" w:space="0" w:color="000000"/>
              <w:left w:val="nil"/>
              <w:bottom w:val="dotted" w:sz="4" w:space="0" w:color="000000"/>
              <w:right w:val="dotted" w:sz="4" w:space="0" w:color="000000"/>
            </w:tcBorders>
            <w:hideMark/>
          </w:tcPr>
          <w:p w:rsidR="00252842" w:rsidRPr="008661C0" w:rsidRDefault="00252842">
            <w:pPr>
              <w:spacing w:after="0" w:line="240" w:lineRule="auto"/>
              <w:rPr>
                <w:rFonts w:ascii="Comic Sans MS" w:eastAsia="Calibri" w:hAnsi="Comic Sans MS" w:cs="Andalus"/>
                <w:b/>
                <w:color w:val="262626"/>
                <w:sz w:val="20"/>
                <w:szCs w:val="20"/>
              </w:rPr>
            </w:pPr>
            <w:r w:rsidRPr="008661C0">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right w:val="nil"/>
            </w:tcBorders>
            <w:hideMark/>
          </w:tcPr>
          <w:p w:rsidR="00252842" w:rsidRPr="008661C0" w:rsidRDefault="00252842">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Školska godina 2023./2024. (Prvo polugodište)</w:t>
            </w:r>
          </w:p>
        </w:tc>
      </w:tr>
      <w:tr w:rsidR="00252842" w:rsidRPr="008661C0" w:rsidTr="00252842">
        <w:tc>
          <w:tcPr>
            <w:tcW w:w="3369" w:type="dxa"/>
            <w:tcBorders>
              <w:top w:val="dotted" w:sz="4" w:space="0" w:color="000000"/>
              <w:left w:val="nil"/>
              <w:bottom w:val="dotted" w:sz="4" w:space="0" w:color="000000"/>
              <w:right w:val="dotted" w:sz="4" w:space="0" w:color="000000"/>
            </w:tcBorders>
            <w:hideMark/>
          </w:tcPr>
          <w:p w:rsidR="00252842" w:rsidRPr="008661C0" w:rsidRDefault="00252842">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right w:val="nil"/>
            </w:tcBorders>
            <w:hideMark/>
          </w:tcPr>
          <w:p w:rsidR="00252842" w:rsidRPr="008661C0" w:rsidRDefault="00252842" w:rsidP="00B82327">
            <w:pPr>
              <w:pStyle w:val="Odlomakpopisa"/>
              <w:numPr>
                <w:ilvl w:val="0"/>
                <w:numId w:val="6"/>
              </w:numPr>
              <w:spacing w:after="0" w:line="240" w:lineRule="auto"/>
              <w:jc w:val="left"/>
              <w:rPr>
                <w:rFonts w:ascii="Comic Sans MS" w:hAnsi="Comic Sans MS"/>
                <w:sz w:val="20"/>
                <w:szCs w:val="20"/>
              </w:rPr>
            </w:pPr>
            <w:r w:rsidRPr="008661C0">
              <w:rPr>
                <w:rFonts w:ascii="Comic Sans MS" w:hAnsi="Comic Sans MS"/>
                <w:sz w:val="20"/>
                <w:szCs w:val="20"/>
              </w:rPr>
              <w:t xml:space="preserve">Vrednovanje usvojenosti nastavnih sadržaja kroz praktični rad. </w:t>
            </w:r>
          </w:p>
          <w:p w:rsidR="00252842" w:rsidRPr="008661C0" w:rsidRDefault="00252842" w:rsidP="00B82327">
            <w:pPr>
              <w:pStyle w:val="Odlomakpopisa"/>
              <w:numPr>
                <w:ilvl w:val="0"/>
                <w:numId w:val="6"/>
              </w:numPr>
              <w:spacing w:after="0" w:line="240" w:lineRule="auto"/>
              <w:jc w:val="left"/>
              <w:rPr>
                <w:rFonts w:ascii="Comic Sans MS" w:hAnsi="Comic Sans MS"/>
                <w:sz w:val="20"/>
                <w:szCs w:val="20"/>
              </w:rPr>
            </w:pPr>
            <w:r w:rsidRPr="008661C0">
              <w:rPr>
                <w:rFonts w:ascii="Comic Sans MS" w:hAnsi="Comic Sans MS"/>
                <w:sz w:val="20"/>
                <w:szCs w:val="20"/>
              </w:rPr>
              <w:t>Upotreba tehnika, kompozicijskih načela i likovnih elemenata prilikom izrade rada.</w:t>
            </w:r>
          </w:p>
          <w:p w:rsidR="00252842" w:rsidRPr="008661C0" w:rsidRDefault="00252842" w:rsidP="00B82327">
            <w:pPr>
              <w:pStyle w:val="Odlomakpopisa"/>
              <w:numPr>
                <w:ilvl w:val="0"/>
                <w:numId w:val="6"/>
              </w:numPr>
              <w:spacing w:after="0" w:line="240" w:lineRule="auto"/>
              <w:jc w:val="left"/>
              <w:rPr>
                <w:rFonts w:ascii="Comic Sans MS" w:hAnsi="Comic Sans MS"/>
                <w:sz w:val="20"/>
                <w:szCs w:val="20"/>
              </w:rPr>
            </w:pPr>
            <w:r w:rsidRPr="008661C0">
              <w:rPr>
                <w:rFonts w:ascii="Comic Sans MS" w:hAnsi="Comic Sans MS"/>
                <w:sz w:val="20"/>
                <w:szCs w:val="20"/>
              </w:rPr>
              <w:t>Razumijevanje teme i zadanog likovnog zadatka.</w:t>
            </w:r>
          </w:p>
          <w:p w:rsidR="00252842" w:rsidRPr="008661C0" w:rsidRDefault="00252842" w:rsidP="00B82327">
            <w:pPr>
              <w:pStyle w:val="Odlomakpopisa"/>
              <w:numPr>
                <w:ilvl w:val="0"/>
                <w:numId w:val="6"/>
              </w:numPr>
              <w:spacing w:after="0" w:line="240" w:lineRule="auto"/>
              <w:jc w:val="left"/>
              <w:rPr>
                <w:rFonts w:ascii="Comic Sans MS" w:hAnsi="Comic Sans MS"/>
                <w:sz w:val="20"/>
                <w:szCs w:val="20"/>
              </w:rPr>
            </w:pPr>
            <w:r w:rsidRPr="008661C0">
              <w:rPr>
                <w:rFonts w:ascii="Comic Sans MS" w:hAnsi="Comic Sans MS"/>
                <w:sz w:val="20"/>
                <w:szCs w:val="20"/>
              </w:rPr>
              <w:t>Odnos prema radu, prethodna priprema i promišljanje o motivima i smjeru izrade likovnog djela.</w:t>
            </w:r>
          </w:p>
          <w:p w:rsidR="00252842" w:rsidRPr="008661C0" w:rsidRDefault="00252842" w:rsidP="00B82327">
            <w:pPr>
              <w:pStyle w:val="Odlomakpopisa"/>
              <w:numPr>
                <w:ilvl w:val="0"/>
                <w:numId w:val="6"/>
              </w:numPr>
              <w:spacing w:after="0" w:line="240" w:lineRule="auto"/>
              <w:jc w:val="left"/>
              <w:rPr>
                <w:rFonts w:ascii="Comic Sans MS" w:hAnsi="Comic Sans MS"/>
                <w:sz w:val="20"/>
                <w:szCs w:val="20"/>
              </w:rPr>
            </w:pPr>
            <w:r w:rsidRPr="008661C0">
              <w:rPr>
                <w:rFonts w:ascii="Comic Sans MS" w:hAnsi="Comic Sans MS"/>
                <w:sz w:val="20"/>
                <w:szCs w:val="20"/>
              </w:rPr>
              <w:t xml:space="preserve">Učenički rad vrednovat će se prema zadanim elementima ocjenjivanja, posebice vodeći računa o odnosu prema radu. Učenici će biti ocijenjeni po elementima vrednovanja zadanim po predmetima unutar kojih se aktivnosti izvode. Rezultati </w:t>
            </w:r>
            <w:r w:rsidRPr="008661C0">
              <w:rPr>
                <w:rFonts w:ascii="Comic Sans MS" w:hAnsi="Comic Sans MS"/>
                <w:sz w:val="20"/>
                <w:szCs w:val="20"/>
              </w:rPr>
              <w:lastRenderedPageBreak/>
              <w:t>vrednovanja će biti korišteni u okviru struke i nastavnog predmeta Povijest likovne umjetnosti i Teorija oblikovanja.</w:t>
            </w:r>
          </w:p>
        </w:tc>
      </w:tr>
      <w:tr w:rsidR="00252842" w:rsidRPr="008661C0" w:rsidTr="00252842">
        <w:tc>
          <w:tcPr>
            <w:tcW w:w="3369" w:type="dxa"/>
            <w:tcBorders>
              <w:top w:val="dotted" w:sz="4" w:space="0" w:color="000000"/>
              <w:left w:val="nil"/>
              <w:bottom w:val="dotted" w:sz="4" w:space="0" w:color="000000"/>
              <w:right w:val="dotted" w:sz="4" w:space="0" w:color="000000"/>
            </w:tcBorders>
            <w:hideMark/>
          </w:tcPr>
          <w:p w:rsidR="00252842" w:rsidRPr="008661C0" w:rsidRDefault="00252842">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lastRenderedPageBreak/>
              <w:t>Detaljan troškovnik:</w:t>
            </w:r>
          </w:p>
        </w:tc>
        <w:tc>
          <w:tcPr>
            <w:tcW w:w="5919" w:type="dxa"/>
            <w:tcBorders>
              <w:top w:val="dotted" w:sz="4" w:space="0" w:color="000000"/>
              <w:left w:val="dotted" w:sz="4" w:space="0" w:color="000000"/>
              <w:bottom w:val="dotted" w:sz="4" w:space="0" w:color="000000"/>
              <w:right w:val="nil"/>
            </w:tcBorders>
            <w:hideMark/>
          </w:tcPr>
          <w:p w:rsidR="00252842" w:rsidRPr="008661C0" w:rsidRDefault="00252842">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0,00 €</w:t>
            </w:r>
          </w:p>
        </w:tc>
      </w:tr>
    </w:tbl>
    <w:p w:rsidR="00252842" w:rsidRPr="008661C0" w:rsidRDefault="00252842" w:rsidP="00252842">
      <w:pPr>
        <w:spacing w:after="0" w:line="240" w:lineRule="auto"/>
        <w:rPr>
          <w:rFonts w:ascii="Comic Sans MS" w:hAnsi="Comic Sans MS"/>
          <w:bCs/>
          <w:sz w:val="20"/>
          <w:szCs w:val="20"/>
          <w:lang w:eastAsia="en-US"/>
        </w:rPr>
      </w:pPr>
    </w:p>
    <w:p w:rsidR="00252842" w:rsidRPr="008661C0" w:rsidRDefault="00252842" w:rsidP="00252842">
      <w:pPr>
        <w:suppressAutoHyphens/>
        <w:rPr>
          <w:rFonts w:ascii="Comic Sans MS" w:eastAsia="DFKai-SB" w:hAnsi="Comic Sans MS" w:cs="Calibri Light"/>
          <w:sz w:val="20"/>
          <w:szCs w:val="20"/>
          <w:lang w:eastAsia="ar-SA"/>
        </w:rPr>
      </w:pPr>
      <w:r w:rsidRPr="008661C0">
        <w:rPr>
          <w:rFonts w:ascii="Comic Sans MS" w:hAnsi="Comic Sans MS" w:cs="Calibri Light"/>
          <w:sz w:val="20"/>
          <w:szCs w:val="20"/>
          <w:u w:val="single"/>
          <w:lang w:eastAsia="ar-SA"/>
        </w:rPr>
        <w:t xml:space="preserve">Kratki opis aktivnosti: </w:t>
      </w:r>
    </w:p>
    <w:p w:rsidR="00252842" w:rsidRPr="008661C0" w:rsidRDefault="00252842" w:rsidP="00252842">
      <w:pPr>
        <w:spacing w:after="0" w:line="240" w:lineRule="auto"/>
        <w:rPr>
          <w:rFonts w:ascii="Comic Sans MS" w:eastAsia="Calibri" w:hAnsi="Comic Sans MS"/>
          <w:bCs/>
          <w:sz w:val="20"/>
          <w:szCs w:val="20"/>
          <w:lang w:eastAsia="en-US"/>
        </w:rPr>
      </w:pPr>
      <w:r w:rsidRPr="008661C0">
        <w:rPr>
          <w:rFonts w:ascii="Comic Sans MS" w:hAnsi="Comic Sans MS"/>
          <w:bCs/>
          <w:sz w:val="20"/>
          <w:szCs w:val="20"/>
        </w:rPr>
        <w:t xml:space="preserve">Učenicima će se izložiti cilj projekta te način i konačna realizacija projekta. Bit će upoznati s klimatskom krizom te upućeni na potencijalne motive i smjer likovnog izražaja. Nadalje, učenici će provesti samostalno istraživanje i na taj način produbiti temu i usmjeriti se na ciljanu problematiku. Kroz izvanučioničku nastavu i radionicu realizirat će zadatke zadane teme i primijeniti ih na praktični rad koji će potom biti izložen na „Noći istraživača“. </w:t>
      </w:r>
    </w:p>
    <w:p w:rsidR="00D26338" w:rsidRPr="008661C0" w:rsidRDefault="00D26338" w:rsidP="00D26338">
      <w:pPr>
        <w:spacing w:after="0" w:line="240" w:lineRule="auto"/>
        <w:rPr>
          <w:rFonts w:ascii="Comic Sans MS" w:eastAsia="Calibri" w:hAnsi="Comic Sans MS"/>
          <w:bCs/>
          <w:sz w:val="20"/>
          <w:szCs w:val="20"/>
          <w:lang w:eastAsia="en-US"/>
        </w:rPr>
      </w:pPr>
    </w:p>
    <w:p w:rsidR="00252842" w:rsidRPr="008661C0" w:rsidRDefault="00252842" w:rsidP="00B82327">
      <w:pPr>
        <w:pStyle w:val="Naslov2"/>
        <w:numPr>
          <w:ilvl w:val="0"/>
          <w:numId w:val="22"/>
        </w:numPr>
      </w:pPr>
      <w:r w:rsidRPr="008661C0">
        <w:rPr>
          <w:rFonts w:eastAsia="Calibri"/>
          <w:lang w:eastAsia="en-US"/>
        </w:rPr>
        <w:br w:type="page"/>
      </w:r>
      <w:bookmarkStart w:id="82" w:name="_Toc147221011"/>
      <w:r w:rsidRPr="008661C0">
        <w:lastRenderedPageBreak/>
        <w:t>Skriveni Zadar</w:t>
      </w:r>
      <w:bookmarkEnd w:id="82"/>
    </w:p>
    <w:tbl>
      <w:tblPr>
        <w:tblW w:w="9285" w:type="dxa"/>
        <w:tblLayout w:type="fixed"/>
        <w:tblLook w:val="00A0" w:firstRow="1" w:lastRow="0" w:firstColumn="1" w:lastColumn="0" w:noHBand="0" w:noVBand="0"/>
      </w:tblPr>
      <w:tblGrid>
        <w:gridCol w:w="3368"/>
        <w:gridCol w:w="5917"/>
      </w:tblGrid>
      <w:tr w:rsidR="00252842" w:rsidRPr="008661C0" w:rsidTr="00252842">
        <w:tc>
          <w:tcPr>
            <w:tcW w:w="3369" w:type="dxa"/>
            <w:tcBorders>
              <w:top w:val="dotted" w:sz="4" w:space="0" w:color="000000"/>
              <w:left w:val="nil"/>
              <w:bottom w:val="dotted" w:sz="4" w:space="0" w:color="000000"/>
              <w:right w:val="dotted" w:sz="4" w:space="0" w:color="000000"/>
            </w:tcBorders>
            <w:hideMark/>
          </w:tcPr>
          <w:p w:rsidR="00252842" w:rsidRPr="008661C0" w:rsidRDefault="00252842">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right w:val="nil"/>
            </w:tcBorders>
          </w:tcPr>
          <w:p w:rsidR="00252842" w:rsidRPr="008661C0" w:rsidRDefault="005E2D62" w:rsidP="00252842">
            <w:pPr>
              <w:spacing w:after="0" w:line="240" w:lineRule="auto"/>
              <w:rPr>
                <w:rFonts w:ascii="Comic Sans MS" w:hAnsi="Comic Sans MS" w:cs="Andalus"/>
                <w:color w:val="262626"/>
                <w:sz w:val="20"/>
                <w:szCs w:val="20"/>
              </w:rPr>
            </w:pPr>
            <w:r>
              <w:rPr>
                <w:rFonts w:ascii="Comic Sans MS" w:hAnsi="Comic Sans MS" w:cs="Andalus"/>
                <w:color w:val="262626"/>
                <w:sz w:val="20"/>
                <w:szCs w:val="20"/>
              </w:rPr>
              <w:t>Skriveni Zadar</w:t>
            </w:r>
          </w:p>
        </w:tc>
      </w:tr>
      <w:tr w:rsidR="00252842" w:rsidRPr="008661C0" w:rsidTr="00252842">
        <w:tc>
          <w:tcPr>
            <w:tcW w:w="3369" w:type="dxa"/>
            <w:tcBorders>
              <w:top w:val="dotted" w:sz="4" w:space="0" w:color="000000"/>
              <w:left w:val="nil"/>
              <w:bottom w:val="dotted" w:sz="4" w:space="0" w:color="000000"/>
              <w:right w:val="dotted" w:sz="4" w:space="0" w:color="000000"/>
            </w:tcBorders>
          </w:tcPr>
          <w:p w:rsidR="00252842" w:rsidRPr="008661C0" w:rsidRDefault="00252842">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Nastavnik:</w:t>
            </w:r>
          </w:p>
        </w:tc>
        <w:tc>
          <w:tcPr>
            <w:tcW w:w="5919" w:type="dxa"/>
            <w:tcBorders>
              <w:top w:val="dotted" w:sz="4" w:space="0" w:color="000000"/>
              <w:left w:val="dotted" w:sz="4" w:space="0" w:color="000000"/>
              <w:bottom w:val="dotted" w:sz="4" w:space="0" w:color="000000"/>
              <w:right w:val="nil"/>
            </w:tcBorders>
            <w:hideMark/>
          </w:tcPr>
          <w:p w:rsidR="00252842" w:rsidRPr="008661C0" w:rsidRDefault="00252842">
            <w:pPr>
              <w:spacing w:after="0" w:line="240" w:lineRule="auto"/>
              <w:rPr>
                <w:rFonts w:ascii="Comic Sans MS" w:hAnsi="Comic Sans MS"/>
                <w:sz w:val="20"/>
                <w:szCs w:val="20"/>
              </w:rPr>
            </w:pPr>
            <w:r w:rsidRPr="008661C0">
              <w:rPr>
                <w:rFonts w:ascii="Comic Sans MS" w:hAnsi="Comic Sans MS"/>
                <w:sz w:val="20"/>
                <w:szCs w:val="20"/>
              </w:rPr>
              <w:t>Jelena Stošić</w:t>
            </w:r>
          </w:p>
        </w:tc>
      </w:tr>
      <w:tr w:rsidR="00252842" w:rsidRPr="008661C0" w:rsidTr="00252842">
        <w:tc>
          <w:tcPr>
            <w:tcW w:w="3369" w:type="dxa"/>
            <w:tcBorders>
              <w:top w:val="dotted" w:sz="4" w:space="0" w:color="000000"/>
              <w:left w:val="nil"/>
              <w:bottom w:val="dotted" w:sz="4" w:space="0" w:color="000000"/>
              <w:right w:val="dotted" w:sz="4" w:space="0" w:color="000000"/>
            </w:tcBorders>
            <w:hideMark/>
          </w:tcPr>
          <w:p w:rsidR="00252842" w:rsidRPr="008661C0" w:rsidRDefault="00252842">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right w:val="nil"/>
            </w:tcBorders>
            <w:hideMark/>
          </w:tcPr>
          <w:p w:rsidR="00252842" w:rsidRPr="008661C0" w:rsidRDefault="00252842">
            <w:pPr>
              <w:spacing w:after="0" w:line="240" w:lineRule="auto"/>
              <w:rPr>
                <w:rFonts w:ascii="Comic Sans MS" w:hAnsi="Comic Sans MS"/>
                <w:sz w:val="20"/>
                <w:szCs w:val="20"/>
              </w:rPr>
            </w:pPr>
            <w:r w:rsidRPr="008661C0">
              <w:rPr>
                <w:rFonts w:ascii="Comic Sans MS" w:hAnsi="Comic Sans MS"/>
                <w:sz w:val="20"/>
                <w:szCs w:val="20"/>
              </w:rPr>
              <w:t>3D (DT)</w:t>
            </w:r>
          </w:p>
        </w:tc>
      </w:tr>
      <w:tr w:rsidR="00252842" w:rsidRPr="008661C0" w:rsidTr="00252842">
        <w:tc>
          <w:tcPr>
            <w:tcW w:w="3369" w:type="dxa"/>
            <w:tcBorders>
              <w:top w:val="dotted" w:sz="4" w:space="0" w:color="000000"/>
              <w:left w:val="nil"/>
              <w:bottom w:val="dotted" w:sz="4" w:space="0" w:color="000000"/>
              <w:right w:val="dotted" w:sz="4" w:space="0" w:color="000000"/>
            </w:tcBorders>
            <w:hideMark/>
          </w:tcPr>
          <w:p w:rsidR="00252842" w:rsidRPr="008661C0" w:rsidRDefault="00252842">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right w:val="nil"/>
            </w:tcBorders>
            <w:hideMark/>
          </w:tcPr>
          <w:p w:rsidR="00252842" w:rsidRPr="008661C0" w:rsidRDefault="00252842">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6</w:t>
            </w:r>
          </w:p>
        </w:tc>
      </w:tr>
      <w:tr w:rsidR="00252842" w:rsidRPr="008661C0" w:rsidTr="00252842">
        <w:tc>
          <w:tcPr>
            <w:tcW w:w="3369" w:type="dxa"/>
            <w:tcBorders>
              <w:top w:val="dotted" w:sz="4" w:space="0" w:color="000000"/>
              <w:left w:val="nil"/>
              <w:bottom w:val="dotted" w:sz="4" w:space="0" w:color="000000"/>
              <w:right w:val="dotted" w:sz="4" w:space="0" w:color="000000"/>
            </w:tcBorders>
            <w:hideMark/>
          </w:tcPr>
          <w:p w:rsidR="00252842" w:rsidRPr="008661C0" w:rsidRDefault="00252842">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right w:val="nil"/>
            </w:tcBorders>
            <w:hideMark/>
          </w:tcPr>
          <w:p w:rsidR="00252842" w:rsidRPr="008661C0" w:rsidRDefault="00252842">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16- 20</w:t>
            </w:r>
          </w:p>
        </w:tc>
      </w:tr>
      <w:tr w:rsidR="00252842" w:rsidRPr="008661C0" w:rsidTr="00252842">
        <w:tc>
          <w:tcPr>
            <w:tcW w:w="3369" w:type="dxa"/>
            <w:tcBorders>
              <w:top w:val="dotted" w:sz="4" w:space="0" w:color="000000"/>
              <w:left w:val="nil"/>
              <w:bottom w:val="dotted" w:sz="4" w:space="0" w:color="000000"/>
              <w:right w:val="dotted" w:sz="4" w:space="0" w:color="000000"/>
            </w:tcBorders>
            <w:shd w:val="clear" w:color="auto" w:fill="595959"/>
          </w:tcPr>
          <w:p w:rsidR="00252842" w:rsidRPr="008661C0" w:rsidRDefault="00252842">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shd w:val="clear" w:color="auto" w:fill="595959"/>
          </w:tcPr>
          <w:p w:rsidR="00252842" w:rsidRPr="008661C0" w:rsidRDefault="00252842">
            <w:pPr>
              <w:spacing w:after="0" w:line="240" w:lineRule="auto"/>
              <w:rPr>
                <w:rFonts w:ascii="Comic Sans MS" w:hAnsi="Comic Sans MS" w:cs="Andalus"/>
                <w:color w:val="262626"/>
                <w:sz w:val="20"/>
                <w:szCs w:val="20"/>
              </w:rPr>
            </w:pPr>
          </w:p>
        </w:tc>
      </w:tr>
      <w:tr w:rsidR="00252842" w:rsidRPr="008661C0" w:rsidTr="00252842">
        <w:tc>
          <w:tcPr>
            <w:tcW w:w="3369" w:type="dxa"/>
            <w:tcBorders>
              <w:top w:val="dotted" w:sz="4" w:space="0" w:color="000000"/>
              <w:left w:val="nil"/>
              <w:bottom w:val="dotted" w:sz="4" w:space="0" w:color="000000"/>
              <w:right w:val="dotted" w:sz="4" w:space="0" w:color="000000"/>
            </w:tcBorders>
          </w:tcPr>
          <w:p w:rsidR="00252842" w:rsidRPr="008661C0" w:rsidRDefault="00252842">
            <w:pPr>
              <w:spacing w:after="0" w:line="240" w:lineRule="auto"/>
              <w:rPr>
                <w:rFonts w:ascii="Comic Sans MS" w:hAnsi="Comic Sans MS" w:cs="Andalus"/>
                <w:b/>
                <w:color w:val="262626"/>
                <w:sz w:val="20"/>
                <w:szCs w:val="20"/>
              </w:rPr>
            </w:pPr>
          </w:p>
          <w:p w:rsidR="00252842" w:rsidRPr="008661C0" w:rsidRDefault="00252842">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Ciljevi:</w:t>
            </w:r>
          </w:p>
          <w:p w:rsidR="00252842" w:rsidRPr="008661C0" w:rsidRDefault="00252842">
            <w:pPr>
              <w:spacing w:after="0" w:line="240" w:lineRule="auto"/>
              <w:rPr>
                <w:rFonts w:ascii="Comic Sans MS" w:hAnsi="Comic Sans MS" w:cs="Andalus"/>
                <w:b/>
                <w:color w:val="262626"/>
                <w:sz w:val="20"/>
                <w:szCs w:val="20"/>
              </w:rPr>
            </w:pPr>
          </w:p>
          <w:p w:rsidR="00252842" w:rsidRPr="008661C0" w:rsidRDefault="00252842">
            <w:pPr>
              <w:spacing w:after="0" w:line="240" w:lineRule="auto"/>
              <w:rPr>
                <w:rFonts w:ascii="Comic Sans MS" w:hAnsi="Comic Sans MS" w:cs="Andalus"/>
                <w:b/>
                <w:color w:val="262626"/>
                <w:sz w:val="20"/>
                <w:szCs w:val="20"/>
              </w:rPr>
            </w:pPr>
          </w:p>
          <w:p w:rsidR="00252842" w:rsidRPr="008661C0" w:rsidRDefault="00252842">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tcPr>
          <w:p w:rsidR="00252842" w:rsidRPr="008661C0" w:rsidRDefault="00252842" w:rsidP="00B82327">
            <w:pPr>
              <w:pStyle w:val="Odlomakpopisa"/>
              <w:numPr>
                <w:ilvl w:val="0"/>
                <w:numId w:val="3"/>
              </w:numPr>
              <w:spacing w:after="0" w:line="240" w:lineRule="auto"/>
              <w:rPr>
                <w:rFonts w:ascii="Comic Sans MS" w:hAnsi="Comic Sans MS" w:cs="Calibri"/>
                <w:color w:val="262626"/>
                <w:sz w:val="20"/>
                <w:szCs w:val="20"/>
              </w:rPr>
            </w:pPr>
            <w:r w:rsidRPr="008661C0">
              <w:rPr>
                <w:rFonts w:ascii="Comic Sans MS" w:hAnsi="Comic Sans MS" w:cs="Calibri"/>
                <w:color w:val="262626"/>
                <w:sz w:val="20"/>
                <w:szCs w:val="20"/>
              </w:rPr>
              <w:t>promatranje i istraživanje u neposrednom susretu s umjetničkim djelom</w:t>
            </w:r>
          </w:p>
          <w:p w:rsidR="00252842" w:rsidRPr="008661C0" w:rsidRDefault="00252842" w:rsidP="00B82327">
            <w:pPr>
              <w:numPr>
                <w:ilvl w:val="0"/>
                <w:numId w:val="3"/>
              </w:numPr>
              <w:spacing w:after="0" w:line="240" w:lineRule="auto"/>
              <w:rPr>
                <w:rFonts w:ascii="Comic Sans MS" w:hAnsi="Comic Sans MS" w:cs="Calibri"/>
                <w:sz w:val="20"/>
                <w:szCs w:val="20"/>
              </w:rPr>
            </w:pPr>
            <w:r w:rsidRPr="008661C0">
              <w:rPr>
                <w:rFonts w:ascii="Comic Sans MS" w:eastAsia="Candara" w:hAnsi="Comic Sans MS" w:cs="Calibri"/>
                <w:sz w:val="20"/>
                <w:szCs w:val="20"/>
              </w:rPr>
              <w:t>usvajanja procesa odabira motiva njegove stilizacije i ritmiziranja i i reinterpretacije te dovođenja istog do vizualnog znaka ili raporta</w:t>
            </w:r>
          </w:p>
          <w:p w:rsidR="00252842" w:rsidRPr="008661C0" w:rsidRDefault="00252842" w:rsidP="00B82327">
            <w:pPr>
              <w:numPr>
                <w:ilvl w:val="0"/>
                <w:numId w:val="3"/>
              </w:numPr>
              <w:spacing w:after="0" w:line="240" w:lineRule="auto"/>
              <w:rPr>
                <w:rFonts w:ascii="Comic Sans MS" w:hAnsi="Comic Sans MS" w:cs="Calibri"/>
                <w:sz w:val="20"/>
                <w:szCs w:val="20"/>
              </w:rPr>
            </w:pPr>
            <w:r w:rsidRPr="008661C0">
              <w:rPr>
                <w:rFonts w:ascii="Comic Sans MS" w:hAnsi="Comic Sans MS" w:cs="Calibri"/>
                <w:sz w:val="20"/>
                <w:szCs w:val="20"/>
              </w:rPr>
              <w:t>oblikovanje likovnog senzibiliteta i mašte u likovnom izražavanju</w:t>
            </w:r>
          </w:p>
          <w:p w:rsidR="00252842" w:rsidRPr="008661C0" w:rsidRDefault="00252842" w:rsidP="00B82327">
            <w:pPr>
              <w:numPr>
                <w:ilvl w:val="0"/>
                <w:numId w:val="3"/>
              </w:numPr>
              <w:spacing w:after="0" w:line="240" w:lineRule="auto"/>
              <w:rPr>
                <w:rFonts w:ascii="Comic Sans MS" w:hAnsi="Comic Sans MS" w:cs="Calibri"/>
                <w:sz w:val="20"/>
                <w:szCs w:val="20"/>
              </w:rPr>
            </w:pPr>
            <w:r w:rsidRPr="008661C0">
              <w:rPr>
                <w:rFonts w:ascii="Comic Sans MS" w:hAnsi="Comic Sans MS" w:cs="Calibri"/>
                <w:sz w:val="20"/>
                <w:szCs w:val="20"/>
              </w:rPr>
              <w:t>razvijanje svijesti za kulturnu baštinu</w:t>
            </w:r>
          </w:p>
          <w:p w:rsidR="00252842" w:rsidRPr="008661C0" w:rsidRDefault="00252842" w:rsidP="00B82327">
            <w:pPr>
              <w:numPr>
                <w:ilvl w:val="0"/>
                <w:numId w:val="3"/>
              </w:numPr>
              <w:spacing w:after="0" w:line="240" w:lineRule="auto"/>
              <w:rPr>
                <w:rFonts w:ascii="Comic Sans MS" w:hAnsi="Comic Sans MS" w:cs="Calibri"/>
                <w:sz w:val="20"/>
                <w:szCs w:val="20"/>
              </w:rPr>
            </w:pPr>
            <w:r w:rsidRPr="008661C0">
              <w:rPr>
                <w:rFonts w:ascii="Comic Sans MS" w:hAnsi="Comic Sans MS" w:cs="Calibri"/>
                <w:sz w:val="20"/>
                <w:szCs w:val="20"/>
              </w:rPr>
              <w:t>razvijanje osobne odgovornosti za realizaciju projekta</w:t>
            </w:r>
          </w:p>
          <w:p w:rsidR="00252842" w:rsidRPr="005E2D62" w:rsidRDefault="00252842" w:rsidP="00B82327">
            <w:pPr>
              <w:numPr>
                <w:ilvl w:val="0"/>
                <w:numId w:val="3"/>
              </w:numPr>
              <w:spacing w:after="0" w:line="240" w:lineRule="auto"/>
              <w:rPr>
                <w:rFonts w:ascii="Comic Sans MS" w:hAnsi="Comic Sans MS" w:cs="Calibri"/>
                <w:sz w:val="20"/>
                <w:szCs w:val="20"/>
              </w:rPr>
            </w:pPr>
            <w:r w:rsidRPr="008661C0">
              <w:rPr>
                <w:rFonts w:ascii="Comic Sans MS" w:hAnsi="Comic Sans MS" w:cs="Calibri"/>
                <w:sz w:val="20"/>
                <w:szCs w:val="20"/>
              </w:rPr>
              <w:t>razvijanje potencijala i novih ideja za slične projekte</w:t>
            </w:r>
          </w:p>
        </w:tc>
      </w:tr>
      <w:tr w:rsidR="00252842" w:rsidRPr="008661C0" w:rsidTr="00252842">
        <w:trPr>
          <w:trHeight w:val="1789"/>
        </w:trPr>
        <w:tc>
          <w:tcPr>
            <w:tcW w:w="3369" w:type="dxa"/>
            <w:tcBorders>
              <w:top w:val="dotted" w:sz="4" w:space="0" w:color="000000"/>
              <w:left w:val="nil"/>
              <w:bottom w:val="dotted" w:sz="4" w:space="0" w:color="000000"/>
              <w:right w:val="dotted" w:sz="4" w:space="0" w:color="000000"/>
            </w:tcBorders>
            <w:hideMark/>
          </w:tcPr>
          <w:p w:rsidR="00252842" w:rsidRPr="008661C0" w:rsidRDefault="00252842">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right w:val="nil"/>
            </w:tcBorders>
          </w:tcPr>
          <w:p w:rsidR="00252842" w:rsidRPr="008661C0" w:rsidRDefault="00252842">
            <w:pPr>
              <w:spacing w:after="0" w:line="240" w:lineRule="auto"/>
              <w:rPr>
                <w:rFonts w:ascii="Comic Sans MS" w:hAnsi="Comic Sans MS" w:cs="Calibri"/>
                <w:color w:val="262626"/>
                <w:sz w:val="20"/>
                <w:szCs w:val="20"/>
              </w:rPr>
            </w:pPr>
            <w:r w:rsidRPr="008661C0">
              <w:rPr>
                <w:rFonts w:ascii="Comic Sans MS" w:hAnsi="Comic Sans MS" w:cs="Calibri"/>
                <w:color w:val="262626"/>
                <w:sz w:val="20"/>
                <w:szCs w:val="20"/>
              </w:rPr>
              <w:t>Povezivanje nastavnih sadržaja predmeta PLU s predmetima struke i dizajna</w:t>
            </w:r>
          </w:p>
          <w:p w:rsidR="00252842" w:rsidRPr="008661C0" w:rsidRDefault="00252842">
            <w:pPr>
              <w:spacing w:after="0" w:line="240" w:lineRule="auto"/>
              <w:rPr>
                <w:rFonts w:ascii="Comic Sans MS" w:hAnsi="Comic Sans MS" w:cs="Calibri"/>
                <w:color w:val="262626"/>
                <w:sz w:val="20"/>
                <w:szCs w:val="20"/>
              </w:rPr>
            </w:pPr>
            <w:r w:rsidRPr="008661C0">
              <w:rPr>
                <w:rFonts w:ascii="Comic Sans MS" w:hAnsi="Comic Sans MS" w:cs="Calibri"/>
                <w:color w:val="262626"/>
                <w:sz w:val="20"/>
                <w:szCs w:val="20"/>
              </w:rPr>
              <w:t>Usmjeravanje učeničke pažnje na mogućnosti reinterpretacije motiva povijesne i kulturne baštine u suvremenom dizajnu</w:t>
            </w:r>
          </w:p>
          <w:p w:rsidR="00252842" w:rsidRPr="008661C0" w:rsidRDefault="00252842">
            <w:pPr>
              <w:spacing w:after="0" w:line="240" w:lineRule="auto"/>
              <w:rPr>
                <w:rFonts w:ascii="Comic Sans MS" w:hAnsi="Comic Sans MS" w:cs="Calibri"/>
                <w:color w:val="262626"/>
                <w:sz w:val="20"/>
                <w:szCs w:val="20"/>
              </w:rPr>
            </w:pPr>
            <w:r w:rsidRPr="008661C0">
              <w:rPr>
                <w:rFonts w:ascii="Comic Sans MS" w:hAnsi="Comic Sans MS" w:cs="Calibri"/>
                <w:color w:val="262626"/>
                <w:sz w:val="20"/>
                <w:szCs w:val="20"/>
              </w:rPr>
              <w:t>Promocija škole kroz izlaganje učeničkih radova na društvenim mrežama Škole</w:t>
            </w:r>
          </w:p>
          <w:p w:rsidR="00252842" w:rsidRPr="008661C0" w:rsidRDefault="00252842">
            <w:pPr>
              <w:spacing w:after="0" w:line="240" w:lineRule="auto"/>
              <w:rPr>
                <w:rFonts w:ascii="Comic Sans MS" w:hAnsi="Comic Sans MS" w:cs="Calibri"/>
                <w:color w:val="262626"/>
                <w:sz w:val="20"/>
                <w:szCs w:val="20"/>
              </w:rPr>
            </w:pPr>
          </w:p>
          <w:p w:rsidR="00252842" w:rsidRPr="008661C0" w:rsidRDefault="00252842">
            <w:pPr>
              <w:spacing w:after="0" w:line="240" w:lineRule="auto"/>
              <w:rPr>
                <w:rFonts w:ascii="Comic Sans MS" w:hAnsi="Comic Sans MS" w:cs="Andalus"/>
                <w:color w:val="262626"/>
                <w:sz w:val="20"/>
                <w:szCs w:val="20"/>
              </w:rPr>
            </w:pPr>
            <w:r w:rsidRPr="008661C0">
              <w:rPr>
                <w:rFonts w:ascii="Comic Sans MS" w:hAnsi="Comic Sans MS" w:cs="Calibri"/>
                <w:color w:val="262626"/>
                <w:sz w:val="20"/>
                <w:szCs w:val="20"/>
              </w:rPr>
              <w:t>Konačni proizvod ovog projekta biti će primjena zadarskih srednjovjekovnih motiva i njegova reinterpretacija u odabranom  dizajnu i mediju.</w:t>
            </w:r>
          </w:p>
        </w:tc>
      </w:tr>
      <w:tr w:rsidR="00252842" w:rsidRPr="008661C0" w:rsidTr="00252842">
        <w:tc>
          <w:tcPr>
            <w:tcW w:w="3369" w:type="dxa"/>
            <w:tcBorders>
              <w:top w:val="dotted" w:sz="4" w:space="0" w:color="000000"/>
              <w:left w:val="nil"/>
              <w:bottom w:val="dotted" w:sz="4" w:space="0" w:color="000000"/>
              <w:right w:val="dotted" w:sz="4" w:space="0" w:color="000000"/>
            </w:tcBorders>
            <w:hideMark/>
          </w:tcPr>
          <w:p w:rsidR="00252842" w:rsidRPr="008661C0" w:rsidRDefault="00252842">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right w:val="nil"/>
            </w:tcBorders>
            <w:hideMark/>
          </w:tcPr>
          <w:p w:rsidR="00252842" w:rsidRPr="008661C0" w:rsidRDefault="00252842">
            <w:pPr>
              <w:suppressAutoHyphens/>
              <w:spacing w:after="0" w:line="240" w:lineRule="auto"/>
              <w:rPr>
                <w:rFonts w:ascii="Comic Sans MS" w:hAnsi="Comic Sans MS" w:cs="Calibri"/>
                <w:color w:val="262626"/>
                <w:sz w:val="20"/>
                <w:szCs w:val="20"/>
                <w:lang w:eastAsia="ar-SA"/>
              </w:rPr>
            </w:pPr>
            <w:r w:rsidRPr="008661C0">
              <w:rPr>
                <w:rFonts w:ascii="Comic Sans MS" w:hAnsi="Comic Sans MS" w:cs="Calibri"/>
                <w:sz w:val="20"/>
                <w:szCs w:val="20"/>
              </w:rPr>
              <w:t>Jelena Stošić, prof. i Kate Prskalo, prof.</w:t>
            </w:r>
          </w:p>
        </w:tc>
      </w:tr>
      <w:tr w:rsidR="00252842" w:rsidRPr="008661C0" w:rsidTr="00252842">
        <w:tc>
          <w:tcPr>
            <w:tcW w:w="3369" w:type="dxa"/>
            <w:tcBorders>
              <w:top w:val="dotted" w:sz="4" w:space="0" w:color="000000"/>
              <w:left w:val="nil"/>
              <w:bottom w:val="dotted" w:sz="4" w:space="0" w:color="000000"/>
              <w:right w:val="dotted" w:sz="4" w:space="0" w:color="000000"/>
            </w:tcBorders>
            <w:hideMark/>
          </w:tcPr>
          <w:p w:rsidR="00252842" w:rsidRPr="008661C0" w:rsidRDefault="00252842">
            <w:pPr>
              <w:spacing w:after="0" w:line="240" w:lineRule="auto"/>
              <w:rPr>
                <w:rFonts w:ascii="Comic Sans MS" w:hAnsi="Comic Sans MS" w:cs="Andalus"/>
                <w:b/>
                <w:color w:val="262626"/>
                <w:sz w:val="20"/>
                <w:szCs w:val="20"/>
                <w:lang w:eastAsia="en-US"/>
              </w:rPr>
            </w:pPr>
            <w:r w:rsidRPr="008661C0">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right w:val="nil"/>
            </w:tcBorders>
            <w:hideMark/>
          </w:tcPr>
          <w:p w:rsidR="00252842" w:rsidRPr="008661C0" w:rsidRDefault="00252842">
            <w:pPr>
              <w:spacing w:line="240" w:lineRule="auto"/>
              <w:rPr>
                <w:rFonts w:ascii="Comic Sans MS" w:hAnsi="Comic Sans MS" w:cs="Calibri"/>
                <w:sz w:val="20"/>
                <w:szCs w:val="20"/>
              </w:rPr>
            </w:pPr>
            <w:r w:rsidRPr="008661C0">
              <w:rPr>
                <w:rFonts w:ascii="Comic Sans MS" w:hAnsi="Comic Sans MS" w:cs="Calibri"/>
                <w:sz w:val="20"/>
                <w:szCs w:val="20"/>
              </w:rPr>
              <w:t>Učenici će na satu PLU i TO proučavati zadarske srednjovjekovne (romaničke i gotičke) spomenike i odgovarajuće motive oblikovati u vizualni znak ili raport koji je primjenjiv u dizajnu tekstila</w:t>
            </w:r>
          </w:p>
          <w:p w:rsidR="00252842" w:rsidRPr="008661C0" w:rsidRDefault="00252842">
            <w:pPr>
              <w:spacing w:after="0" w:line="240" w:lineRule="auto"/>
              <w:rPr>
                <w:rFonts w:ascii="Comic Sans MS" w:eastAsia="Calibri" w:hAnsi="Comic Sans MS" w:cs="Calibri"/>
                <w:color w:val="262626"/>
                <w:sz w:val="20"/>
                <w:szCs w:val="20"/>
              </w:rPr>
            </w:pPr>
            <w:r w:rsidRPr="008661C0">
              <w:rPr>
                <w:rFonts w:ascii="Comic Sans MS" w:hAnsi="Comic Sans MS" w:cs="Calibri"/>
                <w:sz w:val="20"/>
                <w:szCs w:val="20"/>
              </w:rPr>
              <w:t>Konačni proizvod ovog projekta biti će ilustracije ili tekstilne uzornice koje će učenici prenijeti na površine torbi ili marama na satu  projektiranja koristeći tehnike ručnog oslikavanja tekstila</w:t>
            </w:r>
          </w:p>
        </w:tc>
      </w:tr>
      <w:tr w:rsidR="00252842" w:rsidRPr="008661C0" w:rsidTr="00252842">
        <w:tc>
          <w:tcPr>
            <w:tcW w:w="3369" w:type="dxa"/>
            <w:tcBorders>
              <w:top w:val="dotted" w:sz="4" w:space="0" w:color="000000"/>
              <w:left w:val="nil"/>
              <w:bottom w:val="dotted" w:sz="4" w:space="0" w:color="000000"/>
              <w:right w:val="dotted" w:sz="4" w:space="0" w:color="000000"/>
            </w:tcBorders>
            <w:hideMark/>
          </w:tcPr>
          <w:p w:rsidR="00252842" w:rsidRPr="008661C0" w:rsidRDefault="00252842">
            <w:pPr>
              <w:spacing w:after="0" w:line="240" w:lineRule="auto"/>
              <w:rPr>
                <w:rFonts w:ascii="Comic Sans MS" w:eastAsia="Calibri" w:hAnsi="Comic Sans MS" w:cs="Andalus"/>
                <w:b/>
                <w:color w:val="262626"/>
                <w:sz w:val="20"/>
                <w:szCs w:val="20"/>
              </w:rPr>
            </w:pPr>
            <w:r w:rsidRPr="008661C0">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right w:val="nil"/>
            </w:tcBorders>
            <w:hideMark/>
          </w:tcPr>
          <w:p w:rsidR="00252842" w:rsidRPr="008661C0" w:rsidRDefault="00252842">
            <w:pPr>
              <w:spacing w:after="0" w:line="240" w:lineRule="auto"/>
              <w:rPr>
                <w:rFonts w:ascii="Comic Sans MS" w:hAnsi="Comic Sans MS" w:cs="Calibri"/>
                <w:color w:val="262626"/>
                <w:sz w:val="20"/>
                <w:szCs w:val="20"/>
              </w:rPr>
            </w:pPr>
            <w:r w:rsidRPr="008661C0">
              <w:rPr>
                <w:rFonts w:ascii="Comic Sans MS" w:hAnsi="Comic Sans MS" w:cs="Calibri"/>
                <w:sz w:val="20"/>
                <w:szCs w:val="20"/>
              </w:rPr>
              <w:t>Tijekom veljače, ožujka i travnja 2024.</w:t>
            </w:r>
          </w:p>
        </w:tc>
      </w:tr>
      <w:tr w:rsidR="00252842" w:rsidRPr="008661C0" w:rsidTr="00252842">
        <w:tc>
          <w:tcPr>
            <w:tcW w:w="3369" w:type="dxa"/>
            <w:tcBorders>
              <w:top w:val="dotted" w:sz="4" w:space="0" w:color="000000"/>
              <w:left w:val="nil"/>
              <w:bottom w:val="dotted" w:sz="4" w:space="0" w:color="000000"/>
              <w:right w:val="dotted" w:sz="4" w:space="0" w:color="000000"/>
            </w:tcBorders>
            <w:hideMark/>
          </w:tcPr>
          <w:p w:rsidR="00252842" w:rsidRPr="008661C0" w:rsidRDefault="00252842">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right w:val="nil"/>
            </w:tcBorders>
          </w:tcPr>
          <w:p w:rsidR="00252842" w:rsidRPr="008661C0" w:rsidRDefault="00252842">
            <w:pPr>
              <w:spacing w:after="0" w:line="266" w:lineRule="auto"/>
              <w:rPr>
                <w:rFonts w:ascii="Comic Sans MS" w:hAnsi="Comic Sans MS" w:cs="Calibri"/>
                <w:sz w:val="20"/>
                <w:szCs w:val="20"/>
              </w:rPr>
            </w:pPr>
            <w:r w:rsidRPr="008661C0">
              <w:rPr>
                <w:rFonts w:ascii="Comic Sans MS" w:eastAsia="Candara" w:hAnsi="Comic Sans MS" w:cs="Calibri"/>
                <w:sz w:val="20"/>
                <w:szCs w:val="20"/>
              </w:rPr>
              <w:t>- vrednovanje sposobnosti reproduciranja, usporedbe, analize, obrazlaganja te korištenje nastavnih sadržaja u primjeni na konkretnim zadacima vezanim uz određene nastavne cjeline(jedinice)</w:t>
            </w:r>
          </w:p>
          <w:p w:rsidR="00252842" w:rsidRPr="008661C0" w:rsidRDefault="00252842">
            <w:pPr>
              <w:spacing w:after="0" w:line="240" w:lineRule="auto"/>
              <w:rPr>
                <w:rFonts w:ascii="Comic Sans MS" w:hAnsi="Comic Sans MS" w:cs="Calibri"/>
                <w:sz w:val="20"/>
                <w:szCs w:val="20"/>
              </w:rPr>
            </w:pPr>
            <w:r w:rsidRPr="008661C0">
              <w:rPr>
                <w:rFonts w:ascii="Comic Sans MS" w:hAnsi="Comic Sans MS" w:cs="Calibri"/>
                <w:sz w:val="20"/>
                <w:szCs w:val="20"/>
              </w:rPr>
              <w:t>- vrednovanje poštivanja etapa istraživanja u skladu sa strukom</w:t>
            </w:r>
          </w:p>
          <w:p w:rsidR="00252842" w:rsidRPr="008661C0" w:rsidRDefault="00252842">
            <w:pPr>
              <w:spacing w:line="240" w:lineRule="auto"/>
              <w:rPr>
                <w:rFonts w:ascii="Comic Sans MS" w:hAnsi="Comic Sans MS" w:cs="Calibri"/>
                <w:sz w:val="20"/>
                <w:szCs w:val="20"/>
              </w:rPr>
            </w:pPr>
            <w:r w:rsidRPr="008661C0">
              <w:rPr>
                <w:rFonts w:ascii="Comic Sans MS" w:hAnsi="Comic Sans MS" w:cs="Calibri"/>
                <w:sz w:val="20"/>
                <w:szCs w:val="20"/>
              </w:rPr>
              <w:t>- odnos učenika prema nastavnim zadacima</w:t>
            </w:r>
          </w:p>
          <w:p w:rsidR="00252842" w:rsidRPr="008661C0" w:rsidRDefault="00252842">
            <w:pPr>
              <w:spacing w:after="0" w:line="240" w:lineRule="auto"/>
              <w:rPr>
                <w:rFonts w:ascii="Comic Sans MS" w:hAnsi="Comic Sans MS" w:cs="Calibri"/>
                <w:sz w:val="20"/>
                <w:szCs w:val="20"/>
              </w:rPr>
            </w:pPr>
            <w:r w:rsidRPr="008661C0">
              <w:rPr>
                <w:rFonts w:ascii="Comic Sans MS" w:hAnsi="Comic Sans MS" w:cs="Calibri"/>
                <w:sz w:val="20"/>
                <w:szCs w:val="20"/>
              </w:rPr>
              <w:lastRenderedPageBreak/>
              <w:t>Učenički rad vrednovat će se prema zadanim elementima ocjenjivanja.</w:t>
            </w:r>
          </w:p>
          <w:p w:rsidR="00252842" w:rsidRPr="00441099" w:rsidRDefault="00252842">
            <w:pPr>
              <w:spacing w:after="0" w:line="240" w:lineRule="auto"/>
              <w:rPr>
                <w:rFonts w:ascii="Comic Sans MS" w:hAnsi="Comic Sans MS" w:cs="Calibri"/>
                <w:color w:val="262626"/>
                <w:sz w:val="20"/>
                <w:szCs w:val="20"/>
              </w:rPr>
            </w:pPr>
            <w:r w:rsidRPr="008661C0">
              <w:rPr>
                <w:rFonts w:ascii="Comic Sans MS" w:eastAsia="Comic Sans MS" w:hAnsi="Comic Sans MS" w:cs="Calibri"/>
                <w:color w:val="262626"/>
                <w:sz w:val="20"/>
                <w:szCs w:val="20"/>
              </w:rPr>
              <w:t>Rezultati vrednovanja bit će korišteni u okviru struke i nastavnog predmeta na kojem se projekt odvijao.</w:t>
            </w:r>
          </w:p>
        </w:tc>
      </w:tr>
      <w:tr w:rsidR="00252842" w:rsidRPr="008661C0" w:rsidTr="00252842">
        <w:tc>
          <w:tcPr>
            <w:tcW w:w="3369" w:type="dxa"/>
            <w:tcBorders>
              <w:top w:val="dotted" w:sz="4" w:space="0" w:color="000000"/>
              <w:left w:val="nil"/>
              <w:bottom w:val="dotted" w:sz="4" w:space="0" w:color="000000"/>
              <w:right w:val="dotted" w:sz="4" w:space="0" w:color="000000"/>
            </w:tcBorders>
            <w:hideMark/>
          </w:tcPr>
          <w:p w:rsidR="00252842" w:rsidRPr="008661C0" w:rsidRDefault="00252842">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lastRenderedPageBreak/>
              <w:t>Detaljan troškovnik:</w:t>
            </w:r>
          </w:p>
        </w:tc>
        <w:tc>
          <w:tcPr>
            <w:tcW w:w="5919" w:type="dxa"/>
            <w:tcBorders>
              <w:top w:val="dotted" w:sz="4" w:space="0" w:color="000000"/>
              <w:left w:val="dotted" w:sz="4" w:space="0" w:color="000000"/>
              <w:bottom w:val="dotted" w:sz="4" w:space="0" w:color="000000"/>
              <w:right w:val="nil"/>
            </w:tcBorders>
            <w:hideMark/>
          </w:tcPr>
          <w:p w:rsidR="00252842" w:rsidRPr="008661C0" w:rsidRDefault="00252842">
            <w:pPr>
              <w:spacing w:line="240" w:lineRule="auto"/>
              <w:rPr>
                <w:rFonts w:ascii="Comic Sans MS" w:hAnsi="Comic Sans MS" w:cs="Calibri"/>
                <w:color w:val="000000"/>
                <w:sz w:val="20"/>
                <w:szCs w:val="20"/>
              </w:rPr>
            </w:pPr>
            <w:r w:rsidRPr="008661C0">
              <w:rPr>
                <w:rFonts w:ascii="Comic Sans MS" w:hAnsi="Comic Sans MS" w:cs="Calibri"/>
                <w:color w:val="000000"/>
                <w:sz w:val="20"/>
                <w:szCs w:val="20"/>
              </w:rPr>
              <w:t xml:space="preserve">Tkanina – 5 </w:t>
            </w:r>
            <w:r w:rsidRPr="008661C0">
              <w:rPr>
                <w:rFonts w:ascii="Comic Sans MS" w:hAnsi="Comic Sans MS" w:cs="Andalus"/>
                <w:color w:val="262626"/>
                <w:sz w:val="20"/>
                <w:szCs w:val="20"/>
              </w:rPr>
              <w:t>€</w:t>
            </w:r>
          </w:p>
          <w:p w:rsidR="00252842" w:rsidRPr="008661C0" w:rsidRDefault="00252842">
            <w:pPr>
              <w:spacing w:line="240" w:lineRule="auto"/>
              <w:rPr>
                <w:rFonts w:ascii="Comic Sans MS" w:hAnsi="Comic Sans MS" w:cs="Calibri"/>
                <w:color w:val="000000"/>
                <w:sz w:val="20"/>
                <w:szCs w:val="20"/>
              </w:rPr>
            </w:pPr>
            <w:r w:rsidRPr="008661C0">
              <w:rPr>
                <w:rFonts w:ascii="Comic Sans MS" w:hAnsi="Comic Sans MS" w:cs="Calibri"/>
                <w:color w:val="000000"/>
                <w:sz w:val="20"/>
                <w:szCs w:val="20"/>
              </w:rPr>
              <w:t xml:space="preserve">Boje za tekstil – 45 </w:t>
            </w:r>
            <w:r w:rsidRPr="008661C0">
              <w:rPr>
                <w:rFonts w:ascii="Comic Sans MS" w:hAnsi="Comic Sans MS" w:cs="Andalus"/>
                <w:color w:val="262626"/>
                <w:sz w:val="20"/>
                <w:szCs w:val="20"/>
              </w:rPr>
              <w:t>€</w:t>
            </w:r>
          </w:p>
          <w:p w:rsidR="00252842" w:rsidRPr="008661C0" w:rsidRDefault="00252842">
            <w:pPr>
              <w:spacing w:after="0" w:line="240" w:lineRule="auto"/>
              <w:rPr>
                <w:rFonts w:ascii="Comic Sans MS" w:hAnsi="Comic Sans MS" w:cs="Andalus"/>
                <w:color w:val="262626"/>
                <w:sz w:val="20"/>
                <w:szCs w:val="20"/>
              </w:rPr>
            </w:pPr>
            <w:r w:rsidRPr="008661C0">
              <w:rPr>
                <w:rFonts w:ascii="Comic Sans MS" w:hAnsi="Comic Sans MS" w:cs="Calibri"/>
                <w:color w:val="000000"/>
                <w:sz w:val="20"/>
                <w:szCs w:val="20"/>
              </w:rPr>
              <w:t xml:space="preserve">Ukupno: 50 </w:t>
            </w:r>
            <w:r w:rsidRPr="008661C0">
              <w:rPr>
                <w:rFonts w:ascii="Comic Sans MS" w:hAnsi="Comic Sans MS" w:cs="Andalus"/>
                <w:color w:val="262626"/>
                <w:sz w:val="20"/>
                <w:szCs w:val="20"/>
              </w:rPr>
              <w:t>€</w:t>
            </w:r>
          </w:p>
        </w:tc>
      </w:tr>
    </w:tbl>
    <w:p w:rsidR="00252842" w:rsidRPr="008661C0" w:rsidRDefault="00252842" w:rsidP="00252842">
      <w:pPr>
        <w:spacing w:after="0" w:line="240" w:lineRule="auto"/>
        <w:rPr>
          <w:rFonts w:ascii="Comic Sans MS" w:hAnsi="Comic Sans MS"/>
          <w:bCs/>
          <w:sz w:val="20"/>
          <w:szCs w:val="20"/>
          <w:lang w:eastAsia="en-US"/>
        </w:rPr>
      </w:pPr>
    </w:p>
    <w:p w:rsidR="00252842" w:rsidRPr="008661C0" w:rsidRDefault="00252842" w:rsidP="00252842">
      <w:pPr>
        <w:suppressAutoHyphens/>
        <w:rPr>
          <w:rFonts w:ascii="Comic Sans MS" w:eastAsia="DFKai-SB" w:hAnsi="Comic Sans MS" w:cs="Calibri"/>
          <w:sz w:val="20"/>
          <w:szCs w:val="20"/>
          <w:lang w:eastAsia="ar-SA"/>
        </w:rPr>
      </w:pPr>
      <w:r w:rsidRPr="008661C0">
        <w:rPr>
          <w:rFonts w:ascii="Comic Sans MS" w:hAnsi="Comic Sans MS" w:cs="Calibri"/>
          <w:sz w:val="20"/>
          <w:szCs w:val="20"/>
          <w:u w:val="single"/>
          <w:lang w:eastAsia="ar-SA"/>
        </w:rPr>
        <w:t xml:space="preserve">Kratki opis aktivnosti: </w:t>
      </w:r>
    </w:p>
    <w:p w:rsidR="00252842" w:rsidRPr="008661C0" w:rsidRDefault="00252842" w:rsidP="00252842">
      <w:pPr>
        <w:rPr>
          <w:rFonts w:ascii="Comic Sans MS" w:eastAsia="Calibri" w:hAnsi="Comic Sans MS" w:cs="Calibri"/>
          <w:sz w:val="20"/>
          <w:szCs w:val="20"/>
          <w:lang w:eastAsia="en-US"/>
        </w:rPr>
      </w:pPr>
      <w:r w:rsidRPr="008661C0">
        <w:rPr>
          <w:rFonts w:ascii="Comic Sans MS" w:hAnsi="Comic Sans MS" w:cs="Calibri"/>
          <w:sz w:val="20"/>
          <w:szCs w:val="20"/>
        </w:rPr>
        <w:t>Učenici će na satu PLU, a u skladu s godišnjim planom i programom, obraditi srednjovjekovne spomenike u Zadru, na nastavi  TO istražiti će uz pomoć mentorica razne načine pristupa rješavanju likovnog problema, odabrati element koju žele reinterpretirati i zajedno s mentoricama istražiti mogućnosti reinterpretacije i likovne obrade motiva.</w:t>
      </w:r>
    </w:p>
    <w:p w:rsidR="00252842" w:rsidRPr="008661C0" w:rsidRDefault="00252842" w:rsidP="00252842">
      <w:pPr>
        <w:spacing w:after="165" w:line="266" w:lineRule="auto"/>
        <w:ind w:left="279" w:hanging="10"/>
        <w:rPr>
          <w:rFonts w:ascii="Comic Sans MS" w:hAnsi="Comic Sans MS" w:cs="Calibri"/>
          <w:sz w:val="20"/>
          <w:szCs w:val="20"/>
        </w:rPr>
      </w:pPr>
      <w:r w:rsidRPr="008661C0">
        <w:rPr>
          <w:rFonts w:ascii="Comic Sans MS" w:hAnsi="Comic Sans MS" w:cs="Calibri"/>
          <w:sz w:val="20"/>
          <w:szCs w:val="20"/>
        </w:rPr>
        <w:t xml:space="preserve">Izraditi će odabrane ilustracije i </w:t>
      </w:r>
      <w:r w:rsidRPr="008661C0">
        <w:rPr>
          <w:rFonts w:ascii="Comic Sans MS" w:eastAsia="Candara" w:hAnsi="Comic Sans MS" w:cs="Calibri"/>
          <w:sz w:val="20"/>
          <w:szCs w:val="20"/>
        </w:rPr>
        <w:t>primijeniti ih na praktičan rad - ilustracije i tekstilne uzornice ručno oslikane na tkanini.</w:t>
      </w:r>
    </w:p>
    <w:p w:rsidR="00252842" w:rsidRPr="008661C0" w:rsidRDefault="00252842" w:rsidP="00B82327">
      <w:pPr>
        <w:pStyle w:val="Naslov2"/>
        <w:numPr>
          <w:ilvl w:val="0"/>
          <w:numId w:val="22"/>
        </w:numPr>
      </w:pPr>
      <w:r w:rsidRPr="008661C0">
        <w:rPr>
          <w:rFonts w:cs="Candara"/>
        </w:rPr>
        <w:br w:type="page"/>
      </w:r>
      <w:bookmarkStart w:id="83" w:name="_Toc147221012"/>
      <w:r w:rsidRPr="008661C0">
        <w:lastRenderedPageBreak/>
        <w:t>Skriveni Zadar II</w:t>
      </w:r>
      <w:bookmarkEnd w:id="83"/>
    </w:p>
    <w:tbl>
      <w:tblPr>
        <w:tblW w:w="9285" w:type="dxa"/>
        <w:tblLayout w:type="fixed"/>
        <w:tblLook w:val="00A0" w:firstRow="1" w:lastRow="0" w:firstColumn="1" w:lastColumn="0" w:noHBand="0" w:noVBand="0"/>
      </w:tblPr>
      <w:tblGrid>
        <w:gridCol w:w="3367"/>
        <w:gridCol w:w="5918"/>
      </w:tblGrid>
      <w:tr w:rsidR="00252842" w:rsidRPr="008661C0" w:rsidTr="00252842">
        <w:tc>
          <w:tcPr>
            <w:tcW w:w="3368" w:type="dxa"/>
            <w:tcBorders>
              <w:top w:val="dotted" w:sz="4" w:space="0" w:color="000000"/>
              <w:left w:val="nil"/>
              <w:bottom w:val="dotted" w:sz="4" w:space="0" w:color="000000"/>
              <w:right w:val="dotted" w:sz="4" w:space="0" w:color="000000"/>
            </w:tcBorders>
            <w:hideMark/>
          </w:tcPr>
          <w:p w:rsidR="00252842" w:rsidRPr="008661C0" w:rsidRDefault="00252842">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right w:val="nil"/>
            </w:tcBorders>
          </w:tcPr>
          <w:p w:rsidR="00252842" w:rsidRPr="008661C0" w:rsidRDefault="00252842">
            <w:pPr>
              <w:widowControl w:val="0"/>
              <w:spacing w:after="0" w:line="240" w:lineRule="auto"/>
              <w:rPr>
                <w:rFonts w:ascii="Comic Sans MS" w:hAnsi="Comic Sans MS" w:cs="Calibri"/>
                <w:color w:val="262626"/>
                <w:sz w:val="20"/>
                <w:szCs w:val="20"/>
              </w:rPr>
            </w:pPr>
            <w:bookmarkStart w:id="84" w:name="_Hlk146486799"/>
            <w:r w:rsidRPr="008661C0">
              <w:rPr>
                <w:rFonts w:ascii="Comic Sans MS" w:hAnsi="Comic Sans MS" w:cs="Calibri"/>
                <w:color w:val="262626"/>
                <w:sz w:val="20"/>
                <w:szCs w:val="20"/>
              </w:rPr>
              <w:t>Skriveni Zadar II</w:t>
            </w:r>
          </w:p>
          <w:bookmarkEnd w:id="84"/>
          <w:p w:rsidR="00252842" w:rsidRPr="008661C0" w:rsidRDefault="00252842">
            <w:pPr>
              <w:widowControl w:val="0"/>
              <w:spacing w:after="0" w:line="240" w:lineRule="auto"/>
              <w:rPr>
                <w:rFonts w:ascii="Comic Sans MS" w:hAnsi="Comic Sans MS" w:cs="Andalus"/>
                <w:color w:val="262626"/>
                <w:sz w:val="20"/>
                <w:szCs w:val="20"/>
              </w:rPr>
            </w:pPr>
          </w:p>
        </w:tc>
      </w:tr>
      <w:tr w:rsidR="00252842" w:rsidRPr="008661C0" w:rsidTr="00252842">
        <w:tc>
          <w:tcPr>
            <w:tcW w:w="3368" w:type="dxa"/>
            <w:tcBorders>
              <w:top w:val="dotted" w:sz="4" w:space="0" w:color="000000"/>
              <w:left w:val="nil"/>
              <w:bottom w:val="dotted" w:sz="4" w:space="0" w:color="000000"/>
              <w:right w:val="dotted" w:sz="4" w:space="0" w:color="000000"/>
            </w:tcBorders>
          </w:tcPr>
          <w:p w:rsidR="00252842" w:rsidRPr="008661C0" w:rsidRDefault="00252842">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Nastavnik:</w:t>
            </w:r>
          </w:p>
        </w:tc>
        <w:tc>
          <w:tcPr>
            <w:tcW w:w="5919" w:type="dxa"/>
            <w:tcBorders>
              <w:top w:val="dotted" w:sz="4" w:space="0" w:color="000000"/>
              <w:left w:val="dotted" w:sz="4" w:space="0" w:color="000000"/>
              <w:bottom w:val="dotted" w:sz="4" w:space="0" w:color="000000"/>
              <w:right w:val="nil"/>
            </w:tcBorders>
            <w:hideMark/>
          </w:tcPr>
          <w:p w:rsidR="00252842" w:rsidRPr="008661C0" w:rsidRDefault="00252842">
            <w:pPr>
              <w:widowControl w:val="0"/>
              <w:spacing w:after="0" w:line="240" w:lineRule="auto"/>
              <w:rPr>
                <w:rFonts w:ascii="Comic Sans MS" w:hAnsi="Comic Sans MS"/>
                <w:sz w:val="20"/>
                <w:szCs w:val="20"/>
              </w:rPr>
            </w:pPr>
            <w:r w:rsidRPr="008661C0">
              <w:rPr>
                <w:rFonts w:ascii="Comic Sans MS" w:hAnsi="Comic Sans MS"/>
                <w:sz w:val="20"/>
                <w:szCs w:val="20"/>
              </w:rPr>
              <w:t>Jelena Stošić</w:t>
            </w:r>
          </w:p>
        </w:tc>
      </w:tr>
      <w:tr w:rsidR="00252842" w:rsidRPr="008661C0" w:rsidTr="00252842">
        <w:tc>
          <w:tcPr>
            <w:tcW w:w="3368" w:type="dxa"/>
            <w:tcBorders>
              <w:top w:val="dotted" w:sz="4" w:space="0" w:color="000000"/>
              <w:left w:val="nil"/>
              <w:bottom w:val="dotted" w:sz="4" w:space="0" w:color="000000"/>
              <w:right w:val="dotted" w:sz="4" w:space="0" w:color="000000"/>
            </w:tcBorders>
            <w:hideMark/>
          </w:tcPr>
          <w:p w:rsidR="00252842" w:rsidRPr="008661C0" w:rsidRDefault="00252842">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right w:val="nil"/>
            </w:tcBorders>
            <w:hideMark/>
          </w:tcPr>
          <w:p w:rsidR="00252842" w:rsidRPr="008661C0" w:rsidRDefault="00252842">
            <w:pPr>
              <w:widowControl w:val="0"/>
              <w:spacing w:after="0" w:line="240" w:lineRule="auto"/>
              <w:rPr>
                <w:rFonts w:ascii="Comic Sans MS" w:hAnsi="Comic Sans MS"/>
                <w:sz w:val="20"/>
                <w:szCs w:val="20"/>
              </w:rPr>
            </w:pPr>
            <w:r w:rsidRPr="008661C0">
              <w:rPr>
                <w:rFonts w:ascii="Comic Sans MS" w:hAnsi="Comic Sans MS"/>
                <w:sz w:val="20"/>
                <w:szCs w:val="20"/>
              </w:rPr>
              <w:t>3D (FT)</w:t>
            </w:r>
          </w:p>
        </w:tc>
      </w:tr>
      <w:tr w:rsidR="00252842" w:rsidRPr="008661C0" w:rsidTr="00252842">
        <w:tc>
          <w:tcPr>
            <w:tcW w:w="3368" w:type="dxa"/>
            <w:tcBorders>
              <w:top w:val="dotted" w:sz="4" w:space="0" w:color="000000"/>
              <w:left w:val="nil"/>
              <w:bottom w:val="dotted" w:sz="4" w:space="0" w:color="000000"/>
              <w:right w:val="dotted" w:sz="4" w:space="0" w:color="000000"/>
            </w:tcBorders>
            <w:hideMark/>
          </w:tcPr>
          <w:p w:rsidR="00252842" w:rsidRPr="008661C0" w:rsidRDefault="00252842">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right w:val="nil"/>
            </w:tcBorders>
            <w:hideMark/>
          </w:tcPr>
          <w:p w:rsidR="00252842" w:rsidRPr="008661C0" w:rsidRDefault="00252842">
            <w:pPr>
              <w:widowControl w:val="0"/>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9</w:t>
            </w:r>
          </w:p>
        </w:tc>
      </w:tr>
      <w:tr w:rsidR="00252842" w:rsidRPr="008661C0" w:rsidTr="00252842">
        <w:tc>
          <w:tcPr>
            <w:tcW w:w="3368" w:type="dxa"/>
            <w:tcBorders>
              <w:top w:val="dotted" w:sz="4" w:space="0" w:color="000000"/>
              <w:left w:val="nil"/>
              <w:bottom w:val="dotted" w:sz="4" w:space="0" w:color="000000"/>
              <w:right w:val="dotted" w:sz="4" w:space="0" w:color="000000"/>
            </w:tcBorders>
            <w:hideMark/>
          </w:tcPr>
          <w:p w:rsidR="00252842" w:rsidRPr="008661C0" w:rsidRDefault="00252842">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right w:val="nil"/>
            </w:tcBorders>
            <w:hideMark/>
          </w:tcPr>
          <w:p w:rsidR="00252842" w:rsidRPr="008661C0" w:rsidRDefault="00252842">
            <w:pPr>
              <w:widowControl w:val="0"/>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16- 20</w:t>
            </w:r>
          </w:p>
        </w:tc>
      </w:tr>
      <w:tr w:rsidR="00252842" w:rsidRPr="008661C0" w:rsidTr="00252842">
        <w:tc>
          <w:tcPr>
            <w:tcW w:w="3368" w:type="dxa"/>
            <w:tcBorders>
              <w:top w:val="dotted" w:sz="4" w:space="0" w:color="000000"/>
              <w:left w:val="nil"/>
              <w:bottom w:val="dotted" w:sz="4" w:space="0" w:color="000000"/>
              <w:right w:val="dotted" w:sz="4" w:space="0" w:color="000000"/>
            </w:tcBorders>
            <w:shd w:val="clear" w:color="auto" w:fill="595959"/>
          </w:tcPr>
          <w:p w:rsidR="00252842" w:rsidRPr="008661C0" w:rsidRDefault="00252842">
            <w:pPr>
              <w:widowControl w:val="0"/>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shd w:val="clear" w:color="auto" w:fill="595959"/>
          </w:tcPr>
          <w:p w:rsidR="00252842" w:rsidRPr="008661C0" w:rsidRDefault="00252842">
            <w:pPr>
              <w:widowControl w:val="0"/>
              <w:spacing w:after="0" w:line="240" w:lineRule="auto"/>
              <w:rPr>
                <w:rFonts w:ascii="Comic Sans MS" w:hAnsi="Comic Sans MS" w:cs="Andalus"/>
                <w:color w:val="262626"/>
                <w:sz w:val="20"/>
                <w:szCs w:val="20"/>
              </w:rPr>
            </w:pPr>
          </w:p>
        </w:tc>
      </w:tr>
      <w:tr w:rsidR="00252842" w:rsidRPr="008661C0" w:rsidTr="00252842">
        <w:tc>
          <w:tcPr>
            <w:tcW w:w="3368" w:type="dxa"/>
            <w:tcBorders>
              <w:top w:val="dotted" w:sz="4" w:space="0" w:color="000000"/>
              <w:left w:val="nil"/>
              <w:bottom w:val="dotted" w:sz="4" w:space="0" w:color="000000"/>
              <w:right w:val="dotted" w:sz="4" w:space="0" w:color="000000"/>
            </w:tcBorders>
          </w:tcPr>
          <w:p w:rsidR="00252842" w:rsidRPr="008661C0" w:rsidRDefault="00252842">
            <w:pPr>
              <w:widowControl w:val="0"/>
              <w:spacing w:after="0" w:line="240" w:lineRule="auto"/>
              <w:rPr>
                <w:rFonts w:ascii="Comic Sans MS" w:hAnsi="Comic Sans MS" w:cs="Andalus"/>
                <w:b/>
                <w:color w:val="262626"/>
                <w:sz w:val="20"/>
                <w:szCs w:val="20"/>
              </w:rPr>
            </w:pPr>
          </w:p>
          <w:p w:rsidR="00252842" w:rsidRPr="008661C0" w:rsidRDefault="00252842">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Ciljevi:</w:t>
            </w:r>
          </w:p>
          <w:p w:rsidR="00252842" w:rsidRPr="008661C0" w:rsidRDefault="00252842">
            <w:pPr>
              <w:widowControl w:val="0"/>
              <w:spacing w:after="0" w:line="240" w:lineRule="auto"/>
              <w:rPr>
                <w:rFonts w:ascii="Comic Sans MS" w:hAnsi="Comic Sans MS" w:cs="Andalus"/>
                <w:b/>
                <w:color w:val="262626"/>
                <w:sz w:val="20"/>
                <w:szCs w:val="20"/>
              </w:rPr>
            </w:pPr>
          </w:p>
          <w:p w:rsidR="00252842" w:rsidRPr="008661C0" w:rsidRDefault="00252842">
            <w:pPr>
              <w:widowControl w:val="0"/>
              <w:spacing w:after="0" w:line="240" w:lineRule="auto"/>
              <w:rPr>
                <w:rFonts w:ascii="Comic Sans MS" w:hAnsi="Comic Sans MS" w:cs="Andalus"/>
                <w:b/>
                <w:color w:val="262626"/>
                <w:sz w:val="20"/>
                <w:szCs w:val="20"/>
              </w:rPr>
            </w:pPr>
          </w:p>
          <w:p w:rsidR="00252842" w:rsidRPr="008661C0" w:rsidRDefault="00252842">
            <w:pPr>
              <w:widowControl w:val="0"/>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tcPr>
          <w:p w:rsidR="00252842" w:rsidRPr="008661C0" w:rsidRDefault="00252842" w:rsidP="00B82327">
            <w:pPr>
              <w:pStyle w:val="Odlomakpopisa"/>
              <w:widowControl w:val="0"/>
              <w:numPr>
                <w:ilvl w:val="0"/>
                <w:numId w:val="7"/>
              </w:numPr>
              <w:suppressAutoHyphens/>
              <w:spacing w:after="0" w:line="240" w:lineRule="auto"/>
              <w:rPr>
                <w:rFonts w:ascii="Comic Sans MS" w:hAnsi="Comic Sans MS" w:cs="Calibri"/>
                <w:color w:val="262626"/>
                <w:sz w:val="20"/>
                <w:szCs w:val="20"/>
              </w:rPr>
            </w:pPr>
            <w:r w:rsidRPr="008661C0">
              <w:rPr>
                <w:rFonts w:ascii="Comic Sans MS" w:hAnsi="Comic Sans MS" w:cs="Calibri"/>
                <w:color w:val="262626"/>
                <w:sz w:val="20"/>
                <w:szCs w:val="20"/>
              </w:rPr>
              <w:t>promatranje i istraživanje u neposrednom susretu s umjetničkim djelom</w:t>
            </w:r>
          </w:p>
          <w:p w:rsidR="00252842" w:rsidRPr="008661C0" w:rsidRDefault="00252842" w:rsidP="00B82327">
            <w:pPr>
              <w:widowControl w:val="0"/>
              <w:numPr>
                <w:ilvl w:val="0"/>
                <w:numId w:val="7"/>
              </w:numPr>
              <w:suppressAutoHyphens/>
              <w:spacing w:after="0" w:line="240" w:lineRule="auto"/>
              <w:rPr>
                <w:rFonts w:ascii="Comic Sans MS" w:hAnsi="Comic Sans MS" w:cs="Calibri"/>
                <w:sz w:val="20"/>
                <w:szCs w:val="20"/>
              </w:rPr>
            </w:pPr>
            <w:r w:rsidRPr="008661C0">
              <w:rPr>
                <w:rFonts w:ascii="Comic Sans MS" w:eastAsia="Candara" w:hAnsi="Comic Sans MS" w:cs="Calibri"/>
                <w:sz w:val="20"/>
                <w:szCs w:val="20"/>
              </w:rPr>
              <w:t>usvajanja procesa odabira motiva njegove stilizacije i reinterpretacije</w:t>
            </w:r>
          </w:p>
          <w:p w:rsidR="00252842" w:rsidRPr="008661C0" w:rsidRDefault="00252842" w:rsidP="00B82327">
            <w:pPr>
              <w:widowControl w:val="0"/>
              <w:numPr>
                <w:ilvl w:val="0"/>
                <w:numId w:val="7"/>
              </w:numPr>
              <w:suppressAutoHyphens/>
              <w:spacing w:after="0" w:line="240" w:lineRule="auto"/>
              <w:rPr>
                <w:rFonts w:ascii="Comic Sans MS" w:hAnsi="Comic Sans MS" w:cs="Calibri"/>
                <w:sz w:val="20"/>
                <w:szCs w:val="20"/>
              </w:rPr>
            </w:pPr>
            <w:r w:rsidRPr="008661C0">
              <w:rPr>
                <w:rFonts w:ascii="Comic Sans MS" w:hAnsi="Comic Sans MS" w:cs="Calibri"/>
                <w:sz w:val="20"/>
                <w:szCs w:val="20"/>
              </w:rPr>
              <w:t>oblikovanje likovnog senzibiliteta i mašte u likovnom izražavanju</w:t>
            </w:r>
          </w:p>
          <w:p w:rsidR="00252842" w:rsidRPr="008661C0" w:rsidRDefault="00252842" w:rsidP="00B82327">
            <w:pPr>
              <w:widowControl w:val="0"/>
              <w:numPr>
                <w:ilvl w:val="0"/>
                <w:numId w:val="7"/>
              </w:numPr>
              <w:suppressAutoHyphens/>
              <w:spacing w:after="0" w:line="240" w:lineRule="auto"/>
              <w:rPr>
                <w:rFonts w:ascii="Comic Sans MS" w:hAnsi="Comic Sans MS" w:cs="Calibri"/>
                <w:sz w:val="20"/>
                <w:szCs w:val="20"/>
              </w:rPr>
            </w:pPr>
            <w:r w:rsidRPr="008661C0">
              <w:rPr>
                <w:rFonts w:ascii="Comic Sans MS" w:hAnsi="Comic Sans MS" w:cs="Calibri"/>
                <w:sz w:val="20"/>
                <w:szCs w:val="20"/>
              </w:rPr>
              <w:t>razvijanje svijesti za kulturnu baštinu</w:t>
            </w:r>
          </w:p>
          <w:p w:rsidR="00252842" w:rsidRPr="008661C0" w:rsidRDefault="00252842" w:rsidP="00B82327">
            <w:pPr>
              <w:widowControl w:val="0"/>
              <w:numPr>
                <w:ilvl w:val="0"/>
                <w:numId w:val="7"/>
              </w:numPr>
              <w:suppressAutoHyphens/>
              <w:spacing w:after="0" w:line="240" w:lineRule="auto"/>
              <w:rPr>
                <w:rFonts w:ascii="Comic Sans MS" w:hAnsi="Comic Sans MS" w:cs="Calibri"/>
                <w:sz w:val="20"/>
                <w:szCs w:val="20"/>
              </w:rPr>
            </w:pPr>
            <w:r w:rsidRPr="008661C0">
              <w:rPr>
                <w:rFonts w:ascii="Comic Sans MS" w:hAnsi="Comic Sans MS" w:cs="Calibri"/>
                <w:sz w:val="20"/>
                <w:szCs w:val="20"/>
              </w:rPr>
              <w:t>razvijanje osobne odgovornosti za realizaciju projekta</w:t>
            </w:r>
          </w:p>
          <w:p w:rsidR="00252842" w:rsidRPr="008661C0" w:rsidRDefault="00252842" w:rsidP="00B82327">
            <w:pPr>
              <w:widowControl w:val="0"/>
              <w:numPr>
                <w:ilvl w:val="0"/>
                <w:numId w:val="7"/>
              </w:numPr>
              <w:suppressAutoHyphens/>
              <w:spacing w:after="0" w:line="240" w:lineRule="auto"/>
              <w:rPr>
                <w:rFonts w:ascii="Comic Sans MS" w:hAnsi="Comic Sans MS" w:cs="Calibri"/>
                <w:sz w:val="20"/>
                <w:szCs w:val="20"/>
              </w:rPr>
            </w:pPr>
            <w:r w:rsidRPr="008661C0">
              <w:rPr>
                <w:rFonts w:ascii="Comic Sans MS" w:hAnsi="Comic Sans MS" w:cs="Calibri"/>
                <w:sz w:val="20"/>
                <w:szCs w:val="20"/>
              </w:rPr>
              <w:t>razvijanje potencijala i novih ideja za slične projekte</w:t>
            </w:r>
          </w:p>
        </w:tc>
      </w:tr>
      <w:tr w:rsidR="00252842" w:rsidRPr="008661C0" w:rsidTr="00252842">
        <w:trPr>
          <w:trHeight w:val="1789"/>
        </w:trPr>
        <w:tc>
          <w:tcPr>
            <w:tcW w:w="3368" w:type="dxa"/>
            <w:tcBorders>
              <w:top w:val="dotted" w:sz="4" w:space="0" w:color="000000"/>
              <w:left w:val="nil"/>
              <w:bottom w:val="dotted" w:sz="4" w:space="0" w:color="000000"/>
              <w:right w:val="dotted" w:sz="4" w:space="0" w:color="000000"/>
            </w:tcBorders>
            <w:hideMark/>
          </w:tcPr>
          <w:p w:rsidR="00252842" w:rsidRPr="008661C0" w:rsidRDefault="00252842">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right w:val="nil"/>
            </w:tcBorders>
          </w:tcPr>
          <w:p w:rsidR="00252842" w:rsidRPr="008661C0" w:rsidRDefault="00252842">
            <w:pPr>
              <w:widowControl w:val="0"/>
              <w:spacing w:after="0" w:line="240" w:lineRule="auto"/>
              <w:rPr>
                <w:rFonts w:ascii="Comic Sans MS" w:hAnsi="Comic Sans MS" w:cs="Calibri"/>
                <w:color w:val="262626"/>
                <w:sz w:val="20"/>
                <w:szCs w:val="20"/>
              </w:rPr>
            </w:pPr>
            <w:r w:rsidRPr="008661C0">
              <w:rPr>
                <w:rFonts w:ascii="Comic Sans MS" w:hAnsi="Comic Sans MS" w:cs="Calibri"/>
                <w:color w:val="262626"/>
                <w:sz w:val="20"/>
                <w:szCs w:val="20"/>
              </w:rPr>
              <w:t>Povezivanje nastavnih sadržaja predmeta PLU s predmetima struke i dizajna</w:t>
            </w:r>
          </w:p>
          <w:p w:rsidR="00252842" w:rsidRPr="008661C0" w:rsidRDefault="00252842">
            <w:pPr>
              <w:widowControl w:val="0"/>
              <w:spacing w:after="0" w:line="240" w:lineRule="auto"/>
              <w:rPr>
                <w:rFonts w:ascii="Comic Sans MS" w:hAnsi="Comic Sans MS" w:cs="Calibri"/>
                <w:color w:val="262626"/>
                <w:sz w:val="20"/>
                <w:szCs w:val="20"/>
              </w:rPr>
            </w:pPr>
            <w:r w:rsidRPr="008661C0">
              <w:rPr>
                <w:rFonts w:ascii="Comic Sans MS" w:hAnsi="Comic Sans MS" w:cs="Calibri"/>
                <w:color w:val="262626"/>
                <w:sz w:val="20"/>
                <w:szCs w:val="20"/>
              </w:rPr>
              <w:t>Usmjeravanje učeničke pažnje na mogućnosti reinterpretacije motiva povijesne i kulturne baštine u suvremenom dizajnu</w:t>
            </w:r>
          </w:p>
          <w:p w:rsidR="00252842" w:rsidRPr="008661C0" w:rsidRDefault="00252842">
            <w:pPr>
              <w:widowControl w:val="0"/>
              <w:spacing w:after="0" w:line="240" w:lineRule="auto"/>
              <w:rPr>
                <w:rFonts w:ascii="Comic Sans MS" w:hAnsi="Comic Sans MS" w:cs="Calibri"/>
                <w:color w:val="262626"/>
                <w:sz w:val="20"/>
                <w:szCs w:val="20"/>
              </w:rPr>
            </w:pPr>
            <w:r w:rsidRPr="008661C0">
              <w:rPr>
                <w:rFonts w:ascii="Comic Sans MS" w:hAnsi="Comic Sans MS" w:cs="Calibri"/>
                <w:color w:val="262626"/>
                <w:sz w:val="20"/>
                <w:szCs w:val="20"/>
              </w:rPr>
              <w:t>Promocija škole kroz izlaganje učeničkih radova na društvenim mrežama Škole</w:t>
            </w:r>
          </w:p>
          <w:p w:rsidR="00252842" w:rsidRPr="008661C0" w:rsidRDefault="00252842">
            <w:pPr>
              <w:widowControl w:val="0"/>
              <w:spacing w:after="0" w:line="240" w:lineRule="auto"/>
              <w:rPr>
                <w:rFonts w:ascii="Comic Sans MS" w:hAnsi="Comic Sans MS" w:cs="Calibri"/>
                <w:color w:val="262626"/>
                <w:sz w:val="20"/>
                <w:szCs w:val="20"/>
              </w:rPr>
            </w:pPr>
          </w:p>
          <w:p w:rsidR="00252842" w:rsidRPr="008661C0" w:rsidRDefault="00252842">
            <w:pPr>
              <w:widowControl w:val="0"/>
              <w:spacing w:after="0" w:line="240" w:lineRule="auto"/>
              <w:rPr>
                <w:rFonts w:ascii="Comic Sans MS" w:hAnsi="Comic Sans MS" w:cs="Andalus"/>
                <w:color w:val="262626"/>
                <w:sz w:val="20"/>
                <w:szCs w:val="20"/>
              </w:rPr>
            </w:pPr>
            <w:r w:rsidRPr="008661C0">
              <w:rPr>
                <w:rFonts w:ascii="Comic Sans MS" w:hAnsi="Comic Sans MS" w:cs="Calibri"/>
                <w:color w:val="262626"/>
                <w:sz w:val="20"/>
                <w:szCs w:val="20"/>
              </w:rPr>
              <w:t>Konačni proizvod ovog projekta biti će primjena zadarskih srednjovjekovnih motiva i njegova reinterpretacija u odabranom  dizajnu i mediju.</w:t>
            </w:r>
          </w:p>
        </w:tc>
      </w:tr>
      <w:tr w:rsidR="00252842" w:rsidRPr="008661C0" w:rsidTr="00252842">
        <w:tc>
          <w:tcPr>
            <w:tcW w:w="3368" w:type="dxa"/>
            <w:tcBorders>
              <w:top w:val="dotted" w:sz="4" w:space="0" w:color="000000"/>
              <w:left w:val="nil"/>
              <w:bottom w:val="dotted" w:sz="4" w:space="0" w:color="000000"/>
              <w:right w:val="dotted" w:sz="4" w:space="0" w:color="000000"/>
            </w:tcBorders>
            <w:hideMark/>
          </w:tcPr>
          <w:p w:rsidR="00252842" w:rsidRPr="008661C0" w:rsidRDefault="00252842">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right w:val="nil"/>
            </w:tcBorders>
            <w:hideMark/>
          </w:tcPr>
          <w:p w:rsidR="00252842" w:rsidRPr="008661C0" w:rsidRDefault="00252842">
            <w:pPr>
              <w:widowControl w:val="0"/>
              <w:spacing w:after="0" w:line="240" w:lineRule="auto"/>
              <w:rPr>
                <w:rFonts w:ascii="Comic Sans MS" w:hAnsi="Comic Sans MS" w:cs="Calibri"/>
                <w:color w:val="262626"/>
                <w:sz w:val="20"/>
                <w:szCs w:val="20"/>
                <w:lang w:eastAsia="ar-SA"/>
              </w:rPr>
            </w:pPr>
            <w:r w:rsidRPr="008661C0">
              <w:rPr>
                <w:rFonts w:ascii="Comic Sans MS" w:hAnsi="Comic Sans MS" w:cs="Calibri"/>
                <w:sz w:val="20"/>
                <w:szCs w:val="20"/>
              </w:rPr>
              <w:t>Jelena Stošić, prof. i Zrinka Zimonjić, prof.</w:t>
            </w:r>
          </w:p>
        </w:tc>
      </w:tr>
      <w:tr w:rsidR="00252842" w:rsidRPr="008661C0" w:rsidTr="00252842">
        <w:tc>
          <w:tcPr>
            <w:tcW w:w="3368" w:type="dxa"/>
            <w:tcBorders>
              <w:top w:val="dotted" w:sz="4" w:space="0" w:color="000000"/>
              <w:left w:val="nil"/>
              <w:bottom w:val="dotted" w:sz="4" w:space="0" w:color="000000"/>
              <w:right w:val="dotted" w:sz="4" w:space="0" w:color="000000"/>
            </w:tcBorders>
            <w:hideMark/>
          </w:tcPr>
          <w:p w:rsidR="00252842" w:rsidRPr="008661C0" w:rsidRDefault="00252842">
            <w:pPr>
              <w:widowControl w:val="0"/>
              <w:spacing w:after="0" w:line="240" w:lineRule="auto"/>
              <w:rPr>
                <w:rFonts w:ascii="Comic Sans MS" w:hAnsi="Comic Sans MS" w:cs="Andalus"/>
                <w:b/>
                <w:color w:val="262626"/>
                <w:sz w:val="20"/>
                <w:szCs w:val="20"/>
                <w:lang w:eastAsia="en-US"/>
              </w:rPr>
            </w:pPr>
            <w:r w:rsidRPr="008661C0">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right w:val="nil"/>
            </w:tcBorders>
          </w:tcPr>
          <w:p w:rsidR="00252842" w:rsidRPr="008661C0" w:rsidRDefault="00252842">
            <w:pPr>
              <w:widowControl w:val="0"/>
              <w:spacing w:line="240" w:lineRule="auto"/>
              <w:rPr>
                <w:rFonts w:ascii="Comic Sans MS" w:hAnsi="Comic Sans MS" w:cs="Calibri"/>
                <w:sz w:val="20"/>
                <w:szCs w:val="20"/>
              </w:rPr>
            </w:pPr>
            <w:r w:rsidRPr="008661C0">
              <w:rPr>
                <w:rFonts w:ascii="Comic Sans MS" w:hAnsi="Comic Sans MS" w:cs="Calibri"/>
                <w:sz w:val="20"/>
                <w:szCs w:val="20"/>
              </w:rPr>
              <w:t>Učenici će na satu PLU i TO proučavati zadarske srednjovjekovne (romaničke i gotičke) spomenike fotografirati odgovarajuće motive i oblikovati fotografije u odabranim računalnim programima.</w:t>
            </w:r>
          </w:p>
          <w:p w:rsidR="00252842" w:rsidRPr="008661C0" w:rsidRDefault="00252842" w:rsidP="00252842">
            <w:pPr>
              <w:widowControl w:val="0"/>
              <w:spacing w:line="240" w:lineRule="auto"/>
              <w:rPr>
                <w:rFonts w:ascii="Comic Sans MS" w:hAnsi="Comic Sans MS" w:cs="Calibri"/>
                <w:sz w:val="20"/>
                <w:szCs w:val="20"/>
              </w:rPr>
            </w:pPr>
            <w:r w:rsidRPr="008661C0">
              <w:rPr>
                <w:rFonts w:ascii="Comic Sans MS" w:hAnsi="Comic Sans MS" w:cs="Calibri"/>
                <w:sz w:val="20"/>
                <w:szCs w:val="20"/>
              </w:rPr>
              <w:t>Konačni proizvod ovog projekta biti plakat ili naslovnicu monografije na temu Skriveni Zadar</w:t>
            </w:r>
          </w:p>
        </w:tc>
      </w:tr>
      <w:tr w:rsidR="00252842" w:rsidRPr="008661C0" w:rsidTr="00252842">
        <w:tc>
          <w:tcPr>
            <w:tcW w:w="3368" w:type="dxa"/>
            <w:tcBorders>
              <w:top w:val="dotted" w:sz="4" w:space="0" w:color="000000"/>
              <w:left w:val="nil"/>
              <w:bottom w:val="dotted" w:sz="4" w:space="0" w:color="000000"/>
              <w:right w:val="dotted" w:sz="4" w:space="0" w:color="000000"/>
            </w:tcBorders>
            <w:hideMark/>
          </w:tcPr>
          <w:p w:rsidR="00252842" w:rsidRPr="008661C0" w:rsidRDefault="00252842">
            <w:pPr>
              <w:widowControl w:val="0"/>
              <w:spacing w:after="0" w:line="240" w:lineRule="auto"/>
              <w:rPr>
                <w:rFonts w:ascii="Comic Sans MS" w:eastAsia="Calibri" w:hAnsi="Comic Sans MS" w:cs="Andalus"/>
                <w:b/>
                <w:color w:val="262626"/>
                <w:sz w:val="20"/>
                <w:szCs w:val="20"/>
              </w:rPr>
            </w:pPr>
            <w:r w:rsidRPr="008661C0">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right w:val="nil"/>
            </w:tcBorders>
            <w:hideMark/>
          </w:tcPr>
          <w:p w:rsidR="00252842" w:rsidRPr="008661C0" w:rsidRDefault="00252842">
            <w:pPr>
              <w:widowControl w:val="0"/>
              <w:spacing w:after="0" w:line="240" w:lineRule="auto"/>
              <w:rPr>
                <w:rFonts w:ascii="Comic Sans MS" w:hAnsi="Comic Sans MS" w:cs="Calibri"/>
                <w:color w:val="262626"/>
                <w:sz w:val="20"/>
                <w:szCs w:val="20"/>
              </w:rPr>
            </w:pPr>
            <w:r w:rsidRPr="008661C0">
              <w:rPr>
                <w:rFonts w:ascii="Comic Sans MS" w:hAnsi="Comic Sans MS" w:cs="Calibri"/>
                <w:sz w:val="20"/>
                <w:szCs w:val="20"/>
              </w:rPr>
              <w:t>Tijekom veljače, ožujka i travnja 2024.</w:t>
            </w:r>
          </w:p>
        </w:tc>
      </w:tr>
      <w:tr w:rsidR="00252842" w:rsidRPr="008661C0" w:rsidTr="00252842">
        <w:tc>
          <w:tcPr>
            <w:tcW w:w="3368" w:type="dxa"/>
            <w:tcBorders>
              <w:top w:val="dotted" w:sz="4" w:space="0" w:color="000000"/>
              <w:left w:val="nil"/>
              <w:bottom w:val="dotted" w:sz="4" w:space="0" w:color="000000"/>
              <w:right w:val="dotted" w:sz="4" w:space="0" w:color="000000"/>
            </w:tcBorders>
            <w:hideMark/>
          </w:tcPr>
          <w:p w:rsidR="00252842" w:rsidRPr="008661C0" w:rsidRDefault="00252842">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right w:val="nil"/>
            </w:tcBorders>
          </w:tcPr>
          <w:p w:rsidR="00252842" w:rsidRPr="008661C0" w:rsidRDefault="00252842">
            <w:pPr>
              <w:widowControl w:val="0"/>
              <w:spacing w:after="0" w:line="264" w:lineRule="auto"/>
              <w:rPr>
                <w:rFonts w:ascii="Comic Sans MS" w:hAnsi="Comic Sans MS" w:cs="Calibri"/>
                <w:sz w:val="20"/>
                <w:szCs w:val="20"/>
              </w:rPr>
            </w:pPr>
            <w:r w:rsidRPr="008661C0">
              <w:rPr>
                <w:rFonts w:ascii="Comic Sans MS" w:eastAsia="Candara" w:hAnsi="Comic Sans MS" w:cs="Calibri"/>
                <w:sz w:val="20"/>
                <w:szCs w:val="20"/>
              </w:rPr>
              <w:t>- vrednovanje sposobnosti reproduciranja, usporedbe,  analize, obrazlaganja te korištenje nastavnih sadržaja u primjeni na konkretnim zadacima vezanim uz određene nastavne cjeline(jedinice)</w:t>
            </w:r>
          </w:p>
          <w:p w:rsidR="00252842" w:rsidRPr="008661C0" w:rsidRDefault="00252842">
            <w:pPr>
              <w:widowControl w:val="0"/>
              <w:spacing w:after="0" w:line="240" w:lineRule="auto"/>
              <w:rPr>
                <w:rFonts w:ascii="Comic Sans MS" w:hAnsi="Comic Sans MS" w:cs="Calibri"/>
                <w:sz w:val="20"/>
                <w:szCs w:val="20"/>
              </w:rPr>
            </w:pPr>
            <w:r w:rsidRPr="008661C0">
              <w:rPr>
                <w:rFonts w:ascii="Comic Sans MS" w:hAnsi="Comic Sans MS" w:cs="Calibri"/>
                <w:sz w:val="20"/>
                <w:szCs w:val="20"/>
              </w:rPr>
              <w:t>- vrednovanje poštivanja etapa istraživanja u skladu sa strukom</w:t>
            </w:r>
          </w:p>
          <w:p w:rsidR="00252842" w:rsidRPr="008661C0" w:rsidRDefault="00252842">
            <w:pPr>
              <w:widowControl w:val="0"/>
              <w:spacing w:line="240" w:lineRule="auto"/>
              <w:rPr>
                <w:rFonts w:ascii="Comic Sans MS" w:hAnsi="Comic Sans MS" w:cs="Calibri"/>
                <w:sz w:val="20"/>
                <w:szCs w:val="20"/>
              </w:rPr>
            </w:pPr>
            <w:r w:rsidRPr="008661C0">
              <w:rPr>
                <w:rFonts w:ascii="Comic Sans MS" w:hAnsi="Comic Sans MS" w:cs="Calibri"/>
                <w:sz w:val="20"/>
                <w:szCs w:val="20"/>
              </w:rPr>
              <w:t>- odnos učenika prema nastavnim zadacima</w:t>
            </w:r>
          </w:p>
          <w:p w:rsidR="00252842" w:rsidRPr="008661C0" w:rsidRDefault="00252842">
            <w:pPr>
              <w:widowControl w:val="0"/>
              <w:spacing w:after="0" w:line="240" w:lineRule="auto"/>
              <w:rPr>
                <w:rFonts w:ascii="Comic Sans MS" w:hAnsi="Comic Sans MS" w:cs="Calibri"/>
                <w:sz w:val="20"/>
                <w:szCs w:val="20"/>
              </w:rPr>
            </w:pPr>
            <w:r w:rsidRPr="008661C0">
              <w:rPr>
                <w:rFonts w:ascii="Comic Sans MS" w:hAnsi="Comic Sans MS" w:cs="Calibri"/>
                <w:sz w:val="20"/>
                <w:szCs w:val="20"/>
              </w:rPr>
              <w:t>Učenički rad vrednovat će se prema zadanim elementima ocjenjivanja.</w:t>
            </w:r>
          </w:p>
          <w:p w:rsidR="00252842" w:rsidRPr="00441099" w:rsidRDefault="00252842">
            <w:pPr>
              <w:widowControl w:val="0"/>
              <w:spacing w:after="0" w:line="240" w:lineRule="auto"/>
              <w:rPr>
                <w:rFonts w:ascii="Comic Sans MS" w:hAnsi="Comic Sans MS" w:cs="Calibri"/>
                <w:color w:val="262626"/>
                <w:sz w:val="20"/>
                <w:szCs w:val="20"/>
              </w:rPr>
            </w:pPr>
            <w:r w:rsidRPr="008661C0">
              <w:rPr>
                <w:rFonts w:ascii="Comic Sans MS" w:eastAsia="Comic Sans MS" w:hAnsi="Comic Sans MS" w:cs="Calibri"/>
                <w:color w:val="262626"/>
                <w:sz w:val="20"/>
                <w:szCs w:val="20"/>
              </w:rPr>
              <w:t>Rezultati vrednovanja bit će korišteni u okviru struke i nastavnog predmeta na kojem se projekt odvijao.</w:t>
            </w:r>
          </w:p>
        </w:tc>
      </w:tr>
      <w:tr w:rsidR="00252842" w:rsidRPr="008661C0" w:rsidTr="00252842">
        <w:tc>
          <w:tcPr>
            <w:tcW w:w="3368" w:type="dxa"/>
            <w:tcBorders>
              <w:top w:val="dotted" w:sz="4" w:space="0" w:color="000000"/>
              <w:left w:val="nil"/>
              <w:bottom w:val="dotted" w:sz="4" w:space="0" w:color="000000"/>
              <w:right w:val="dotted" w:sz="4" w:space="0" w:color="000000"/>
            </w:tcBorders>
            <w:hideMark/>
          </w:tcPr>
          <w:p w:rsidR="00252842" w:rsidRPr="008661C0" w:rsidRDefault="00252842">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lastRenderedPageBreak/>
              <w:t>Detaljan troškovnik:</w:t>
            </w:r>
          </w:p>
        </w:tc>
        <w:tc>
          <w:tcPr>
            <w:tcW w:w="5919" w:type="dxa"/>
            <w:tcBorders>
              <w:top w:val="dotted" w:sz="4" w:space="0" w:color="000000"/>
              <w:left w:val="dotted" w:sz="4" w:space="0" w:color="000000"/>
              <w:bottom w:val="dotted" w:sz="4" w:space="0" w:color="000000"/>
              <w:right w:val="nil"/>
            </w:tcBorders>
            <w:hideMark/>
          </w:tcPr>
          <w:p w:rsidR="00252842" w:rsidRPr="008661C0" w:rsidRDefault="00252842">
            <w:pPr>
              <w:widowControl w:val="0"/>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 xml:space="preserve">15 </w:t>
            </w:r>
            <w:r w:rsidR="004F3E9B">
              <w:rPr>
                <w:rFonts w:ascii="Comic Sans MS" w:hAnsi="Comic Sans MS" w:cs="Andalus"/>
                <w:color w:val="262626"/>
                <w:sz w:val="20"/>
                <w:szCs w:val="20"/>
              </w:rPr>
              <w:t>€</w:t>
            </w:r>
            <w:r w:rsidRPr="008661C0">
              <w:rPr>
                <w:rFonts w:ascii="Comic Sans MS" w:hAnsi="Comic Sans MS" w:cs="Andalus"/>
                <w:color w:val="262626"/>
                <w:sz w:val="20"/>
                <w:szCs w:val="20"/>
              </w:rPr>
              <w:t xml:space="preserve"> tisak plakata</w:t>
            </w:r>
          </w:p>
        </w:tc>
      </w:tr>
    </w:tbl>
    <w:p w:rsidR="00252842" w:rsidRPr="008661C0" w:rsidRDefault="00252842" w:rsidP="00252842">
      <w:pPr>
        <w:spacing w:after="0" w:line="240" w:lineRule="auto"/>
        <w:rPr>
          <w:rFonts w:ascii="Comic Sans MS" w:hAnsi="Comic Sans MS"/>
          <w:bCs/>
          <w:sz w:val="20"/>
          <w:szCs w:val="20"/>
          <w:lang w:eastAsia="en-US"/>
        </w:rPr>
      </w:pPr>
    </w:p>
    <w:p w:rsidR="00252842" w:rsidRPr="008661C0" w:rsidRDefault="00252842" w:rsidP="00252842">
      <w:pPr>
        <w:rPr>
          <w:rFonts w:ascii="Comic Sans MS" w:eastAsia="DFKai-SB" w:hAnsi="Comic Sans MS" w:cs="Calibri Light"/>
          <w:sz w:val="20"/>
          <w:szCs w:val="20"/>
          <w:lang w:eastAsia="ar-SA"/>
        </w:rPr>
      </w:pPr>
      <w:r w:rsidRPr="008661C0">
        <w:rPr>
          <w:rFonts w:ascii="Comic Sans MS" w:hAnsi="Comic Sans MS" w:cs="Calibri Light"/>
          <w:sz w:val="20"/>
          <w:szCs w:val="20"/>
          <w:u w:val="single"/>
          <w:lang w:eastAsia="ar-SA"/>
        </w:rPr>
        <w:t xml:space="preserve">Kratki opis aktivnosti: </w:t>
      </w:r>
    </w:p>
    <w:p w:rsidR="00252842" w:rsidRPr="008661C0" w:rsidRDefault="00252842" w:rsidP="00252842">
      <w:pPr>
        <w:rPr>
          <w:rFonts w:ascii="Comic Sans MS" w:eastAsia="Calibri" w:hAnsi="Comic Sans MS" w:cs="Calibri"/>
          <w:sz w:val="20"/>
          <w:szCs w:val="20"/>
          <w:lang w:eastAsia="en-US"/>
        </w:rPr>
      </w:pPr>
      <w:r w:rsidRPr="008661C0">
        <w:rPr>
          <w:rFonts w:ascii="Comic Sans MS" w:hAnsi="Comic Sans MS" w:cs="Calibri"/>
          <w:sz w:val="20"/>
          <w:szCs w:val="20"/>
        </w:rPr>
        <w:t>Učenici će na satu PLU s nastavnicom Jelenom Stošić, a u skladu s godišnjim planom i programom, obraditi srednjovjekovne spomenike u Zadru, a na satu</w:t>
      </w:r>
      <w:r w:rsidRPr="008661C0">
        <w:rPr>
          <w:rFonts w:ascii="Comic Sans MS" w:hAnsi="Comic Sans MS" w:cs="Calibri"/>
          <w:color w:val="000000"/>
          <w:sz w:val="20"/>
          <w:szCs w:val="20"/>
          <w:shd w:val="clear" w:color="auto" w:fill="FFFFFF"/>
        </w:rPr>
        <w:t xml:space="preserve"> Fotografske tehnike</w:t>
      </w:r>
      <w:r w:rsidRPr="008661C0">
        <w:rPr>
          <w:rFonts w:ascii="Comic Sans MS" w:hAnsi="Comic Sans MS" w:cs="Calibri"/>
          <w:color w:val="000000"/>
          <w:sz w:val="20"/>
          <w:szCs w:val="20"/>
        </w:rPr>
        <w:t xml:space="preserve"> s </w:t>
      </w:r>
      <w:r w:rsidRPr="008661C0">
        <w:rPr>
          <w:rFonts w:ascii="Comic Sans MS" w:hAnsi="Comic Sans MS" w:cs="Calibri"/>
          <w:sz w:val="20"/>
          <w:szCs w:val="20"/>
        </w:rPr>
        <w:t xml:space="preserve">nastavnicom Zrinkom Zimonjić  istražujući spomenike na licu mjesta fotografirati odabrane ornamente i motive. Na nastavi  TO  i </w:t>
      </w:r>
      <w:r w:rsidRPr="008661C0">
        <w:rPr>
          <w:rFonts w:ascii="Comic Sans MS" w:hAnsi="Comic Sans MS" w:cs="Calibri"/>
          <w:color w:val="000000"/>
          <w:sz w:val="20"/>
          <w:szCs w:val="20"/>
        </w:rPr>
        <w:t>FT i</w:t>
      </w:r>
      <w:r w:rsidRPr="008661C0">
        <w:rPr>
          <w:rFonts w:ascii="Comic Sans MS" w:hAnsi="Comic Sans MS" w:cs="Calibri"/>
          <w:sz w:val="20"/>
          <w:szCs w:val="20"/>
        </w:rPr>
        <w:t>stražiti će uz pomoć mentorica razne načine pristupa rješavanju likovnog problema, odabrati element koju žele reinterpretirati i zajedno s mentoricama istražiti mogućnosti reinterpretacije i likovne obrade motiva.</w:t>
      </w:r>
    </w:p>
    <w:p w:rsidR="00252842" w:rsidRPr="008661C0" w:rsidRDefault="00252842" w:rsidP="00441099">
      <w:pPr>
        <w:spacing w:after="165" w:line="264" w:lineRule="auto"/>
        <w:rPr>
          <w:rFonts w:ascii="Comic Sans MS" w:hAnsi="Comic Sans MS" w:cs="Candara"/>
          <w:b/>
          <w:sz w:val="20"/>
          <w:szCs w:val="20"/>
        </w:rPr>
      </w:pPr>
      <w:r w:rsidRPr="008661C0">
        <w:rPr>
          <w:rFonts w:ascii="Comic Sans MS" w:hAnsi="Comic Sans MS" w:cs="Calibri"/>
          <w:sz w:val="20"/>
          <w:szCs w:val="20"/>
        </w:rPr>
        <w:t>Izraditi će odabrane fotografije i pomoću računalnih programa oblikovati ih u naslovnice knjige ili plakat.</w:t>
      </w:r>
    </w:p>
    <w:p w:rsidR="00252842" w:rsidRPr="008661C0" w:rsidRDefault="00252842" w:rsidP="00B82327">
      <w:pPr>
        <w:pStyle w:val="Naslov2"/>
        <w:numPr>
          <w:ilvl w:val="0"/>
          <w:numId w:val="22"/>
        </w:numPr>
      </w:pPr>
      <w:r w:rsidRPr="008661C0">
        <w:rPr>
          <w:rFonts w:cs="Candara"/>
        </w:rPr>
        <w:br w:type="page"/>
      </w:r>
      <w:bookmarkStart w:id="85" w:name="_Toc147221013"/>
      <w:r w:rsidRPr="008661C0">
        <w:lastRenderedPageBreak/>
        <w:t>Virtualni Zadar</w:t>
      </w:r>
      <w:bookmarkEnd w:id="85"/>
    </w:p>
    <w:tbl>
      <w:tblPr>
        <w:tblW w:w="9285" w:type="dxa"/>
        <w:tblLayout w:type="fixed"/>
        <w:tblLook w:val="00A0" w:firstRow="1" w:lastRow="0" w:firstColumn="1" w:lastColumn="0" w:noHBand="0" w:noVBand="0"/>
      </w:tblPr>
      <w:tblGrid>
        <w:gridCol w:w="3368"/>
        <w:gridCol w:w="5917"/>
      </w:tblGrid>
      <w:tr w:rsidR="00252842" w:rsidRPr="008661C0" w:rsidTr="00252842">
        <w:tc>
          <w:tcPr>
            <w:tcW w:w="3369" w:type="dxa"/>
            <w:tcBorders>
              <w:top w:val="dotted" w:sz="4" w:space="0" w:color="000000"/>
              <w:left w:val="nil"/>
              <w:bottom w:val="dotted" w:sz="4" w:space="0" w:color="000000"/>
              <w:right w:val="dotted" w:sz="4" w:space="0" w:color="000000"/>
            </w:tcBorders>
            <w:hideMark/>
          </w:tcPr>
          <w:p w:rsidR="00252842" w:rsidRPr="008661C0" w:rsidRDefault="00252842">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right w:val="nil"/>
            </w:tcBorders>
          </w:tcPr>
          <w:p w:rsidR="00252842" w:rsidRPr="008661C0" w:rsidRDefault="00252842">
            <w:pPr>
              <w:spacing w:after="0" w:line="240" w:lineRule="auto"/>
              <w:rPr>
                <w:rFonts w:ascii="Comic Sans MS" w:hAnsi="Comic Sans MS" w:cs="Calibri"/>
                <w:color w:val="262626"/>
                <w:sz w:val="20"/>
                <w:szCs w:val="20"/>
              </w:rPr>
            </w:pPr>
            <w:bookmarkStart w:id="86" w:name="_Hlk146486890"/>
            <w:r w:rsidRPr="008661C0">
              <w:rPr>
                <w:rFonts w:ascii="Comic Sans MS" w:hAnsi="Comic Sans MS" w:cs="Calibri"/>
                <w:color w:val="262626"/>
                <w:sz w:val="20"/>
                <w:szCs w:val="20"/>
              </w:rPr>
              <w:t>Virtualni Zadar</w:t>
            </w:r>
          </w:p>
          <w:bookmarkEnd w:id="86"/>
          <w:p w:rsidR="00252842" w:rsidRPr="008661C0" w:rsidRDefault="00252842">
            <w:pPr>
              <w:spacing w:after="0" w:line="240" w:lineRule="auto"/>
              <w:rPr>
                <w:rFonts w:ascii="Comic Sans MS" w:hAnsi="Comic Sans MS" w:cs="Andalus"/>
                <w:color w:val="262626"/>
                <w:sz w:val="20"/>
                <w:szCs w:val="20"/>
              </w:rPr>
            </w:pPr>
          </w:p>
        </w:tc>
      </w:tr>
      <w:tr w:rsidR="00252842" w:rsidRPr="008661C0" w:rsidTr="00252842">
        <w:tc>
          <w:tcPr>
            <w:tcW w:w="3369" w:type="dxa"/>
            <w:tcBorders>
              <w:top w:val="dotted" w:sz="4" w:space="0" w:color="000000"/>
              <w:left w:val="nil"/>
              <w:bottom w:val="dotted" w:sz="4" w:space="0" w:color="000000"/>
              <w:right w:val="dotted" w:sz="4" w:space="0" w:color="000000"/>
            </w:tcBorders>
          </w:tcPr>
          <w:p w:rsidR="00252842" w:rsidRPr="008661C0" w:rsidRDefault="00252842">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Nastavnik:</w:t>
            </w:r>
          </w:p>
        </w:tc>
        <w:tc>
          <w:tcPr>
            <w:tcW w:w="5919" w:type="dxa"/>
            <w:tcBorders>
              <w:top w:val="dotted" w:sz="4" w:space="0" w:color="000000"/>
              <w:left w:val="dotted" w:sz="4" w:space="0" w:color="000000"/>
              <w:bottom w:val="dotted" w:sz="4" w:space="0" w:color="000000"/>
              <w:right w:val="nil"/>
            </w:tcBorders>
            <w:hideMark/>
          </w:tcPr>
          <w:p w:rsidR="00252842" w:rsidRPr="008661C0" w:rsidRDefault="00252842">
            <w:pPr>
              <w:spacing w:after="0" w:line="240" w:lineRule="auto"/>
              <w:rPr>
                <w:rFonts w:ascii="Comic Sans MS" w:hAnsi="Comic Sans MS"/>
                <w:sz w:val="20"/>
                <w:szCs w:val="20"/>
              </w:rPr>
            </w:pPr>
            <w:r w:rsidRPr="008661C0">
              <w:rPr>
                <w:rFonts w:ascii="Comic Sans MS" w:hAnsi="Comic Sans MS"/>
                <w:sz w:val="20"/>
                <w:szCs w:val="20"/>
              </w:rPr>
              <w:t>Jelena Stošić</w:t>
            </w:r>
          </w:p>
          <w:p w:rsidR="00252842" w:rsidRPr="008661C0" w:rsidRDefault="00252842">
            <w:pPr>
              <w:spacing w:after="0" w:line="240" w:lineRule="auto"/>
              <w:rPr>
                <w:rFonts w:ascii="Comic Sans MS" w:hAnsi="Comic Sans MS"/>
                <w:sz w:val="20"/>
                <w:szCs w:val="20"/>
              </w:rPr>
            </w:pPr>
          </w:p>
        </w:tc>
      </w:tr>
      <w:tr w:rsidR="00252842" w:rsidRPr="008661C0" w:rsidTr="00252842">
        <w:tc>
          <w:tcPr>
            <w:tcW w:w="3369" w:type="dxa"/>
            <w:tcBorders>
              <w:top w:val="dotted" w:sz="4" w:space="0" w:color="000000"/>
              <w:left w:val="nil"/>
              <w:bottom w:val="dotted" w:sz="4" w:space="0" w:color="000000"/>
              <w:right w:val="dotted" w:sz="4" w:space="0" w:color="000000"/>
            </w:tcBorders>
            <w:hideMark/>
          </w:tcPr>
          <w:p w:rsidR="00252842" w:rsidRPr="008661C0" w:rsidRDefault="00252842">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right w:val="nil"/>
            </w:tcBorders>
            <w:hideMark/>
          </w:tcPr>
          <w:p w:rsidR="00252842" w:rsidRPr="008661C0" w:rsidRDefault="00252842">
            <w:pPr>
              <w:spacing w:after="0" w:line="240" w:lineRule="auto"/>
              <w:rPr>
                <w:rFonts w:ascii="Comic Sans MS" w:hAnsi="Comic Sans MS"/>
                <w:sz w:val="20"/>
                <w:szCs w:val="20"/>
              </w:rPr>
            </w:pPr>
            <w:r w:rsidRPr="008661C0">
              <w:rPr>
                <w:rFonts w:ascii="Comic Sans MS" w:hAnsi="Comic Sans MS"/>
                <w:sz w:val="20"/>
                <w:szCs w:val="20"/>
              </w:rPr>
              <w:t xml:space="preserve">3D </w:t>
            </w:r>
          </w:p>
        </w:tc>
      </w:tr>
      <w:tr w:rsidR="00252842" w:rsidRPr="008661C0" w:rsidTr="00252842">
        <w:tc>
          <w:tcPr>
            <w:tcW w:w="3369" w:type="dxa"/>
            <w:tcBorders>
              <w:top w:val="dotted" w:sz="4" w:space="0" w:color="000000"/>
              <w:left w:val="nil"/>
              <w:bottom w:val="dotted" w:sz="4" w:space="0" w:color="000000"/>
              <w:right w:val="dotted" w:sz="4" w:space="0" w:color="000000"/>
            </w:tcBorders>
            <w:hideMark/>
          </w:tcPr>
          <w:p w:rsidR="00252842" w:rsidRPr="008661C0" w:rsidRDefault="00252842">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right w:val="nil"/>
            </w:tcBorders>
            <w:hideMark/>
          </w:tcPr>
          <w:p w:rsidR="00252842" w:rsidRPr="008661C0" w:rsidRDefault="00252842">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24</w:t>
            </w:r>
          </w:p>
        </w:tc>
      </w:tr>
      <w:tr w:rsidR="00252842" w:rsidRPr="008661C0" w:rsidTr="00252842">
        <w:tc>
          <w:tcPr>
            <w:tcW w:w="3369" w:type="dxa"/>
            <w:tcBorders>
              <w:top w:val="dotted" w:sz="4" w:space="0" w:color="000000"/>
              <w:left w:val="nil"/>
              <w:bottom w:val="dotted" w:sz="4" w:space="0" w:color="000000"/>
              <w:right w:val="dotted" w:sz="4" w:space="0" w:color="000000"/>
            </w:tcBorders>
            <w:hideMark/>
          </w:tcPr>
          <w:p w:rsidR="00252842" w:rsidRPr="008661C0" w:rsidRDefault="00252842">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right w:val="nil"/>
            </w:tcBorders>
            <w:hideMark/>
          </w:tcPr>
          <w:p w:rsidR="00252842" w:rsidRPr="008661C0" w:rsidRDefault="00252842">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2</w:t>
            </w:r>
          </w:p>
        </w:tc>
      </w:tr>
      <w:tr w:rsidR="00252842" w:rsidRPr="008661C0" w:rsidTr="00252842">
        <w:tc>
          <w:tcPr>
            <w:tcW w:w="3369" w:type="dxa"/>
            <w:tcBorders>
              <w:top w:val="dotted" w:sz="4" w:space="0" w:color="000000"/>
              <w:left w:val="nil"/>
              <w:bottom w:val="dotted" w:sz="4" w:space="0" w:color="000000"/>
              <w:right w:val="dotted" w:sz="4" w:space="0" w:color="000000"/>
            </w:tcBorders>
            <w:shd w:val="clear" w:color="auto" w:fill="595959"/>
          </w:tcPr>
          <w:p w:rsidR="00252842" w:rsidRPr="008661C0" w:rsidRDefault="00252842">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shd w:val="clear" w:color="auto" w:fill="595959"/>
          </w:tcPr>
          <w:p w:rsidR="00252842" w:rsidRPr="008661C0" w:rsidRDefault="00252842">
            <w:pPr>
              <w:spacing w:after="0" w:line="240" w:lineRule="auto"/>
              <w:rPr>
                <w:rFonts w:ascii="Comic Sans MS" w:hAnsi="Comic Sans MS" w:cs="Andalus"/>
                <w:color w:val="262626"/>
                <w:sz w:val="20"/>
                <w:szCs w:val="20"/>
              </w:rPr>
            </w:pPr>
          </w:p>
        </w:tc>
      </w:tr>
      <w:tr w:rsidR="00252842" w:rsidRPr="008661C0" w:rsidTr="00252842">
        <w:tc>
          <w:tcPr>
            <w:tcW w:w="3369" w:type="dxa"/>
            <w:tcBorders>
              <w:top w:val="dotted" w:sz="4" w:space="0" w:color="000000"/>
              <w:left w:val="nil"/>
              <w:bottom w:val="dotted" w:sz="4" w:space="0" w:color="000000"/>
              <w:right w:val="dotted" w:sz="4" w:space="0" w:color="000000"/>
            </w:tcBorders>
          </w:tcPr>
          <w:p w:rsidR="00252842" w:rsidRPr="008661C0" w:rsidRDefault="00252842">
            <w:pPr>
              <w:spacing w:after="0" w:line="240" w:lineRule="auto"/>
              <w:rPr>
                <w:rFonts w:ascii="Comic Sans MS" w:hAnsi="Comic Sans MS" w:cs="Andalus"/>
                <w:b/>
                <w:color w:val="262626"/>
                <w:sz w:val="20"/>
                <w:szCs w:val="20"/>
              </w:rPr>
            </w:pPr>
          </w:p>
          <w:p w:rsidR="00252842" w:rsidRPr="008661C0" w:rsidRDefault="00252842">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Ciljevi:</w:t>
            </w:r>
          </w:p>
          <w:p w:rsidR="00252842" w:rsidRPr="008661C0" w:rsidRDefault="00252842">
            <w:pPr>
              <w:spacing w:after="0" w:line="240" w:lineRule="auto"/>
              <w:rPr>
                <w:rFonts w:ascii="Comic Sans MS" w:hAnsi="Comic Sans MS" w:cs="Andalus"/>
                <w:b/>
                <w:color w:val="262626"/>
                <w:sz w:val="20"/>
                <w:szCs w:val="20"/>
              </w:rPr>
            </w:pPr>
          </w:p>
          <w:p w:rsidR="00252842" w:rsidRPr="008661C0" w:rsidRDefault="00252842">
            <w:pPr>
              <w:spacing w:after="0" w:line="240" w:lineRule="auto"/>
              <w:rPr>
                <w:rFonts w:ascii="Comic Sans MS" w:hAnsi="Comic Sans MS" w:cs="Andalus"/>
                <w:b/>
                <w:color w:val="262626"/>
                <w:sz w:val="20"/>
                <w:szCs w:val="20"/>
              </w:rPr>
            </w:pPr>
          </w:p>
          <w:p w:rsidR="00252842" w:rsidRPr="008661C0" w:rsidRDefault="00252842">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tcPr>
          <w:p w:rsidR="00252842" w:rsidRPr="008661C0" w:rsidRDefault="00252842" w:rsidP="00B82327">
            <w:pPr>
              <w:pStyle w:val="Odlomakpopisa"/>
              <w:numPr>
                <w:ilvl w:val="0"/>
                <w:numId w:val="3"/>
              </w:numPr>
              <w:spacing w:before="240" w:after="0" w:line="240" w:lineRule="auto"/>
              <w:jc w:val="left"/>
              <w:rPr>
                <w:rFonts w:ascii="Comic Sans MS" w:hAnsi="Comic Sans MS" w:cs="Calibri"/>
                <w:color w:val="262626"/>
                <w:sz w:val="20"/>
                <w:szCs w:val="20"/>
              </w:rPr>
            </w:pPr>
            <w:r w:rsidRPr="008661C0">
              <w:rPr>
                <w:rFonts w:ascii="Comic Sans MS" w:hAnsi="Comic Sans MS" w:cs="Calibri"/>
                <w:color w:val="262626"/>
                <w:sz w:val="20"/>
                <w:szCs w:val="20"/>
              </w:rPr>
              <w:t>Korištenje suvremene tehnologije i digitalne animacije za  ponavljanje starog i usvajanje novog gradiva</w:t>
            </w:r>
          </w:p>
          <w:p w:rsidR="00252842" w:rsidRPr="008661C0" w:rsidRDefault="00252842" w:rsidP="00B82327">
            <w:pPr>
              <w:pStyle w:val="Odlomakpopisa"/>
              <w:numPr>
                <w:ilvl w:val="0"/>
                <w:numId w:val="3"/>
              </w:numPr>
              <w:spacing w:after="0" w:line="240" w:lineRule="auto"/>
              <w:jc w:val="left"/>
              <w:rPr>
                <w:rFonts w:ascii="Comic Sans MS" w:hAnsi="Comic Sans MS" w:cs="Calibri"/>
                <w:color w:val="262626"/>
                <w:sz w:val="20"/>
                <w:szCs w:val="20"/>
              </w:rPr>
            </w:pPr>
            <w:r w:rsidRPr="008661C0">
              <w:rPr>
                <w:rFonts w:ascii="Comic Sans MS" w:hAnsi="Comic Sans MS" w:cs="Calibri"/>
                <w:color w:val="262626"/>
                <w:sz w:val="20"/>
                <w:szCs w:val="20"/>
              </w:rPr>
              <w:t>Razvijanje potencijala i novih ideja za slične projekte</w:t>
            </w:r>
          </w:p>
          <w:p w:rsidR="00252842" w:rsidRPr="008661C0" w:rsidRDefault="00252842" w:rsidP="00B82327">
            <w:pPr>
              <w:pStyle w:val="Odlomakpopisa"/>
              <w:numPr>
                <w:ilvl w:val="0"/>
                <w:numId w:val="3"/>
              </w:numPr>
              <w:spacing w:after="0" w:line="240" w:lineRule="auto"/>
              <w:jc w:val="left"/>
              <w:rPr>
                <w:rFonts w:ascii="Comic Sans MS" w:hAnsi="Comic Sans MS" w:cs="Calibri"/>
                <w:color w:val="262626"/>
                <w:sz w:val="20"/>
                <w:szCs w:val="20"/>
              </w:rPr>
            </w:pPr>
            <w:r w:rsidRPr="008661C0">
              <w:rPr>
                <w:rFonts w:ascii="Comic Sans MS" w:hAnsi="Comic Sans MS" w:cs="Calibri"/>
                <w:color w:val="262626"/>
                <w:sz w:val="20"/>
                <w:szCs w:val="20"/>
              </w:rPr>
              <w:t>Integriranje i prezentiranje nastavnih cjelina kroz proces digitalnog oblikovanja</w:t>
            </w:r>
          </w:p>
          <w:p w:rsidR="00441099" w:rsidRDefault="00252842" w:rsidP="00B82327">
            <w:pPr>
              <w:pStyle w:val="Odlomakpopisa"/>
              <w:numPr>
                <w:ilvl w:val="0"/>
                <w:numId w:val="3"/>
              </w:numPr>
              <w:spacing w:after="0" w:line="240" w:lineRule="auto"/>
              <w:ind w:left="460" w:hanging="42"/>
              <w:jc w:val="left"/>
              <w:rPr>
                <w:rFonts w:ascii="Comic Sans MS" w:hAnsi="Comic Sans MS" w:cs="Calibri"/>
                <w:color w:val="262626"/>
                <w:sz w:val="20"/>
                <w:szCs w:val="20"/>
              </w:rPr>
            </w:pPr>
            <w:r w:rsidRPr="008661C0">
              <w:rPr>
                <w:rFonts w:ascii="Comic Sans MS" w:hAnsi="Comic Sans MS" w:cs="Calibri"/>
                <w:color w:val="262626"/>
                <w:sz w:val="20"/>
                <w:szCs w:val="20"/>
              </w:rPr>
              <w:t xml:space="preserve">Razvijanje poštivanje kulturne baštine i inovativnih </w:t>
            </w:r>
            <w:r w:rsidR="00441099">
              <w:rPr>
                <w:rFonts w:ascii="Comic Sans MS" w:hAnsi="Comic Sans MS" w:cs="Calibri"/>
                <w:color w:val="262626"/>
                <w:sz w:val="20"/>
                <w:szCs w:val="20"/>
              </w:rPr>
              <w:t xml:space="preserve">  </w:t>
            </w:r>
          </w:p>
          <w:p w:rsidR="00252842" w:rsidRPr="008661C0" w:rsidRDefault="00441099" w:rsidP="00441099">
            <w:pPr>
              <w:pStyle w:val="Odlomakpopisa"/>
              <w:spacing w:after="0" w:line="240" w:lineRule="auto"/>
              <w:ind w:left="460"/>
              <w:jc w:val="left"/>
              <w:rPr>
                <w:rFonts w:ascii="Comic Sans MS" w:hAnsi="Comic Sans MS" w:cs="Calibri"/>
                <w:color w:val="262626"/>
                <w:sz w:val="20"/>
                <w:szCs w:val="20"/>
              </w:rPr>
            </w:pPr>
            <w:r>
              <w:rPr>
                <w:rFonts w:ascii="Comic Sans MS" w:hAnsi="Comic Sans MS" w:cs="Calibri"/>
                <w:color w:val="262626"/>
                <w:sz w:val="20"/>
                <w:szCs w:val="20"/>
              </w:rPr>
              <w:t xml:space="preserve">    </w:t>
            </w:r>
            <w:r w:rsidR="00252842" w:rsidRPr="008661C0">
              <w:rPr>
                <w:rFonts w:ascii="Comic Sans MS" w:hAnsi="Comic Sans MS" w:cs="Calibri"/>
                <w:color w:val="262626"/>
                <w:sz w:val="20"/>
                <w:szCs w:val="20"/>
              </w:rPr>
              <w:t>načina njene prezentacije</w:t>
            </w:r>
          </w:p>
          <w:p w:rsidR="00252842" w:rsidRPr="008661C0" w:rsidRDefault="00252842">
            <w:pPr>
              <w:pStyle w:val="Odlomakpopisa"/>
              <w:spacing w:after="0" w:line="240" w:lineRule="auto"/>
              <w:ind w:left="360"/>
              <w:rPr>
                <w:rFonts w:ascii="Comic Sans MS" w:hAnsi="Comic Sans MS" w:cs="Andalus"/>
                <w:color w:val="262626"/>
                <w:sz w:val="20"/>
                <w:szCs w:val="20"/>
              </w:rPr>
            </w:pPr>
          </w:p>
        </w:tc>
      </w:tr>
      <w:tr w:rsidR="00252842" w:rsidRPr="008661C0" w:rsidTr="00252842">
        <w:trPr>
          <w:trHeight w:val="1789"/>
        </w:trPr>
        <w:tc>
          <w:tcPr>
            <w:tcW w:w="3369" w:type="dxa"/>
            <w:tcBorders>
              <w:top w:val="dotted" w:sz="4" w:space="0" w:color="000000"/>
              <w:left w:val="nil"/>
              <w:bottom w:val="dotted" w:sz="4" w:space="0" w:color="000000"/>
              <w:right w:val="dotted" w:sz="4" w:space="0" w:color="000000"/>
            </w:tcBorders>
            <w:hideMark/>
          </w:tcPr>
          <w:p w:rsidR="00252842" w:rsidRPr="008661C0" w:rsidRDefault="00252842">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right w:val="nil"/>
            </w:tcBorders>
          </w:tcPr>
          <w:p w:rsidR="00252842" w:rsidRPr="008661C0" w:rsidRDefault="00252842" w:rsidP="00252842">
            <w:pPr>
              <w:spacing w:before="120" w:after="0" w:line="240" w:lineRule="auto"/>
              <w:rPr>
                <w:rFonts w:ascii="Comic Sans MS" w:hAnsi="Comic Sans MS" w:cs="Calibri"/>
                <w:color w:val="262626"/>
                <w:sz w:val="20"/>
                <w:szCs w:val="20"/>
              </w:rPr>
            </w:pPr>
            <w:r w:rsidRPr="008661C0">
              <w:rPr>
                <w:rFonts w:ascii="Comic Sans MS" w:hAnsi="Comic Sans MS" w:cs="Calibri"/>
                <w:color w:val="262626"/>
                <w:sz w:val="20"/>
                <w:szCs w:val="20"/>
              </w:rPr>
              <w:t>korelacija predmeta Povijesti likovne umjetnosti i vizualnih tehnologija</w:t>
            </w:r>
          </w:p>
          <w:p w:rsidR="00252842" w:rsidRPr="008661C0" w:rsidRDefault="00252842">
            <w:pPr>
              <w:spacing w:after="0" w:line="240" w:lineRule="auto"/>
              <w:rPr>
                <w:rFonts w:ascii="Comic Sans MS" w:hAnsi="Comic Sans MS" w:cs="Calibri"/>
                <w:color w:val="262626"/>
                <w:sz w:val="20"/>
                <w:szCs w:val="20"/>
              </w:rPr>
            </w:pPr>
            <w:r w:rsidRPr="008661C0">
              <w:rPr>
                <w:rFonts w:ascii="Comic Sans MS" w:hAnsi="Comic Sans MS" w:cs="Calibri"/>
                <w:color w:val="262626"/>
                <w:sz w:val="20"/>
                <w:szCs w:val="20"/>
              </w:rPr>
              <w:t>senzibilizacija učenika za nove načine prezentiranja i izražavanja</w:t>
            </w:r>
          </w:p>
          <w:p w:rsidR="00252842" w:rsidRPr="008661C0" w:rsidRDefault="00252842" w:rsidP="00252842">
            <w:pPr>
              <w:spacing w:after="0" w:line="240" w:lineRule="auto"/>
              <w:rPr>
                <w:rFonts w:ascii="Comic Sans MS" w:hAnsi="Comic Sans MS" w:cs="Calibri"/>
                <w:color w:val="262626"/>
                <w:sz w:val="20"/>
                <w:szCs w:val="20"/>
              </w:rPr>
            </w:pPr>
            <w:r w:rsidRPr="008661C0">
              <w:rPr>
                <w:rFonts w:ascii="Comic Sans MS" w:hAnsi="Comic Sans MS" w:cs="Calibri"/>
                <w:color w:val="262626"/>
                <w:sz w:val="20"/>
                <w:szCs w:val="20"/>
              </w:rPr>
              <w:t>razvijanje suradničkih odnosa</w:t>
            </w:r>
          </w:p>
        </w:tc>
      </w:tr>
      <w:tr w:rsidR="00252842" w:rsidRPr="008661C0" w:rsidTr="00252842">
        <w:tc>
          <w:tcPr>
            <w:tcW w:w="3369" w:type="dxa"/>
            <w:tcBorders>
              <w:top w:val="dotted" w:sz="4" w:space="0" w:color="000000"/>
              <w:left w:val="nil"/>
              <w:bottom w:val="dotted" w:sz="4" w:space="0" w:color="000000"/>
              <w:right w:val="dotted" w:sz="4" w:space="0" w:color="000000"/>
            </w:tcBorders>
            <w:hideMark/>
          </w:tcPr>
          <w:p w:rsidR="00252842" w:rsidRPr="008661C0" w:rsidRDefault="00252842">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right w:val="nil"/>
            </w:tcBorders>
          </w:tcPr>
          <w:p w:rsidR="00252842" w:rsidRPr="008661C0" w:rsidRDefault="00252842" w:rsidP="00CD6069">
            <w:pPr>
              <w:spacing w:after="0" w:line="240" w:lineRule="auto"/>
              <w:rPr>
                <w:rFonts w:ascii="Comic Sans MS" w:hAnsi="Comic Sans MS" w:cs="Calibri"/>
                <w:color w:val="262626"/>
                <w:sz w:val="20"/>
                <w:szCs w:val="20"/>
              </w:rPr>
            </w:pPr>
            <w:r w:rsidRPr="008661C0">
              <w:rPr>
                <w:rFonts w:ascii="Comic Sans MS" w:hAnsi="Comic Sans MS" w:cs="Calibri"/>
                <w:color w:val="262626"/>
                <w:sz w:val="20"/>
                <w:szCs w:val="20"/>
              </w:rPr>
              <w:t xml:space="preserve">Jelena Stošić organizira odlazak na terensku nastavu uz pomoć turističke agencije Magic Croatia. </w:t>
            </w:r>
          </w:p>
        </w:tc>
      </w:tr>
      <w:tr w:rsidR="00252842" w:rsidRPr="008661C0" w:rsidTr="00252842">
        <w:tc>
          <w:tcPr>
            <w:tcW w:w="3369" w:type="dxa"/>
            <w:tcBorders>
              <w:top w:val="dotted" w:sz="4" w:space="0" w:color="000000"/>
              <w:left w:val="nil"/>
              <w:bottom w:val="dotted" w:sz="4" w:space="0" w:color="000000"/>
              <w:right w:val="dotted" w:sz="4" w:space="0" w:color="000000"/>
            </w:tcBorders>
            <w:hideMark/>
          </w:tcPr>
          <w:p w:rsidR="00252842" w:rsidRPr="008661C0" w:rsidRDefault="00252842">
            <w:pPr>
              <w:spacing w:after="0" w:line="240" w:lineRule="auto"/>
              <w:rPr>
                <w:rFonts w:ascii="Comic Sans MS" w:hAnsi="Comic Sans MS" w:cs="Andalus"/>
                <w:b/>
                <w:color w:val="262626"/>
                <w:sz w:val="20"/>
                <w:szCs w:val="20"/>
                <w:lang w:eastAsia="en-US"/>
              </w:rPr>
            </w:pPr>
            <w:r w:rsidRPr="008661C0">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right w:val="nil"/>
            </w:tcBorders>
          </w:tcPr>
          <w:p w:rsidR="00252842" w:rsidRPr="00CD6069" w:rsidRDefault="00252842" w:rsidP="00CD6069">
            <w:pPr>
              <w:spacing w:before="120" w:after="120" w:line="240" w:lineRule="auto"/>
              <w:rPr>
                <w:rFonts w:ascii="Comic Sans MS" w:hAnsi="Comic Sans MS" w:cs="Calibri"/>
                <w:color w:val="262626"/>
                <w:sz w:val="20"/>
                <w:szCs w:val="20"/>
              </w:rPr>
            </w:pPr>
            <w:r w:rsidRPr="008661C0">
              <w:rPr>
                <w:rFonts w:ascii="Comic Sans MS" w:hAnsi="Comic Sans MS" w:cs="Calibri"/>
                <w:color w:val="262626"/>
                <w:sz w:val="20"/>
                <w:szCs w:val="20"/>
              </w:rPr>
              <w:t>Na satu povijesti likovne umjetnosti s učenicima će se ponoviti gradivo vezano uz antički Zadar, i razgovarati će se o različitim načinima prezentacije zadarske povijesti i spomeničke baštine. U dogovoreno vrijeme profesorica će s učenicima obilaziti dogovorene lokalitete i sudjelovati u virtualnom pogledu na njih.</w:t>
            </w:r>
          </w:p>
        </w:tc>
      </w:tr>
      <w:tr w:rsidR="00252842" w:rsidRPr="008661C0" w:rsidTr="00252842">
        <w:tc>
          <w:tcPr>
            <w:tcW w:w="3369" w:type="dxa"/>
            <w:tcBorders>
              <w:top w:val="dotted" w:sz="4" w:space="0" w:color="000000"/>
              <w:left w:val="nil"/>
              <w:bottom w:val="dotted" w:sz="4" w:space="0" w:color="000000"/>
              <w:right w:val="dotted" w:sz="4" w:space="0" w:color="000000"/>
            </w:tcBorders>
            <w:hideMark/>
          </w:tcPr>
          <w:p w:rsidR="00252842" w:rsidRPr="008661C0" w:rsidRDefault="00252842">
            <w:pPr>
              <w:spacing w:after="0" w:line="240" w:lineRule="auto"/>
              <w:rPr>
                <w:rFonts w:ascii="Comic Sans MS" w:eastAsia="Calibri" w:hAnsi="Comic Sans MS" w:cs="Andalus"/>
                <w:b/>
                <w:color w:val="262626"/>
                <w:sz w:val="20"/>
                <w:szCs w:val="20"/>
              </w:rPr>
            </w:pPr>
            <w:r w:rsidRPr="008661C0">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right w:val="nil"/>
            </w:tcBorders>
            <w:hideMark/>
          </w:tcPr>
          <w:p w:rsidR="00252842" w:rsidRPr="008661C0" w:rsidRDefault="00252842">
            <w:pPr>
              <w:spacing w:after="0" w:line="240" w:lineRule="auto"/>
              <w:rPr>
                <w:rFonts w:ascii="Comic Sans MS" w:hAnsi="Comic Sans MS" w:cs="Calibri"/>
                <w:color w:val="262626"/>
                <w:sz w:val="20"/>
                <w:szCs w:val="20"/>
              </w:rPr>
            </w:pPr>
            <w:r w:rsidRPr="008661C0">
              <w:rPr>
                <w:rFonts w:ascii="Comic Sans MS" w:hAnsi="Comic Sans MS" w:cs="Calibri"/>
                <w:sz w:val="20"/>
                <w:szCs w:val="20"/>
              </w:rPr>
              <w:t>Veljača 2024.</w:t>
            </w:r>
          </w:p>
        </w:tc>
      </w:tr>
      <w:tr w:rsidR="00252842" w:rsidRPr="008661C0" w:rsidTr="00252842">
        <w:tc>
          <w:tcPr>
            <w:tcW w:w="3369" w:type="dxa"/>
            <w:tcBorders>
              <w:top w:val="dotted" w:sz="4" w:space="0" w:color="000000"/>
              <w:left w:val="nil"/>
              <w:bottom w:val="dotted" w:sz="4" w:space="0" w:color="000000"/>
              <w:right w:val="dotted" w:sz="4" w:space="0" w:color="000000"/>
            </w:tcBorders>
            <w:hideMark/>
          </w:tcPr>
          <w:p w:rsidR="00252842" w:rsidRPr="008661C0" w:rsidRDefault="00252842">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right w:val="nil"/>
            </w:tcBorders>
          </w:tcPr>
          <w:p w:rsidR="00252842" w:rsidRPr="008661C0" w:rsidRDefault="00252842" w:rsidP="00CD6069">
            <w:pPr>
              <w:spacing w:before="120" w:after="0" w:line="240" w:lineRule="auto"/>
              <w:rPr>
                <w:rFonts w:ascii="Comic Sans MS" w:hAnsi="Comic Sans MS" w:cs="Calibri"/>
                <w:color w:val="262626"/>
                <w:sz w:val="20"/>
                <w:szCs w:val="20"/>
              </w:rPr>
            </w:pPr>
            <w:r w:rsidRPr="008661C0">
              <w:rPr>
                <w:rFonts w:ascii="Comic Sans MS" w:hAnsi="Comic Sans MS" w:cs="Andalus"/>
                <w:color w:val="262626"/>
                <w:sz w:val="20"/>
                <w:szCs w:val="20"/>
              </w:rPr>
              <w:t xml:space="preserve">- </w:t>
            </w:r>
            <w:r w:rsidRPr="008661C0">
              <w:rPr>
                <w:rFonts w:ascii="Comic Sans MS" w:hAnsi="Comic Sans MS" w:cs="Calibri"/>
                <w:color w:val="262626"/>
                <w:sz w:val="20"/>
                <w:szCs w:val="20"/>
              </w:rPr>
              <w:t>vrednovanje sposobnosti reproduciranja, usporedbe, analize, obrazlaganja obrađenog gradiva</w:t>
            </w:r>
          </w:p>
          <w:p w:rsidR="00252842" w:rsidRPr="008661C0" w:rsidRDefault="00252842">
            <w:pPr>
              <w:spacing w:after="0" w:line="240" w:lineRule="auto"/>
              <w:rPr>
                <w:rFonts w:ascii="Comic Sans MS" w:hAnsi="Comic Sans MS" w:cs="Calibri"/>
                <w:color w:val="262626"/>
                <w:sz w:val="20"/>
                <w:szCs w:val="20"/>
              </w:rPr>
            </w:pPr>
            <w:r w:rsidRPr="008661C0">
              <w:rPr>
                <w:rFonts w:ascii="Comic Sans MS" w:hAnsi="Comic Sans MS" w:cs="Calibri"/>
                <w:color w:val="262626"/>
                <w:sz w:val="20"/>
                <w:szCs w:val="20"/>
              </w:rPr>
              <w:t>- vrednovanje sudjelovanja u diskusiji i prezentiranja novih ideja</w:t>
            </w:r>
          </w:p>
          <w:p w:rsidR="00252842" w:rsidRPr="008661C0" w:rsidRDefault="00252842">
            <w:pPr>
              <w:spacing w:after="0" w:line="240" w:lineRule="auto"/>
              <w:rPr>
                <w:rFonts w:ascii="Comic Sans MS" w:hAnsi="Comic Sans MS" w:cs="Calibri"/>
                <w:color w:val="262626"/>
                <w:sz w:val="20"/>
                <w:szCs w:val="20"/>
              </w:rPr>
            </w:pPr>
            <w:r w:rsidRPr="008661C0">
              <w:rPr>
                <w:rFonts w:ascii="Comic Sans MS" w:hAnsi="Comic Sans MS" w:cs="Calibri"/>
                <w:color w:val="262626"/>
                <w:sz w:val="20"/>
                <w:szCs w:val="20"/>
              </w:rPr>
              <w:t>-odnos učenika prema nastavnim zadacima</w:t>
            </w:r>
          </w:p>
          <w:p w:rsidR="00252842" w:rsidRPr="00CD6069" w:rsidRDefault="00252842" w:rsidP="00CD6069">
            <w:pPr>
              <w:spacing w:after="120" w:line="240" w:lineRule="auto"/>
              <w:rPr>
                <w:rFonts w:ascii="Comic Sans MS" w:hAnsi="Comic Sans MS" w:cs="Calibri"/>
                <w:color w:val="262626"/>
                <w:sz w:val="20"/>
                <w:szCs w:val="20"/>
              </w:rPr>
            </w:pPr>
            <w:r w:rsidRPr="008661C0">
              <w:rPr>
                <w:rFonts w:ascii="Comic Sans MS" w:eastAsia="Comic Sans MS" w:hAnsi="Comic Sans MS" w:cs="Calibri"/>
                <w:color w:val="262626"/>
                <w:sz w:val="20"/>
                <w:szCs w:val="20"/>
              </w:rPr>
              <w:t>Rezultati vrednovanja bit će korišteni u okviru struke i nastavnog predmeta na kojem se projekt odvijao.</w:t>
            </w:r>
          </w:p>
        </w:tc>
      </w:tr>
      <w:tr w:rsidR="00252842" w:rsidRPr="008661C0" w:rsidTr="00252842">
        <w:tc>
          <w:tcPr>
            <w:tcW w:w="3369" w:type="dxa"/>
            <w:tcBorders>
              <w:top w:val="dotted" w:sz="4" w:space="0" w:color="000000"/>
              <w:left w:val="nil"/>
              <w:bottom w:val="dotted" w:sz="4" w:space="0" w:color="000000"/>
              <w:right w:val="dotted" w:sz="4" w:space="0" w:color="000000"/>
            </w:tcBorders>
            <w:hideMark/>
          </w:tcPr>
          <w:p w:rsidR="00252842" w:rsidRPr="008661C0" w:rsidRDefault="00252842">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right w:val="nil"/>
            </w:tcBorders>
          </w:tcPr>
          <w:p w:rsidR="00252842" w:rsidRPr="008661C0" w:rsidRDefault="00252842">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w:t>
            </w:r>
          </w:p>
        </w:tc>
      </w:tr>
    </w:tbl>
    <w:p w:rsidR="00252842" w:rsidRPr="008661C0" w:rsidRDefault="00252842" w:rsidP="00252842">
      <w:pPr>
        <w:spacing w:after="0" w:line="240" w:lineRule="auto"/>
        <w:rPr>
          <w:rFonts w:ascii="Comic Sans MS" w:hAnsi="Comic Sans MS"/>
          <w:bCs/>
          <w:sz w:val="20"/>
          <w:szCs w:val="20"/>
          <w:lang w:eastAsia="en-US"/>
        </w:rPr>
      </w:pPr>
    </w:p>
    <w:p w:rsidR="00252842" w:rsidRPr="008661C0" w:rsidRDefault="00252842" w:rsidP="00252842">
      <w:pPr>
        <w:suppressAutoHyphens/>
        <w:rPr>
          <w:rFonts w:ascii="Comic Sans MS" w:eastAsia="DFKai-SB" w:hAnsi="Comic Sans MS" w:cs="Calibri Light"/>
          <w:sz w:val="20"/>
          <w:szCs w:val="20"/>
          <w:lang w:eastAsia="ar-SA"/>
        </w:rPr>
      </w:pPr>
      <w:r w:rsidRPr="008661C0">
        <w:rPr>
          <w:rFonts w:ascii="Comic Sans MS" w:hAnsi="Comic Sans MS" w:cs="Calibri Light"/>
          <w:sz w:val="20"/>
          <w:szCs w:val="20"/>
          <w:u w:val="single"/>
          <w:lang w:eastAsia="ar-SA"/>
        </w:rPr>
        <w:t xml:space="preserve">Kratki opis aktivnosti: </w:t>
      </w:r>
    </w:p>
    <w:p w:rsidR="00252842" w:rsidRPr="008661C0" w:rsidRDefault="00252842" w:rsidP="00252842">
      <w:pPr>
        <w:spacing w:line="240" w:lineRule="auto"/>
        <w:rPr>
          <w:rFonts w:ascii="Comic Sans MS" w:eastAsia="Calibri" w:hAnsi="Comic Sans MS" w:cs="Calibri"/>
          <w:sz w:val="20"/>
          <w:szCs w:val="20"/>
          <w:lang w:eastAsia="en-US"/>
        </w:rPr>
      </w:pPr>
      <w:r w:rsidRPr="008661C0">
        <w:rPr>
          <w:rFonts w:ascii="Comic Sans MS" w:hAnsi="Comic Sans MS" w:cs="Calibri"/>
          <w:sz w:val="20"/>
          <w:szCs w:val="20"/>
        </w:rPr>
        <w:t xml:space="preserve">Učenici će na satu PLU ponoviti izgled antičkog i srednjovjekovnog Zadra i usporediti ga sa sadašnjim stanjem. Razgovarati će se o različitim načinima prezentacije povijesnih spomenika. U </w:t>
      </w:r>
      <w:r w:rsidRPr="008661C0">
        <w:rPr>
          <w:rFonts w:ascii="Comic Sans MS" w:hAnsi="Comic Sans MS" w:cs="Calibri"/>
          <w:sz w:val="20"/>
          <w:szCs w:val="20"/>
        </w:rPr>
        <w:lastRenderedPageBreak/>
        <w:t>dogovorenom terminu učenici će u pratnji nastavnice Jelene Stošić i djelatnika agencije Magic Croatia poći u realističnu i dijelom virtualnu šetnju gradom. Koristeći VR tehnologiju na određenim lokalitetima grada učenici će moći doživjeti njegov izgled u antičko i srednjovjekovno doba.</w:t>
      </w:r>
    </w:p>
    <w:p w:rsidR="00252842" w:rsidRPr="008661C0" w:rsidRDefault="00252842" w:rsidP="00252842">
      <w:pPr>
        <w:spacing w:line="240" w:lineRule="auto"/>
        <w:rPr>
          <w:rFonts w:ascii="Comic Sans MS" w:hAnsi="Comic Sans MS"/>
          <w:bCs/>
          <w:sz w:val="20"/>
          <w:szCs w:val="20"/>
        </w:rPr>
      </w:pPr>
      <w:r w:rsidRPr="008661C0">
        <w:rPr>
          <w:rFonts w:ascii="Comic Sans MS" w:hAnsi="Comic Sans MS" w:cs="Calibri"/>
          <w:sz w:val="20"/>
          <w:szCs w:val="20"/>
        </w:rPr>
        <w:t>Na slijedećem satu razgovarati će se o doživljenom i na taj način ponoviti i učvrstiti gradivo.</w:t>
      </w:r>
    </w:p>
    <w:p w:rsidR="00252842" w:rsidRPr="008661C0" w:rsidRDefault="00252842" w:rsidP="00252842">
      <w:pPr>
        <w:rPr>
          <w:rFonts w:ascii="Comic Sans MS" w:hAnsi="Comic Sans MS" w:cs="Candara"/>
          <w:b/>
          <w:sz w:val="20"/>
          <w:szCs w:val="20"/>
        </w:rPr>
      </w:pPr>
    </w:p>
    <w:p w:rsidR="00454550" w:rsidRPr="008661C0" w:rsidRDefault="00454550" w:rsidP="00454550">
      <w:pPr>
        <w:rPr>
          <w:rFonts w:ascii="Comic Sans MS" w:eastAsia="Calibri" w:hAnsi="Comic Sans MS"/>
          <w:sz w:val="20"/>
          <w:szCs w:val="20"/>
          <w:lang w:eastAsia="en-US"/>
        </w:rPr>
      </w:pPr>
    </w:p>
    <w:p w:rsidR="00252842" w:rsidRPr="008661C0" w:rsidRDefault="00252842" w:rsidP="00B82327">
      <w:pPr>
        <w:pStyle w:val="Naslov2"/>
        <w:numPr>
          <w:ilvl w:val="0"/>
          <w:numId w:val="22"/>
        </w:numPr>
      </w:pPr>
      <w:r w:rsidRPr="008661C0">
        <w:br w:type="page"/>
      </w:r>
      <w:bookmarkStart w:id="87" w:name="_Toc147221014"/>
      <w:r w:rsidRPr="008661C0">
        <w:lastRenderedPageBreak/>
        <w:t>Evo!</w:t>
      </w:r>
      <w:bookmarkEnd w:id="87"/>
    </w:p>
    <w:tbl>
      <w:tblPr>
        <w:tblW w:w="9285" w:type="dxa"/>
        <w:tblLayout w:type="fixed"/>
        <w:tblLook w:val="00A0" w:firstRow="1" w:lastRow="0" w:firstColumn="1" w:lastColumn="0" w:noHBand="0" w:noVBand="0"/>
      </w:tblPr>
      <w:tblGrid>
        <w:gridCol w:w="3368"/>
        <w:gridCol w:w="5917"/>
      </w:tblGrid>
      <w:tr w:rsidR="00252842" w:rsidRPr="008661C0" w:rsidTr="00252842">
        <w:tc>
          <w:tcPr>
            <w:tcW w:w="3369" w:type="dxa"/>
            <w:tcBorders>
              <w:top w:val="dotted" w:sz="4" w:space="0" w:color="000000"/>
              <w:left w:val="nil"/>
              <w:bottom w:val="dotted" w:sz="4" w:space="0" w:color="000000"/>
              <w:right w:val="dotted" w:sz="4" w:space="0" w:color="000000"/>
            </w:tcBorders>
            <w:hideMark/>
          </w:tcPr>
          <w:p w:rsidR="00252842" w:rsidRPr="008661C0" w:rsidRDefault="00252842">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right w:val="nil"/>
            </w:tcBorders>
          </w:tcPr>
          <w:p w:rsidR="00252842" w:rsidRPr="008661C0" w:rsidRDefault="00252842">
            <w:pPr>
              <w:spacing w:after="0" w:line="240" w:lineRule="auto"/>
              <w:rPr>
                <w:rFonts w:ascii="Comic Sans MS" w:hAnsi="Comic Sans MS" w:cs="Calibri"/>
                <w:color w:val="262626"/>
                <w:sz w:val="20"/>
                <w:szCs w:val="20"/>
              </w:rPr>
            </w:pPr>
            <w:r w:rsidRPr="008661C0">
              <w:rPr>
                <w:rFonts w:ascii="Comic Sans MS" w:hAnsi="Comic Sans MS" w:cs="Calibri"/>
                <w:color w:val="262626"/>
                <w:sz w:val="20"/>
                <w:szCs w:val="20"/>
              </w:rPr>
              <w:t>Evo!</w:t>
            </w:r>
          </w:p>
          <w:p w:rsidR="00252842" w:rsidRPr="008661C0" w:rsidRDefault="00252842">
            <w:pPr>
              <w:spacing w:after="0" w:line="240" w:lineRule="auto"/>
              <w:rPr>
                <w:rFonts w:ascii="Comic Sans MS" w:hAnsi="Comic Sans MS" w:cs="Andalus"/>
                <w:color w:val="262626"/>
                <w:sz w:val="20"/>
                <w:szCs w:val="20"/>
              </w:rPr>
            </w:pPr>
          </w:p>
        </w:tc>
      </w:tr>
      <w:tr w:rsidR="00252842" w:rsidRPr="008661C0" w:rsidTr="00252842">
        <w:tc>
          <w:tcPr>
            <w:tcW w:w="3369" w:type="dxa"/>
            <w:tcBorders>
              <w:top w:val="dotted" w:sz="4" w:space="0" w:color="000000"/>
              <w:left w:val="nil"/>
              <w:bottom w:val="dotted" w:sz="4" w:space="0" w:color="000000"/>
              <w:right w:val="dotted" w:sz="4" w:space="0" w:color="000000"/>
            </w:tcBorders>
          </w:tcPr>
          <w:p w:rsidR="00252842" w:rsidRPr="008661C0" w:rsidRDefault="00252842">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Nastavnik:</w:t>
            </w:r>
          </w:p>
        </w:tc>
        <w:tc>
          <w:tcPr>
            <w:tcW w:w="5919" w:type="dxa"/>
            <w:tcBorders>
              <w:top w:val="dotted" w:sz="4" w:space="0" w:color="000000"/>
              <w:left w:val="dotted" w:sz="4" w:space="0" w:color="000000"/>
              <w:bottom w:val="dotted" w:sz="4" w:space="0" w:color="000000"/>
              <w:right w:val="nil"/>
            </w:tcBorders>
            <w:hideMark/>
          </w:tcPr>
          <w:p w:rsidR="00252842" w:rsidRPr="008661C0" w:rsidRDefault="00252842">
            <w:pPr>
              <w:spacing w:after="0" w:line="240" w:lineRule="auto"/>
              <w:rPr>
                <w:rFonts w:ascii="Comic Sans MS" w:hAnsi="Comic Sans MS"/>
                <w:sz w:val="20"/>
                <w:szCs w:val="20"/>
              </w:rPr>
            </w:pPr>
            <w:r w:rsidRPr="008661C0">
              <w:rPr>
                <w:rFonts w:ascii="Comic Sans MS" w:hAnsi="Comic Sans MS"/>
                <w:sz w:val="20"/>
                <w:szCs w:val="20"/>
              </w:rPr>
              <w:t>Jelena Stošić</w:t>
            </w:r>
          </w:p>
        </w:tc>
      </w:tr>
      <w:tr w:rsidR="00252842" w:rsidRPr="008661C0" w:rsidTr="00252842">
        <w:tc>
          <w:tcPr>
            <w:tcW w:w="3369" w:type="dxa"/>
            <w:tcBorders>
              <w:top w:val="dotted" w:sz="4" w:space="0" w:color="000000"/>
              <w:left w:val="nil"/>
              <w:bottom w:val="dotted" w:sz="4" w:space="0" w:color="000000"/>
              <w:right w:val="dotted" w:sz="4" w:space="0" w:color="000000"/>
            </w:tcBorders>
            <w:hideMark/>
          </w:tcPr>
          <w:p w:rsidR="00252842" w:rsidRPr="008661C0" w:rsidRDefault="00252842">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right w:val="nil"/>
            </w:tcBorders>
            <w:hideMark/>
          </w:tcPr>
          <w:p w:rsidR="00252842" w:rsidRPr="008661C0" w:rsidRDefault="00252842">
            <w:pPr>
              <w:spacing w:after="0" w:line="240" w:lineRule="auto"/>
              <w:rPr>
                <w:rFonts w:ascii="Comic Sans MS" w:hAnsi="Comic Sans MS"/>
                <w:sz w:val="20"/>
                <w:szCs w:val="20"/>
              </w:rPr>
            </w:pPr>
            <w:r w:rsidRPr="008661C0">
              <w:rPr>
                <w:rFonts w:ascii="Comic Sans MS" w:hAnsi="Comic Sans MS"/>
                <w:sz w:val="20"/>
                <w:szCs w:val="20"/>
              </w:rPr>
              <w:t>2D (ASD, FT, DT), 3D (ASD, FT,DT)</w:t>
            </w:r>
          </w:p>
        </w:tc>
      </w:tr>
      <w:tr w:rsidR="00252842" w:rsidRPr="008661C0" w:rsidTr="00252842">
        <w:tc>
          <w:tcPr>
            <w:tcW w:w="3369" w:type="dxa"/>
            <w:tcBorders>
              <w:top w:val="dotted" w:sz="4" w:space="0" w:color="000000"/>
              <w:left w:val="nil"/>
              <w:bottom w:val="dotted" w:sz="4" w:space="0" w:color="000000"/>
              <w:right w:val="dotted" w:sz="4" w:space="0" w:color="000000"/>
            </w:tcBorders>
            <w:hideMark/>
          </w:tcPr>
          <w:p w:rsidR="00252842" w:rsidRPr="008661C0" w:rsidRDefault="00252842">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right w:val="nil"/>
            </w:tcBorders>
            <w:hideMark/>
          </w:tcPr>
          <w:p w:rsidR="00252842" w:rsidRPr="008661C0" w:rsidRDefault="00252842">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45</w:t>
            </w:r>
          </w:p>
        </w:tc>
      </w:tr>
      <w:tr w:rsidR="00252842" w:rsidRPr="008661C0" w:rsidTr="00252842">
        <w:tc>
          <w:tcPr>
            <w:tcW w:w="3369" w:type="dxa"/>
            <w:tcBorders>
              <w:top w:val="dotted" w:sz="4" w:space="0" w:color="000000"/>
              <w:left w:val="nil"/>
              <w:bottom w:val="dotted" w:sz="4" w:space="0" w:color="000000"/>
              <w:right w:val="dotted" w:sz="4" w:space="0" w:color="000000"/>
            </w:tcBorders>
            <w:hideMark/>
          </w:tcPr>
          <w:p w:rsidR="00252842" w:rsidRPr="008661C0" w:rsidRDefault="00252842">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right w:val="nil"/>
            </w:tcBorders>
            <w:hideMark/>
          </w:tcPr>
          <w:p w:rsidR="00252842" w:rsidRPr="008661C0" w:rsidRDefault="00252842">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12</w:t>
            </w:r>
          </w:p>
        </w:tc>
      </w:tr>
      <w:tr w:rsidR="00252842" w:rsidRPr="008661C0" w:rsidTr="00252842">
        <w:tc>
          <w:tcPr>
            <w:tcW w:w="3369" w:type="dxa"/>
            <w:tcBorders>
              <w:top w:val="dotted" w:sz="4" w:space="0" w:color="000000"/>
              <w:left w:val="nil"/>
              <w:bottom w:val="dotted" w:sz="4" w:space="0" w:color="000000"/>
              <w:right w:val="dotted" w:sz="4" w:space="0" w:color="000000"/>
            </w:tcBorders>
            <w:shd w:val="clear" w:color="auto" w:fill="595959"/>
          </w:tcPr>
          <w:p w:rsidR="00252842" w:rsidRPr="008661C0" w:rsidRDefault="00252842">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shd w:val="clear" w:color="auto" w:fill="595959"/>
          </w:tcPr>
          <w:p w:rsidR="00252842" w:rsidRPr="008661C0" w:rsidRDefault="00252842">
            <w:pPr>
              <w:spacing w:after="0" w:line="240" w:lineRule="auto"/>
              <w:rPr>
                <w:rFonts w:ascii="Comic Sans MS" w:hAnsi="Comic Sans MS" w:cs="Andalus"/>
                <w:color w:val="262626"/>
                <w:sz w:val="20"/>
                <w:szCs w:val="20"/>
              </w:rPr>
            </w:pPr>
          </w:p>
        </w:tc>
      </w:tr>
      <w:tr w:rsidR="00252842" w:rsidRPr="008661C0" w:rsidTr="00252842">
        <w:tc>
          <w:tcPr>
            <w:tcW w:w="3369" w:type="dxa"/>
            <w:tcBorders>
              <w:top w:val="dotted" w:sz="4" w:space="0" w:color="000000"/>
              <w:left w:val="nil"/>
              <w:bottom w:val="dotted" w:sz="4" w:space="0" w:color="000000"/>
              <w:right w:val="dotted" w:sz="4" w:space="0" w:color="000000"/>
            </w:tcBorders>
          </w:tcPr>
          <w:p w:rsidR="00252842" w:rsidRPr="008661C0" w:rsidRDefault="00252842">
            <w:pPr>
              <w:spacing w:after="0" w:line="240" w:lineRule="auto"/>
              <w:rPr>
                <w:rFonts w:ascii="Comic Sans MS" w:hAnsi="Comic Sans MS" w:cs="Andalus"/>
                <w:b/>
                <w:color w:val="262626"/>
                <w:sz w:val="20"/>
                <w:szCs w:val="20"/>
              </w:rPr>
            </w:pPr>
          </w:p>
          <w:p w:rsidR="00252842" w:rsidRPr="008661C0" w:rsidRDefault="00252842">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Ciljevi:</w:t>
            </w:r>
          </w:p>
          <w:p w:rsidR="00252842" w:rsidRPr="008661C0" w:rsidRDefault="00252842">
            <w:pPr>
              <w:spacing w:after="0" w:line="240" w:lineRule="auto"/>
              <w:rPr>
                <w:rFonts w:ascii="Comic Sans MS" w:hAnsi="Comic Sans MS" w:cs="Andalus"/>
                <w:b/>
                <w:color w:val="262626"/>
                <w:sz w:val="20"/>
                <w:szCs w:val="20"/>
              </w:rPr>
            </w:pPr>
          </w:p>
          <w:p w:rsidR="00252842" w:rsidRPr="008661C0" w:rsidRDefault="00252842">
            <w:pPr>
              <w:spacing w:after="0" w:line="240" w:lineRule="auto"/>
              <w:rPr>
                <w:rFonts w:ascii="Comic Sans MS" w:hAnsi="Comic Sans MS" w:cs="Andalus"/>
                <w:b/>
                <w:color w:val="262626"/>
                <w:sz w:val="20"/>
                <w:szCs w:val="20"/>
              </w:rPr>
            </w:pPr>
          </w:p>
          <w:p w:rsidR="00252842" w:rsidRPr="008661C0" w:rsidRDefault="00252842">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tcPr>
          <w:p w:rsidR="00252842" w:rsidRPr="008661C0" w:rsidRDefault="00252842" w:rsidP="00B82327">
            <w:pPr>
              <w:pStyle w:val="Odlomakpopisa"/>
              <w:numPr>
                <w:ilvl w:val="0"/>
                <w:numId w:val="3"/>
              </w:numPr>
              <w:spacing w:after="0" w:line="240" w:lineRule="auto"/>
              <w:rPr>
                <w:rFonts w:ascii="Comic Sans MS" w:hAnsi="Comic Sans MS" w:cs="Calibri"/>
                <w:color w:val="262626"/>
                <w:sz w:val="20"/>
                <w:szCs w:val="20"/>
              </w:rPr>
            </w:pPr>
            <w:r w:rsidRPr="008661C0">
              <w:rPr>
                <w:rFonts w:ascii="Comic Sans MS" w:hAnsi="Comic Sans MS" w:cs="Calibri"/>
                <w:color w:val="262626"/>
                <w:sz w:val="20"/>
                <w:szCs w:val="20"/>
              </w:rPr>
              <w:t>promatranje i istraživanje u neposrednom susretu s umjetničkim djelom</w:t>
            </w:r>
          </w:p>
          <w:p w:rsidR="00252842" w:rsidRPr="008661C0" w:rsidRDefault="00252842" w:rsidP="00B82327">
            <w:pPr>
              <w:numPr>
                <w:ilvl w:val="0"/>
                <w:numId w:val="3"/>
              </w:numPr>
              <w:spacing w:after="0" w:line="240" w:lineRule="auto"/>
              <w:rPr>
                <w:rFonts w:ascii="Comic Sans MS" w:hAnsi="Comic Sans MS" w:cs="Calibri"/>
                <w:sz w:val="20"/>
                <w:szCs w:val="20"/>
              </w:rPr>
            </w:pPr>
            <w:r w:rsidRPr="008661C0">
              <w:rPr>
                <w:rFonts w:ascii="Comic Sans MS" w:eastAsia="Candara" w:hAnsi="Comic Sans MS" w:cs="Calibri"/>
                <w:sz w:val="20"/>
                <w:szCs w:val="20"/>
              </w:rPr>
              <w:t xml:space="preserve">usvajanja procesa odabira motiva njegove stilizacije, ritmiziranja i reinterpretacije </w:t>
            </w:r>
          </w:p>
          <w:p w:rsidR="00252842" w:rsidRPr="008661C0" w:rsidRDefault="00252842" w:rsidP="00B82327">
            <w:pPr>
              <w:numPr>
                <w:ilvl w:val="0"/>
                <w:numId w:val="3"/>
              </w:numPr>
              <w:spacing w:after="0" w:line="240" w:lineRule="auto"/>
              <w:rPr>
                <w:rFonts w:ascii="Comic Sans MS" w:hAnsi="Comic Sans MS" w:cs="Calibri"/>
                <w:sz w:val="20"/>
                <w:szCs w:val="20"/>
              </w:rPr>
            </w:pPr>
            <w:r w:rsidRPr="008661C0">
              <w:rPr>
                <w:rFonts w:ascii="Comic Sans MS" w:eastAsia="Candara" w:hAnsi="Comic Sans MS" w:cs="Calibri"/>
                <w:sz w:val="20"/>
                <w:szCs w:val="20"/>
              </w:rPr>
              <w:t>analiziranje elemenata vizualnog oblikovanja i njihovo oblikovanje</w:t>
            </w:r>
          </w:p>
          <w:p w:rsidR="00252842" w:rsidRPr="008661C0" w:rsidRDefault="00252842" w:rsidP="00B82327">
            <w:pPr>
              <w:numPr>
                <w:ilvl w:val="0"/>
                <w:numId w:val="3"/>
              </w:numPr>
              <w:spacing w:after="0" w:line="240" w:lineRule="auto"/>
              <w:rPr>
                <w:rFonts w:ascii="Comic Sans MS" w:hAnsi="Comic Sans MS" w:cs="Calibri"/>
                <w:sz w:val="20"/>
                <w:szCs w:val="20"/>
              </w:rPr>
            </w:pPr>
            <w:r w:rsidRPr="008661C0">
              <w:rPr>
                <w:rFonts w:ascii="Comic Sans MS" w:hAnsi="Comic Sans MS" w:cs="Calibri"/>
                <w:sz w:val="20"/>
                <w:szCs w:val="20"/>
              </w:rPr>
              <w:t>poticanje likovnog senzibiliteta i mašte u likovnom izražavanju</w:t>
            </w:r>
          </w:p>
          <w:p w:rsidR="00252842" w:rsidRPr="008661C0" w:rsidRDefault="00252842" w:rsidP="00B82327">
            <w:pPr>
              <w:numPr>
                <w:ilvl w:val="0"/>
                <w:numId w:val="3"/>
              </w:numPr>
              <w:spacing w:after="0" w:line="240" w:lineRule="auto"/>
              <w:rPr>
                <w:rFonts w:ascii="Comic Sans MS" w:hAnsi="Comic Sans MS" w:cs="Calibri"/>
                <w:sz w:val="20"/>
                <w:szCs w:val="20"/>
              </w:rPr>
            </w:pPr>
            <w:r w:rsidRPr="008661C0">
              <w:rPr>
                <w:rFonts w:ascii="Comic Sans MS" w:hAnsi="Comic Sans MS" w:cs="Calibri"/>
                <w:sz w:val="20"/>
                <w:szCs w:val="20"/>
              </w:rPr>
              <w:t>razvijanje osobne odgovornosti za realizaciju projekta, kao i razvijanje potencijala i novih ideja za slične projekte</w:t>
            </w:r>
          </w:p>
          <w:p w:rsidR="00252842" w:rsidRPr="008661C0" w:rsidRDefault="00252842" w:rsidP="00CD6069">
            <w:pPr>
              <w:pStyle w:val="Odlomakpopisa"/>
              <w:spacing w:after="0" w:line="240" w:lineRule="auto"/>
              <w:ind w:left="360"/>
              <w:rPr>
                <w:rFonts w:ascii="Comic Sans MS" w:hAnsi="Comic Sans MS" w:cs="Andalus"/>
                <w:color w:val="262626"/>
                <w:sz w:val="20"/>
                <w:szCs w:val="20"/>
              </w:rPr>
            </w:pPr>
          </w:p>
        </w:tc>
      </w:tr>
      <w:tr w:rsidR="00252842" w:rsidRPr="008661C0" w:rsidTr="00252842">
        <w:trPr>
          <w:trHeight w:val="1789"/>
        </w:trPr>
        <w:tc>
          <w:tcPr>
            <w:tcW w:w="3369" w:type="dxa"/>
            <w:tcBorders>
              <w:top w:val="dotted" w:sz="4" w:space="0" w:color="000000"/>
              <w:left w:val="nil"/>
              <w:bottom w:val="dotted" w:sz="4" w:space="0" w:color="000000"/>
              <w:right w:val="dotted" w:sz="4" w:space="0" w:color="000000"/>
            </w:tcBorders>
            <w:hideMark/>
          </w:tcPr>
          <w:p w:rsidR="00252842" w:rsidRPr="008661C0" w:rsidRDefault="00252842">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right w:val="nil"/>
            </w:tcBorders>
          </w:tcPr>
          <w:p w:rsidR="00252842" w:rsidRPr="008661C0" w:rsidRDefault="00252842">
            <w:pPr>
              <w:spacing w:after="0" w:line="240" w:lineRule="auto"/>
              <w:rPr>
                <w:rFonts w:ascii="Comic Sans MS" w:hAnsi="Comic Sans MS" w:cs="Calibri"/>
                <w:color w:val="262626"/>
                <w:sz w:val="20"/>
                <w:szCs w:val="20"/>
              </w:rPr>
            </w:pPr>
            <w:r w:rsidRPr="008661C0">
              <w:rPr>
                <w:rFonts w:ascii="Comic Sans MS" w:hAnsi="Comic Sans MS" w:cs="Calibri"/>
                <w:color w:val="262626"/>
                <w:sz w:val="20"/>
                <w:szCs w:val="20"/>
              </w:rPr>
              <w:t>Povezivanje nastavnih sadržaja predmeta PLU s predmetima struke i dizajna.</w:t>
            </w:r>
          </w:p>
          <w:p w:rsidR="00252842" w:rsidRPr="008661C0" w:rsidRDefault="00252842">
            <w:pPr>
              <w:spacing w:after="0" w:line="240" w:lineRule="auto"/>
              <w:rPr>
                <w:rFonts w:ascii="Comic Sans MS" w:hAnsi="Comic Sans MS" w:cs="Calibri"/>
                <w:color w:val="262626"/>
                <w:sz w:val="20"/>
                <w:szCs w:val="20"/>
              </w:rPr>
            </w:pPr>
            <w:r w:rsidRPr="008661C0">
              <w:rPr>
                <w:rFonts w:ascii="Comic Sans MS" w:hAnsi="Comic Sans MS" w:cs="Calibri"/>
                <w:color w:val="262626"/>
                <w:sz w:val="20"/>
                <w:szCs w:val="20"/>
              </w:rPr>
              <w:t>Usmjeravanje učeničke pažnje na mogućnosti reinterpretacije motiva i na razne mogućnosti rada s elementima vizualnog oblikovanja.</w:t>
            </w:r>
          </w:p>
          <w:p w:rsidR="00252842" w:rsidRPr="008661C0" w:rsidRDefault="00252842">
            <w:pPr>
              <w:spacing w:after="0" w:line="240" w:lineRule="auto"/>
              <w:rPr>
                <w:rFonts w:ascii="Comic Sans MS" w:hAnsi="Comic Sans MS" w:cs="Calibri"/>
                <w:color w:val="262626"/>
                <w:sz w:val="20"/>
                <w:szCs w:val="20"/>
              </w:rPr>
            </w:pPr>
          </w:p>
          <w:p w:rsidR="00252842" w:rsidRPr="008661C0" w:rsidRDefault="00252842">
            <w:pPr>
              <w:spacing w:after="0" w:line="240" w:lineRule="auto"/>
              <w:rPr>
                <w:rFonts w:ascii="Comic Sans MS" w:hAnsi="Comic Sans MS" w:cs="Calibri"/>
                <w:color w:val="262626"/>
                <w:sz w:val="20"/>
                <w:szCs w:val="20"/>
              </w:rPr>
            </w:pPr>
            <w:r w:rsidRPr="008661C0">
              <w:rPr>
                <w:rFonts w:ascii="Comic Sans MS" w:hAnsi="Comic Sans MS" w:cs="Calibri"/>
                <w:color w:val="262626"/>
                <w:sz w:val="20"/>
                <w:szCs w:val="20"/>
              </w:rPr>
              <w:t>Konačni ishod ovog projekta bit će primjena različitih likovnih tehnika u komponiranju i dekomponiranju te konstrukciji likovnih elemenata i prostora te njihova izvedba u odabranom  dizajnu i mediju, kao i upoznavanje učenika s</w:t>
            </w:r>
            <w:r w:rsidRPr="008661C0">
              <w:rPr>
                <w:rFonts w:ascii="Comic Sans MS" w:hAnsi="Comic Sans MS" w:cs="Calibri"/>
                <w:color w:val="222222"/>
                <w:sz w:val="20"/>
                <w:szCs w:val="20"/>
              </w:rPr>
              <w:t xml:space="preserve"> radovima studenata Odsjeka za dizajn vizualnih komunikacija Umjetničke akademije u Splitu iz kolegija Elementi vizualnog oblikovanja.</w:t>
            </w:r>
          </w:p>
          <w:p w:rsidR="00252842" w:rsidRPr="008661C0" w:rsidRDefault="00252842">
            <w:pPr>
              <w:spacing w:after="0" w:line="240" w:lineRule="auto"/>
              <w:rPr>
                <w:rFonts w:ascii="Comic Sans MS" w:hAnsi="Comic Sans MS" w:cs="Andalus"/>
                <w:color w:val="262626"/>
                <w:sz w:val="20"/>
                <w:szCs w:val="20"/>
              </w:rPr>
            </w:pPr>
          </w:p>
        </w:tc>
      </w:tr>
      <w:tr w:rsidR="00252842" w:rsidRPr="008661C0" w:rsidTr="00252842">
        <w:tc>
          <w:tcPr>
            <w:tcW w:w="3369" w:type="dxa"/>
            <w:tcBorders>
              <w:top w:val="dotted" w:sz="4" w:space="0" w:color="000000"/>
              <w:left w:val="nil"/>
              <w:bottom w:val="dotted" w:sz="4" w:space="0" w:color="000000"/>
              <w:right w:val="dotted" w:sz="4" w:space="0" w:color="000000"/>
            </w:tcBorders>
            <w:hideMark/>
          </w:tcPr>
          <w:p w:rsidR="00252842" w:rsidRPr="008661C0" w:rsidRDefault="00252842">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right w:val="nil"/>
            </w:tcBorders>
            <w:hideMark/>
          </w:tcPr>
          <w:p w:rsidR="00252842" w:rsidRPr="008661C0" w:rsidRDefault="00252842">
            <w:pPr>
              <w:suppressAutoHyphens/>
              <w:spacing w:after="0" w:line="240" w:lineRule="auto"/>
              <w:rPr>
                <w:rFonts w:ascii="Comic Sans MS" w:hAnsi="Comic Sans MS" w:cs="Calibri"/>
                <w:sz w:val="20"/>
                <w:szCs w:val="20"/>
              </w:rPr>
            </w:pPr>
            <w:r w:rsidRPr="008661C0">
              <w:rPr>
                <w:rFonts w:ascii="Comic Sans MS" w:hAnsi="Comic Sans MS" w:cs="Calibri"/>
                <w:sz w:val="20"/>
                <w:szCs w:val="20"/>
              </w:rPr>
              <w:t>Jelena Stošić, prof. i Bojana Vukojević, prof.</w:t>
            </w:r>
          </w:p>
          <w:p w:rsidR="00252842" w:rsidRPr="008661C0" w:rsidRDefault="00252842" w:rsidP="00CD6069">
            <w:pPr>
              <w:suppressAutoHyphens/>
              <w:spacing w:before="120" w:after="0" w:line="240" w:lineRule="auto"/>
              <w:rPr>
                <w:rFonts w:ascii="Comic Sans MS" w:hAnsi="Comic Sans MS" w:cs="Calibri"/>
                <w:i/>
                <w:color w:val="262626"/>
                <w:sz w:val="20"/>
                <w:szCs w:val="20"/>
                <w:lang w:eastAsia="ar-SA"/>
              </w:rPr>
            </w:pPr>
            <w:r w:rsidRPr="008661C0">
              <w:rPr>
                <w:rFonts w:ascii="Comic Sans MS" w:hAnsi="Comic Sans MS" w:cs="Calibri"/>
                <w:i/>
                <w:sz w:val="20"/>
                <w:szCs w:val="20"/>
              </w:rPr>
              <w:t>Vanjski suradnik: Ljubica Marčetić Marinović, doc. art</w:t>
            </w:r>
          </w:p>
        </w:tc>
      </w:tr>
      <w:tr w:rsidR="00252842" w:rsidRPr="008661C0" w:rsidTr="00252842">
        <w:tc>
          <w:tcPr>
            <w:tcW w:w="3369" w:type="dxa"/>
            <w:tcBorders>
              <w:top w:val="dotted" w:sz="4" w:space="0" w:color="000000"/>
              <w:left w:val="nil"/>
              <w:bottom w:val="dotted" w:sz="4" w:space="0" w:color="000000"/>
              <w:right w:val="dotted" w:sz="4" w:space="0" w:color="000000"/>
            </w:tcBorders>
            <w:hideMark/>
          </w:tcPr>
          <w:p w:rsidR="00252842" w:rsidRPr="008661C0" w:rsidRDefault="00252842">
            <w:pPr>
              <w:spacing w:after="0" w:line="240" w:lineRule="auto"/>
              <w:rPr>
                <w:rFonts w:ascii="Comic Sans MS" w:hAnsi="Comic Sans MS" w:cs="Andalus"/>
                <w:b/>
                <w:color w:val="262626"/>
                <w:sz w:val="20"/>
                <w:szCs w:val="20"/>
                <w:lang w:eastAsia="en-US"/>
              </w:rPr>
            </w:pPr>
            <w:r w:rsidRPr="008661C0">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right w:val="nil"/>
            </w:tcBorders>
          </w:tcPr>
          <w:p w:rsidR="00252842" w:rsidRPr="008661C0" w:rsidRDefault="00252842" w:rsidP="00CD6069">
            <w:pPr>
              <w:spacing w:before="120" w:line="240" w:lineRule="auto"/>
              <w:rPr>
                <w:rFonts w:ascii="Comic Sans MS" w:hAnsi="Comic Sans MS" w:cs="Calibri"/>
                <w:sz w:val="20"/>
                <w:szCs w:val="20"/>
              </w:rPr>
            </w:pPr>
            <w:r w:rsidRPr="008661C0">
              <w:rPr>
                <w:rFonts w:ascii="Comic Sans MS" w:hAnsi="Comic Sans MS" w:cs="Calibri"/>
                <w:sz w:val="20"/>
                <w:szCs w:val="20"/>
              </w:rPr>
              <w:t xml:space="preserve">Učenici će na terenskoj nastavi posjetiti EVO! izložbu </w:t>
            </w:r>
            <w:r w:rsidRPr="008661C0">
              <w:rPr>
                <w:rFonts w:ascii="Comic Sans MS" w:hAnsi="Comic Sans MS" w:cs="Calibri"/>
                <w:color w:val="222222"/>
                <w:sz w:val="20"/>
                <w:szCs w:val="20"/>
              </w:rPr>
              <w:t>radova studenata Odsjeka za dizajn vizualnih komunikacija Umjetničke akademije u Splitu iz kolegija Elementi vizualnog oblikovanja.</w:t>
            </w:r>
          </w:p>
          <w:p w:rsidR="00252842" w:rsidRPr="00CD6069" w:rsidRDefault="00252842" w:rsidP="00CD6069">
            <w:pPr>
              <w:pStyle w:val="StandardWeb"/>
              <w:shd w:val="clear" w:color="auto" w:fill="FFFFFF"/>
              <w:spacing w:before="0" w:beforeAutospacing="0" w:after="120" w:afterAutospacing="0"/>
              <w:rPr>
                <w:rFonts w:ascii="Comic Sans MS" w:hAnsi="Comic Sans MS" w:cs="Calibri"/>
                <w:sz w:val="20"/>
                <w:szCs w:val="20"/>
                <w:lang w:eastAsia="en-US"/>
              </w:rPr>
            </w:pPr>
            <w:r w:rsidRPr="008661C0">
              <w:rPr>
                <w:rFonts w:ascii="Comic Sans MS" w:hAnsi="Comic Sans MS" w:cs="Calibri"/>
                <w:sz w:val="20"/>
                <w:szCs w:val="20"/>
                <w:lang w:eastAsia="en-US"/>
              </w:rPr>
              <w:t xml:space="preserve">Nakon toga sudjelovat će u </w:t>
            </w:r>
            <w:r w:rsidRPr="008661C0">
              <w:rPr>
                <w:rFonts w:ascii="Comic Sans MS" w:hAnsi="Comic Sans MS" w:cs="Calibri"/>
                <w:color w:val="222222"/>
                <w:sz w:val="20"/>
                <w:szCs w:val="20"/>
                <w:lang w:eastAsia="en-US"/>
              </w:rPr>
              <w:t xml:space="preserve">praktičnim radionicama s ciljem osposobljavanja za oblikovanje na plohi, a s elementima pojedinih likovnih zadataka koje su promatrali na izložbi. </w:t>
            </w:r>
          </w:p>
        </w:tc>
      </w:tr>
      <w:tr w:rsidR="00252842" w:rsidRPr="008661C0" w:rsidTr="00252842">
        <w:trPr>
          <w:trHeight w:val="913"/>
        </w:trPr>
        <w:tc>
          <w:tcPr>
            <w:tcW w:w="3369" w:type="dxa"/>
            <w:tcBorders>
              <w:top w:val="dotted" w:sz="4" w:space="0" w:color="000000"/>
              <w:left w:val="nil"/>
              <w:bottom w:val="dotted" w:sz="4" w:space="0" w:color="000000"/>
              <w:right w:val="dotted" w:sz="4" w:space="0" w:color="000000"/>
            </w:tcBorders>
            <w:hideMark/>
          </w:tcPr>
          <w:p w:rsidR="00252842" w:rsidRPr="008661C0" w:rsidRDefault="00252842">
            <w:pPr>
              <w:spacing w:after="0" w:line="240" w:lineRule="auto"/>
              <w:rPr>
                <w:rFonts w:ascii="Comic Sans MS" w:eastAsia="Calibri" w:hAnsi="Comic Sans MS" w:cs="Andalus"/>
                <w:b/>
                <w:color w:val="262626"/>
                <w:sz w:val="20"/>
                <w:szCs w:val="20"/>
              </w:rPr>
            </w:pPr>
            <w:r w:rsidRPr="008661C0">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right w:val="nil"/>
            </w:tcBorders>
            <w:hideMark/>
          </w:tcPr>
          <w:p w:rsidR="00252842" w:rsidRPr="008661C0" w:rsidRDefault="00252842">
            <w:pPr>
              <w:spacing w:after="0" w:line="240" w:lineRule="auto"/>
              <w:rPr>
                <w:rFonts w:ascii="Comic Sans MS" w:hAnsi="Comic Sans MS" w:cs="Calibri"/>
                <w:color w:val="262626"/>
                <w:sz w:val="20"/>
                <w:szCs w:val="20"/>
              </w:rPr>
            </w:pPr>
            <w:r w:rsidRPr="008661C0">
              <w:rPr>
                <w:rFonts w:ascii="Comic Sans MS" w:hAnsi="Comic Sans MS" w:cs="Calibri"/>
                <w:sz w:val="20"/>
                <w:szCs w:val="20"/>
              </w:rPr>
              <w:t xml:space="preserve">Tijekom svibnja </w:t>
            </w:r>
            <w:r w:rsidRPr="008661C0">
              <w:rPr>
                <w:rFonts w:ascii="Comic Sans MS" w:hAnsi="Comic Sans MS" w:cs="Calibri"/>
                <w:bCs/>
                <w:color w:val="222222"/>
                <w:sz w:val="20"/>
                <w:szCs w:val="20"/>
              </w:rPr>
              <w:t>2024. - Edukativna dvorana Narodnog muzeja u Zadru i/ili Škola primijenjene umjetnosti i dizajna Zadar</w:t>
            </w:r>
          </w:p>
        </w:tc>
      </w:tr>
      <w:tr w:rsidR="00252842" w:rsidRPr="008661C0" w:rsidTr="00252842">
        <w:tc>
          <w:tcPr>
            <w:tcW w:w="3369" w:type="dxa"/>
            <w:tcBorders>
              <w:top w:val="dotted" w:sz="4" w:space="0" w:color="000000"/>
              <w:left w:val="nil"/>
              <w:bottom w:val="dotted" w:sz="4" w:space="0" w:color="000000"/>
              <w:right w:val="dotted" w:sz="4" w:space="0" w:color="000000"/>
            </w:tcBorders>
            <w:hideMark/>
          </w:tcPr>
          <w:p w:rsidR="00252842" w:rsidRPr="008661C0" w:rsidRDefault="00252842">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lastRenderedPageBreak/>
              <w:t>Način vrednovanja i način korištenja rezultata vrednovanja:</w:t>
            </w:r>
          </w:p>
        </w:tc>
        <w:tc>
          <w:tcPr>
            <w:tcW w:w="5919" w:type="dxa"/>
            <w:tcBorders>
              <w:top w:val="dotted" w:sz="4" w:space="0" w:color="000000"/>
              <w:left w:val="dotted" w:sz="4" w:space="0" w:color="000000"/>
              <w:bottom w:val="dotted" w:sz="4" w:space="0" w:color="000000"/>
              <w:right w:val="nil"/>
            </w:tcBorders>
          </w:tcPr>
          <w:p w:rsidR="00252842" w:rsidRPr="008661C0" w:rsidRDefault="00252842">
            <w:pPr>
              <w:spacing w:after="0" w:line="266" w:lineRule="auto"/>
              <w:rPr>
                <w:rFonts w:ascii="Comic Sans MS" w:hAnsi="Comic Sans MS" w:cs="Calibri"/>
                <w:sz w:val="20"/>
                <w:szCs w:val="20"/>
              </w:rPr>
            </w:pPr>
            <w:r w:rsidRPr="008661C0">
              <w:rPr>
                <w:rFonts w:ascii="Comic Sans MS" w:eastAsia="Candara" w:hAnsi="Comic Sans MS" w:cs="Calibri"/>
                <w:sz w:val="20"/>
                <w:szCs w:val="20"/>
              </w:rPr>
              <w:t>- vrednovanje sposobnosti reproduciranja, usporedbe, analize, obrazlaganja te korištenje nastavnih sadržaja u primjeni na konkretnim zadacima vezanim uz određene nastavne cjeline(jedinice)</w:t>
            </w:r>
          </w:p>
          <w:p w:rsidR="00252842" w:rsidRPr="008661C0" w:rsidRDefault="00252842">
            <w:pPr>
              <w:spacing w:after="0" w:line="240" w:lineRule="auto"/>
              <w:rPr>
                <w:rFonts w:ascii="Comic Sans MS" w:hAnsi="Comic Sans MS" w:cs="Calibri"/>
                <w:sz w:val="20"/>
                <w:szCs w:val="20"/>
              </w:rPr>
            </w:pPr>
            <w:r w:rsidRPr="008661C0">
              <w:rPr>
                <w:rFonts w:ascii="Comic Sans MS" w:hAnsi="Comic Sans MS" w:cs="Calibri"/>
                <w:sz w:val="20"/>
                <w:szCs w:val="20"/>
              </w:rPr>
              <w:t>- vrednovanje poštivanja etapa istraživanja u skladu sa strukom</w:t>
            </w:r>
          </w:p>
          <w:p w:rsidR="00252842" w:rsidRPr="008661C0" w:rsidRDefault="00252842">
            <w:pPr>
              <w:spacing w:line="240" w:lineRule="auto"/>
              <w:rPr>
                <w:rFonts w:ascii="Comic Sans MS" w:hAnsi="Comic Sans MS" w:cs="Calibri"/>
                <w:sz w:val="20"/>
                <w:szCs w:val="20"/>
              </w:rPr>
            </w:pPr>
            <w:r w:rsidRPr="008661C0">
              <w:rPr>
                <w:rFonts w:ascii="Comic Sans MS" w:hAnsi="Comic Sans MS" w:cs="Calibri"/>
                <w:sz w:val="20"/>
                <w:szCs w:val="20"/>
              </w:rPr>
              <w:t>- odnos učenika prema nastavnim zadacima</w:t>
            </w:r>
          </w:p>
          <w:p w:rsidR="00252842" w:rsidRPr="008661C0" w:rsidRDefault="00252842">
            <w:pPr>
              <w:spacing w:after="0" w:line="240" w:lineRule="auto"/>
              <w:rPr>
                <w:rFonts w:ascii="Comic Sans MS" w:hAnsi="Comic Sans MS" w:cs="Calibri"/>
                <w:sz w:val="20"/>
                <w:szCs w:val="20"/>
              </w:rPr>
            </w:pPr>
            <w:r w:rsidRPr="008661C0">
              <w:rPr>
                <w:rFonts w:ascii="Comic Sans MS" w:hAnsi="Comic Sans MS" w:cs="Calibri"/>
                <w:sz w:val="20"/>
                <w:szCs w:val="20"/>
              </w:rPr>
              <w:t>Učenički rad vrednovat će se prema zadanim elementima ocjenjivanja.</w:t>
            </w:r>
          </w:p>
          <w:p w:rsidR="00252842" w:rsidRPr="008661C0" w:rsidRDefault="00252842">
            <w:pPr>
              <w:spacing w:after="0" w:line="240" w:lineRule="auto"/>
              <w:rPr>
                <w:rFonts w:ascii="Comic Sans MS" w:hAnsi="Comic Sans MS" w:cs="Calibri"/>
                <w:color w:val="262626"/>
                <w:sz w:val="20"/>
                <w:szCs w:val="20"/>
              </w:rPr>
            </w:pPr>
            <w:r w:rsidRPr="008661C0">
              <w:rPr>
                <w:rFonts w:ascii="Comic Sans MS" w:eastAsia="Comic Sans MS" w:hAnsi="Comic Sans MS" w:cs="Calibri"/>
                <w:color w:val="262626"/>
                <w:sz w:val="20"/>
                <w:szCs w:val="20"/>
              </w:rPr>
              <w:t>Rezultati vrednovanja bit će korišteni u okviru struke i nastavnog predmeta na kojem se projekt odvijao.</w:t>
            </w:r>
          </w:p>
          <w:p w:rsidR="00252842" w:rsidRPr="008661C0" w:rsidRDefault="00252842">
            <w:pPr>
              <w:spacing w:after="0" w:line="240" w:lineRule="auto"/>
              <w:rPr>
                <w:rFonts w:ascii="Comic Sans MS" w:hAnsi="Comic Sans MS"/>
                <w:sz w:val="20"/>
                <w:szCs w:val="20"/>
              </w:rPr>
            </w:pPr>
          </w:p>
        </w:tc>
      </w:tr>
      <w:tr w:rsidR="00252842" w:rsidRPr="008661C0" w:rsidTr="00252842">
        <w:tc>
          <w:tcPr>
            <w:tcW w:w="3369" w:type="dxa"/>
            <w:tcBorders>
              <w:top w:val="dotted" w:sz="4" w:space="0" w:color="000000"/>
              <w:left w:val="nil"/>
              <w:bottom w:val="dotted" w:sz="4" w:space="0" w:color="000000"/>
              <w:right w:val="dotted" w:sz="4" w:space="0" w:color="000000"/>
            </w:tcBorders>
            <w:hideMark/>
          </w:tcPr>
          <w:p w:rsidR="00252842" w:rsidRPr="008661C0" w:rsidRDefault="00252842">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right w:val="nil"/>
            </w:tcBorders>
            <w:hideMark/>
          </w:tcPr>
          <w:p w:rsidR="00252842" w:rsidRPr="008661C0" w:rsidRDefault="00252842">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70 € - papir, pribor za crtanje i slikanje</w:t>
            </w:r>
          </w:p>
        </w:tc>
      </w:tr>
    </w:tbl>
    <w:p w:rsidR="00252842" w:rsidRPr="008661C0" w:rsidRDefault="00252842" w:rsidP="00252842">
      <w:pPr>
        <w:spacing w:after="0" w:line="240" w:lineRule="auto"/>
        <w:rPr>
          <w:rFonts w:ascii="Comic Sans MS" w:hAnsi="Comic Sans MS"/>
          <w:bCs/>
          <w:sz w:val="20"/>
          <w:szCs w:val="20"/>
          <w:lang w:eastAsia="en-US"/>
        </w:rPr>
      </w:pPr>
    </w:p>
    <w:p w:rsidR="00252842" w:rsidRPr="008661C0" w:rsidRDefault="00252842" w:rsidP="00252842">
      <w:pPr>
        <w:suppressAutoHyphens/>
        <w:rPr>
          <w:rFonts w:ascii="Comic Sans MS" w:eastAsia="DFKai-SB" w:hAnsi="Comic Sans MS" w:cs="Calibri Light"/>
          <w:sz w:val="20"/>
          <w:szCs w:val="20"/>
          <w:lang w:eastAsia="ar-SA"/>
        </w:rPr>
      </w:pPr>
      <w:r w:rsidRPr="008661C0">
        <w:rPr>
          <w:rFonts w:ascii="Comic Sans MS" w:hAnsi="Comic Sans MS" w:cs="Calibri Light"/>
          <w:sz w:val="20"/>
          <w:szCs w:val="20"/>
          <w:u w:val="single"/>
          <w:lang w:eastAsia="ar-SA"/>
        </w:rPr>
        <w:t xml:space="preserve">Kratki opis aktivnosti: </w:t>
      </w:r>
    </w:p>
    <w:p w:rsidR="00252842" w:rsidRPr="008661C0" w:rsidRDefault="00252842" w:rsidP="00252842">
      <w:pPr>
        <w:spacing w:line="240" w:lineRule="auto"/>
        <w:rPr>
          <w:rFonts w:ascii="Comic Sans MS" w:eastAsia="Calibri" w:hAnsi="Comic Sans MS" w:cs="Calibri"/>
          <w:sz w:val="20"/>
          <w:szCs w:val="20"/>
          <w:lang w:eastAsia="en-US"/>
        </w:rPr>
      </w:pPr>
      <w:r w:rsidRPr="008661C0">
        <w:rPr>
          <w:rFonts w:ascii="Comic Sans MS" w:hAnsi="Comic Sans MS" w:cs="Calibri"/>
          <w:sz w:val="20"/>
          <w:szCs w:val="20"/>
        </w:rPr>
        <w:t xml:space="preserve">Učenici će u pratnji nastavnica posjetiti EVO! izložbu </w:t>
      </w:r>
      <w:r w:rsidRPr="008661C0">
        <w:rPr>
          <w:rFonts w:ascii="Comic Sans MS" w:hAnsi="Comic Sans MS" w:cs="Calibri"/>
          <w:color w:val="222222"/>
          <w:sz w:val="20"/>
          <w:szCs w:val="20"/>
        </w:rPr>
        <w:t>radova studenata Odsjeka za dizajn vizualnih komunikacija Umjetničke akademije u Splitu iz kolegija Elementi vizualnog oblikovanja.</w:t>
      </w:r>
    </w:p>
    <w:p w:rsidR="00252842" w:rsidRPr="008661C0" w:rsidRDefault="00252842" w:rsidP="00252842">
      <w:pPr>
        <w:pStyle w:val="StandardWeb"/>
        <w:shd w:val="clear" w:color="auto" w:fill="FFFFFF"/>
        <w:spacing w:before="0" w:beforeAutospacing="0" w:after="120" w:afterAutospacing="0"/>
        <w:rPr>
          <w:rFonts w:ascii="Comic Sans MS" w:hAnsi="Comic Sans MS" w:cs="Calibri"/>
          <w:color w:val="222222"/>
          <w:sz w:val="20"/>
          <w:szCs w:val="20"/>
        </w:rPr>
      </w:pPr>
      <w:r w:rsidRPr="008661C0">
        <w:rPr>
          <w:rFonts w:ascii="Comic Sans MS" w:hAnsi="Comic Sans MS" w:cs="Calibri"/>
          <w:sz w:val="20"/>
          <w:szCs w:val="20"/>
        </w:rPr>
        <w:t xml:space="preserve">Nakon toga sudjelovat će u </w:t>
      </w:r>
      <w:r w:rsidRPr="008661C0">
        <w:rPr>
          <w:rFonts w:ascii="Comic Sans MS" w:hAnsi="Comic Sans MS" w:cs="Calibri"/>
          <w:color w:val="222222"/>
          <w:sz w:val="20"/>
          <w:szCs w:val="20"/>
        </w:rPr>
        <w:t>praktičnim radionicama koje će održati Ljubica Marčetić Marinović, kroz koje će se okušati u vježbama vezanim uz elemente vizualnog oblikovanja kao i s radom Odsjeka za dizajn vizualnih komunikacija Umjetničke akademije u Splitu.</w:t>
      </w:r>
    </w:p>
    <w:p w:rsidR="00AF5885" w:rsidRPr="008661C0" w:rsidRDefault="00AF5885" w:rsidP="00B82327">
      <w:pPr>
        <w:pStyle w:val="Naslov2"/>
        <w:numPr>
          <w:ilvl w:val="0"/>
          <w:numId w:val="22"/>
        </w:numPr>
      </w:pPr>
      <w:r w:rsidRPr="008661C0">
        <w:rPr>
          <w:color w:val="222222"/>
        </w:rPr>
        <w:br w:type="page"/>
      </w:r>
      <w:bookmarkStart w:id="88" w:name="_Toc147221015"/>
      <w:r w:rsidRPr="008661C0">
        <w:lastRenderedPageBreak/>
        <w:t>Monografija Maje Pavin Radaljac</w:t>
      </w:r>
      <w:bookmarkEnd w:id="88"/>
    </w:p>
    <w:tbl>
      <w:tblPr>
        <w:tblW w:w="9285" w:type="dxa"/>
        <w:tblLayout w:type="fixed"/>
        <w:tblLook w:val="00A0" w:firstRow="1" w:lastRow="0" w:firstColumn="1" w:lastColumn="0" w:noHBand="0" w:noVBand="0"/>
      </w:tblPr>
      <w:tblGrid>
        <w:gridCol w:w="3368"/>
        <w:gridCol w:w="5917"/>
      </w:tblGrid>
      <w:tr w:rsidR="00AF5885" w:rsidRPr="008661C0" w:rsidTr="00AF5885">
        <w:tc>
          <w:tcPr>
            <w:tcW w:w="3369"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Calibri"/>
                <w:b/>
                <w:color w:val="262626"/>
                <w:sz w:val="20"/>
                <w:szCs w:val="20"/>
              </w:rPr>
            </w:pPr>
            <w:r w:rsidRPr="008661C0">
              <w:rPr>
                <w:rFonts w:ascii="Comic Sans MS" w:hAnsi="Comic Sans MS" w:cs="Calibri"/>
                <w:b/>
                <w:color w:val="262626"/>
                <w:sz w:val="20"/>
                <w:szCs w:val="20"/>
              </w:rPr>
              <w:t>Naziv aktivnosti, programa i/ili projekta:</w:t>
            </w: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pPr>
              <w:spacing w:after="0" w:line="240" w:lineRule="auto"/>
              <w:rPr>
                <w:rFonts w:ascii="Comic Sans MS" w:hAnsi="Comic Sans MS" w:cs="Calibri"/>
                <w:color w:val="262626"/>
                <w:sz w:val="20"/>
                <w:szCs w:val="20"/>
              </w:rPr>
            </w:pPr>
            <w:bookmarkStart w:id="89" w:name="_Hlk146487321"/>
            <w:r w:rsidRPr="008661C0">
              <w:rPr>
                <w:rFonts w:ascii="Comic Sans MS" w:hAnsi="Comic Sans MS" w:cs="Calibri"/>
                <w:color w:val="262626"/>
                <w:sz w:val="20"/>
                <w:szCs w:val="20"/>
              </w:rPr>
              <w:t>Monografija Maje Pavin Radaljac</w:t>
            </w:r>
            <w:bookmarkEnd w:id="89"/>
          </w:p>
        </w:tc>
      </w:tr>
      <w:tr w:rsidR="00AF5885" w:rsidRPr="008661C0" w:rsidTr="00AF5885">
        <w:tc>
          <w:tcPr>
            <w:tcW w:w="3369" w:type="dxa"/>
            <w:tcBorders>
              <w:top w:val="dotted" w:sz="4" w:space="0" w:color="000000"/>
              <w:left w:val="nil"/>
              <w:bottom w:val="dotted" w:sz="4" w:space="0" w:color="000000"/>
              <w:right w:val="dotted" w:sz="4" w:space="0" w:color="000000"/>
            </w:tcBorders>
          </w:tcPr>
          <w:p w:rsidR="00AF5885" w:rsidRPr="008661C0" w:rsidRDefault="00AF5885">
            <w:pPr>
              <w:spacing w:after="0" w:line="240" w:lineRule="auto"/>
              <w:rPr>
                <w:rFonts w:ascii="Comic Sans MS" w:hAnsi="Comic Sans MS" w:cs="Calibri"/>
                <w:b/>
                <w:color w:val="262626"/>
                <w:sz w:val="20"/>
                <w:szCs w:val="20"/>
              </w:rPr>
            </w:pPr>
            <w:r w:rsidRPr="008661C0">
              <w:rPr>
                <w:rFonts w:ascii="Comic Sans MS" w:hAnsi="Comic Sans MS" w:cs="Calibri"/>
                <w:b/>
                <w:color w:val="262626"/>
                <w:sz w:val="20"/>
                <w:szCs w:val="20"/>
              </w:rPr>
              <w:t>Nastavnik:</w:t>
            </w: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pPr>
              <w:spacing w:after="0" w:line="240" w:lineRule="auto"/>
              <w:rPr>
                <w:rFonts w:ascii="Comic Sans MS" w:hAnsi="Comic Sans MS" w:cs="Calibri"/>
                <w:sz w:val="20"/>
                <w:szCs w:val="20"/>
              </w:rPr>
            </w:pPr>
            <w:r w:rsidRPr="008661C0">
              <w:rPr>
                <w:rFonts w:ascii="Comic Sans MS" w:hAnsi="Comic Sans MS" w:cs="Calibri"/>
                <w:sz w:val="20"/>
                <w:szCs w:val="20"/>
              </w:rPr>
              <w:t>Jelena Stošić i Bojana Vukojević</w:t>
            </w:r>
          </w:p>
        </w:tc>
      </w:tr>
      <w:tr w:rsidR="00AF5885" w:rsidRPr="008661C0" w:rsidTr="00AF5885">
        <w:tc>
          <w:tcPr>
            <w:tcW w:w="3369"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Calibri"/>
                <w:b/>
                <w:color w:val="262626"/>
                <w:sz w:val="20"/>
                <w:szCs w:val="20"/>
              </w:rPr>
            </w:pPr>
            <w:r w:rsidRPr="008661C0">
              <w:rPr>
                <w:rFonts w:ascii="Comic Sans MS" w:hAnsi="Comic Sans MS" w:cs="Calibri"/>
                <w:b/>
                <w:color w:val="262626"/>
                <w:sz w:val="20"/>
                <w:szCs w:val="20"/>
              </w:rPr>
              <w:t>Planirani broj sati:</w:t>
            </w: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pPr>
              <w:spacing w:after="0" w:line="240" w:lineRule="auto"/>
              <w:rPr>
                <w:rFonts w:ascii="Comic Sans MS" w:hAnsi="Comic Sans MS" w:cs="Calibri"/>
                <w:color w:val="262626"/>
                <w:sz w:val="20"/>
                <w:szCs w:val="20"/>
              </w:rPr>
            </w:pPr>
            <w:r w:rsidRPr="008661C0">
              <w:rPr>
                <w:rFonts w:ascii="Comic Sans MS" w:hAnsi="Comic Sans MS" w:cs="Calibri"/>
                <w:color w:val="262626"/>
                <w:sz w:val="20"/>
                <w:szCs w:val="20"/>
              </w:rPr>
              <w:t>50+</w:t>
            </w:r>
          </w:p>
        </w:tc>
      </w:tr>
      <w:tr w:rsidR="00AF5885" w:rsidRPr="008661C0" w:rsidTr="00AF5885">
        <w:tc>
          <w:tcPr>
            <w:tcW w:w="3369" w:type="dxa"/>
            <w:tcBorders>
              <w:top w:val="dotted" w:sz="4" w:space="0" w:color="000000"/>
              <w:left w:val="nil"/>
              <w:bottom w:val="dotted" w:sz="4" w:space="0" w:color="000000"/>
              <w:right w:val="dotted" w:sz="4" w:space="0" w:color="000000"/>
            </w:tcBorders>
            <w:shd w:val="clear" w:color="auto" w:fill="595959"/>
          </w:tcPr>
          <w:p w:rsidR="00AF5885" w:rsidRPr="008661C0" w:rsidRDefault="00AF5885">
            <w:pPr>
              <w:spacing w:after="0" w:line="240" w:lineRule="auto"/>
              <w:rPr>
                <w:rFonts w:ascii="Comic Sans MS" w:hAnsi="Comic Sans MS" w:cs="Calibri"/>
                <w:b/>
                <w:color w:val="262626"/>
                <w:sz w:val="20"/>
                <w:szCs w:val="20"/>
              </w:rPr>
            </w:pPr>
          </w:p>
        </w:tc>
        <w:tc>
          <w:tcPr>
            <w:tcW w:w="5919" w:type="dxa"/>
            <w:tcBorders>
              <w:top w:val="dotted" w:sz="4" w:space="0" w:color="000000"/>
              <w:left w:val="dotted" w:sz="4" w:space="0" w:color="000000"/>
              <w:bottom w:val="dotted" w:sz="4" w:space="0" w:color="000000"/>
              <w:right w:val="nil"/>
            </w:tcBorders>
            <w:shd w:val="clear" w:color="auto" w:fill="595959"/>
          </w:tcPr>
          <w:p w:rsidR="00AF5885" w:rsidRPr="008661C0" w:rsidRDefault="00AF5885">
            <w:pPr>
              <w:spacing w:after="0" w:line="240" w:lineRule="auto"/>
              <w:rPr>
                <w:rFonts w:ascii="Comic Sans MS" w:hAnsi="Comic Sans MS" w:cs="Calibri"/>
                <w:color w:val="262626"/>
                <w:sz w:val="20"/>
                <w:szCs w:val="20"/>
              </w:rPr>
            </w:pPr>
          </w:p>
        </w:tc>
      </w:tr>
      <w:tr w:rsidR="00AF5885" w:rsidRPr="008661C0" w:rsidTr="00AF5885">
        <w:tc>
          <w:tcPr>
            <w:tcW w:w="3369" w:type="dxa"/>
            <w:tcBorders>
              <w:top w:val="dotted" w:sz="4" w:space="0" w:color="000000"/>
              <w:left w:val="nil"/>
              <w:bottom w:val="dotted" w:sz="4" w:space="0" w:color="000000"/>
              <w:right w:val="dotted" w:sz="4" w:space="0" w:color="000000"/>
            </w:tcBorders>
          </w:tcPr>
          <w:p w:rsidR="00AF5885" w:rsidRPr="008661C0" w:rsidRDefault="00AF5885">
            <w:pPr>
              <w:spacing w:after="0" w:line="240" w:lineRule="auto"/>
              <w:rPr>
                <w:rFonts w:ascii="Comic Sans MS" w:hAnsi="Comic Sans MS" w:cs="Calibri"/>
                <w:b/>
                <w:color w:val="262626"/>
                <w:sz w:val="20"/>
                <w:szCs w:val="20"/>
              </w:rPr>
            </w:pPr>
          </w:p>
          <w:p w:rsidR="00AF5885" w:rsidRPr="008661C0" w:rsidRDefault="00AF5885">
            <w:pPr>
              <w:spacing w:after="0" w:line="240" w:lineRule="auto"/>
              <w:rPr>
                <w:rFonts w:ascii="Comic Sans MS" w:hAnsi="Comic Sans MS" w:cs="Calibri"/>
                <w:b/>
                <w:color w:val="262626"/>
                <w:sz w:val="20"/>
                <w:szCs w:val="20"/>
              </w:rPr>
            </w:pPr>
            <w:r w:rsidRPr="008661C0">
              <w:rPr>
                <w:rFonts w:ascii="Comic Sans MS" w:hAnsi="Comic Sans MS" w:cs="Calibri"/>
                <w:b/>
                <w:color w:val="262626"/>
                <w:sz w:val="20"/>
                <w:szCs w:val="20"/>
              </w:rPr>
              <w:t>Ciljevi:</w:t>
            </w:r>
          </w:p>
          <w:p w:rsidR="00AF5885" w:rsidRPr="008661C0" w:rsidRDefault="00AF5885">
            <w:pPr>
              <w:spacing w:after="0" w:line="240" w:lineRule="auto"/>
              <w:rPr>
                <w:rFonts w:ascii="Comic Sans MS" w:hAnsi="Comic Sans MS" w:cs="Calibri"/>
                <w:b/>
                <w:color w:val="262626"/>
                <w:sz w:val="20"/>
                <w:szCs w:val="20"/>
              </w:rPr>
            </w:pPr>
          </w:p>
          <w:p w:rsidR="00AF5885" w:rsidRPr="008661C0" w:rsidRDefault="00AF5885">
            <w:pPr>
              <w:spacing w:after="0" w:line="240" w:lineRule="auto"/>
              <w:rPr>
                <w:rFonts w:ascii="Comic Sans MS" w:hAnsi="Comic Sans MS" w:cs="Calibri"/>
                <w:b/>
                <w:color w:val="262626"/>
                <w:sz w:val="20"/>
                <w:szCs w:val="20"/>
              </w:rPr>
            </w:pPr>
          </w:p>
          <w:p w:rsidR="00AF5885" w:rsidRPr="008661C0" w:rsidRDefault="00AF5885">
            <w:pPr>
              <w:spacing w:after="0" w:line="240" w:lineRule="auto"/>
              <w:rPr>
                <w:rFonts w:ascii="Comic Sans MS" w:hAnsi="Comic Sans MS" w:cs="Calibri"/>
                <w:b/>
                <w:color w:val="262626"/>
                <w:sz w:val="20"/>
                <w:szCs w:val="20"/>
              </w:rPr>
            </w:pP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pPr>
              <w:pStyle w:val="Odlomakpopisa"/>
              <w:spacing w:after="0" w:line="240" w:lineRule="auto"/>
              <w:ind w:left="360"/>
              <w:rPr>
                <w:rFonts w:ascii="Comic Sans MS" w:hAnsi="Comic Sans MS" w:cs="Calibri"/>
                <w:color w:val="262626"/>
                <w:sz w:val="20"/>
                <w:szCs w:val="20"/>
              </w:rPr>
            </w:pPr>
            <w:r w:rsidRPr="008661C0">
              <w:rPr>
                <w:rFonts w:ascii="Comic Sans MS" w:hAnsi="Comic Sans MS" w:cs="Calibri"/>
                <w:color w:val="262626"/>
                <w:sz w:val="20"/>
                <w:szCs w:val="20"/>
              </w:rPr>
              <w:t>- objediniti sakupljenu građu o umjetničinom životu i stvaralaštvu u monografski oblikovano djelo</w:t>
            </w:r>
          </w:p>
          <w:p w:rsidR="00AF5885" w:rsidRPr="008661C0" w:rsidRDefault="00AF5885">
            <w:pPr>
              <w:pStyle w:val="Odlomakpopisa"/>
              <w:spacing w:after="0" w:line="240" w:lineRule="auto"/>
              <w:ind w:left="360"/>
              <w:rPr>
                <w:rFonts w:ascii="Comic Sans MS" w:hAnsi="Comic Sans MS" w:cs="Calibri"/>
                <w:color w:val="262626"/>
                <w:sz w:val="20"/>
                <w:szCs w:val="20"/>
              </w:rPr>
            </w:pPr>
            <w:r w:rsidRPr="008661C0">
              <w:rPr>
                <w:rFonts w:ascii="Comic Sans MS" w:hAnsi="Comic Sans MS" w:cs="Calibri"/>
                <w:color w:val="262626"/>
                <w:sz w:val="20"/>
                <w:szCs w:val="20"/>
              </w:rPr>
              <w:t xml:space="preserve">- poduzeti korake za izdavanje monografije umjetnice </w:t>
            </w:r>
          </w:p>
          <w:p w:rsidR="00AF5885" w:rsidRPr="008661C0" w:rsidRDefault="00AF5885">
            <w:pPr>
              <w:pStyle w:val="Odlomakpopisa"/>
              <w:spacing w:after="0" w:line="240" w:lineRule="auto"/>
              <w:ind w:left="360"/>
              <w:rPr>
                <w:rFonts w:ascii="Comic Sans MS" w:hAnsi="Comic Sans MS" w:cs="Calibri"/>
                <w:color w:val="262626"/>
                <w:sz w:val="20"/>
                <w:szCs w:val="20"/>
              </w:rPr>
            </w:pPr>
            <w:r w:rsidRPr="008661C0">
              <w:rPr>
                <w:rFonts w:ascii="Comic Sans MS" w:hAnsi="Comic Sans MS" w:cs="Calibri"/>
                <w:color w:val="262626"/>
                <w:sz w:val="20"/>
                <w:szCs w:val="20"/>
              </w:rPr>
              <w:t>- promovirati monografiju putem javnog predstavljanja i dijaloga o važnosti slikarskog opusa umjetnice za suvremenu umjetničku hrvatsku scenu</w:t>
            </w:r>
          </w:p>
          <w:p w:rsidR="00AF5885" w:rsidRPr="008661C0" w:rsidRDefault="00AF5885">
            <w:pPr>
              <w:pStyle w:val="Odlomakpopisa"/>
              <w:spacing w:after="0" w:line="240" w:lineRule="auto"/>
              <w:ind w:left="360"/>
              <w:rPr>
                <w:rFonts w:ascii="Comic Sans MS" w:hAnsi="Comic Sans MS" w:cs="Calibri"/>
                <w:color w:val="262626"/>
                <w:sz w:val="20"/>
                <w:szCs w:val="20"/>
              </w:rPr>
            </w:pPr>
            <w:r w:rsidRPr="008661C0">
              <w:rPr>
                <w:rFonts w:ascii="Comic Sans MS" w:hAnsi="Comic Sans MS" w:cs="Calibri"/>
                <w:color w:val="262626"/>
                <w:sz w:val="20"/>
                <w:szCs w:val="20"/>
              </w:rPr>
              <w:t>- potaknuti javnost na promišljanje o značaju kvalitetnih lokalnih umjetnika za zajednicu i šire</w:t>
            </w:r>
          </w:p>
        </w:tc>
      </w:tr>
      <w:tr w:rsidR="00AF5885" w:rsidRPr="008661C0" w:rsidTr="00AF5885">
        <w:tc>
          <w:tcPr>
            <w:tcW w:w="3369"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Calibri"/>
                <w:b/>
                <w:color w:val="262626"/>
                <w:sz w:val="20"/>
                <w:szCs w:val="20"/>
              </w:rPr>
            </w:pPr>
            <w:r w:rsidRPr="008661C0">
              <w:rPr>
                <w:rFonts w:ascii="Comic Sans MS" w:hAnsi="Comic Sans MS" w:cs="Calibri"/>
                <w:b/>
                <w:color w:val="262626"/>
                <w:sz w:val="20"/>
                <w:szCs w:val="20"/>
              </w:rPr>
              <w:t>Namjena:</w:t>
            </w: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pPr>
              <w:suppressAutoHyphens/>
              <w:spacing w:after="0" w:line="240" w:lineRule="auto"/>
              <w:rPr>
                <w:rFonts w:ascii="Comic Sans MS" w:hAnsi="Comic Sans MS" w:cs="Calibri"/>
                <w:color w:val="262626"/>
                <w:sz w:val="20"/>
                <w:szCs w:val="20"/>
              </w:rPr>
            </w:pPr>
            <w:r w:rsidRPr="008661C0">
              <w:rPr>
                <w:rFonts w:ascii="Comic Sans MS" w:hAnsi="Comic Sans MS" w:cs="Calibri"/>
                <w:color w:val="262626"/>
                <w:sz w:val="20"/>
                <w:szCs w:val="20"/>
              </w:rPr>
              <w:t xml:space="preserve">Izdati monografiju i na taj način dovršiti započete aktivnosti koje je ranije poduzela sama slikarica. </w:t>
            </w:r>
          </w:p>
          <w:p w:rsidR="00AF5885" w:rsidRPr="008661C0" w:rsidRDefault="00AF5885">
            <w:pPr>
              <w:suppressAutoHyphens/>
              <w:spacing w:after="0" w:line="240" w:lineRule="auto"/>
              <w:rPr>
                <w:rFonts w:ascii="Comic Sans MS" w:hAnsi="Comic Sans MS" w:cs="Calibri"/>
                <w:color w:val="262626"/>
                <w:sz w:val="20"/>
                <w:szCs w:val="20"/>
              </w:rPr>
            </w:pPr>
            <w:r w:rsidRPr="008661C0">
              <w:rPr>
                <w:rFonts w:ascii="Comic Sans MS" w:hAnsi="Comic Sans MS" w:cs="Calibri"/>
                <w:color w:val="262626"/>
                <w:sz w:val="20"/>
                <w:szCs w:val="20"/>
              </w:rPr>
              <w:t>Pružiti mogućnost cjelokupnog pregleda slikarskog opusa umjetnice, kao i upoznavanja s biografskim podacima o njenom životu te na jednom mjestu objediniti različite tekstove stručnjaka na temu umjetničinog stvaralaštva.</w:t>
            </w:r>
          </w:p>
        </w:tc>
      </w:tr>
      <w:tr w:rsidR="00AF5885" w:rsidRPr="008661C0" w:rsidTr="00AF5885">
        <w:tc>
          <w:tcPr>
            <w:tcW w:w="3369"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Calibri"/>
                <w:b/>
                <w:color w:val="262626"/>
                <w:sz w:val="20"/>
                <w:szCs w:val="20"/>
              </w:rPr>
            </w:pPr>
            <w:r w:rsidRPr="008661C0">
              <w:rPr>
                <w:rFonts w:ascii="Comic Sans MS" w:hAnsi="Comic Sans MS" w:cs="Calibri"/>
                <w:b/>
                <w:color w:val="262626"/>
                <w:sz w:val="20"/>
                <w:szCs w:val="20"/>
              </w:rPr>
              <w:t>Nositelj/i:</w:t>
            </w: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pPr>
              <w:suppressAutoHyphens/>
              <w:spacing w:after="0" w:line="240" w:lineRule="auto"/>
              <w:rPr>
                <w:rFonts w:ascii="Comic Sans MS" w:hAnsi="Comic Sans MS" w:cs="Calibri"/>
                <w:color w:val="262626"/>
                <w:sz w:val="20"/>
                <w:szCs w:val="20"/>
                <w:lang w:eastAsia="ar-SA"/>
              </w:rPr>
            </w:pPr>
            <w:r w:rsidRPr="008661C0">
              <w:rPr>
                <w:rFonts w:ascii="Comic Sans MS" w:hAnsi="Comic Sans MS" w:cs="Calibri"/>
                <w:color w:val="262626"/>
                <w:sz w:val="20"/>
                <w:szCs w:val="20"/>
                <w:lang w:eastAsia="ar-SA"/>
              </w:rPr>
              <w:t>Jelena Stošić, prof., Bojana Vukojević, prof., Marjana Bakmaz, prof. i vanjski suradnici</w:t>
            </w:r>
          </w:p>
        </w:tc>
      </w:tr>
      <w:tr w:rsidR="00AF5885" w:rsidRPr="008661C0" w:rsidTr="00AF5885">
        <w:tc>
          <w:tcPr>
            <w:tcW w:w="3369"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Calibri"/>
                <w:b/>
                <w:color w:val="262626"/>
                <w:sz w:val="20"/>
                <w:szCs w:val="20"/>
                <w:lang w:eastAsia="en-US"/>
              </w:rPr>
            </w:pPr>
            <w:r w:rsidRPr="008661C0">
              <w:rPr>
                <w:rFonts w:ascii="Comic Sans MS" w:hAnsi="Comic Sans MS" w:cs="Calibri"/>
                <w:b/>
                <w:color w:val="262626"/>
                <w:sz w:val="20"/>
                <w:szCs w:val="20"/>
              </w:rPr>
              <w:t>Način realizacije:</w:t>
            </w: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pPr>
              <w:spacing w:after="0" w:line="240" w:lineRule="auto"/>
              <w:rPr>
                <w:rFonts w:ascii="Comic Sans MS" w:eastAsia="Calibri" w:hAnsi="Comic Sans MS" w:cs="Calibri"/>
                <w:color w:val="262626"/>
                <w:sz w:val="20"/>
                <w:szCs w:val="20"/>
              </w:rPr>
            </w:pPr>
            <w:r w:rsidRPr="008661C0">
              <w:rPr>
                <w:rFonts w:ascii="Comic Sans MS" w:eastAsia="Calibri" w:hAnsi="Comic Sans MS" w:cs="Calibri"/>
                <w:color w:val="262626"/>
                <w:sz w:val="20"/>
                <w:szCs w:val="20"/>
              </w:rPr>
              <w:t>- prijava na Javni Poziv za predlaganje programa javnih potreba u kulturi Grada Zadra za 2024. godinu.</w:t>
            </w:r>
          </w:p>
          <w:p w:rsidR="00AF5885" w:rsidRPr="008661C0" w:rsidRDefault="00AF5885">
            <w:pPr>
              <w:spacing w:after="0" w:line="240" w:lineRule="auto"/>
              <w:rPr>
                <w:rFonts w:ascii="Comic Sans MS" w:eastAsia="Calibri" w:hAnsi="Comic Sans MS" w:cs="Calibri"/>
                <w:color w:val="262626"/>
                <w:sz w:val="20"/>
                <w:szCs w:val="20"/>
              </w:rPr>
            </w:pPr>
            <w:r w:rsidRPr="008661C0">
              <w:rPr>
                <w:rFonts w:ascii="Comic Sans MS" w:eastAsia="Calibri" w:hAnsi="Comic Sans MS" w:cs="Calibri"/>
                <w:color w:val="262626"/>
                <w:sz w:val="20"/>
                <w:szCs w:val="20"/>
              </w:rPr>
              <w:t>- pristupanje aktivnostima organizacije i priprema za tisak (fotografiranje, sakupljanje građe, grafička obrada i sl.)</w:t>
            </w:r>
          </w:p>
          <w:p w:rsidR="00AF5885" w:rsidRPr="008661C0" w:rsidRDefault="00AF5885">
            <w:pPr>
              <w:spacing w:after="0" w:line="240" w:lineRule="auto"/>
              <w:rPr>
                <w:rFonts w:ascii="Comic Sans MS" w:eastAsia="Calibri" w:hAnsi="Comic Sans MS" w:cs="Calibri"/>
                <w:color w:val="262626"/>
                <w:sz w:val="20"/>
                <w:szCs w:val="20"/>
              </w:rPr>
            </w:pPr>
            <w:r w:rsidRPr="008661C0">
              <w:rPr>
                <w:rFonts w:ascii="Comic Sans MS" w:eastAsia="Calibri" w:hAnsi="Comic Sans MS" w:cs="Calibri"/>
                <w:color w:val="262626"/>
                <w:sz w:val="20"/>
                <w:szCs w:val="20"/>
              </w:rPr>
              <w:t>- organiziranje promocije po izdavanju monografije</w:t>
            </w:r>
          </w:p>
          <w:p w:rsidR="00AF5885" w:rsidRPr="008661C0" w:rsidRDefault="00AF5885">
            <w:pPr>
              <w:spacing w:after="0" w:line="240" w:lineRule="auto"/>
              <w:rPr>
                <w:rFonts w:ascii="Comic Sans MS" w:eastAsia="Calibri" w:hAnsi="Comic Sans MS" w:cs="Calibri"/>
                <w:color w:val="262626"/>
                <w:sz w:val="20"/>
                <w:szCs w:val="20"/>
              </w:rPr>
            </w:pPr>
            <w:r w:rsidRPr="008661C0">
              <w:rPr>
                <w:rFonts w:ascii="Comic Sans MS" w:eastAsia="Calibri" w:hAnsi="Comic Sans MS" w:cs="Calibri"/>
                <w:color w:val="262626"/>
                <w:sz w:val="20"/>
                <w:szCs w:val="20"/>
              </w:rPr>
              <w:t>- distribucija monografije i dodatnog materijala (kalendari i sl.) po knjižnicama i knjižarama</w:t>
            </w:r>
          </w:p>
        </w:tc>
      </w:tr>
      <w:tr w:rsidR="00AF5885" w:rsidRPr="008661C0" w:rsidTr="00AF5885">
        <w:tc>
          <w:tcPr>
            <w:tcW w:w="3369"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eastAsia="Calibri" w:hAnsi="Comic Sans MS" w:cs="Calibri"/>
                <w:b/>
                <w:color w:val="262626"/>
                <w:sz w:val="20"/>
                <w:szCs w:val="20"/>
              </w:rPr>
            </w:pPr>
            <w:r w:rsidRPr="008661C0">
              <w:rPr>
                <w:rFonts w:ascii="Comic Sans MS" w:hAnsi="Comic Sans MS" w:cs="Calibri"/>
                <w:b/>
                <w:color w:val="262626"/>
                <w:sz w:val="20"/>
                <w:szCs w:val="20"/>
              </w:rPr>
              <w:t>Vremenik:</w:t>
            </w: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pPr>
              <w:spacing w:after="0" w:line="240" w:lineRule="auto"/>
              <w:rPr>
                <w:rFonts w:ascii="Comic Sans MS" w:hAnsi="Comic Sans MS" w:cs="Calibri"/>
                <w:color w:val="262626"/>
                <w:sz w:val="20"/>
                <w:szCs w:val="20"/>
              </w:rPr>
            </w:pPr>
            <w:r w:rsidRPr="008661C0">
              <w:rPr>
                <w:rFonts w:ascii="Comic Sans MS" w:hAnsi="Comic Sans MS" w:cs="Calibri"/>
                <w:color w:val="262626"/>
                <w:sz w:val="20"/>
                <w:szCs w:val="20"/>
              </w:rPr>
              <w:t>Šk. god. 2023./2024.</w:t>
            </w:r>
          </w:p>
        </w:tc>
      </w:tr>
      <w:tr w:rsidR="004F3E9B" w:rsidRPr="008661C0" w:rsidTr="00AF5885">
        <w:tc>
          <w:tcPr>
            <w:tcW w:w="3369" w:type="dxa"/>
            <w:tcBorders>
              <w:top w:val="dotted" w:sz="4" w:space="0" w:color="000000"/>
              <w:left w:val="nil"/>
              <w:bottom w:val="dotted" w:sz="4" w:space="0" w:color="000000"/>
              <w:right w:val="dotted" w:sz="4" w:space="0" w:color="000000"/>
            </w:tcBorders>
          </w:tcPr>
          <w:p w:rsidR="004F3E9B" w:rsidRPr="008661C0" w:rsidRDefault="004F3E9B">
            <w:pPr>
              <w:spacing w:after="0" w:line="240" w:lineRule="auto"/>
              <w:rPr>
                <w:rFonts w:ascii="Comic Sans MS" w:hAnsi="Comic Sans MS" w:cs="Calibri"/>
                <w:b/>
                <w:color w:val="262626"/>
                <w:sz w:val="20"/>
                <w:szCs w:val="20"/>
              </w:rPr>
            </w:pPr>
            <w:r w:rsidRPr="008661C0">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right w:val="nil"/>
            </w:tcBorders>
          </w:tcPr>
          <w:p w:rsidR="004F3E9B" w:rsidRPr="008661C0" w:rsidRDefault="004F3E9B">
            <w:pPr>
              <w:spacing w:after="0" w:line="240" w:lineRule="auto"/>
              <w:rPr>
                <w:rFonts w:ascii="Comic Sans MS" w:hAnsi="Comic Sans MS" w:cs="Calibri"/>
                <w:color w:val="262626"/>
                <w:sz w:val="20"/>
                <w:szCs w:val="20"/>
              </w:rPr>
            </w:pPr>
            <w:r>
              <w:rPr>
                <w:rFonts w:ascii="Comic Sans MS" w:hAnsi="Comic Sans MS" w:cs="Calibri"/>
                <w:color w:val="262626"/>
                <w:sz w:val="20"/>
                <w:szCs w:val="20"/>
              </w:rPr>
              <w:t>Evidencija u izvješću rada škole</w:t>
            </w:r>
          </w:p>
        </w:tc>
      </w:tr>
      <w:tr w:rsidR="00AF5885" w:rsidRPr="008661C0" w:rsidTr="00AF5885">
        <w:tc>
          <w:tcPr>
            <w:tcW w:w="3369"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Calibri"/>
                <w:b/>
                <w:color w:val="262626"/>
                <w:sz w:val="20"/>
                <w:szCs w:val="20"/>
              </w:rPr>
            </w:pPr>
            <w:r w:rsidRPr="008661C0">
              <w:rPr>
                <w:rFonts w:ascii="Comic Sans MS" w:hAnsi="Comic Sans MS" w:cs="Calibri"/>
                <w:b/>
                <w:color w:val="262626"/>
                <w:sz w:val="20"/>
                <w:szCs w:val="20"/>
              </w:rPr>
              <w:t>Detaljan troškovnik:</w:t>
            </w: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pPr>
              <w:spacing w:after="0" w:line="240" w:lineRule="auto"/>
              <w:rPr>
                <w:rFonts w:ascii="Comic Sans MS" w:hAnsi="Comic Sans MS" w:cs="Calibri"/>
                <w:color w:val="262626"/>
                <w:sz w:val="20"/>
                <w:szCs w:val="20"/>
              </w:rPr>
            </w:pPr>
            <w:r w:rsidRPr="008661C0">
              <w:rPr>
                <w:rFonts w:ascii="Comic Sans MS" w:hAnsi="Comic Sans MS" w:cs="Calibri"/>
                <w:color w:val="262626"/>
                <w:sz w:val="20"/>
                <w:szCs w:val="20"/>
              </w:rPr>
              <w:t>+-80000 € potraživanja po Javnom natječaju</w:t>
            </w:r>
          </w:p>
        </w:tc>
      </w:tr>
    </w:tbl>
    <w:p w:rsidR="00AF5885" w:rsidRPr="008661C0" w:rsidRDefault="00AF5885" w:rsidP="00AF5885">
      <w:pPr>
        <w:spacing w:after="0" w:line="240" w:lineRule="auto"/>
        <w:rPr>
          <w:rFonts w:ascii="Comic Sans MS" w:hAnsi="Comic Sans MS" w:cs="Calibri"/>
          <w:bCs/>
          <w:sz w:val="20"/>
          <w:szCs w:val="20"/>
          <w:lang w:eastAsia="en-US"/>
        </w:rPr>
      </w:pPr>
    </w:p>
    <w:p w:rsidR="00AF5885" w:rsidRPr="008661C0" w:rsidRDefault="00AF5885" w:rsidP="00AF5885">
      <w:pPr>
        <w:suppressAutoHyphens/>
        <w:rPr>
          <w:rFonts w:ascii="Comic Sans MS" w:hAnsi="Comic Sans MS" w:cs="Calibri"/>
          <w:sz w:val="20"/>
          <w:szCs w:val="20"/>
          <w:u w:val="single"/>
          <w:lang w:eastAsia="ar-SA"/>
        </w:rPr>
      </w:pPr>
      <w:r w:rsidRPr="008661C0">
        <w:rPr>
          <w:rFonts w:ascii="Comic Sans MS" w:hAnsi="Comic Sans MS" w:cs="Calibri"/>
          <w:sz w:val="20"/>
          <w:szCs w:val="20"/>
          <w:u w:val="single"/>
          <w:lang w:eastAsia="ar-SA"/>
        </w:rPr>
        <w:t xml:space="preserve">Kratki opis aktivnosti: </w:t>
      </w:r>
    </w:p>
    <w:p w:rsidR="00AF5885" w:rsidRPr="008661C0" w:rsidRDefault="00AF5885" w:rsidP="00AF5885">
      <w:pPr>
        <w:suppressAutoHyphens/>
        <w:rPr>
          <w:rFonts w:ascii="Comic Sans MS" w:hAnsi="Comic Sans MS" w:cs="Calibri"/>
          <w:sz w:val="20"/>
          <w:szCs w:val="20"/>
          <w:lang w:eastAsia="ar-SA"/>
        </w:rPr>
      </w:pPr>
      <w:r w:rsidRPr="008661C0">
        <w:rPr>
          <w:rFonts w:ascii="Comic Sans MS" w:hAnsi="Comic Sans MS" w:cs="Calibri"/>
          <w:sz w:val="20"/>
          <w:szCs w:val="20"/>
          <w:lang w:eastAsia="ar-SA"/>
        </w:rPr>
        <w:t xml:space="preserve">Nastavnice će pristupiti pripremnim radnjama oko prijave monografije na Javni Poziv, nakon čega će vršiti sve radnje potrebne za samu realizaciju izdavanja monografije uz dogovor i pomoć vanjskih suradnika (Lj. Marčetić Marinović i ostali). </w:t>
      </w:r>
    </w:p>
    <w:p w:rsidR="00AF5885" w:rsidRPr="008661C0" w:rsidRDefault="00AF5885" w:rsidP="00AF5885">
      <w:pPr>
        <w:suppressAutoHyphens/>
        <w:rPr>
          <w:rFonts w:ascii="Comic Sans MS" w:eastAsia="DFKai-SB" w:hAnsi="Comic Sans MS" w:cs="Calibri"/>
          <w:sz w:val="20"/>
          <w:szCs w:val="20"/>
          <w:lang w:eastAsia="ar-SA"/>
        </w:rPr>
      </w:pPr>
      <w:r w:rsidRPr="008661C0">
        <w:rPr>
          <w:rFonts w:ascii="Comic Sans MS" w:hAnsi="Comic Sans MS" w:cs="Calibri"/>
          <w:sz w:val="20"/>
          <w:szCs w:val="20"/>
          <w:lang w:eastAsia="ar-SA"/>
        </w:rPr>
        <w:t xml:space="preserve">Po izdavanju monografije organizirat će promociju i predstavljanje. </w:t>
      </w:r>
    </w:p>
    <w:p w:rsidR="00AF5885" w:rsidRPr="008661C0" w:rsidRDefault="00AF5885" w:rsidP="00AF5885">
      <w:pPr>
        <w:spacing w:after="0" w:line="240" w:lineRule="auto"/>
        <w:rPr>
          <w:rFonts w:ascii="Comic Sans MS" w:eastAsia="Calibri" w:hAnsi="Comic Sans MS"/>
          <w:bCs/>
          <w:sz w:val="20"/>
          <w:szCs w:val="20"/>
          <w:lang w:eastAsia="en-US"/>
        </w:rPr>
      </w:pPr>
    </w:p>
    <w:p w:rsidR="00AF5885" w:rsidRPr="008661C0" w:rsidRDefault="00AF5885" w:rsidP="00252842">
      <w:pPr>
        <w:pStyle w:val="StandardWeb"/>
        <w:shd w:val="clear" w:color="auto" w:fill="FFFFFF"/>
        <w:spacing w:before="0" w:beforeAutospacing="0" w:after="120" w:afterAutospacing="0"/>
        <w:rPr>
          <w:rFonts w:ascii="Comic Sans MS" w:hAnsi="Comic Sans MS" w:cs="Calibri"/>
          <w:color w:val="222222"/>
          <w:sz w:val="20"/>
          <w:szCs w:val="20"/>
        </w:rPr>
      </w:pPr>
    </w:p>
    <w:p w:rsidR="00AF5885" w:rsidRPr="008661C0" w:rsidRDefault="00AF5885" w:rsidP="00B82327">
      <w:pPr>
        <w:pStyle w:val="Naslov2"/>
        <w:numPr>
          <w:ilvl w:val="0"/>
          <w:numId w:val="22"/>
        </w:numPr>
      </w:pPr>
      <w:r w:rsidRPr="008661C0">
        <w:br w:type="page"/>
      </w:r>
      <w:r w:rsidR="00CD6069">
        <w:lastRenderedPageBreak/>
        <w:t xml:space="preserve"> </w:t>
      </w:r>
      <w:bookmarkStart w:id="90" w:name="_Toc147221016"/>
      <w:r w:rsidRPr="008661C0">
        <w:t>Zid priča</w:t>
      </w:r>
      <w:bookmarkEnd w:id="90"/>
    </w:p>
    <w:tbl>
      <w:tblPr>
        <w:tblW w:w="9285" w:type="dxa"/>
        <w:tblLayout w:type="fixed"/>
        <w:tblLook w:val="00A0" w:firstRow="1" w:lastRow="0" w:firstColumn="1" w:lastColumn="0" w:noHBand="0" w:noVBand="0"/>
      </w:tblPr>
      <w:tblGrid>
        <w:gridCol w:w="3368"/>
        <w:gridCol w:w="5917"/>
      </w:tblGrid>
      <w:tr w:rsidR="00AF5885" w:rsidRPr="008661C0" w:rsidTr="00AF5885">
        <w:tc>
          <w:tcPr>
            <w:tcW w:w="3369"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right w:val="nil"/>
            </w:tcBorders>
          </w:tcPr>
          <w:p w:rsidR="00AF5885" w:rsidRPr="008661C0" w:rsidRDefault="00AF5885">
            <w:pPr>
              <w:spacing w:after="0" w:line="240" w:lineRule="auto"/>
              <w:rPr>
                <w:rFonts w:ascii="Comic Sans MS" w:hAnsi="Comic Sans MS" w:cs="Calibri"/>
                <w:color w:val="262626"/>
                <w:sz w:val="20"/>
                <w:szCs w:val="20"/>
              </w:rPr>
            </w:pPr>
            <w:r w:rsidRPr="008661C0">
              <w:rPr>
                <w:rFonts w:ascii="Comic Sans MS" w:hAnsi="Comic Sans MS" w:cs="Calibri"/>
                <w:color w:val="262626"/>
                <w:sz w:val="20"/>
                <w:szCs w:val="20"/>
              </w:rPr>
              <w:t>Zid priča</w:t>
            </w:r>
          </w:p>
          <w:p w:rsidR="00AF5885" w:rsidRPr="008661C0" w:rsidRDefault="00AF5885">
            <w:pPr>
              <w:spacing w:after="0" w:line="240" w:lineRule="auto"/>
              <w:rPr>
                <w:rFonts w:ascii="Comic Sans MS" w:hAnsi="Comic Sans MS" w:cs="Andalus"/>
                <w:color w:val="262626"/>
                <w:sz w:val="20"/>
                <w:szCs w:val="20"/>
              </w:rPr>
            </w:pPr>
          </w:p>
        </w:tc>
      </w:tr>
      <w:tr w:rsidR="00AF5885" w:rsidRPr="008661C0" w:rsidTr="00AF5885">
        <w:tc>
          <w:tcPr>
            <w:tcW w:w="3369" w:type="dxa"/>
            <w:tcBorders>
              <w:top w:val="dotted" w:sz="4" w:space="0" w:color="000000"/>
              <w:left w:val="nil"/>
              <w:bottom w:val="dotted" w:sz="4" w:space="0" w:color="000000"/>
              <w:right w:val="dotted" w:sz="4" w:space="0" w:color="000000"/>
            </w:tcBorders>
          </w:tcPr>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Nastavnik:</w:t>
            </w: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pPr>
              <w:spacing w:after="0" w:line="240" w:lineRule="auto"/>
              <w:rPr>
                <w:rFonts w:ascii="Comic Sans MS" w:hAnsi="Comic Sans MS"/>
                <w:sz w:val="20"/>
                <w:szCs w:val="20"/>
              </w:rPr>
            </w:pPr>
            <w:r w:rsidRPr="008661C0">
              <w:rPr>
                <w:rFonts w:ascii="Comic Sans MS" w:hAnsi="Comic Sans MS"/>
                <w:sz w:val="20"/>
                <w:szCs w:val="20"/>
              </w:rPr>
              <w:t>Jelena Stošić, Bojana Vukojević Lea Ljuba Kocijan</w:t>
            </w:r>
          </w:p>
        </w:tc>
      </w:tr>
      <w:tr w:rsidR="00AF5885" w:rsidRPr="008661C0" w:rsidTr="00AF5885">
        <w:tc>
          <w:tcPr>
            <w:tcW w:w="3369"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pPr>
              <w:spacing w:after="0" w:line="240" w:lineRule="auto"/>
              <w:rPr>
                <w:rFonts w:ascii="Comic Sans MS" w:hAnsi="Comic Sans MS"/>
                <w:sz w:val="20"/>
                <w:szCs w:val="20"/>
              </w:rPr>
            </w:pPr>
            <w:r w:rsidRPr="008661C0">
              <w:rPr>
                <w:rFonts w:ascii="Comic Sans MS" w:hAnsi="Comic Sans MS"/>
                <w:sz w:val="20"/>
                <w:szCs w:val="20"/>
              </w:rPr>
              <w:t>3D (ASD)</w:t>
            </w:r>
          </w:p>
        </w:tc>
      </w:tr>
      <w:tr w:rsidR="00AF5885" w:rsidRPr="008661C0" w:rsidTr="00AF5885">
        <w:tc>
          <w:tcPr>
            <w:tcW w:w="3369"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9</w:t>
            </w:r>
          </w:p>
        </w:tc>
      </w:tr>
      <w:tr w:rsidR="00AF5885" w:rsidRPr="008661C0" w:rsidTr="00AF5885">
        <w:tc>
          <w:tcPr>
            <w:tcW w:w="3369"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20  - 30</w:t>
            </w:r>
          </w:p>
        </w:tc>
      </w:tr>
      <w:tr w:rsidR="00AF5885" w:rsidRPr="008661C0" w:rsidTr="00AF5885">
        <w:tc>
          <w:tcPr>
            <w:tcW w:w="3369" w:type="dxa"/>
            <w:tcBorders>
              <w:top w:val="dotted" w:sz="4" w:space="0" w:color="000000"/>
              <w:left w:val="nil"/>
              <w:bottom w:val="dotted" w:sz="4" w:space="0" w:color="000000"/>
              <w:right w:val="dotted" w:sz="4" w:space="0" w:color="000000"/>
            </w:tcBorders>
            <w:shd w:val="clear" w:color="auto" w:fill="595959"/>
          </w:tcPr>
          <w:p w:rsidR="00AF5885" w:rsidRPr="008661C0" w:rsidRDefault="00AF5885">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shd w:val="clear" w:color="auto" w:fill="595959"/>
          </w:tcPr>
          <w:p w:rsidR="00AF5885" w:rsidRPr="008661C0" w:rsidRDefault="00AF5885">
            <w:pPr>
              <w:spacing w:after="0" w:line="240" w:lineRule="auto"/>
              <w:rPr>
                <w:rFonts w:ascii="Comic Sans MS" w:hAnsi="Comic Sans MS" w:cs="Andalus"/>
                <w:color w:val="262626"/>
                <w:sz w:val="20"/>
                <w:szCs w:val="20"/>
              </w:rPr>
            </w:pPr>
          </w:p>
        </w:tc>
      </w:tr>
      <w:tr w:rsidR="00AF5885" w:rsidRPr="008661C0" w:rsidTr="00AF5885">
        <w:tc>
          <w:tcPr>
            <w:tcW w:w="3369" w:type="dxa"/>
            <w:tcBorders>
              <w:top w:val="dotted" w:sz="4" w:space="0" w:color="000000"/>
              <w:left w:val="nil"/>
              <w:bottom w:val="dotted" w:sz="4" w:space="0" w:color="000000"/>
              <w:right w:val="dotted" w:sz="4" w:space="0" w:color="000000"/>
            </w:tcBorders>
          </w:tcPr>
          <w:p w:rsidR="00AF5885" w:rsidRPr="008661C0" w:rsidRDefault="00AF5885">
            <w:pPr>
              <w:spacing w:after="0" w:line="240" w:lineRule="auto"/>
              <w:rPr>
                <w:rFonts w:ascii="Comic Sans MS" w:hAnsi="Comic Sans MS" w:cs="Andalus"/>
                <w:b/>
                <w:color w:val="262626"/>
                <w:sz w:val="20"/>
                <w:szCs w:val="20"/>
              </w:rPr>
            </w:pPr>
          </w:p>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Ciljevi:</w:t>
            </w:r>
          </w:p>
          <w:p w:rsidR="00AF5885" w:rsidRPr="008661C0" w:rsidRDefault="00AF5885">
            <w:pPr>
              <w:spacing w:after="0" w:line="240" w:lineRule="auto"/>
              <w:rPr>
                <w:rFonts w:ascii="Comic Sans MS" w:hAnsi="Comic Sans MS" w:cs="Andalus"/>
                <w:b/>
                <w:color w:val="262626"/>
                <w:sz w:val="20"/>
                <w:szCs w:val="20"/>
              </w:rPr>
            </w:pPr>
          </w:p>
          <w:p w:rsidR="00AF5885" w:rsidRPr="008661C0" w:rsidRDefault="00AF5885">
            <w:pPr>
              <w:spacing w:after="0" w:line="240" w:lineRule="auto"/>
              <w:rPr>
                <w:rFonts w:ascii="Comic Sans MS" w:hAnsi="Comic Sans MS" w:cs="Andalus"/>
                <w:b/>
                <w:color w:val="262626"/>
                <w:sz w:val="20"/>
                <w:szCs w:val="20"/>
              </w:rPr>
            </w:pPr>
          </w:p>
          <w:p w:rsidR="00AF5885" w:rsidRPr="008661C0" w:rsidRDefault="00AF5885">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tcPr>
          <w:p w:rsidR="00AF5885" w:rsidRPr="008661C0" w:rsidRDefault="00AF5885" w:rsidP="00B82327">
            <w:pPr>
              <w:pStyle w:val="Odlomakpopisa"/>
              <w:numPr>
                <w:ilvl w:val="0"/>
                <w:numId w:val="3"/>
              </w:numPr>
              <w:spacing w:after="0" w:line="240" w:lineRule="auto"/>
              <w:rPr>
                <w:rFonts w:ascii="Comic Sans MS" w:hAnsi="Comic Sans MS" w:cs="Calibri"/>
                <w:color w:val="262626"/>
                <w:sz w:val="20"/>
                <w:szCs w:val="20"/>
              </w:rPr>
            </w:pPr>
            <w:r w:rsidRPr="008661C0">
              <w:rPr>
                <w:rFonts w:ascii="Comic Sans MS" w:hAnsi="Comic Sans MS" w:cs="Calibri"/>
                <w:color w:val="262626"/>
                <w:sz w:val="20"/>
                <w:szCs w:val="20"/>
              </w:rPr>
              <w:t xml:space="preserve">upoznavanje sa staroslavenskom mitologijom </w:t>
            </w:r>
          </w:p>
          <w:p w:rsidR="00AF5885" w:rsidRPr="008661C0" w:rsidRDefault="00AF5885" w:rsidP="00B82327">
            <w:pPr>
              <w:pStyle w:val="Odlomakpopisa"/>
              <w:numPr>
                <w:ilvl w:val="0"/>
                <w:numId w:val="3"/>
              </w:numPr>
              <w:spacing w:after="0" w:line="240" w:lineRule="auto"/>
              <w:rPr>
                <w:rFonts w:ascii="Comic Sans MS" w:hAnsi="Comic Sans MS" w:cs="Calibri"/>
                <w:color w:val="262626"/>
                <w:sz w:val="20"/>
                <w:szCs w:val="20"/>
              </w:rPr>
            </w:pPr>
            <w:r w:rsidRPr="008661C0">
              <w:rPr>
                <w:rFonts w:ascii="Comic Sans MS" w:hAnsi="Comic Sans MS" w:cs="Calibri"/>
                <w:color w:val="262626"/>
                <w:sz w:val="20"/>
                <w:szCs w:val="20"/>
              </w:rPr>
              <w:t>istraživanje književnih djela vezanih uz slavensku mitologiju</w:t>
            </w:r>
          </w:p>
          <w:p w:rsidR="00AF5885" w:rsidRPr="008661C0" w:rsidRDefault="00AF5885" w:rsidP="00B82327">
            <w:pPr>
              <w:pStyle w:val="Odlomakpopisa"/>
              <w:numPr>
                <w:ilvl w:val="0"/>
                <w:numId w:val="3"/>
              </w:numPr>
              <w:spacing w:after="0" w:line="240" w:lineRule="auto"/>
              <w:rPr>
                <w:rFonts w:ascii="Comic Sans MS" w:hAnsi="Comic Sans MS" w:cs="Calibri"/>
                <w:color w:val="262626"/>
                <w:sz w:val="20"/>
                <w:szCs w:val="20"/>
              </w:rPr>
            </w:pPr>
            <w:r w:rsidRPr="008661C0">
              <w:rPr>
                <w:rFonts w:ascii="Comic Sans MS" w:eastAsia="Candara" w:hAnsi="Comic Sans MS" w:cs="Calibri"/>
                <w:sz w:val="20"/>
                <w:szCs w:val="20"/>
              </w:rPr>
              <w:t xml:space="preserve">usvajanje procesa odabira motiva te njegove stilizacije i reinterpretacije </w:t>
            </w:r>
          </w:p>
          <w:p w:rsidR="00AF5885" w:rsidRPr="008661C0" w:rsidRDefault="00AF5885" w:rsidP="00B82327">
            <w:pPr>
              <w:pStyle w:val="Odlomakpopisa"/>
              <w:numPr>
                <w:ilvl w:val="0"/>
                <w:numId w:val="3"/>
              </w:numPr>
              <w:suppressAutoHyphens/>
              <w:spacing w:after="0" w:line="240" w:lineRule="auto"/>
              <w:jc w:val="left"/>
              <w:rPr>
                <w:rFonts w:ascii="Comic Sans MS" w:hAnsi="Comic Sans MS" w:cs="Calibri"/>
                <w:color w:val="262626"/>
                <w:sz w:val="20"/>
                <w:szCs w:val="20"/>
              </w:rPr>
            </w:pPr>
            <w:r w:rsidRPr="008661C0">
              <w:rPr>
                <w:rFonts w:ascii="Comic Sans MS" w:hAnsi="Comic Sans MS" w:cs="Calibri"/>
                <w:color w:val="262626"/>
                <w:sz w:val="20"/>
                <w:szCs w:val="20"/>
              </w:rPr>
              <w:t>istraživanje i analiziranje različitih  mogućnosti primijenjene umjetnosti u javnom prostoru</w:t>
            </w:r>
            <w:r w:rsidRPr="008661C0">
              <w:rPr>
                <w:rFonts w:ascii="Comic Sans MS" w:hAnsi="Comic Sans MS" w:cs="Calibri"/>
                <w:sz w:val="20"/>
                <w:szCs w:val="20"/>
              </w:rPr>
              <w:t xml:space="preserve"> </w:t>
            </w:r>
          </w:p>
          <w:p w:rsidR="00AF5885" w:rsidRPr="008661C0" w:rsidRDefault="00AF5885" w:rsidP="00B82327">
            <w:pPr>
              <w:pStyle w:val="Odlomakpopisa"/>
              <w:numPr>
                <w:ilvl w:val="0"/>
                <w:numId w:val="3"/>
              </w:numPr>
              <w:suppressAutoHyphens/>
              <w:spacing w:after="0" w:line="240" w:lineRule="auto"/>
              <w:jc w:val="left"/>
              <w:rPr>
                <w:rFonts w:ascii="Comic Sans MS" w:hAnsi="Comic Sans MS" w:cs="Calibri"/>
                <w:color w:val="262626"/>
                <w:sz w:val="20"/>
                <w:szCs w:val="20"/>
              </w:rPr>
            </w:pPr>
            <w:r w:rsidRPr="008661C0">
              <w:rPr>
                <w:rFonts w:ascii="Comic Sans MS" w:hAnsi="Comic Sans MS" w:cs="Calibri"/>
                <w:sz w:val="20"/>
                <w:szCs w:val="20"/>
              </w:rPr>
              <w:t xml:space="preserve">uočavanje veza između mjesta izvođenja, motiva i namjene </w:t>
            </w:r>
          </w:p>
          <w:p w:rsidR="00AF5885" w:rsidRPr="008661C0" w:rsidRDefault="00AF5885" w:rsidP="00B82327">
            <w:pPr>
              <w:pStyle w:val="Odlomakpopisa"/>
              <w:numPr>
                <w:ilvl w:val="0"/>
                <w:numId w:val="3"/>
              </w:numPr>
              <w:suppressAutoHyphens/>
              <w:spacing w:after="0" w:line="240" w:lineRule="auto"/>
              <w:jc w:val="left"/>
              <w:rPr>
                <w:rFonts w:ascii="Comic Sans MS" w:hAnsi="Comic Sans MS" w:cs="Calibri"/>
                <w:color w:val="262626"/>
                <w:sz w:val="20"/>
                <w:szCs w:val="20"/>
              </w:rPr>
            </w:pPr>
            <w:r w:rsidRPr="008661C0">
              <w:rPr>
                <w:rFonts w:ascii="Comic Sans MS" w:hAnsi="Comic Sans MS" w:cs="Calibri"/>
                <w:sz w:val="20"/>
                <w:szCs w:val="20"/>
              </w:rPr>
              <w:t>edukacija o postupcima razrade ideje, od istraživanja građe, do izrade skica te i izvedbe</w:t>
            </w:r>
          </w:p>
          <w:p w:rsidR="00AF5885" w:rsidRPr="00CD6069" w:rsidRDefault="00AF5885" w:rsidP="00B82327">
            <w:pPr>
              <w:pStyle w:val="Odlomakpopisa"/>
              <w:numPr>
                <w:ilvl w:val="0"/>
                <w:numId w:val="3"/>
              </w:numPr>
              <w:suppressAutoHyphens/>
              <w:spacing w:after="0" w:line="240" w:lineRule="auto"/>
              <w:jc w:val="left"/>
              <w:rPr>
                <w:rFonts w:ascii="Comic Sans MS" w:hAnsi="Comic Sans MS" w:cs="Calibri"/>
                <w:color w:val="262626"/>
                <w:sz w:val="20"/>
                <w:szCs w:val="20"/>
              </w:rPr>
            </w:pPr>
            <w:r w:rsidRPr="008661C0">
              <w:rPr>
                <w:rFonts w:ascii="Comic Sans MS" w:hAnsi="Comic Sans MS" w:cs="Calibri"/>
                <w:sz w:val="20"/>
                <w:szCs w:val="20"/>
              </w:rPr>
              <w:t xml:space="preserve">upoznavanje s postupcima razrade ideje u digitalnom mediju te predstavljanje svojih ideja i saznanja putem prezentacije </w:t>
            </w:r>
          </w:p>
          <w:p w:rsidR="00AF5885" w:rsidRDefault="00AF5885" w:rsidP="00B82327">
            <w:pPr>
              <w:pStyle w:val="Odlomakpopisa"/>
              <w:numPr>
                <w:ilvl w:val="0"/>
                <w:numId w:val="3"/>
              </w:numPr>
              <w:suppressAutoHyphens/>
              <w:spacing w:after="0" w:line="240" w:lineRule="auto"/>
              <w:jc w:val="left"/>
              <w:rPr>
                <w:rFonts w:ascii="Comic Sans MS" w:hAnsi="Comic Sans MS" w:cs="Calibri"/>
                <w:color w:val="262626"/>
                <w:sz w:val="20"/>
                <w:szCs w:val="20"/>
              </w:rPr>
            </w:pPr>
            <w:r w:rsidRPr="00CD6069">
              <w:rPr>
                <w:rFonts w:ascii="Comic Sans MS" w:hAnsi="Comic Sans MS" w:cs="Calibri"/>
                <w:color w:val="262626"/>
                <w:sz w:val="20"/>
                <w:szCs w:val="20"/>
              </w:rPr>
              <w:t>poticanje  na razmišljanje o slikarskoj interpretaciji teme i pristupu različitim slikarskim stilovima kao cjelini</w:t>
            </w:r>
          </w:p>
          <w:p w:rsidR="00AF5885" w:rsidRDefault="00AF5885" w:rsidP="00B82327">
            <w:pPr>
              <w:pStyle w:val="Odlomakpopisa"/>
              <w:numPr>
                <w:ilvl w:val="0"/>
                <w:numId w:val="3"/>
              </w:numPr>
              <w:suppressAutoHyphens/>
              <w:spacing w:after="0" w:line="240" w:lineRule="auto"/>
              <w:jc w:val="left"/>
              <w:rPr>
                <w:rFonts w:ascii="Comic Sans MS" w:hAnsi="Comic Sans MS" w:cs="Calibri"/>
                <w:color w:val="262626"/>
                <w:sz w:val="20"/>
                <w:szCs w:val="20"/>
              </w:rPr>
            </w:pPr>
            <w:r w:rsidRPr="00CD6069">
              <w:rPr>
                <w:rFonts w:ascii="Comic Sans MS" w:hAnsi="Comic Sans MS" w:cs="Calibri"/>
                <w:color w:val="262626"/>
                <w:sz w:val="20"/>
                <w:szCs w:val="20"/>
              </w:rPr>
              <w:t>istraživanje mogućnosti korelacije različitih tehnika likovne obrade površine i različitih materijala</w:t>
            </w:r>
          </w:p>
          <w:p w:rsidR="00AF5885" w:rsidRPr="00CD6069" w:rsidRDefault="00AF5885" w:rsidP="00B82327">
            <w:pPr>
              <w:pStyle w:val="Odlomakpopisa"/>
              <w:numPr>
                <w:ilvl w:val="0"/>
                <w:numId w:val="3"/>
              </w:numPr>
              <w:suppressAutoHyphens/>
              <w:spacing w:after="0" w:line="240" w:lineRule="auto"/>
              <w:jc w:val="left"/>
              <w:rPr>
                <w:rFonts w:ascii="Comic Sans MS" w:hAnsi="Comic Sans MS" w:cs="Calibri"/>
                <w:color w:val="262626"/>
                <w:sz w:val="20"/>
                <w:szCs w:val="20"/>
              </w:rPr>
            </w:pPr>
            <w:r w:rsidRPr="00CD6069">
              <w:rPr>
                <w:rFonts w:ascii="Comic Sans MS" w:hAnsi="Comic Sans MS" w:cs="Calibri"/>
                <w:sz w:val="20"/>
                <w:szCs w:val="20"/>
              </w:rPr>
              <w:t>oblikovanje likovnog senzibiliteta i mašte u likovnom izražavanju</w:t>
            </w:r>
          </w:p>
          <w:p w:rsidR="00AF5885" w:rsidRPr="00CD6069" w:rsidRDefault="00AF5885" w:rsidP="00B82327">
            <w:pPr>
              <w:pStyle w:val="Odlomakpopisa"/>
              <w:numPr>
                <w:ilvl w:val="0"/>
                <w:numId w:val="3"/>
              </w:numPr>
              <w:suppressAutoHyphens/>
              <w:spacing w:after="0" w:line="240" w:lineRule="auto"/>
              <w:jc w:val="left"/>
              <w:rPr>
                <w:rFonts w:ascii="Comic Sans MS" w:hAnsi="Comic Sans MS" w:cs="Calibri"/>
                <w:color w:val="262626"/>
                <w:sz w:val="20"/>
                <w:szCs w:val="20"/>
              </w:rPr>
            </w:pPr>
            <w:r w:rsidRPr="00CD6069">
              <w:rPr>
                <w:rFonts w:ascii="Comic Sans MS" w:hAnsi="Comic Sans MS" w:cs="Calibri"/>
                <w:sz w:val="20"/>
                <w:szCs w:val="20"/>
              </w:rPr>
              <w:t>razvijanje svijesti za kulturnu baštinu</w:t>
            </w:r>
          </w:p>
          <w:p w:rsidR="00AF5885" w:rsidRPr="008661C0" w:rsidRDefault="00AF5885" w:rsidP="00B82327">
            <w:pPr>
              <w:numPr>
                <w:ilvl w:val="0"/>
                <w:numId w:val="3"/>
              </w:numPr>
              <w:spacing w:after="0" w:line="240" w:lineRule="auto"/>
              <w:rPr>
                <w:rFonts w:ascii="Comic Sans MS" w:hAnsi="Comic Sans MS" w:cs="Calibri"/>
                <w:sz w:val="20"/>
                <w:szCs w:val="20"/>
              </w:rPr>
            </w:pPr>
            <w:r w:rsidRPr="008661C0">
              <w:rPr>
                <w:rFonts w:ascii="Comic Sans MS" w:hAnsi="Comic Sans MS" w:cs="Calibri"/>
                <w:sz w:val="20"/>
                <w:szCs w:val="20"/>
              </w:rPr>
              <w:t>razvijanje osobne odgovornosti za realizaciju projekta</w:t>
            </w:r>
          </w:p>
          <w:p w:rsidR="00AF5885" w:rsidRPr="008661C0" w:rsidRDefault="00AF5885" w:rsidP="00B82327">
            <w:pPr>
              <w:numPr>
                <w:ilvl w:val="0"/>
                <w:numId w:val="3"/>
              </w:numPr>
              <w:spacing w:after="0" w:line="240" w:lineRule="auto"/>
              <w:rPr>
                <w:rFonts w:ascii="Comic Sans MS" w:hAnsi="Comic Sans MS" w:cs="Calibri"/>
                <w:sz w:val="20"/>
                <w:szCs w:val="20"/>
              </w:rPr>
            </w:pPr>
            <w:r w:rsidRPr="008661C0">
              <w:rPr>
                <w:rFonts w:ascii="Comic Sans MS" w:hAnsi="Comic Sans MS" w:cs="Calibri"/>
                <w:sz w:val="20"/>
                <w:szCs w:val="20"/>
              </w:rPr>
              <w:t>razvijanje potencijala i novih ideja za slične projekte</w:t>
            </w:r>
          </w:p>
          <w:p w:rsidR="00AF5885" w:rsidRPr="008661C0" w:rsidRDefault="00AF5885">
            <w:pPr>
              <w:pStyle w:val="Odlomakpopisa"/>
              <w:spacing w:after="0" w:line="240" w:lineRule="auto"/>
              <w:ind w:left="360"/>
              <w:rPr>
                <w:rFonts w:ascii="Comic Sans MS" w:hAnsi="Comic Sans MS" w:cs="Andalus"/>
                <w:color w:val="262626"/>
                <w:sz w:val="20"/>
                <w:szCs w:val="20"/>
              </w:rPr>
            </w:pPr>
          </w:p>
        </w:tc>
      </w:tr>
      <w:tr w:rsidR="00AF5885" w:rsidRPr="008661C0" w:rsidTr="00AF5885">
        <w:trPr>
          <w:trHeight w:val="1789"/>
        </w:trPr>
        <w:tc>
          <w:tcPr>
            <w:tcW w:w="3369"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right w:val="nil"/>
            </w:tcBorders>
          </w:tcPr>
          <w:p w:rsidR="00AF5885" w:rsidRPr="008661C0" w:rsidRDefault="00AF5885">
            <w:pPr>
              <w:spacing w:after="0" w:line="240" w:lineRule="auto"/>
              <w:rPr>
                <w:rFonts w:ascii="Comic Sans MS" w:hAnsi="Comic Sans MS" w:cs="Calibri"/>
                <w:color w:val="262626"/>
                <w:sz w:val="20"/>
                <w:szCs w:val="20"/>
              </w:rPr>
            </w:pPr>
            <w:r w:rsidRPr="008661C0">
              <w:rPr>
                <w:rFonts w:ascii="Comic Sans MS" w:hAnsi="Comic Sans MS" w:cs="Calibri"/>
                <w:color w:val="262626"/>
                <w:sz w:val="20"/>
                <w:szCs w:val="20"/>
              </w:rPr>
              <w:t>Poticanje učenika na promišljanje o različitoj ulozi umjetnosti u javnim prostorima.</w:t>
            </w:r>
          </w:p>
          <w:p w:rsidR="00AF5885" w:rsidRPr="008661C0" w:rsidRDefault="00AF5885">
            <w:pPr>
              <w:spacing w:after="0" w:line="240" w:lineRule="auto"/>
              <w:rPr>
                <w:rFonts w:ascii="Comic Sans MS" w:hAnsi="Comic Sans MS" w:cs="Calibri"/>
                <w:color w:val="262626"/>
                <w:sz w:val="20"/>
                <w:szCs w:val="20"/>
              </w:rPr>
            </w:pPr>
            <w:r w:rsidRPr="008661C0">
              <w:rPr>
                <w:rFonts w:ascii="Comic Sans MS" w:hAnsi="Comic Sans MS" w:cs="Calibri"/>
                <w:color w:val="262626"/>
                <w:sz w:val="20"/>
                <w:szCs w:val="20"/>
              </w:rPr>
              <w:t>Educiranje učenika o važnosti umjetnosti u poticanju dječjeg razvoja.</w:t>
            </w:r>
          </w:p>
          <w:p w:rsidR="00AF5885" w:rsidRPr="008661C0" w:rsidRDefault="00AF5885">
            <w:pPr>
              <w:spacing w:after="0" w:line="240" w:lineRule="auto"/>
              <w:rPr>
                <w:rFonts w:ascii="Comic Sans MS" w:hAnsi="Comic Sans MS" w:cs="Calibri"/>
                <w:color w:val="262626"/>
                <w:sz w:val="20"/>
                <w:szCs w:val="20"/>
              </w:rPr>
            </w:pPr>
            <w:r w:rsidRPr="008661C0">
              <w:rPr>
                <w:rFonts w:ascii="Comic Sans MS" w:hAnsi="Comic Sans MS" w:cs="Calibri"/>
                <w:color w:val="262626"/>
                <w:sz w:val="20"/>
                <w:szCs w:val="20"/>
              </w:rPr>
              <w:t>Usmjeravanje učeničke pažnje na mogućnosti reinterpretacije motiva povijesne i kulturne baštine u suvremenom dizajnu i njihova primjena na javnim prostorima.</w:t>
            </w:r>
          </w:p>
          <w:p w:rsidR="00AF5885" w:rsidRPr="008661C0" w:rsidRDefault="00AF5885">
            <w:pPr>
              <w:spacing w:after="0" w:line="240" w:lineRule="auto"/>
              <w:rPr>
                <w:rFonts w:ascii="Comic Sans MS" w:hAnsi="Comic Sans MS" w:cs="Calibri"/>
                <w:color w:val="262626"/>
                <w:sz w:val="20"/>
                <w:szCs w:val="20"/>
              </w:rPr>
            </w:pPr>
            <w:r w:rsidRPr="008661C0">
              <w:rPr>
                <w:rFonts w:ascii="Comic Sans MS" w:hAnsi="Comic Sans MS" w:cs="Calibri"/>
                <w:color w:val="262626"/>
                <w:sz w:val="20"/>
                <w:szCs w:val="20"/>
              </w:rPr>
              <w:t>Promocija škole kroz izlaganje učeničkih radova na društvenim mrežama Škole i javni prostor vrtića.</w:t>
            </w:r>
          </w:p>
          <w:p w:rsidR="00AF5885" w:rsidRPr="008661C0" w:rsidRDefault="00AF5885">
            <w:pPr>
              <w:spacing w:after="0" w:line="240" w:lineRule="auto"/>
              <w:rPr>
                <w:rFonts w:ascii="Comic Sans MS" w:hAnsi="Comic Sans MS" w:cs="Calibri"/>
                <w:color w:val="262626"/>
                <w:sz w:val="20"/>
                <w:szCs w:val="20"/>
              </w:rPr>
            </w:pPr>
          </w:p>
          <w:p w:rsidR="00AF5885" w:rsidRPr="00CD6069" w:rsidRDefault="00AF5885" w:rsidP="00CD6069">
            <w:pPr>
              <w:spacing w:after="0" w:line="240" w:lineRule="auto"/>
              <w:rPr>
                <w:rFonts w:ascii="Comic Sans MS" w:hAnsi="Comic Sans MS" w:cs="Andalus"/>
                <w:color w:val="262626"/>
                <w:sz w:val="20"/>
                <w:szCs w:val="20"/>
              </w:rPr>
            </w:pPr>
            <w:r w:rsidRPr="008661C0">
              <w:rPr>
                <w:rFonts w:ascii="Comic Sans MS" w:hAnsi="Comic Sans MS" w:cs="Calibri"/>
                <w:color w:val="262626"/>
                <w:sz w:val="20"/>
                <w:szCs w:val="20"/>
              </w:rPr>
              <w:t>Konačni proizvod ovog projekta biti će mural/i na zidovima dječjeg vrtića Voštarnica.</w:t>
            </w:r>
          </w:p>
        </w:tc>
      </w:tr>
      <w:tr w:rsidR="00AF5885" w:rsidRPr="008661C0" w:rsidTr="00AF5885">
        <w:tc>
          <w:tcPr>
            <w:tcW w:w="3369"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pPr>
              <w:suppressAutoHyphens/>
              <w:spacing w:after="0" w:line="240" w:lineRule="auto"/>
              <w:rPr>
                <w:rFonts w:ascii="Comic Sans MS" w:hAnsi="Comic Sans MS" w:cs="Calibri"/>
                <w:color w:val="262626"/>
                <w:sz w:val="20"/>
                <w:szCs w:val="20"/>
                <w:lang w:eastAsia="ar-SA"/>
              </w:rPr>
            </w:pPr>
            <w:r w:rsidRPr="008661C0">
              <w:rPr>
                <w:rFonts w:ascii="Comic Sans MS" w:hAnsi="Comic Sans MS" w:cs="Calibri"/>
                <w:sz w:val="20"/>
                <w:szCs w:val="20"/>
              </w:rPr>
              <w:t>Jelena Stošić, prof., Bojana Vukojević, prof. i Lea Ljuba Kocijan, prof.</w:t>
            </w:r>
          </w:p>
        </w:tc>
      </w:tr>
      <w:tr w:rsidR="00AF5885" w:rsidRPr="008661C0" w:rsidTr="00AF5885">
        <w:tc>
          <w:tcPr>
            <w:tcW w:w="3369"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Andalus"/>
                <w:b/>
                <w:color w:val="262626"/>
                <w:sz w:val="20"/>
                <w:szCs w:val="20"/>
                <w:lang w:eastAsia="en-US"/>
              </w:rPr>
            </w:pPr>
            <w:r w:rsidRPr="008661C0">
              <w:rPr>
                <w:rFonts w:ascii="Comic Sans MS" w:hAnsi="Comic Sans MS" w:cs="Andalus"/>
                <w:b/>
                <w:color w:val="262626"/>
                <w:sz w:val="20"/>
                <w:szCs w:val="20"/>
              </w:rPr>
              <w:lastRenderedPageBreak/>
              <w:t>Način realizacije:</w:t>
            </w:r>
          </w:p>
        </w:tc>
        <w:tc>
          <w:tcPr>
            <w:tcW w:w="5919" w:type="dxa"/>
            <w:tcBorders>
              <w:top w:val="dotted" w:sz="4" w:space="0" w:color="000000"/>
              <w:left w:val="dotted" w:sz="4" w:space="0" w:color="000000"/>
              <w:bottom w:val="dotted" w:sz="4" w:space="0" w:color="000000"/>
              <w:right w:val="nil"/>
            </w:tcBorders>
          </w:tcPr>
          <w:p w:rsidR="00AF5885" w:rsidRPr="008661C0" w:rsidRDefault="00AF5885">
            <w:pPr>
              <w:spacing w:line="240" w:lineRule="auto"/>
              <w:rPr>
                <w:rFonts w:ascii="Comic Sans MS" w:hAnsi="Comic Sans MS" w:cs="Calibri"/>
                <w:sz w:val="20"/>
                <w:szCs w:val="20"/>
              </w:rPr>
            </w:pPr>
            <w:r w:rsidRPr="008661C0">
              <w:rPr>
                <w:rFonts w:ascii="Comic Sans MS" w:hAnsi="Comic Sans MS" w:cs="Calibri"/>
                <w:sz w:val="20"/>
                <w:szCs w:val="20"/>
              </w:rPr>
              <w:t>Učenici će na predmetu Teorije oblikovanja proučavati i istraživati staroslavensku mitologiju i njene motive u hrvatskim književnim djelima.</w:t>
            </w:r>
          </w:p>
          <w:p w:rsidR="00AF5885" w:rsidRPr="008661C0" w:rsidRDefault="00AF5885">
            <w:pPr>
              <w:spacing w:line="240" w:lineRule="auto"/>
              <w:rPr>
                <w:rFonts w:ascii="Comic Sans MS" w:hAnsi="Comic Sans MS" w:cs="Calibri"/>
                <w:sz w:val="20"/>
                <w:szCs w:val="20"/>
              </w:rPr>
            </w:pPr>
            <w:r w:rsidRPr="008661C0">
              <w:rPr>
                <w:rFonts w:ascii="Comic Sans MS" w:hAnsi="Comic Sans MS" w:cs="Calibri"/>
                <w:sz w:val="20"/>
                <w:szCs w:val="20"/>
              </w:rPr>
              <w:t xml:space="preserve">Kroz izvannastavni predmet Ilustracija priča i bajki će dodatno analizirati i istražiti načine interpretacije staroslavenske mitologije u književnosti, likove i ornamente te će istražiti mogućnosti dijaloga priče i slušatelja/gledatelja priče. </w:t>
            </w:r>
          </w:p>
          <w:p w:rsidR="00AF5885" w:rsidRPr="008661C0" w:rsidRDefault="00AF5885">
            <w:pPr>
              <w:spacing w:line="240" w:lineRule="auto"/>
              <w:rPr>
                <w:rFonts w:ascii="Comic Sans MS" w:hAnsi="Comic Sans MS" w:cs="Calibri"/>
                <w:sz w:val="20"/>
                <w:szCs w:val="20"/>
              </w:rPr>
            </w:pPr>
            <w:r w:rsidRPr="008661C0">
              <w:rPr>
                <w:rFonts w:ascii="Comic Sans MS" w:hAnsi="Comic Sans MS" w:cs="Calibri"/>
                <w:sz w:val="20"/>
                <w:szCs w:val="20"/>
              </w:rPr>
              <w:t>Na predmetu Teorije oblikovanja i Dekorativnog crtanja i slikanja interpretirat će različite ideje obrade motiva na plohi i izrađivati skice. Također, putem digitalnih alata će istražiti različite mogućnosti kombiniranja motiva na plohi i predstaviti ih izlaganjem prezentacije sudionicima projekta.</w:t>
            </w:r>
          </w:p>
          <w:p w:rsidR="00AF5885" w:rsidRPr="008661C0" w:rsidRDefault="00AF5885">
            <w:pPr>
              <w:spacing w:line="240" w:lineRule="auto"/>
              <w:rPr>
                <w:rFonts w:ascii="Comic Sans MS" w:hAnsi="Comic Sans MS" w:cs="Calibri"/>
                <w:sz w:val="20"/>
                <w:szCs w:val="20"/>
              </w:rPr>
            </w:pPr>
            <w:r w:rsidRPr="008661C0">
              <w:rPr>
                <w:rFonts w:ascii="Comic Sans MS" w:hAnsi="Comic Sans MS" w:cs="Calibri"/>
                <w:sz w:val="20"/>
                <w:szCs w:val="20"/>
              </w:rPr>
              <w:t xml:space="preserve">Na predmetu Dekorativnog oblikovanja i Aranžersko-scenografskih tehnika istražit će mogućnosti unaprjeđenja motiva s trodimenzionalnim dekorativnim elementima kojima je svrha interakcija djece i murala/priče. </w:t>
            </w:r>
          </w:p>
          <w:p w:rsidR="00AF5885" w:rsidRPr="008661C0" w:rsidRDefault="00AF5885">
            <w:pPr>
              <w:spacing w:line="240" w:lineRule="auto"/>
              <w:rPr>
                <w:rFonts w:ascii="Comic Sans MS" w:hAnsi="Comic Sans MS" w:cs="Calibri"/>
                <w:sz w:val="20"/>
                <w:szCs w:val="20"/>
              </w:rPr>
            </w:pPr>
            <w:r w:rsidRPr="008661C0">
              <w:rPr>
                <w:rFonts w:ascii="Comic Sans MS" w:hAnsi="Comic Sans MS" w:cs="Calibri"/>
                <w:sz w:val="20"/>
                <w:szCs w:val="20"/>
              </w:rPr>
              <w:t>Pristupit će konačnoj izvedbi murala objedinjujući završne ideje u skladnu cjelinu, a u korelaciji navedenih predmeta i aktivnosti.</w:t>
            </w:r>
          </w:p>
          <w:p w:rsidR="00AF5885" w:rsidRPr="00CD6069" w:rsidRDefault="00AF5885">
            <w:pPr>
              <w:spacing w:after="0" w:line="240" w:lineRule="auto"/>
              <w:rPr>
                <w:rFonts w:ascii="Comic Sans MS" w:hAnsi="Comic Sans MS" w:cs="Andalus"/>
                <w:color w:val="262626"/>
                <w:sz w:val="20"/>
                <w:szCs w:val="20"/>
              </w:rPr>
            </w:pPr>
            <w:r w:rsidRPr="008661C0">
              <w:rPr>
                <w:rFonts w:ascii="Comic Sans MS" w:hAnsi="Comic Sans MS" w:cs="Calibri"/>
                <w:color w:val="262626"/>
                <w:sz w:val="20"/>
                <w:szCs w:val="20"/>
              </w:rPr>
              <w:t>Konačni proizvod ovog projekta biti će mural/i na zidovima dječjeg vrtića Voštarnica.</w:t>
            </w:r>
          </w:p>
        </w:tc>
      </w:tr>
      <w:tr w:rsidR="00AF5885" w:rsidRPr="008661C0" w:rsidTr="00AF5885">
        <w:tc>
          <w:tcPr>
            <w:tcW w:w="3369"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eastAsia="Calibri" w:hAnsi="Comic Sans MS" w:cs="Andalus"/>
                <w:b/>
                <w:color w:val="262626"/>
                <w:sz w:val="20"/>
                <w:szCs w:val="20"/>
              </w:rPr>
            </w:pPr>
            <w:r w:rsidRPr="008661C0">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pPr>
              <w:spacing w:after="0" w:line="240" w:lineRule="auto"/>
              <w:rPr>
                <w:rFonts w:ascii="Comic Sans MS" w:hAnsi="Comic Sans MS" w:cs="Calibri"/>
                <w:color w:val="262626"/>
                <w:sz w:val="20"/>
                <w:szCs w:val="20"/>
              </w:rPr>
            </w:pPr>
            <w:r w:rsidRPr="008661C0">
              <w:rPr>
                <w:rFonts w:ascii="Comic Sans MS" w:hAnsi="Comic Sans MS" w:cs="Calibri"/>
                <w:sz w:val="20"/>
                <w:szCs w:val="20"/>
              </w:rPr>
              <w:t>Drugo polugodište šk.god. 2023./2024.</w:t>
            </w:r>
          </w:p>
        </w:tc>
      </w:tr>
      <w:tr w:rsidR="00AF5885" w:rsidRPr="008661C0" w:rsidTr="00AF5885">
        <w:tc>
          <w:tcPr>
            <w:tcW w:w="3369"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right w:val="nil"/>
            </w:tcBorders>
          </w:tcPr>
          <w:p w:rsidR="00AF5885" w:rsidRPr="008661C0" w:rsidRDefault="00AF5885">
            <w:pPr>
              <w:spacing w:after="0" w:line="266" w:lineRule="auto"/>
              <w:rPr>
                <w:rFonts w:ascii="Comic Sans MS" w:hAnsi="Comic Sans MS" w:cs="Calibri"/>
                <w:sz w:val="20"/>
                <w:szCs w:val="20"/>
              </w:rPr>
            </w:pPr>
            <w:r w:rsidRPr="008661C0">
              <w:rPr>
                <w:rFonts w:ascii="Comic Sans MS" w:eastAsia="Candara" w:hAnsi="Comic Sans MS" w:cs="Calibri"/>
                <w:sz w:val="20"/>
                <w:szCs w:val="20"/>
              </w:rPr>
              <w:t>- vrednovanje sposobnosti reproduciranja, usporedbe, analize, obrazlaganja te korištenje nastavnih sadržaja u primjeni na konkretnim zadacima vezanim uz određene nastavne cjeline(jedinice)</w:t>
            </w:r>
          </w:p>
          <w:p w:rsidR="00AF5885" w:rsidRPr="008661C0" w:rsidRDefault="00AF5885">
            <w:pPr>
              <w:spacing w:after="0" w:line="240" w:lineRule="auto"/>
              <w:rPr>
                <w:rFonts w:ascii="Comic Sans MS" w:hAnsi="Comic Sans MS" w:cs="Calibri"/>
                <w:sz w:val="20"/>
                <w:szCs w:val="20"/>
              </w:rPr>
            </w:pPr>
            <w:r w:rsidRPr="008661C0">
              <w:rPr>
                <w:rFonts w:ascii="Comic Sans MS" w:hAnsi="Comic Sans MS" w:cs="Calibri"/>
                <w:sz w:val="20"/>
                <w:szCs w:val="20"/>
              </w:rPr>
              <w:t>- vrednovanje poštivanja etapa istraživanja u skladu sa strukom</w:t>
            </w:r>
          </w:p>
          <w:p w:rsidR="00AF5885" w:rsidRPr="008661C0" w:rsidRDefault="00AF5885">
            <w:pPr>
              <w:spacing w:line="240" w:lineRule="auto"/>
              <w:rPr>
                <w:rFonts w:ascii="Comic Sans MS" w:hAnsi="Comic Sans MS" w:cs="Calibri"/>
                <w:sz w:val="20"/>
                <w:szCs w:val="20"/>
              </w:rPr>
            </w:pPr>
            <w:r w:rsidRPr="008661C0">
              <w:rPr>
                <w:rFonts w:ascii="Comic Sans MS" w:hAnsi="Comic Sans MS" w:cs="Calibri"/>
                <w:sz w:val="20"/>
                <w:szCs w:val="20"/>
              </w:rPr>
              <w:t>- odnos učenika prema nastavnim zadacima</w:t>
            </w:r>
          </w:p>
          <w:p w:rsidR="00AF5885" w:rsidRPr="008661C0" w:rsidRDefault="00AF5885">
            <w:pPr>
              <w:spacing w:after="0" w:line="240" w:lineRule="auto"/>
              <w:rPr>
                <w:rFonts w:ascii="Comic Sans MS" w:hAnsi="Comic Sans MS" w:cs="Calibri"/>
                <w:sz w:val="20"/>
                <w:szCs w:val="20"/>
              </w:rPr>
            </w:pPr>
            <w:r w:rsidRPr="008661C0">
              <w:rPr>
                <w:rFonts w:ascii="Comic Sans MS" w:hAnsi="Comic Sans MS" w:cs="Calibri"/>
                <w:sz w:val="20"/>
                <w:szCs w:val="20"/>
              </w:rPr>
              <w:t>Učenički rad vrednovat će se prema zadanim elementima ocjenjivanja.</w:t>
            </w:r>
          </w:p>
          <w:p w:rsidR="00AF5885" w:rsidRPr="00CD6069" w:rsidRDefault="00AF5885">
            <w:pPr>
              <w:spacing w:after="0" w:line="240" w:lineRule="auto"/>
              <w:rPr>
                <w:rFonts w:ascii="Comic Sans MS" w:hAnsi="Comic Sans MS" w:cs="Calibri"/>
                <w:color w:val="262626"/>
                <w:sz w:val="20"/>
                <w:szCs w:val="20"/>
              </w:rPr>
            </w:pPr>
            <w:r w:rsidRPr="008661C0">
              <w:rPr>
                <w:rFonts w:ascii="Comic Sans MS" w:eastAsia="Comic Sans MS" w:hAnsi="Comic Sans MS" w:cs="Calibri"/>
                <w:color w:val="262626"/>
                <w:sz w:val="20"/>
                <w:szCs w:val="20"/>
              </w:rPr>
              <w:t>Rezultati vrednovanja bit će korišteni u okviru struke i nastavnog predmeta na kojem se projekt odvijao.</w:t>
            </w:r>
          </w:p>
        </w:tc>
      </w:tr>
      <w:tr w:rsidR="00AF5885" w:rsidRPr="008661C0" w:rsidTr="00AF5885">
        <w:tc>
          <w:tcPr>
            <w:tcW w:w="3369"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pPr>
              <w:spacing w:after="0" w:line="240" w:lineRule="auto"/>
              <w:rPr>
                <w:rFonts w:ascii="Comic Sans MS" w:hAnsi="Comic Sans MS" w:cs="Calibri"/>
                <w:color w:val="262626"/>
                <w:sz w:val="20"/>
                <w:szCs w:val="20"/>
              </w:rPr>
            </w:pPr>
            <w:r w:rsidRPr="008661C0">
              <w:rPr>
                <w:rFonts w:ascii="Comic Sans MS" w:hAnsi="Comic Sans MS" w:cs="Calibri"/>
                <w:color w:val="262626"/>
                <w:sz w:val="20"/>
                <w:szCs w:val="20"/>
              </w:rPr>
              <w:t>500 € - materijal za izradu murala: boje, kistovi i valjci, drvo, lak, dodatni materijal (troškove pokriva naručitelj)</w:t>
            </w:r>
          </w:p>
        </w:tc>
      </w:tr>
    </w:tbl>
    <w:p w:rsidR="00AF5885" w:rsidRPr="008661C0" w:rsidRDefault="00AF5885" w:rsidP="00AF5885">
      <w:pPr>
        <w:spacing w:after="0" w:line="240" w:lineRule="auto"/>
        <w:rPr>
          <w:rFonts w:ascii="Comic Sans MS" w:hAnsi="Comic Sans MS" w:cs="Calibri"/>
          <w:bCs/>
          <w:sz w:val="20"/>
          <w:szCs w:val="20"/>
          <w:lang w:eastAsia="en-US"/>
        </w:rPr>
      </w:pPr>
    </w:p>
    <w:p w:rsidR="00AF5885" w:rsidRPr="008661C0" w:rsidRDefault="00AF5885" w:rsidP="00AF5885">
      <w:pPr>
        <w:suppressAutoHyphens/>
        <w:rPr>
          <w:rFonts w:ascii="Comic Sans MS" w:eastAsia="DFKai-SB" w:hAnsi="Comic Sans MS" w:cs="Calibri"/>
          <w:sz w:val="20"/>
          <w:szCs w:val="20"/>
          <w:lang w:eastAsia="ar-SA"/>
        </w:rPr>
      </w:pPr>
      <w:r w:rsidRPr="008661C0">
        <w:rPr>
          <w:rFonts w:ascii="Comic Sans MS" w:hAnsi="Comic Sans MS" w:cs="Calibri"/>
          <w:sz w:val="20"/>
          <w:szCs w:val="20"/>
          <w:u w:val="single"/>
          <w:lang w:eastAsia="ar-SA"/>
        </w:rPr>
        <w:t xml:space="preserve">Kratki opis aktivnosti: </w:t>
      </w:r>
    </w:p>
    <w:p w:rsidR="00AF5885" w:rsidRPr="008661C0" w:rsidRDefault="00AF5885" w:rsidP="00CD6069">
      <w:pPr>
        <w:spacing w:after="0" w:line="240" w:lineRule="auto"/>
        <w:rPr>
          <w:rFonts w:ascii="Comic Sans MS" w:eastAsia="Calibri" w:hAnsi="Comic Sans MS" w:cs="Calibri"/>
          <w:sz w:val="20"/>
          <w:szCs w:val="20"/>
          <w:lang w:eastAsia="en-US"/>
        </w:rPr>
      </w:pPr>
      <w:r w:rsidRPr="008661C0">
        <w:rPr>
          <w:rFonts w:ascii="Comic Sans MS" w:hAnsi="Comic Sans MS" w:cs="Calibri"/>
          <w:sz w:val="20"/>
          <w:szCs w:val="20"/>
        </w:rPr>
        <w:t>Učenici će na satu TO i na izvannastavnoj aktivnosti Ilustracija priča i bajki proučavati i istraživati staroslavensku mitologiju i njene motive u hrvatskim književnim djelima; istražit će uz pomoć svojih mentorica razne načine pristupa rješavanju likovnog problema, odabrati elemente i likove koju žele interpretirati i zajedno s mentoricama istražiti mogućnosti reinterpretacije i likovne obrade motiva.</w:t>
      </w:r>
    </w:p>
    <w:p w:rsidR="00F17B0D" w:rsidRPr="008661C0" w:rsidRDefault="00AF5885" w:rsidP="00F17B0D">
      <w:pPr>
        <w:rPr>
          <w:rFonts w:ascii="Comic Sans MS" w:hAnsi="Comic Sans MS"/>
          <w:sz w:val="20"/>
          <w:szCs w:val="20"/>
        </w:rPr>
      </w:pPr>
      <w:r w:rsidRPr="008661C0">
        <w:rPr>
          <w:rFonts w:ascii="Comic Sans MS" w:hAnsi="Comic Sans MS" w:cs="Calibri"/>
          <w:sz w:val="20"/>
          <w:szCs w:val="20"/>
        </w:rPr>
        <w:lastRenderedPageBreak/>
        <w:t>Na satovima TO, Dekorativnog crtanja i slikanja te Dekorativnog oblikovanja izradit će skice i potom pristupiti izradi murala pod mentorstvom nastavnica Jelene Stošić, Bojane Vukojević i Lee Ljube Kocijan.</w:t>
      </w:r>
    </w:p>
    <w:p w:rsidR="00AF5885" w:rsidRPr="008661C0" w:rsidRDefault="00AF5885" w:rsidP="00B82327">
      <w:pPr>
        <w:pStyle w:val="Naslov2"/>
        <w:numPr>
          <w:ilvl w:val="0"/>
          <w:numId w:val="22"/>
        </w:numPr>
      </w:pPr>
      <w:r w:rsidRPr="008661C0">
        <w:br w:type="page"/>
      </w:r>
      <w:r w:rsidR="00CD6069">
        <w:lastRenderedPageBreak/>
        <w:t xml:space="preserve"> </w:t>
      </w:r>
      <w:bookmarkStart w:id="91" w:name="_Toc147221017"/>
      <w:r w:rsidRPr="008661C0">
        <w:t>Volonterska ruka</w:t>
      </w:r>
      <w:r w:rsidR="00CD6069">
        <w:t xml:space="preserve"> </w:t>
      </w:r>
      <w:r w:rsidRPr="008661C0">
        <w:t>- Projekt izrade nagrade za najboljeg volontera godine</w:t>
      </w:r>
      <w:bookmarkEnd w:id="91"/>
    </w:p>
    <w:tbl>
      <w:tblPr>
        <w:tblW w:w="9288" w:type="dxa"/>
        <w:tblLook w:val="00A0" w:firstRow="1" w:lastRow="0" w:firstColumn="1" w:lastColumn="0" w:noHBand="0" w:noVBand="0"/>
      </w:tblPr>
      <w:tblGrid>
        <w:gridCol w:w="3368"/>
        <w:gridCol w:w="5920"/>
      </w:tblGrid>
      <w:tr w:rsidR="00AF5885" w:rsidRPr="008661C0" w:rsidTr="00AF5885">
        <w:tc>
          <w:tcPr>
            <w:tcW w:w="3368"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pPr>
              <w:pStyle w:val="Odlomakpopisa"/>
              <w:spacing w:after="0" w:line="240" w:lineRule="auto"/>
              <w:ind w:left="0"/>
              <w:rPr>
                <w:rFonts w:ascii="Comic Sans MS" w:hAnsi="Comic Sans MS" w:cs="Andalus"/>
                <w:color w:val="262626"/>
                <w:sz w:val="20"/>
                <w:szCs w:val="20"/>
              </w:rPr>
            </w:pPr>
            <w:r w:rsidRPr="008661C0">
              <w:rPr>
                <w:rFonts w:ascii="Comic Sans MS" w:hAnsi="Comic Sans MS" w:cs="Andalus"/>
                <w:b/>
                <w:color w:val="262626"/>
                <w:sz w:val="20"/>
                <w:szCs w:val="20"/>
              </w:rPr>
              <w:t>„Volonterska ruka“-</w:t>
            </w:r>
            <w:r w:rsidRPr="008661C0">
              <w:rPr>
                <w:rFonts w:ascii="Comic Sans MS" w:hAnsi="Comic Sans MS" w:cs="Andalus"/>
                <w:color w:val="262626"/>
                <w:sz w:val="20"/>
                <w:szCs w:val="20"/>
              </w:rPr>
              <w:t xml:space="preserve"> Projekt izrade nagrade za najboljeg volontera godine</w:t>
            </w:r>
          </w:p>
        </w:tc>
      </w:tr>
      <w:tr w:rsidR="00AF5885" w:rsidRPr="008661C0" w:rsidTr="00AF5885">
        <w:tc>
          <w:tcPr>
            <w:tcW w:w="3368" w:type="dxa"/>
            <w:tcBorders>
              <w:top w:val="dotted" w:sz="4" w:space="0" w:color="000000"/>
              <w:left w:val="nil"/>
              <w:bottom w:val="dotted" w:sz="4" w:space="0" w:color="000000"/>
              <w:right w:val="dotted" w:sz="4" w:space="0" w:color="000000"/>
            </w:tcBorders>
          </w:tcPr>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Nastavnik:</w:t>
            </w: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pPr>
              <w:spacing w:after="0" w:line="240" w:lineRule="auto"/>
              <w:rPr>
                <w:rFonts w:ascii="Comic Sans MS" w:hAnsi="Comic Sans MS"/>
                <w:sz w:val="20"/>
                <w:szCs w:val="20"/>
              </w:rPr>
            </w:pPr>
            <w:r w:rsidRPr="008661C0">
              <w:rPr>
                <w:rFonts w:ascii="Comic Sans MS" w:hAnsi="Comic Sans MS"/>
                <w:b/>
                <w:sz w:val="20"/>
                <w:szCs w:val="20"/>
              </w:rPr>
              <w:t>Lea Ljuba Kocijan</w:t>
            </w:r>
          </w:p>
        </w:tc>
      </w:tr>
      <w:tr w:rsidR="00AF5885" w:rsidRPr="008661C0" w:rsidTr="00AF5885">
        <w:tc>
          <w:tcPr>
            <w:tcW w:w="3368"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pPr>
              <w:spacing w:after="0" w:line="240" w:lineRule="auto"/>
              <w:rPr>
                <w:rFonts w:ascii="Comic Sans MS" w:hAnsi="Comic Sans MS"/>
                <w:sz w:val="20"/>
                <w:szCs w:val="20"/>
              </w:rPr>
            </w:pPr>
            <w:r w:rsidRPr="008661C0">
              <w:rPr>
                <w:rFonts w:ascii="Comic Sans MS" w:hAnsi="Comic Sans MS"/>
                <w:sz w:val="20"/>
                <w:szCs w:val="20"/>
              </w:rPr>
              <w:t>3. D</w:t>
            </w:r>
          </w:p>
        </w:tc>
      </w:tr>
      <w:tr w:rsidR="00AF5885" w:rsidRPr="008661C0" w:rsidTr="00AF5885">
        <w:trPr>
          <w:trHeight w:val="58"/>
        </w:trPr>
        <w:tc>
          <w:tcPr>
            <w:tcW w:w="3368"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9</w:t>
            </w:r>
          </w:p>
        </w:tc>
      </w:tr>
      <w:tr w:rsidR="00AF5885" w:rsidRPr="008661C0" w:rsidTr="00AF5885">
        <w:tc>
          <w:tcPr>
            <w:tcW w:w="3368"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30 sati</w:t>
            </w:r>
          </w:p>
        </w:tc>
      </w:tr>
      <w:tr w:rsidR="00AF5885" w:rsidRPr="008661C0" w:rsidTr="00AF5885">
        <w:tc>
          <w:tcPr>
            <w:tcW w:w="3368" w:type="dxa"/>
            <w:tcBorders>
              <w:top w:val="dotted" w:sz="4" w:space="0" w:color="000000"/>
              <w:left w:val="nil"/>
              <w:bottom w:val="dotted" w:sz="4" w:space="0" w:color="000000"/>
              <w:right w:val="dotted" w:sz="4" w:space="0" w:color="000000"/>
            </w:tcBorders>
            <w:shd w:val="clear" w:color="auto" w:fill="595959"/>
          </w:tcPr>
          <w:p w:rsidR="00AF5885" w:rsidRPr="008661C0" w:rsidRDefault="00AF5885">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shd w:val="clear" w:color="auto" w:fill="595959"/>
          </w:tcPr>
          <w:p w:rsidR="00AF5885" w:rsidRPr="008661C0" w:rsidRDefault="00AF5885">
            <w:pPr>
              <w:spacing w:after="0" w:line="240" w:lineRule="auto"/>
              <w:rPr>
                <w:rFonts w:ascii="Comic Sans MS" w:hAnsi="Comic Sans MS" w:cs="Andalus"/>
                <w:color w:val="262626"/>
                <w:sz w:val="20"/>
                <w:szCs w:val="20"/>
              </w:rPr>
            </w:pPr>
          </w:p>
        </w:tc>
      </w:tr>
      <w:tr w:rsidR="00AF5885" w:rsidRPr="008661C0" w:rsidTr="00AF5885">
        <w:tc>
          <w:tcPr>
            <w:tcW w:w="3368" w:type="dxa"/>
            <w:tcBorders>
              <w:top w:val="dotted" w:sz="4" w:space="0" w:color="000000"/>
              <w:left w:val="nil"/>
              <w:bottom w:val="dotted" w:sz="4" w:space="0" w:color="000000"/>
              <w:right w:val="dotted" w:sz="4" w:space="0" w:color="000000"/>
            </w:tcBorders>
          </w:tcPr>
          <w:p w:rsidR="00AF5885" w:rsidRPr="008661C0" w:rsidRDefault="00AF5885">
            <w:pPr>
              <w:spacing w:after="0" w:line="240" w:lineRule="auto"/>
              <w:rPr>
                <w:rFonts w:ascii="Comic Sans MS" w:hAnsi="Comic Sans MS" w:cs="Andalus"/>
                <w:b/>
                <w:color w:val="262626"/>
                <w:sz w:val="20"/>
                <w:szCs w:val="20"/>
              </w:rPr>
            </w:pPr>
          </w:p>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Ciljevi:</w:t>
            </w:r>
          </w:p>
          <w:p w:rsidR="00AF5885" w:rsidRPr="008661C0" w:rsidRDefault="00AF5885">
            <w:pPr>
              <w:spacing w:after="0" w:line="240" w:lineRule="auto"/>
              <w:rPr>
                <w:rFonts w:ascii="Comic Sans MS" w:hAnsi="Comic Sans MS" w:cs="Andalus"/>
                <w:b/>
                <w:color w:val="262626"/>
                <w:sz w:val="20"/>
                <w:szCs w:val="20"/>
              </w:rPr>
            </w:pPr>
          </w:p>
          <w:p w:rsidR="00AF5885" w:rsidRPr="008661C0" w:rsidRDefault="00AF5885">
            <w:pPr>
              <w:spacing w:after="0" w:line="240" w:lineRule="auto"/>
              <w:rPr>
                <w:rFonts w:ascii="Comic Sans MS" w:hAnsi="Comic Sans MS" w:cs="Andalus"/>
                <w:b/>
                <w:color w:val="262626"/>
                <w:sz w:val="20"/>
                <w:szCs w:val="20"/>
              </w:rPr>
            </w:pPr>
          </w:p>
          <w:p w:rsidR="00AF5885" w:rsidRPr="008661C0" w:rsidRDefault="00AF5885">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rsidP="00B82327">
            <w:pPr>
              <w:numPr>
                <w:ilvl w:val="0"/>
                <w:numId w:val="8"/>
              </w:numPr>
              <w:spacing w:after="0" w:line="276" w:lineRule="auto"/>
              <w:contextualSpacing/>
              <w:jc w:val="left"/>
              <w:rPr>
                <w:rFonts w:ascii="Comic Sans MS" w:hAnsi="Comic Sans MS"/>
                <w:sz w:val="20"/>
                <w:szCs w:val="20"/>
              </w:rPr>
            </w:pPr>
            <w:r w:rsidRPr="008661C0">
              <w:rPr>
                <w:rFonts w:ascii="Comic Sans MS" w:hAnsi="Comic Sans MS"/>
                <w:sz w:val="20"/>
                <w:szCs w:val="20"/>
              </w:rPr>
              <w:t>Poticanje učenika na samostalno istraživanje i samostalnost u radu</w:t>
            </w:r>
          </w:p>
          <w:p w:rsidR="00AF5885" w:rsidRPr="008661C0" w:rsidRDefault="00AF5885" w:rsidP="00B82327">
            <w:pPr>
              <w:numPr>
                <w:ilvl w:val="0"/>
                <w:numId w:val="8"/>
              </w:numPr>
              <w:spacing w:after="0" w:line="276" w:lineRule="auto"/>
              <w:contextualSpacing/>
              <w:jc w:val="left"/>
              <w:rPr>
                <w:rFonts w:ascii="Comic Sans MS" w:hAnsi="Comic Sans MS"/>
                <w:sz w:val="20"/>
                <w:szCs w:val="20"/>
              </w:rPr>
            </w:pPr>
            <w:r w:rsidRPr="008661C0">
              <w:rPr>
                <w:rFonts w:ascii="Comic Sans MS" w:hAnsi="Comic Sans MS"/>
                <w:sz w:val="20"/>
                <w:szCs w:val="20"/>
              </w:rPr>
              <w:t>Poticanje razvoja kreativnosti</w:t>
            </w:r>
          </w:p>
          <w:p w:rsidR="00CD6069" w:rsidRDefault="00AF5885" w:rsidP="00B82327">
            <w:pPr>
              <w:numPr>
                <w:ilvl w:val="0"/>
                <w:numId w:val="8"/>
              </w:numPr>
              <w:spacing w:after="0" w:line="240" w:lineRule="auto"/>
              <w:ind w:left="360" w:firstLine="0"/>
              <w:contextualSpacing/>
              <w:rPr>
                <w:rFonts w:ascii="Comic Sans MS" w:hAnsi="Comic Sans MS" w:cs="Andalus"/>
                <w:color w:val="262626"/>
                <w:sz w:val="20"/>
                <w:szCs w:val="20"/>
              </w:rPr>
            </w:pPr>
            <w:r w:rsidRPr="008661C0">
              <w:rPr>
                <w:rFonts w:ascii="Comic Sans MS" w:hAnsi="Comic Sans MS" w:cs="Andalus"/>
                <w:color w:val="262626"/>
                <w:sz w:val="20"/>
                <w:szCs w:val="20"/>
              </w:rPr>
              <w:t xml:space="preserve">Poticanje na dijalog i toleranciju u timskom radu, te </w:t>
            </w:r>
            <w:r w:rsidR="00CD6069">
              <w:rPr>
                <w:rFonts w:ascii="Comic Sans MS" w:hAnsi="Comic Sans MS" w:cs="Andalus"/>
                <w:color w:val="262626"/>
                <w:sz w:val="20"/>
                <w:szCs w:val="20"/>
              </w:rPr>
              <w:t xml:space="preserve">   </w:t>
            </w:r>
          </w:p>
          <w:p w:rsidR="00AF5885" w:rsidRPr="008661C0" w:rsidRDefault="00CD6069" w:rsidP="00CD6069">
            <w:pPr>
              <w:spacing w:after="0" w:line="240" w:lineRule="auto"/>
              <w:ind w:left="360"/>
              <w:contextualSpacing/>
              <w:rPr>
                <w:rFonts w:ascii="Comic Sans MS" w:hAnsi="Comic Sans MS" w:cs="Andalus"/>
                <w:color w:val="262626"/>
                <w:sz w:val="20"/>
                <w:szCs w:val="20"/>
              </w:rPr>
            </w:pPr>
            <w:r>
              <w:rPr>
                <w:rFonts w:ascii="Comic Sans MS" w:hAnsi="Comic Sans MS" w:cs="Andalus"/>
                <w:color w:val="262626"/>
                <w:sz w:val="20"/>
                <w:szCs w:val="20"/>
              </w:rPr>
              <w:t xml:space="preserve">      </w:t>
            </w:r>
            <w:r w:rsidR="00AF5885" w:rsidRPr="008661C0">
              <w:rPr>
                <w:rFonts w:ascii="Comic Sans MS" w:hAnsi="Comic Sans MS" w:cs="Andalus"/>
                <w:color w:val="262626"/>
                <w:sz w:val="20"/>
                <w:szCs w:val="20"/>
              </w:rPr>
              <w:t>razvijanje radnih navika</w:t>
            </w:r>
          </w:p>
        </w:tc>
      </w:tr>
      <w:tr w:rsidR="00AF5885" w:rsidRPr="008661C0" w:rsidTr="00AF5885">
        <w:tc>
          <w:tcPr>
            <w:tcW w:w="3368"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pPr>
              <w:spacing w:after="0" w:line="240" w:lineRule="auto"/>
              <w:rPr>
                <w:rFonts w:ascii="Comic Sans MS" w:hAnsi="Comic Sans MS"/>
                <w:sz w:val="20"/>
                <w:szCs w:val="20"/>
              </w:rPr>
            </w:pPr>
            <w:r w:rsidRPr="008661C0">
              <w:rPr>
                <w:rFonts w:ascii="Comic Sans MS" w:eastAsia="Comic Sans MS" w:hAnsi="Comic Sans MS" w:cs="Comic Sans MS"/>
                <w:color w:val="262626"/>
                <w:sz w:val="20"/>
                <w:szCs w:val="20"/>
              </w:rPr>
              <w:t>Učenici ASD-a već od 2013. izrađuju „Volontersku ruku“. Na tom projektu koriste i demonstriraju znanje o stručnim predmetima u praktičnoj izvedbi nagradne statue za najboljeg volontera godine koja se dodjeljuje 5. prosinca svake godine.</w:t>
            </w:r>
          </w:p>
          <w:p w:rsidR="00AF5885" w:rsidRPr="008661C0" w:rsidRDefault="00AF5885">
            <w:pPr>
              <w:suppressAutoHyphens/>
              <w:rPr>
                <w:rFonts w:ascii="Comic Sans MS" w:hAnsi="Comic Sans MS" w:cs="Andalus"/>
                <w:color w:val="262626"/>
                <w:sz w:val="20"/>
                <w:szCs w:val="20"/>
              </w:rPr>
            </w:pPr>
            <w:r w:rsidRPr="008661C0">
              <w:rPr>
                <w:rFonts w:ascii="Comic Sans MS" w:hAnsi="Comic Sans MS" w:cs="Andalus"/>
                <w:color w:val="262626"/>
                <w:sz w:val="20"/>
                <w:szCs w:val="20"/>
              </w:rPr>
              <w:t xml:space="preserve">Konačni produkti ovog projekta jesu originalni umjetnički predmeti. Nagradne statue izrađuju se  u kombiniranoj tehnici. Izrada se provodi u nekoliko faza. </w:t>
            </w:r>
          </w:p>
        </w:tc>
      </w:tr>
      <w:tr w:rsidR="00AF5885" w:rsidRPr="008661C0" w:rsidTr="00AF5885">
        <w:tc>
          <w:tcPr>
            <w:tcW w:w="3368"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pPr>
              <w:suppressAutoHyphens/>
              <w:spacing w:after="0" w:line="240" w:lineRule="auto"/>
              <w:rPr>
                <w:rFonts w:ascii="Comic Sans MS" w:hAnsi="Comic Sans MS" w:cs="Calibri Light"/>
                <w:color w:val="262626"/>
                <w:sz w:val="20"/>
                <w:szCs w:val="20"/>
                <w:lang w:eastAsia="ar-SA"/>
              </w:rPr>
            </w:pPr>
            <w:r w:rsidRPr="008661C0">
              <w:rPr>
                <w:rFonts w:ascii="Comic Sans MS" w:hAnsi="Comic Sans MS" w:cs="Calibri Light"/>
                <w:color w:val="262626"/>
                <w:sz w:val="20"/>
                <w:szCs w:val="20"/>
                <w:lang w:eastAsia="ar-SA"/>
              </w:rPr>
              <w:t>Lea Ljuba Kocijan zadužena je za organizaciju i</w:t>
            </w:r>
            <w:r w:rsidRPr="008661C0">
              <w:rPr>
                <w:rFonts w:ascii="Comic Sans MS" w:eastAsia="Comic Sans MS" w:hAnsi="Comic Sans MS" w:cs="Comic Sans MS"/>
                <w:color w:val="262626"/>
                <w:sz w:val="20"/>
                <w:szCs w:val="20"/>
                <w:lang w:eastAsia="ar-SA"/>
              </w:rPr>
              <w:t xml:space="preserve"> koordinaciju projekta, nabavku materijala, mentoriranje i nadgledanje izvedbenog dijela projekta unutar nastavnog odjela.</w:t>
            </w:r>
          </w:p>
        </w:tc>
      </w:tr>
      <w:tr w:rsidR="00AF5885" w:rsidRPr="008661C0" w:rsidTr="00AF5885">
        <w:tc>
          <w:tcPr>
            <w:tcW w:w="3368"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Andalus"/>
                <w:b/>
                <w:color w:val="262626"/>
                <w:sz w:val="20"/>
                <w:szCs w:val="20"/>
                <w:lang w:eastAsia="en-US"/>
              </w:rPr>
            </w:pPr>
            <w:r w:rsidRPr="008661C0">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pPr>
              <w:rPr>
                <w:rFonts w:ascii="Comic Sans MS" w:hAnsi="Comic Sans MS"/>
                <w:sz w:val="20"/>
                <w:szCs w:val="20"/>
              </w:rPr>
            </w:pPr>
            <w:r w:rsidRPr="008661C0">
              <w:rPr>
                <w:rFonts w:ascii="Comic Sans MS" w:hAnsi="Comic Sans MS"/>
                <w:b/>
                <w:sz w:val="20"/>
                <w:szCs w:val="20"/>
              </w:rPr>
              <w:t>U prvoj fazi</w:t>
            </w:r>
            <w:r w:rsidRPr="008661C0">
              <w:rPr>
                <w:rFonts w:ascii="Comic Sans MS" w:hAnsi="Comic Sans MS"/>
                <w:sz w:val="20"/>
                <w:szCs w:val="20"/>
              </w:rPr>
              <w:t xml:space="preserve"> učenici istražuju mogućnosti povezivanja zadanih simbola ruke i srca u jednu cjelinu te odlučuju koje će materijale upotrijebiti.</w:t>
            </w:r>
          </w:p>
          <w:p w:rsidR="00AF5885" w:rsidRPr="008661C0" w:rsidRDefault="00AF5885">
            <w:pPr>
              <w:rPr>
                <w:rFonts w:ascii="Comic Sans MS" w:hAnsi="Comic Sans MS"/>
                <w:sz w:val="20"/>
                <w:szCs w:val="20"/>
              </w:rPr>
            </w:pPr>
            <w:r w:rsidRPr="008661C0">
              <w:rPr>
                <w:rFonts w:ascii="Comic Sans MS" w:eastAsia="Calibri" w:hAnsi="Comic Sans MS"/>
                <w:b/>
                <w:color w:val="262626"/>
                <w:sz w:val="20"/>
                <w:szCs w:val="20"/>
              </w:rPr>
              <w:t>U drugoj fazi</w:t>
            </w:r>
            <w:r w:rsidRPr="008661C0">
              <w:rPr>
                <w:rFonts w:ascii="Comic Sans MS" w:eastAsia="Calibri" w:hAnsi="Comic Sans MS"/>
                <w:color w:val="262626"/>
                <w:sz w:val="20"/>
                <w:szCs w:val="20"/>
              </w:rPr>
              <w:t xml:space="preserve"> nakon definiranja konačnog rješenja učenici  pristupaju izradi konkretnog rada u kombiniranoj tehnici.</w:t>
            </w:r>
          </w:p>
          <w:p w:rsidR="00AF5885" w:rsidRPr="008661C0" w:rsidRDefault="00AF5885">
            <w:pPr>
              <w:rPr>
                <w:rFonts w:ascii="Comic Sans MS" w:eastAsia="Calibri" w:hAnsi="Comic Sans MS"/>
                <w:color w:val="262626"/>
                <w:sz w:val="20"/>
                <w:szCs w:val="20"/>
              </w:rPr>
            </w:pPr>
            <w:r w:rsidRPr="008661C0">
              <w:rPr>
                <w:rFonts w:ascii="Comic Sans MS" w:eastAsia="Calibri" w:hAnsi="Comic Sans MS"/>
                <w:b/>
                <w:color w:val="262626"/>
                <w:sz w:val="20"/>
                <w:szCs w:val="20"/>
              </w:rPr>
              <w:t>Treća faza</w:t>
            </w:r>
            <w:r w:rsidRPr="008661C0">
              <w:rPr>
                <w:rFonts w:ascii="Comic Sans MS" w:eastAsia="Calibri" w:hAnsi="Comic Sans MS"/>
                <w:color w:val="262626"/>
                <w:sz w:val="20"/>
                <w:szCs w:val="20"/>
              </w:rPr>
              <w:t xml:space="preserve"> jest prezentacija radova na dodjeli nagrada najboljim volonterima grada Zadra povodom dana volontera 05. prosinca.</w:t>
            </w:r>
          </w:p>
        </w:tc>
      </w:tr>
      <w:tr w:rsidR="00AF5885" w:rsidRPr="008661C0" w:rsidTr="00AF5885">
        <w:tc>
          <w:tcPr>
            <w:tcW w:w="3368"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eastAsia="Calibri" w:hAnsi="Comic Sans MS" w:cs="Andalus"/>
                <w:b/>
                <w:color w:val="262626"/>
                <w:sz w:val="20"/>
                <w:szCs w:val="20"/>
              </w:rPr>
            </w:pPr>
            <w:r w:rsidRPr="008661C0">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Rujan 2023.-prosinac 2023.</w:t>
            </w:r>
          </w:p>
        </w:tc>
      </w:tr>
      <w:tr w:rsidR="00AF5885" w:rsidRPr="008661C0" w:rsidTr="00AF5885">
        <w:tc>
          <w:tcPr>
            <w:tcW w:w="3368"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pPr>
              <w:spacing w:after="0" w:line="240" w:lineRule="auto"/>
              <w:rPr>
                <w:rFonts w:ascii="Comic Sans MS" w:hAnsi="Comic Sans MS"/>
                <w:sz w:val="20"/>
                <w:szCs w:val="20"/>
              </w:rPr>
            </w:pPr>
            <w:r w:rsidRPr="008661C0">
              <w:rPr>
                <w:rFonts w:ascii="Comic Sans MS" w:eastAsia="Comic Sans MS" w:hAnsi="Comic Sans MS" w:cs="Comic Sans MS"/>
                <w:color w:val="262626"/>
                <w:sz w:val="20"/>
                <w:szCs w:val="20"/>
              </w:rPr>
              <w:t>Učenički rad vrednovat će se prema zadanim elementima ocjenjivanja (umijeće rada u materijalima, perciptivnost i izražajnost, artikuliranost izraza), posebice vodeći računa o snalaženju u problemskim situacijama koje zahtjevaju mnoštvo likovnih ideja te odnosu prema radu.</w:t>
            </w:r>
          </w:p>
          <w:p w:rsidR="00AF5885" w:rsidRPr="008661C0" w:rsidRDefault="00AF5885">
            <w:pPr>
              <w:spacing w:after="0" w:line="240" w:lineRule="auto"/>
              <w:rPr>
                <w:rFonts w:ascii="Comic Sans MS" w:hAnsi="Comic Sans MS"/>
                <w:sz w:val="20"/>
                <w:szCs w:val="20"/>
              </w:rPr>
            </w:pPr>
            <w:r w:rsidRPr="008661C0">
              <w:rPr>
                <w:rFonts w:ascii="Comic Sans MS" w:eastAsia="Comic Sans MS" w:hAnsi="Comic Sans MS" w:cs="Comic Sans MS"/>
                <w:color w:val="262626"/>
                <w:sz w:val="20"/>
                <w:szCs w:val="20"/>
              </w:rPr>
              <w:t>Rezultati vrednovanja biti ce korišteni u okviru struke i nastavnog predmeta na kojem se projekt odvijao.</w:t>
            </w:r>
          </w:p>
        </w:tc>
      </w:tr>
      <w:tr w:rsidR="00AF5885" w:rsidRPr="008661C0" w:rsidTr="00AF5885">
        <w:tc>
          <w:tcPr>
            <w:tcW w:w="3368"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rsidP="004F3E9B">
            <w:pPr>
              <w:spacing w:after="0"/>
              <w:rPr>
                <w:rFonts w:ascii="Comic Sans MS" w:hAnsi="Comic Sans MS"/>
                <w:sz w:val="20"/>
                <w:szCs w:val="20"/>
              </w:rPr>
            </w:pPr>
            <w:r w:rsidRPr="008661C0">
              <w:rPr>
                <w:rFonts w:ascii="Comic Sans MS" w:hAnsi="Comic Sans MS"/>
                <w:sz w:val="20"/>
                <w:szCs w:val="20"/>
              </w:rPr>
              <w:t xml:space="preserve">Boje- </w:t>
            </w:r>
            <w:r w:rsidR="00CD6069">
              <w:rPr>
                <w:rFonts w:ascii="Comic Sans MS" w:hAnsi="Comic Sans MS"/>
                <w:sz w:val="20"/>
                <w:szCs w:val="20"/>
              </w:rPr>
              <w:t>15 €</w:t>
            </w:r>
          </w:p>
          <w:p w:rsidR="00AF5885" w:rsidRPr="008661C0" w:rsidRDefault="00AF5885" w:rsidP="004F3E9B">
            <w:pPr>
              <w:spacing w:after="0"/>
              <w:rPr>
                <w:rFonts w:ascii="Comic Sans MS" w:hAnsi="Comic Sans MS"/>
                <w:sz w:val="20"/>
                <w:szCs w:val="20"/>
              </w:rPr>
            </w:pPr>
            <w:r w:rsidRPr="008661C0">
              <w:rPr>
                <w:rFonts w:ascii="Comic Sans MS" w:hAnsi="Comic Sans MS"/>
                <w:sz w:val="20"/>
                <w:szCs w:val="20"/>
              </w:rPr>
              <w:t xml:space="preserve">Drvene letve- </w:t>
            </w:r>
            <w:r w:rsidR="00B54751">
              <w:rPr>
                <w:rFonts w:ascii="Comic Sans MS" w:hAnsi="Comic Sans MS"/>
                <w:sz w:val="20"/>
                <w:szCs w:val="20"/>
              </w:rPr>
              <w:t>27</w:t>
            </w:r>
            <w:r w:rsidR="00CD6069">
              <w:rPr>
                <w:rFonts w:ascii="Comic Sans MS" w:hAnsi="Comic Sans MS"/>
                <w:sz w:val="20"/>
                <w:szCs w:val="20"/>
              </w:rPr>
              <w:t xml:space="preserve"> €</w:t>
            </w:r>
          </w:p>
          <w:p w:rsidR="00AF5885" w:rsidRPr="008661C0" w:rsidRDefault="00AF5885" w:rsidP="004F3E9B">
            <w:pPr>
              <w:spacing w:after="0"/>
              <w:rPr>
                <w:rFonts w:ascii="Comic Sans MS" w:hAnsi="Comic Sans MS"/>
                <w:sz w:val="20"/>
                <w:szCs w:val="20"/>
              </w:rPr>
            </w:pPr>
            <w:r w:rsidRPr="008661C0">
              <w:rPr>
                <w:rFonts w:ascii="Comic Sans MS" w:hAnsi="Comic Sans MS"/>
                <w:sz w:val="20"/>
                <w:szCs w:val="20"/>
              </w:rPr>
              <w:t>Stakla-</w:t>
            </w:r>
            <w:r w:rsidR="00CD6069">
              <w:rPr>
                <w:rFonts w:ascii="Comic Sans MS" w:hAnsi="Comic Sans MS"/>
                <w:sz w:val="20"/>
                <w:szCs w:val="20"/>
              </w:rPr>
              <w:t>95 €</w:t>
            </w:r>
          </w:p>
          <w:p w:rsidR="00AF5885" w:rsidRPr="008661C0" w:rsidRDefault="00AF5885" w:rsidP="004F3E9B">
            <w:pPr>
              <w:spacing w:after="0"/>
              <w:rPr>
                <w:rFonts w:ascii="Comic Sans MS" w:hAnsi="Comic Sans MS"/>
                <w:sz w:val="20"/>
                <w:szCs w:val="20"/>
              </w:rPr>
            </w:pPr>
            <w:r w:rsidRPr="008661C0">
              <w:rPr>
                <w:rFonts w:ascii="Comic Sans MS" w:hAnsi="Comic Sans MS"/>
                <w:sz w:val="20"/>
                <w:szCs w:val="20"/>
              </w:rPr>
              <w:t>Kositar-1</w:t>
            </w:r>
            <w:r w:rsidR="00CD6069">
              <w:rPr>
                <w:rFonts w:ascii="Comic Sans MS" w:hAnsi="Comic Sans MS"/>
                <w:sz w:val="20"/>
                <w:szCs w:val="20"/>
              </w:rPr>
              <w:t>4</w:t>
            </w:r>
            <w:r w:rsidRPr="008661C0">
              <w:rPr>
                <w:rFonts w:ascii="Comic Sans MS" w:hAnsi="Comic Sans MS"/>
                <w:sz w:val="20"/>
                <w:szCs w:val="20"/>
              </w:rPr>
              <w:t xml:space="preserve"> </w:t>
            </w:r>
            <w:r w:rsidR="00CD6069">
              <w:rPr>
                <w:rFonts w:ascii="Comic Sans MS" w:hAnsi="Comic Sans MS"/>
                <w:sz w:val="20"/>
                <w:szCs w:val="20"/>
              </w:rPr>
              <w:t>€</w:t>
            </w:r>
          </w:p>
          <w:p w:rsidR="00AF5885" w:rsidRPr="008661C0" w:rsidRDefault="00AF5885" w:rsidP="004F3E9B">
            <w:pPr>
              <w:spacing w:after="0"/>
              <w:rPr>
                <w:rFonts w:ascii="Comic Sans MS" w:hAnsi="Comic Sans MS"/>
                <w:sz w:val="20"/>
                <w:szCs w:val="20"/>
              </w:rPr>
            </w:pPr>
            <w:r w:rsidRPr="008661C0">
              <w:rPr>
                <w:rFonts w:ascii="Comic Sans MS" w:hAnsi="Comic Sans MS"/>
                <w:sz w:val="20"/>
                <w:szCs w:val="20"/>
              </w:rPr>
              <w:t>Cement-</w:t>
            </w:r>
            <w:r w:rsidR="00CD6069">
              <w:rPr>
                <w:rFonts w:ascii="Comic Sans MS" w:hAnsi="Comic Sans MS"/>
                <w:sz w:val="20"/>
                <w:szCs w:val="20"/>
              </w:rPr>
              <w:t xml:space="preserve"> </w:t>
            </w:r>
            <w:r w:rsidR="00B54751">
              <w:rPr>
                <w:rFonts w:ascii="Comic Sans MS" w:hAnsi="Comic Sans MS"/>
                <w:sz w:val="20"/>
                <w:szCs w:val="20"/>
              </w:rPr>
              <w:t>27</w:t>
            </w:r>
            <w:r w:rsidR="00CD6069">
              <w:rPr>
                <w:rFonts w:ascii="Comic Sans MS" w:hAnsi="Comic Sans MS"/>
                <w:sz w:val="20"/>
                <w:szCs w:val="20"/>
              </w:rPr>
              <w:t xml:space="preserve"> €</w:t>
            </w:r>
          </w:p>
          <w:p w:rsidR="00AF5885" w:rsidRPr="008661C0" w:rsidRDefault="00AF5885" w:rsidP="004F3E9B">
            <w:pPr>
              <w:spacing w:after="0"/>
              <w:rPr>
                <w:rFonts w:ascii="Comic Sans MS" w:hAnsi="Comic Sans MS"/>
                <w:sz w:val="20"/>
                <w:szCs w:val="20"/>
              </w:rPr>
            </w:pPr>
            <w:r w:rsidRPr="008661C0">
              <w:rPr>
                <w:rFonts w:ascii="Comic Sans MS" w:hAnsi="Comic Sans MS"/>
                <w:sz w:val="20"/>
                <w:szCs w:val="20"/>
              </w:rPr>
              <w:t>Lak-1</w:t>
            </w:r>
            <w:r w:rsidR="00CD6069">
              <w:rPr>
                <w:rFonts w:ascii="Comic Sans MS" w:hAnsi="Comic Sans MS"/>
                <w:sz w:val="20"/>
                <w:szCs w:val="20"/>
              </w:rPr>
              <w:t>4</w:t>
            </w:r>
            <w:r w:rsidRPr="008661C0">
              <w:rPr>
                <w:rFonts w:ascii="Comic Sans MS" w:hAnsi="Comic Sans MS"/>
                <w:sz w:val="20"/>
                <w:szCs w:val="20"/>
              </w:rPr>
              <w:t xml:space="preserve"> </w:t>
            </w:r>
            <w:r w:rsidR="00CD6069">
              <w:rPr>
                <w:rFonts w:ascii="Comic Sans MS" w:hAnsi="Comic Sans MS"/>
                <w:sz w:val="20"/>
                <w:szCs w:val="20"/>
              </w:rPr>
              <w:t>€</w:t>
            </w:r>
          </w:p>
          <w:p w:rsidR="00AF5885" w:rsidRPr="008661C0" w:rsidRDefault="00AF5885" w:rsidP="004F3E9B">
            <w:pPr>
              <w:spacing w:after="0"/>
              <w:rPr>
                <w:rFonts w:ascii="Comic Sans MS" w:hAnsi="Comic Sans MS"/>
                <w:sz w:val="20"/>
                <w:szCs w:val="20"/>
              </w:rPr>
            </w:pPr>
            <w:r w:rsidRPr="008661C0">
              <w:rPr>
                <w:rFonts w:ascii="Comic Sans MS" w:hAnsi="Comic Sans MS"/>
                <w:sz w:val="20"/>
                <w:szCs w:val="20"/>
              </w:rPr>
              <w:lastRenderedPageBreak/>
              <w:t>Bakrena traka- 1</w:t>
            </w:r>
            <w:r w:rsidR="00CD6069">
              <w:rPr>
                <w:rFonts w:ascii="Comic Sans MS" w:hAnsi="Comic Sans MS"/>
                <w:sz w:val="20"/>
                <w:szCs w:val="20"/>
              </w:rPr>
              <w:t>4 €</w:t>
            </w:r>
          </w:p>
          <w:p w:rsidR="00AF5885" w:rsidRPr="008661C0" w:rsidRDefault="00AF5885" w:rsidP="004F3E9B">
            <w:pPr>
              <w:spacing w:after="0"/>
              <w:rPr>
                <w:rFonts w:ascii="Comic Sans MS" w:hAnsi="Comic Sans MS"/>
                <w:sz w:val="20"/>
                <w:szCs w:val="20"/>
              </w:rPr>
            </w:pPr>
            <w:r w:rsidRPr="008661C0">
              <w:rPr>
                <w:rFonts w:ascii="Comic Sans MS" w:hAnsi="Comic Sans MS"/>
                <w:sz w:val="20"/>
                <w:szCs w:val="20"/>
              </w:rPr>
              <w:t>Patina za lem- 1</w:t>
            </w:r>
            <w:r w:rsidR="00CD6069">
              <w:rPr>
                <w:rFonts w:ascii="Comic Sans MS" w:hAnsi="Comic Sans MS"/>
                <w:sz w:val="20"/>
                <w:szCs w:val="20"/>
              </w:rPr>
              <w:t>4 €</w:t>
            </w:r>
          </w:p>
          <w:p w:rsidR="00AF5885" w:rsidRPr="008661C0" w:rsidRDefault="00AF5885" w:rsidP="004F3E9B">
            <w:pPr>
              <w:spacing w:after="0"/>
              <w:rPr>
                <w:rFonts w:ascii="Comic Sans MS" w:hAnsi="Comic Sans MS"/>
                <w:sz w:val="20"/>
                <w:szCs w:val="20"/>
              </w:rPr>
            </w:pPr>
            <w:r w:rsidRPr="008661C0">
              <w:rPr>
                <w:rFonts w:ascii="Comic Sans MS" w:hAnsi="Comic Sans MS"/>
                <w:sz w:val="20"/>
                <w:szCs w:val="20"/>
              </w:rPr>
              <w:t>Kistovi-</w:t>
            </w:r>
            <w:r w:rsidR="00CD6069">
              <w:rPr>
                <w:rFonts w:ascii="Comic Sans MS" w:hAnsi="Comic Sans MS"/>
                <w:sz w:val="20"/>
                <w:szCs w:val="20"/>
              </w:rPr>
              <w:t xml:space="preserve"> 7 €</w:t>
            </w:r>
          </w:p>
          <w:p w:rsidR="00AF5885" w:rsidRPr="008661C0" w:rsidRDefault="00AF5885" w:rsidP="004F3E9B">
            <w:pPr>
              <w:spacing w:after="0"/>
              <w:rPr>
                <w:rFonts w:ascii="Comic Sans MS" w:hAnsi="Comic Sans MS"/>
                <w:sz w:val="20"/>
                <w:szCs w:val="20"/>
              </w:rPr>
            </w:pPr>
            <w:r w:rsidRPr="008661C0">
              <w:rPr>
                <w:rFonts w:ascii="Comic Sans MS" w:hAnsi="Comic Sans MS"/>
                <w:sz w:val="20"/>
                <w:szCs w:val="20"/>
              </w:rPr>
              <w:t>Tekućina za lem-</w:t>
            </w:r>
            <w:r w:rsidR="00CD6069">
              <w:rPr>
                <w:rFonts w:ascii="Comic Sans MS" w:hAnsi="Comic Sans MS"/>
                <w:sz w:val="20"/>
                <w:szCs w:val="20"/>
              </w:rPr>
              <w:t xml:space="preserve"> 7 €</w:t>
            </w:r>
          </w:p>
          <w:p w:rsidR="00AF5885" w:rsidRPr="008661C0" w:rsidRDefault="00AF5885" w:rsidP="004F3E9B">
            <w:pPr>
              <w:spacing w:after="0"/>
              <w:rPr>
                <w:rFonts w:ascii="Comic Sans MS" w:hAnsi="Comic Sans MS"/>
                <w:sz w:val="20"/>
                <w:szCs w:val="20"/>
              </w:rPr>
            </w:pPr>
            <w:r w:rsidRPr="008661C0">
              <w:rPr>
                <w:rFonts w:ascii="Comic Sans MS" w:hAnsi="Comic Sans MS"/>
                <w:sz w:val="20"/>
                <w:szCs w:val="20"/>
              </w:rPr>
              <w:t>Zaključni finiš- 1</w:t>
            </w:r>
            <w:r w:rsidR="00CD6069">
              <w:rPr>
                <w:rFonts w:ascii="Comic Sans MS" w:hAnsi="Comic Sans MS"/>
                <w:sz w:val="20"/>
                <w:szCs w:val="20"/>
              </w:rPr>
              <w:t>4 €</w:t>
            </w:r>
          </w:p>
          <w:p w:rsidR="00AF5885" w:rsidRPr="008661C0" w:rsidRDefault="00AF5885" w:rsidP="004F3E9B">
            <w:pPr>
              <w:spacing w:after="0"/>
              <w:rPr>
                <w:rFonts w:ascii="Comic Sans MS" w:hAnsi="Comic Sans MS"/>
                <w:sz w:val="20"/>
                <w:szCs w:val="20"/>
              </w:rPr>
            </w:pPr>
            <w:r w:rsidRPr="008661C0">
              <w:rPr>
                <w:rFonts w:ascii="Comic Sans MS" w:hAnsi="Comic Sans MS"/>
                <w:sz w:val="20"/>
                <w:szCs w:val="20"/>
              </w:rPr>
              <w:t>Zaštitne trake, ljepilo, vijci-</w:t>
            </w:r>
            <w:r w:rsidR="00CD6069">
              <w:rPr>
                <w:rFonts w:ascii="Comic Sans MS" w:hAnsi="Comic Sans MS"/>
                <w:sz w:val="20"/>
                <w:szCs w:val="20"/>
              </w:rPr>
              <w:t xml:space="preserve"> </w:t>
            </w:r>
            <w:r w:rsidR="00B54751">
              <w:rPr>
                <w:rFonts w:ascii="Comic Sans MS" w:hAnsi="Comic Sans MS"/>
                <w:sz w:val="20"/>
                <w:szCs w:val="20"/>
              </w:rPr>
              <w:t>27</w:t>
            </w:r>
            <w:r w:rsidR="00CD6069">
              <w:rPr>
                <w:rFonts w:ascii="Comic Sans MS" w:hAnsi="Comic Sans MS"/>
                <w:sz w:val="20"/>
                <w:szCs w:val="20"/>
              </w:rPr>
              <w:t xml:space="preserve"> €</w:t>
            </w:r>
          </w:p>
          <w:p w:rsidR="00AF5885" w:rsidRPr="008661C0" w:rsidRDefault="00AF5885" w:rsidP="004F3E9B">
            <w:pPr>
              <w:spacing w:after="0"/>
              <w:rPr>
                <w:rFonts w:ascii="Comic Sans MS" w:hAnsi="Comic Sans MS"/>
                <w:sz w:val="20"/>
                <w:szCs w:val="20"/>
              </w:rPr>
            </w:pPr>
            <w:r w:rsidRPr="008661C0">
              <w:rPr>
                <w:rFonts w:ascii="Comic Sans MS" w:hAnsi="Comic Sans MS"/>
                <w:b/>
                <w:color w:val="000000"/>
                <w:sz w:val="20"/>
                <w:szCs w:val="20"/>
                <w:u w:val="single"/>
              </w:rPr>
              <w:t>Ukupno</w:t>
            </w:r>
            <w:r w:rsidRPr="008661C0">
              <w:rPr>
                <w:rFonts w:ascii="Comic Sans MS" w:hAnsi="Comic Sans MS"/>
                <w:b/>
                <w:color w:val="000000"/>
                <w:sz w:val="20"/>
                <w:szCs w:val="20"/>
              </w:rPr>
              <w:t>:  2</w:t>
            </w:r>
            <w:r w:rsidR="00B54751">
              <w:rPr>
                <w:rFonts w:ascii="Comic Sans MS" w:hAnsi="Comic Sans MS"/>
                <w:b/>
                <w:color w:val="000000"/>
                <w:sz w:val="20"/>
                <w:szCs w:val="20"/>
              </w:rPr>
              <w:t>75 €</w:t>
            </w:r>
          </w:p>
        </w:tc>
      </w:tr>
    </w:tbl>
    <w:p w:rsidR="00AF5885" w:rsidRPr="008661C0" w:rsidRDefault="00AF5885" w:rsidP="00AF5885">
      <w:pPr>
        <w:spacing w:after="0" w:line="240" w:lineRule="auto"/>
        <w:rPr>
          <w:rFonts w:ascii="Comic Sans MS" w:hAnsi="Comic Sans MS"/>
          <w:bCs/>
          <w:sz w:val="20"/>
          <w:szCs w:val="20"/>
          <w:lang w:eastAsia="en-US"/>
        </w:rPr>
      </w:pPr>
    </w:p>
    <w:p w:rsidR="00AF5885" w:rsidRPr="008661C0" w:rsidRDefault="00AF5885" w:rsidP="00AF5885">
      <w:pPr>
        <w:suppressAutoHyphens/>
        <w:rPr>
          <w:rFonts w:ascii="Comic Sans MS" w:hAnsi="Comic Sans MS"/>
          <w:sz w:val="20"/>
          <w:szCs w:val="20"/>
        </w:rPr>
      </w:pPr>
      <w:r w:rsidRPr="008661C0">
        <w:rPr>
          <w:rFonts w:ascii="Comic Sans MS" w:hAnsi="Comic Sans MS" w:cs="Calibri Light"/>
          <w:sz w:val="20"/>
          <w:szCs w:val="20"/>
          <w:u w:val="single"/>
          <w:lang w:eastAsia="ar-SA"/>
        </w:rPr>
        <w:t xml:space="preserve">Kratki opis aktivnosti: </w:t>
      </w:r>
    </w:p>
    <w:p w:rsidR="00AF5885" w:rsidRPr="008661C0" w:rsidRDefault="00AF5885" w:rsidP="00AF5885">
      <w:pPr>
        <w:suppressAutoHyphens/>
        <w:spacing w:after="0"/>
        <w:rPr>
          <w:rFonts w:ascii="Comic Sans MS" w:hAnsi="Comic Sans MS"/>
          <w:sz w:val="20"/>
          <w:szCs w:val="20"/>
        </w:rPr>
      </w:pPr>
      <w:r w:rsidRPr="008661C0">
        <w:rPr>
          <w:rFonts w:ascii="Comic Sans MS" w:eastAsia="DFKai-SB" w:hAnsi="Comic Sans MS" w:cs="Calibri Light"/>
          <w:color w:val="333333"/>
          <w:sz w:val="20"/>
          <w:szCs w:val="20"/>
          <w:lang w:eastAsia="ar-SA"/>
        </w:rPr>
        <w:t xml:space="preserve">Po uzoru na Regionalne volonterske centre, Volonterski centar Zadar se odlučio na dodjelu nagrade za organizacije i volontere koje doprinose razvoju i promociji volonterstva. Volonterski centar se na ovakav način želi upoznati s radom organizacija na području volonterstva i potaknuti budući volonterski rad. Vrednovanjem doprinosa pojedinca i organizacija doprinosi se afirmaciji volonterstva. </w:t>
      </w:r>
      <w:r w:rsidRPr="008661C0">
        <w:rPr>
          <w:rFonts w:ascii="Comic Sans MS" w:hAnsi="Comic Sans MS"/>
          <w:color w:val="333333"/>
          <w:sz w:val="20"/>
          <w:szCs w:val="20"/>
        </w:rPr>
        <w:t>Nagrada je nazvana „Volonterska ruka“ a izrađuju je učenici aranžersko - scenografskog dizajna Samim angažiranjem  učenika, nagrada poprima veći značaj jer je izrađena volonterski. Samu ideju i izvedbu su ponudili učenici te se na takav način uključili u doprinos volonterizmu u Gradu Zadru.</w:t>
      </w:r>
      <w:r w:rsidRPr="008661C0">
        <w:rPr>
          <w:rFonts w:ascii="Comic Sans MS" w:hAnsi="Comic Sans MS"/>
          <w:sz w:val="20"/>
          <w:szCs w:val="20"/>
        </w:rPr>
        <w:t xml:space="preserve"> </w:t>
      </w:r>
    </w:p>
    <w:p w:rsidR="00AF5885" w:rsidRPr="008661C0" w:rsidRDefault="00AF5885" w:rsidP="00B82327">
      <w:pPr>
        <w:pStyle w:val="Naslov2"/>
        <w:numPr>
          <w:ilvl w:val="0"/>
          <w:numId w:val="22"/>
        </w:numPr>
      </w:pPr>
      <w:r w:rsidRPr="008661C0">
        <w:br w:type="page"/>
      </w:r>
      <w:r w:rsidR="00B54751">
        <w:lastRenderedPageBreak/>
        <w:t xml:space="preserve"> </w:t>
      </w:r>
      <w:bookmarkStart w:id="92" w:name="_Toc147221018"/>
      <w:r w:rsidR="00B54751" w:rsidRPr="008661C0">
        <w:t>Škola u kazalištu</w:t>
      </w:r>
      <w:bookmarkEnd w:id="92"/>
    </w:p>
    <w:tbl>
      <w:tblPr>
        <w:tblW w:w="9285" w:type="dxa"/>
        <w:tblLayout w:type="fixed"/>
        <w:tblLook w:val="00A0" w:firstRow="1" w:lastRow="0" w:firstColumn="1" w:lastColumn="0" w:noHBand="0" w:noVBand="0"/>
      </w:tblPr>
      <w:tblGrid>
        <w:gridCol w:w="3368"/>
        <w:gridCol w:w="5917"/>
      </w:tblGrid>
      <w:tr w:rsidR="00AF5885" w:rsidRPr="008661C0" w:rsidTr="00AF5885">
        <w:tc>
          <w:tcPr>
            <w:tcW w:w="3369"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pPr>
              <w:spacing w:after="0" w:line="240" w:lineRule="auto"/>
              <w:rPr>
                <w:rFonts w:ascii="Comic Sans MS" w:hAnsi="Comic Sans MS" w:cs="Andalus"/>
                <w:color w:val="262626"/>
                <w:sz w:val="20"/>
                <w:szCs w:val="20"/>
              </w:rPr>
            </w:pPr>
            <w:r w:rsidRPr="008661C0">
              <w:rPr>
                <w:rFonts w:ascii="Comic Sans MS" w:hAnsi="Comic Sans MS" w:cs="Andalus"/>
                <w:b/>
                <w:bCs/>
                <w:color w:val="262626"/>
                <w:sz w:val="20"/>
                <w:szCs w:val="20"/>
              </w:rPr>
              <w:t>ŠKOLA U KAZALIŠTU</w:t>
            </w:r>
          </w:p>
        </w:tc>
      </w:tr>
      <w:tr w:rsidR="00AF5885" w:rsidRPr="008661C0" w:rsidTr="00AF5885">
        <w:tc>
          <w:tcPr>
            <w:tcW w:w="3369" w:type="dxa"/>
            <w:tcBorders>
              <w:top w:val="dotted" w:sz="4" w:space="0" w:color="000000"/>
              <w:left w:val="nil"/>
              <w:bottom w:val="dotted" w:sz="4" w:space="0" w:color="000000"/>
              <w:right w:val="dotted" w:sz="4" w:space="0" w:color="000000"/>
            </w:tcBorders>
          </w:tcPr>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Nastavnik:</w:t>
            </w: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pPr>
              <w:spacing w:after="0" w:line="240" w:lineRule="auto"/>
              <w:rPr>
                <w:rFonts w:ascii="Comic Sans MS" w:hAnsi="Comic Sans MS"/>
                <w:sz w:val="20"/>
                <w:szCs w:val="20"/>
              </w:rPr>
            </w:pPr>
            <w:r w:rsidRPr="008661C0">
              <w:rPr>
                <w:rFonts w:ascii="Comic Sans MS" w:hAnsi="Comic Sans MS"/>
                <w:sz w:val="20"/>
                <w:szCs w:val="20"/>
              </w:rPr>
              <w:t>Bojana Vukojević</w:t>
            </w:r>
          </w:p>
        </w:tc>
      </w:tr>
      <w:tr w:rsidR="00AF5885" w:rsidRPr="008661C0" w:rsidTr="00AF5885">
        <w:tc>
          <w:tcPr>
            <w:tcW w:w="3369"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pPr>
              <w:spacing w:after="0" w:line="240" w:lineRule="auto"/>
              <w:rPr>
                <w:rFonts w:ascii="Comic Sans MS" w:hAnsi="Comic Sans MS"/>
                <w:sz w:val="20"/>
                <w:szCs w:val="20"/>
              </w:rPr>
            </w:pPr>
            <w:r w:rsidRPr="008661C0">
              <w:rPr>
                <w:rFonts w:ascii="Comic Sans MS" w:hAnsi="Comic Sans MS"/>
                <w:sz w:val="20"/>
                <w:szCs w:val="20"/>
              </w:rPr>
              <w:t>3. D - ASD</w:t>
            </w:r>
          </w:p>
        </w:tc>
      </w:tr>
      <w:tr w:rsidR="00AF5885" w:rsidRPr="008661C0" w:rsidTr="00AF5885">
        <w:tc>
          <w:tcPr>
            <w:tcW w:w="3369"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right w:val="nil"/>
            </w:tcBorders>
            <w:hideMark/>
          </w:tcPr>
          <w:p w:rsidR="00AF5885" w:rsidRPr="008661C0" w:rsidRDefault="00B54751">
            <w:pPr>
              <w:spacing w:after="0" w:line="240" w:lineRule="auto"/>
              <w:rPr>
                <w:rFonts w:ascii="Comic Sans MS" w:hAnsi="Comic Sans MS" w:cs="Andalus"/>
                <w:color w:val="262626"/>
                <w:sz w:val="20"/>
                <w:szCs w:val="20"/>
              </w:rPr>
            </w:pPr>
            <w:r>
              <w:rPr>
                <w:rFonts w:ascii="Comic Sans MS" w:hAnsi="Comic Sans MS" w:cs="Andalus"/>
                <w:color w:val="262626"/>
                <w:sz w:val="20"/>
                <w:szCs w:val="20"/>
              </w:rPr>
              <w:t>9</w:t>
            </w:r>
          </w:p>
        </w:tc>
      </w:tr>
      <w:tr w:rsidR="00AF5885" w:rsidRPr="008661C0" w:rsidTr="00AF5885">
        <w:tc>
          <w:tcPr>
            <w:tcW w:w="3369"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50 sati</w:t>
            </w:r>
          </w:p>
        </w:tc>
      </w:tr>
      <w:tr w:rsidR="00AF5885" w:rsidRPr="008661C0" w:rsidTr="00AF5885">
        <w:tc>
          <w:tcPr>
            <w:tcW w:w="3369" w:type="dxa"/>
            <w:tcBorders>
              <w:top w:val="dotted" w:sz="4" w:space="0" w:color="000000"/>
              <w:left w:val="nil"/>
              <w:bottom w:val="dotted" w:sz="4" w:space="0" w:color="000000"/>
              <w:right w:val="dotted" w:sz="4" w:space="0" w:color="000000"/>
            </w:tcBorders>
            <w:shd w:val="clear" w:color="auto" w:fill="595959"/>
          </w:tcPr>
          <w:p w:rsidR="00AF5885" w:rsidRPr="008661C0" w:rsidRDefault="00AF5885">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shd w:val="clear" w:color="auto" w:fill="595959"/>
          </w:tcPr>
          <w:p w:rsidR="00AF5885" w:rsidRPr="008661C0" w:rsidRDefault="00AF5885">
            <w:pPr>
              <w:spacing w:after="0" w:line="240" w:lineRule="auto"/>
              <w:rPr>
                <w:rFonts w:ascii="Comic Sans MS" w:hAnsi="Comic Sans MS" w:cs="Andalus"/>
                <w:color w:val="262626"/>
                <w:sz w:val="20"/>
                <w:szCs w:val="20"/>
              </w:rPr>
            </w:pPr>
          </w:p>
        </w:tc>
      </w:tr>
      <w:tr w:rsidR="00AF5885" w:rsidRPr="008661C0" w:rsidTr="00AF5885">
        <w:tc>
          <w:tcPr>
            <w:tcW w:w="3369" w:type="dxa"/>
            <w:tcBorders>
              <w:top w:val="dotted" w:sz="4" w:space="0" w:color="000000"/>
              <w:left w:val="nil"/>
              <w:bottom w:val="dotted" w:sz="4" w:space="0" w:color="000000"/>
              <w:right w:val="dotted" w:sz="4" w:space="0" w:color="000000"/>
            </w:tcBorders>
          </w:tcPr>
          <w:p w:rsidR="00AF5885" w:rsidRPr="008661C0" w:rsidRDefault="00AF5885">
            <w:pPr>
              <w:spacing w:after="0" w:line="240" w:lineRule="auto"/>
              <w:rPr>
                <w:rFonts w:ascii="Comic Sans MS" w:hAnsi="Comic Sans MS" w:cs="Andalus"/>
                <w:b/>
                <w:color w:val="262626"/>
                <w:sz w:val="20"/>
                <w:szCs w:val="20"/>
              </w:rPr>
            </w:pPr>
          </w:p>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Ciljevi:</w:t>
            </w:r>
          </w:p>
          <w:p w:rsidR="00AF5885" w:rsidRPr="008661C0" w:rsidRDefault="00AF5885">
            <w:pPr>
              <w:spacing w:after="0" w:line="240" w:lineRule="auto"/>
              <w:rPr>
                <w:rFonts w:ascii="Comic Sans MS" w:hAnsi="Comic Sans MS" w:cs="Andalus"/>
                <w:b/>
                <w:color w:val="262626"/>
                <w:sz w:val="20"/>
                <w:szCs w:val="20"/>
              </w:rPr>
            </w:pPr>
          </w:p>
          <w:p w:rsidR="00AF5885" w:rsidRPr="008661C0" w:rsidRDefault="00AF5885">
            <w:pPr>
              <w:spacing w:after="0" w:line="240" w:lineRule="auto"/>
              <w:rPr>
                <w:rFonts w:ascii="Comic Sans MS" w:hAnsi="Comic Sans MS" w:cs="Andalus"/>
                <w:b/>
                <w:color w:val="262626"/>
                <w:sz w:val="20"/>
                <w:szCs w:val="20"/>
              </w:rPr>
            </w:pPr>
          </w:p>
          <w:p w:rsidR="00AF5885" w:rsidRPr="008661C0" w:rsidRDefault="00AF5885">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tcPr>
          <w:p w:rsidR="00AF5885" w:rsidRPr="008661C0" w:rsidRDefault="00AF5885"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Učenicima predstaviti scenografske zakonitosti, mogućnosti i ideje.</w:t>
            </w:r>
          </w:p>
          <w:p w:rsidR="00AF5885" w:rsidRPr="008661C0" w:rsidRDefault="00AF5885"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Učenike upoznati s radom Hrvatskog narodnog kazališta u Zadru, prvenstveno s Glumačkim studiom i njihovim predstavama.</w:t>
            </w:r>
          </w:p>
          <w:p w:rsidR="00AF5885" w:rsidRPr="008661C0" w:rsidRDefault="00AF5885"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Učenike  potaknuti na uočavanje i povezivanje književnog sadržaja s likovnim te kombiniranje dvaju izraza u dizajniranju scenografije.</w:t>
            </w:r>
          </w:p>
          <w:p w:rsidR="00AF5885" w:rsidRPr="008661C0" w:rsidRDefault="00AF5885"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 xml:space="preserve">Učenike poticati na razgovor i analiziranje kulturno-društvenih pitanja vezanih za kazalište i mlade. </w:t>
            </w:r>
          </w:p>
          <w:p w:rsidR="00AF5885" w:rsidRPr="008661C0" w:rsidRDefault="00AF5885"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Učenike poticati na posjećivanje kazališta.</w:t>
            </w:r>
          </w:p>
          <w:p w:rsidR="00AF5885" w:rsidRPr="008661C0" w:rsidRDefault="00AF5885"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Učenike usmjeravati na razvijanje ideje o umjetnosti kao pokretaču društvenih zbivanja.</w:t>
            </w:r>
          </w:p>
          <w:p w:rsidR="00AF5885" w:rsidRPr="008661C0" w:rsidRDefault="00AF5885"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Učenike educirati o postupcima razrade ideje, od istraživanja književne građe, do izrade skica te i izvedbe .</w:t>
            </w:r>
          </w:p>
          <w:p w:rsidR="00AF5885" w:rsidRPr="008661C0" w:rsidRDefault="00AF5885"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Učenike poticati na razumijevanje, prihvaćanje i podržavanje važnosti scenografije u cjelokupnoj predstavi.</w:t>
            </w:r>
          </w:p>
          <w:p w:rsidR="00AF5885" w:rsidRPr="00B54751" w:rsidRDefault="00AF5885"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Učenike poticati na pozitivan odnos prema radu i istraživanju, komunikaciji i suradnji.</w:t>
            </w:r>
          </w:p>
        </w:tc>
      </w:tr>
      <w:tr w:rsidR="00AF5885" w:rsidRPr="008661C0" w:rsidTr="00AF5885">
        <w:tc>
          <w:tcPr>
            <w:tcW w:w="3369"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pPr>
              <w:suppressAutoHyphens/>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Uspostaviti veze Škole i HNK putem suradnje naših učenika aranžersko-scenografskog odjela na izradi scenografije za Glumački studio HNK Zadar.</w:t>
            </w:r>
          </w:p>
        </w:tc>
      </w:tr>
      <w:tr w:rsidR="00AF5885" w:rsidRPr="008661C0" w:rsidTr="00AF5885">
        <w:tc>
          <w:tcPr>
            <w:tcW w:w="3369"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pPr>
              <w:suppressAutoHyphens/>
              <w:spacing w:after="0" w:line="240" w:lineRule="auto"/>
              <w:rPr>
                <w:rFonts w:ascii="Comic Sans MS" w:hAnsi="Comic Sans MS" w:cs="Calibri Light"/>
                <w:color w:val="262626"/>
                <w:sz w:val="20"/>
                <w:szCs w:val="20"/>
                <w:lang w:eastAsia="ar-SA"/>
              </w:rPr>
            </w:pPr>
            <w:r w:rsidRPr="008661C0">
              <w:rPr>
                <w:rFonts w:ascii="Comic Sans MS" w:hAnsi="Comic Sans MS" w:cs="Calibri Light"/>
                <w:color w:val="262626"/>
                <w:sz w:val="20"/>
                <w:szCs w:val="20"/>
                <w:lang w:eastAsia="ar-SA"/>
              </w:rPr>
              <w:t>Bojana Vukojević, prof.</w:t>
            </w:r>
          </w:p>
        </w:tc>
      </w:tr>
      <w:tr w:rsidR="00AF5885" w:rsidRPr="008661C0" w:rsidTr="00AF5885">
        <w:tc>
          <w:tcPr>
            <w:tcW w:w="3369"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Andalus"/>
                <w:b/>
                <w:color w:val="262626"/>
                <w:sz w:val="20"/>
                <w:szCs w:val="20"/>
                <w:lang w:eastAsia="en-US"/>
              </w:rPr>
            </w:pPr>
            <w:r w:rsidRPr="008661C0">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pPr>
              <w:spacing w:after="0" w:line="240" w:lineRule="auto"/>
              <w:rPr>
                <w:rFonts w:ascii="Comic Sans MS" w:eastAsia="Calibri" w:hAnsi="Comic Sans MS"/>
                <w:color w:val="262626"/>
                <w:sz w:val="20"/>
                <w:szCs w:val="20"/>
              </w:rPr>
            </w:pPr>
            <w:r w:rsidRPr="008661C0">
              <w:rPr>
                <w:rFonts w:ascii="Comic Sans MS" w:eastAsia="Calibri" w:hAnsi="Comic Sans MS"/>
                <w:color w:val="262626"/>
                <w:sz w:val="20"/>
                <w:szCs w:val="20"/>
              </w:rPr>
              <w:t>U listopadu će učenici s nastavnicom posjetiti kazalište, gdje će im voditeljica glumačke grupe Žana Bumber predstaviti predstave Glumačkog studija koje su u planu za scensku izvedbu u ovoj kazališnoj sezoni.</w:t>
            </w:r>
          </w:p>
          <w:p w:rsidR="00AF5885" w:rsidRPr="008661C0" w:rsidRDefault="00AF5885">
            <w:pPr>
              <w:spacing w:after="0" w:line="240" w:lineRule="auto"/>
              <w:rPr>
                <w:rFonts w:ascii="Comic Sans MS" w:eastAsia="Calibri" w:hAnsi="Comic Sans MS"/>
                <w:color w:val="262626"/>
                <w:sz w:val="20"/>
                <w:szCs w:val="20"/>
              </w:rPr>
            </w:pPr>
            <w:r w:rsidRPr="008661C0">
              <w:rPr>
                <w:rFonts w:ascii="Comic Sans MS" w:eastAsia="Calibri" w:hAnsi="Comic Sans MS"/>
                <w:color w:val="262626"/>
                <w:sz w:val="20"/>
                <w:szCs w:val="20"/>
              </w:rPr>
              <w:t>Učenici će posjetiti scenografsku radionicu i sudjelovati u kazališnim probama, nakon čega će izraditi skice za dekorativno slikanje ili oblikovanje.</w:t>
            </w:r>
          </w:p>
          <w:p w:rsidR="00AF5885" w:rsidRPr="008661C0" w:rsidRDefault="00AF5885">
            <w:pPr>
              <w:spacing w:after="0" w:line="240" w:lineRule="auto"/>
              <w:rPr>
                <w:rFonts w:ascii="Comic Sans MS" w:eastAsia="Calibri" w:hAnsi="Comic Sans MS"/>
                <w:color w:val="262626"/>
                <w:sz w:val="20"/>
                <w:szCs w:val="20"/>
              </w:rPr>
            </w:pPr>
            <w:r w:rsidRPr="008661C0">
              <w:rPr>
                <w:rFonts w:ascii="Comic Sans MS" w:eastAsia="Calibri" w:hAnsi="Comic Sans MS"/>
                <w:color w:val="262626"/>
                <w:sz w:val="20"/>
                <w:szCs w:val="20"/>
              </w:rPr>
              <w:t xml:space="preserve">Skice će sprovesti u djelo kroz oslikavanje će scenografskih objekata. </w:t>
            </w:r>
          </w:p>
          <w:p w:rsidR="00AF5885" w:rsidRPr="008661C0" w:rsidRDefault="00AF5885">
            <w:pPr>
              <w:spacing w:after="0" w:line="240" w:lineRule="auto"/>
              <w:rPr>
                <w:rFonts w:ascii="Comic Sans MS" w:eastAsia="Calibri" w:hAnsi="Comic Sans MS"/>
                <w:color w:val="262626"/>
                <w:sz w:val="20"/>
                <w:szCs w:val="20"/>
              </w:rPr>
            </w:pPr>
            <w:r w:rsidRPr="008661C0">
              <w:rPr>
                <w:rFonts w:ascii="Comic Sans MS" w:eastAsia="Calibri" w:hAnsi="Comic Sans MS"/>
                <w:color w:val="262626"/>
                <w:sz w:val="20"/>
                <w:szCs w:val="20"/>
              </w:rPr>
              <w:t>Prisustvovat će izvedbi predstava u prosincu 2023. i svibnju 2024. godine.</w:t>
            </w:r>
          </w:p>
        </w:tc>
      </w:tr>
      <w:tr w:rsidR="00AF5885" w:rsidRPr="008661C0" w:rsidTr="00AF5885">
        <w:tc>
          <w:tcPr>
            <w:tcW w:w="3369"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eastAsia="Calibri" w:hAnsi="Comic Sans MS" w:cs="Andalus"/>
                <w:b/>
                <w:color w:val="262626"/>
                <w:sz w:val="20"/>
                <w:szCs w:val="20"/>
              </w:rPr>
            </w:pPr>
            <w:r w:rsidRPr="008661C0">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Listopad, 2023. – svibanj, 2024.</w:t>
            </w:r>
          </w:p>
        </w:tc>
      </w:tr>
      <w:tr w:rsidR="00AF5885" w:rsidRPr="008661C0" w:rsidTr="00AF5885">
        <w:tc>
          <w:tcPr>
            <w:tcW w:w="3369"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lastRenderedPageBreak/>
              <w:t>Način vrednovanja i način korištenja rezultata vrednovanja:</w:t>
            </w:r>
          </w:p>
        </w:tc>
        <w:tc>
          <w:tcPr>
            <w:tcW w:w="5919" w:type="dxa"/>
            <w:tcBorders>
              <w:top w:val="dotted" w:sz="4" w:space="0" w:color="000000"/>
              <w:left w:val="dotted" w:sz="4" w:space="0" w:color="000000"/>
              <w:bottom w:val="dotted" w:sz="4" w:space="0" w:color="000000"/>
              <w:right w:val="nil"/>
            </w:tcBorders>
          </w:tcPr>
          <w:p w:rsidR="00AF5885" w:rsidRPr="008661C0" w:rsidRDefault="00AF5885">
            <w:pPr>
              <w:spacing w:after="0" w:line="240" w:lineRule="auto"/>
              <w:rPr>
                <w:rFonts w:ascii="Comic Sans MS" w:hAnsi="Comic Sans MS"/>
                <w:sz w:val="20"/>
                <w:szCs w:val="20"/>
              </w:rPr>
            </w:pPr>
            <w:r w:rsidRPr="008661C0">
              <w:rPr>
                <w:rFonts w:ascii="Comic Sans MS" w:hAnsi="Comic Sans MS"/>
                <w:sz w:val="20"/>
                <w:szCs w:val="20"/>
              </w:rPr>
              <w:t>Učenici će biti ocijenjeni po elementima vrednovanja unutar predmeta u kojem se aktivnosti izvode (Dekorativno crtanje i slikanje i Projektiranje).</w:t>
            </w:r>
          </w:p>
          <w:p w:rsidR="00AF5885" w:rsidRPr="008661C0" w:rsidRDefault="00AF5885">
            <w:pPr>
              <w:spacing w:after="0" w:line="240" w:lineRule="auto"/>
              <w:rPr>
                <w:rFonts w:ascii="Comic Sans MS" w:hAnsi="Comic Sans MS"/>
                <w:sz w:val="20"/>
                <w:szCs w:val="20"/>
              </w:rPr>
            </w:pPr>
          </w:p>
          <w:p w:rsidR="00AF5885" w:rsidRPr="008661C0" w:rsidRDefault="00AF5885">
            <w:pPr>
              <w:spacing w:after="0" w:line="240" w:lineRule="auto"/>
              <w:rPr>
                <w:rFonts w:ascii="Comic Sans MS" w:hAnsi="Comic Sans MS"/>
                <w:sz w:val="20"/>
                <w:szCs w:val="20"/>
              </w:rPr>
            </w:pPr>
            <w:r w:rsidRPr="008661C0">
              <w:rPr>
                <w:rFonts w:ascii="Comic Sans MS" w:hAnsi="Comic Sans MS"/>
                <w:sz w:val="20"/>
                <w:szCs w:val="20"/>
              </w:rPr>
              <w:t>Rezultati vrednovanja bit će korišteni u okviru struke i nastavnog predmeta na kojem se projekt odvijao.</w:t>
            </w:r>
          </w:p>
        </w:tc>
      </w:tr>
      <w:tr w:rsidR="00AF5885" w:rsidRPr="008661C0" w:rsidTr="00AF5885">
        <w:tc>
          <w:tcPr>
            <w:tcW w:w="3369"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Andalus"/>
                <w:b/>
                <w:color w:val="262626"/>
                <w:sz w:val="20"/>
                <w:szCs w:val="20"/>
              </w:rPr>
            </w:pPr>
            <w:bookmarkStart w:id="93" w:name="_Hlk147146101"/>
            <w:r w:rsidRPr="008661C0">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500</w:t>
            </w:r>
            <w:r w:rsidR="00B54751">
              <w:rPr>
                <w:rFonts w:ascii="Comic Sans MS" w:hAnsi="Comic Sans MS" w:cs="Andalus"/>
                <w:color w:val="262626"/>
                <w:sz w:val="20"/>
                <w:szCs w:val="20"/>
              </w:rPr>
              <w:t xml:space="preserve"> </w:t>
            </w:r>
            <w:r w:rsidRPr="008661C0">
              <w:rPr>
                <w:rFonts w:ascii="Comic Sans MS" w:hAnsi="Comic Sans MS" w:cs="Andalus"/>
                <w:color w:val="262626"/>
                <w:sz w:val="20"/>
                <w:szCs w:val="20"/>
              </w:rPr>
              <w:t xml:space="preserve">€ (troškove snosi HNK) </w:t>
            </w:r>
          </w:p>
        </w:tc>
      </w:tr>
      <w:bookmarkEnd w:id="93"/>
    </w:tbl>
    <w:p w:rsidR="00AF5885" w:rsidRPr="008661C0" w:rsidRDefault="00AF5885" w:rsidP="00AF5885">
      <w:pPr>
        <w:spacing w:after="0" w:line="240" w:lineRule="auto"/>
        <w:rPr>
          <w:rFonts w:ascii="Comic Sans MS" w:hAnsi="Comic Sans MS"/>
          <w:bCs/>
          <w:sz w:val="20"/>
          <w:szCs w:val="20"/>
          <w:lang w:eastAsia="en-US"/>
        </w:rPr>
      </w:pPr>
    </w:p>
    <w:p w:rsidR="00AF5885" w:rsidRPr="008661C0" w:rsidRDefault="00AF5885" w:rsidP="00AF5885">
      <w:pPr>
        <w:suppressAutoHyphens/>
        <w:rPr>
          <w:rFonts w:ascii="Comic Sans MS" w:eastAsia="DFKai-SB" w:hAnsi="Comic Sans MS" w:cs="Calibri Light"/>
          <w:sz w:val="20"/>
          <w:szCs w:val="20"/>
          <w:lang w:eastAsia="ar-SA"/>
        </w:rPr>
      </w:pPr>
      <w:r w:rsidRPr="008661C0">
        <w:rPr>
          <w:rFonts w:ascii="Comic Sans MS" w:hAnsi="Comic Sans MS" w:cs="Calibri Light"/>
          <w:sz w:val="20"/>
          <w:szCs w:val="20"/>
          <w:u w:val="single"/>
          <w:lang w:eastAsia="ar-SA"/>
        </w:rPr>
        <w:t xml:space="preserve">Kratki opis aktivnosti: </w:t>
      </w:r>
    </w:p>
    <w:p w:rsidR="00AF5885" w:rsidRPr="008661C0" w:rsidRDefault="00AF5885" w:rsidP="00AF5885">
      <w:pPr>
        <w:spacing w:after="0" w:line="240" w:lineRule="auto"/>
        <w:rPr>
          <w:rFonts w:ascii="Comic Sans MS" w:eastAsia="Calibri" w:hAnsi="Comic Sans MS"/>
          <w:bCs/>
          <w:sz w:val="20"/>
          <w:szCs w:val="20"/>
          <w:lang w:eastAsia="en-US"/>
        </w:rPr>
      </w:pPr>
      <w:r w:rsidRPr="008661C0">
        <w:rPr>
          <w:rFonts w:ascii="Comic Sans MS" w:hAnsi="Comic Sans MS"/>
          <w:bCs/>
          <w:sz w:val="20"/>
          <w:szCs w:val="20"/>
        </w:rPr>
        <w:t xml:space="preserve">Tijekom prethodne dvije školske godine ostvarena je suradnja s Glumačkim studiom HNK na izvedbi scenografije za više predstava: </w:t>
      </w:r>
      <w:r w:rsidRPr="008661C0">
        <w:rPr>
          <w:rFonts w:ascii="Comic Sans MS" w:hAnsi="Comic Sans MS"/>
          <w:bCs/>
          <w:i/>
          <w:sz w:val="20"/>
          <w:szCs w:val="20"/>
        </w:rPr>
        <w:t>Na krilima zabave, Na krilima glazbe, Na krilima bajke i Zastani svijete kad se nasmije dijete</w:t>
      </w:r>
      <w:r w:rsidRPr="008661C0">
        <w:rPr>
          <w:rFonts w:ascii="Comic Sans MS" w:hAnsi="Comic Sans MS"/>
          <w:bCs/>
          <w:sz w:val="20"/>
          <w:szCs w:val="20"/>
        </w:rPr>
        <w:t>.</w:t>
      </w:r>
    </w:p>
    <w:p w:rsidR="00AF5885" w:rsidRPr="008661C0" w:rsidRDefault="00AF5885" w:rsidP="00AF5885">
      <w:pPr>
        <w:spacing w:after="0" w:line="240" w:lineRule="auto"/>
        <w:rPr>
          <w:rFonts w:ascii="Comic Sans MS" w:hAnsi="Comic Sans MS"/>
          <w:bCs/>
          <w:sz w:val="20"/>
          <w:szCs w:val="20"/>
        </w:rPr>
      </w:pPr>
      <w:r w:rsidRPr="008661C0">
        <w:rPr>
          <w:rFonts w:ascii="Comic Sans MS" w:hAnsi="Comic Sans MS"/>
          <w:bCs/>
          <w:sz w:val="20"/>
          <w:szCs w:val="20"/>
        </w:rPr>
        <w:t>U ovoj školskoj godini planira se izvedba scenografije dvije nove predstave, kroz što će učenici aktivno sudjelovati u kulturnom životu grada, kao i u unaprjeđenju svoje struke.</w:t>
      </w:r>
    </w:p>
    <w:p w:rsidR="00AF5885" w:rsidRPr="008661C0" w:rsidRDefault="00AF5885" w:rsidP="00B82327">
      <w:pPr>
        <w:pStyle w:val="Naslov2"/>
        <w:numPr>
          <w:ilvl w:val="0"/>
          <w:numId w:val="22"/>
        </w:numPr>
      </w:pPr>
      <w:r w:rsidRPr="008661C0">
        <w:br w:type="page"/>
      </w:r>
      <w:r w:rsidR="00B54751">
        <w:lastRenderedPageBreak/>
        <w:t xml:space="preserve"> </w:t>
      </w:r>
      <w:bookmarkStart w:id="94" w:name="_Toc147221019"/>
      <w:r w:rsidR="00B54751" w:rsidRPr="008661C0">
        <w:t>Špud na društvenim mrežama</w:t>
      </w:r>
      <w:bookmarkEnd w:id="94"/>
    </w:p>
    <w:tbl>
      <w:tblPr>
        <w:tblW w:w="9285" w:type="dxa"/>
        <w:tblLayout w:type="fixed"/>
        <w:tblLook w:val="00A0" w:firstRow="1" w:lastRow="0" w:firstColumn="1" w:lastColumn="0" w:noHBand="0" w:noVBand="0"/>
      </w:tblPr>
      <w:tblGrid>
        <w:gridCol w:w="3368"/>
        <w:gridCol w:w="5917"/>
      </w:tblGrid>
      <w:tr w:rsidR="00AF5885" w:rsidRPr="008661C0" w:rsidTr="004F3E9B">
        <w:tc>
          <w:tcPr>
            <w:tcW w:w="3368"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Andalus"/>
                <w:b/>
                <w:color w:val="262626"/>
                <w:sz w:val="20"/>
                <w:szCs w:val="20"/>
              </w:rPr>
            </w:pPr>
            <w:bookmarkStart w:id="95" w:name="_Hlk146487612"/>
            <w:r w:rsidRPr="008661C0">
              <w:rPr>
                <w:rFonts w:ascii="Comic Sans MS" w:hAnsi="Comic Sans MS" w:cs="Andalus"/>
                <w:b/>
                <w:color w:val="262626"/>
                <w:sz w:val="20"/>
                <w:szCs w:val="20"/>
              </w:rPr>
              <w:t>Naziv aktivnosti, programa i/ili projekta:</w:t>
            </w:r>
          </w:p>
        </w:tc>
        <w:tc>
          <w:tcPr>
            <w:tcW w:w="5917" w:type="dxa"/>
            <w:tcBorders>
              <w:top w:val="dotted" w:sz="4" w:space="0" w:color="000000"/>
              <w:left w:val="dotted" w:sz="4" w:space="0" w:color="000000"/>
              <w:bottom w:val="dotted" w:sz="4" w:space="0" w:color="000000"/>
              <w:right w:val="nil"/>
            </w:tcBorders>
            <w:hideMark/>
          </w:tcPr>
          <w:p w:rsidR="00AF5885" w:rsidRPr="008661C0" w:rsidRDefault="00AF5885">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ŠPUD NA DRUŠTVENIM MREŽAMA</w:t>
            </w:r>
          </w:p>
        </w:tc>
      </w:tr>
      <w:bookmarkEnd w:id="95"/>
      <w:tr w:rsidR="00AF5885" w:rsidRPr="008661C0" w:rsidTr="004F3E9B">
        <w:tc>
          <w:tcPr>
            <w:tcW w:w="3368" w:type="dxa"/>
            <w:tcBorders>
              <w:top w:val="dotted" w:sz="4" w:space="0" w:color="000000"/>
              <w:left w:val="nil"/>
              <w:bottom w:val="dotted" w:sz="4" w:space="0" w:color="000000"/>
              <w:right w:val="dotted" w:sz="4" w:space="0" w:color="000000"/>
            </w:tcBorders>
          </w:tcPr>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Nastavnik:</w:t>
            </w:r>
          </w:p>
        </w:tc>
        <w:tc>
          <w:tcPr>
            <w:tcW w:w="5917" w:type="dxa"/>
            <w:tcBorders>
              <w:top w:val="dotted" w:sz="4" w:space="0" w:color="000000"/>
              <w:left w:val="dotted" w:sz="4" w:space="0" w:color="000000"/>
              <w:bottom w:val="dotted" w:sz="4" w:space="0" w:color="000000"/>
              <w:right w:val="nil"/>
            </w:tcBorders>
            <w:hideMark/>
          </w:tcPr>
          <w:p w:rsidR="00AF5885" w:rsidRPr="008661C0" w:rsidRDefault="00AF5885">
            <w:pPr>
              <w:spacing w:after="0" w:line="240" w:lineRule="auto"/>
              <w:rPr>
                <w:rFonts w:ascii="Comic Sans MS" w:hAnsi="Comic Sans MS"/>
                <w:sz w:val="20"/>
                <w:szCs w:val="20"/>
              </w:rPr>
            </w:pPr>
            <w:r w:rsidRPr="008661C0">
              <w:rPr>
                <w:rFonts w:ascii="Comic Sans MS" w:hAnsi="Comic Sans MS"/>
                <w:sz w:val="20"/>
                <w:szCs w:val="20"/>
              </w:rPr>
              <w:t>Bojana Vukojević, Mirna Oštarić Kerr i Lea Ljuba Kocijan</w:t>
            </w:r>
          </w:p>
        </w:tc>
      </w:tr>
      <w:tr w:rsidR="00AF5885" w:rsidRPr="008661C0" w:rsidTr="004F3E9B">
        <w:tc>
          <w:tcPr>
            <w:tcW w:w="3368"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Razred:</w:t>
            </w:r>
          </w:p>
        </w:tc>
        <w:tc>
          <w:tcPr>
            <w:tcW w:w="5917" w:type="dxa"/>
            <w:tcBorders>
              <w:top w:val="dotted" w:sz="4" w:space="0" w:color="000000"/>
              <w:left w:val="dotted" w:sz="4" w:space="0" w:color="000000"/>
              <w:bottom w:val="dotted" w:sz="4" w:space="0" w:color="000000"/>
              <w:right w:val="nil"/>
            </w:tcBorders>
            <w:hideMark/>
          </w:tcPr>
          <w:p w:rsidR="00AF5885" w:rsidRPr="008661C0" w:rsidRDefault="00AF5885">
            <w:pPr>
              <w:spacing w:after="0" w:line="240" w:lineRule="auto"/>
              <w:rPr>
                <w:rFonts w:ascii="Comic Sans MS" w:hAnsi="Comic Sans MS"/>
                <w:sz w:val="20"/>
                <w:szCs w:val="20"/>
              </w:rPr>
            </w:pPr>
            <w:r w:rsidRPr="008661C0">
              <w:rPr>
                <w:rFonts w:ascii="Comic Sans MS" w:hAnsi="Comic Sans MS"/>
                <w:sz w:val="20"/>
                <w:szCs w:val="20"/>
              </w:rPr>
              <w:t>Uključeni svi</w:t>
            </w:r>
          </w:p>
        </w:tc>
      </w:tr>
      <w:tr w:rsidR="00AF5885" w:rsidRPr="008661C0" w:rsidTr="004F3E9B">
        <w:tc>
          <w:tcPr>
            <w:tcW w:w="3368"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učenika:</w:t>
            </w:r>
          </w:p>
        </w:tc>
        <w:tc>
          <w:tcPr>
            <w:tcW w:w="5917" w:type="dxa"/>
            <w:tcBorders>
              <w:top w:val="dotted" w:sz="4" w:space="0" w:color="000000"/>
              <w:left w:val="dotted" w:sz="4" w:space="0" w:color="000000"/>
              <w:bottom w:val="dotted" w:sz="4" w:space="0" w:color="000000"/>
              <w:right w:val="nil"/>
            </w:tcBorders>
            <w:hideMark/>
          </w:tcPr>
          <w:p w:rsidR="00AF5885" w:rsidRPr="008661C0" w:rsidRDefault="00AF5885">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Neodređeno</w:t>
            </w:r>
          </w:p>
        </w:tc>
      </w:tr>
      <w:tr w:rsidR="00AF5885" w:rsidRPr="008661C0" w:rsidTr="004F3E9B">
        <w:tc>
          <w:tcPr>
            <w:tcW w:w="3368"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sati:</w:t>
            </w:r>
          </w:p>
        </w:tc>
        <w:tc>
          <w:tcPr>
            <w:tcW w:w="5917" w:type="dxa"/>
            <w:tcBorders>
              <w:top w:val="dotted" w:sz="4" w:space="0" w:color="000000"/>
              <w:left w:val="dotted" w:sz="4" w:space="0" w:color="000000"/>
              <w:bottom w:val="dotted" w:sz="4" w:space="0" w:color="000000"/>
              <w:right w:val="nil"/>
            </w:tcBorders>
            <w:hideMark/>
          </w:tcPr>
          <w:p w:rsidR="00AF5885" w:rsidRPr="008661C0" w:rsidRDefault="00AF5885">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Tijekom cijele godine</w:t>
            </w:r>
          </w:p>
        </w:tc>
      </w:tr>
      <w:tr w:rsidR="00AF5885" w:rsidRPr="008661C0" w:rsidTr="004F3E9B">
        <w:tc>
          <w:tcPr>
            <w:tcW w:w="3368" w:type="dxa"/>
            <w:tcBorders>
              <w:top w:val="dotted" w:sz="4" w:space="0" w:color="000000"/>
              <w:left w:val="nil"/>
              <w:bottom w:val="dotted" w:sz="4" w:space="0" w:color="000000"/>
              <w:right w:val="dotted" w:sz="4" w:space="0" w:color="000000"/>
            </w:tcBorders>
            <w:shd w:val="clear" w:color="auto" w:fill="595959"/>
          </w:tcPr>
          <w:p w:rsidR="00AF5885" w:rsidRPr="008661C0" w:rsidRDefault="00AF5885">
            <w:pPr>
              <w:spacing w:after="0" w:line="240" w:lineRule="auto"/>
              <w:rPr>
                <w:rFonts w:ascii="Comic Sans MS" w:hAnsi="Comic Sans MS" w:cs="Andalus"/>
                <w:b/>
                <w:color w:val="262626"/>
                <w:sz w:val="20"/>
                <w:szCs w:val="20"/>
              </w:rPr>
            </w:pPr>
          </w:p>
        </w:tc>
        <w:tc>
          <w:tcPr>
            <w:tcW w:w="5917" w:type="dxa"/>
            <w:tcBorders>
              <w:top w:val="dotted" w:sz="4" w:space="0" w:color="000000"/>
              <w:left w:val="dotted" w:sz="4" w:space="0" w:color="000000"/>
              <w:bottom w:val="dotted" w:sz="4" w:space="0" w:color="000000"/>
              <w:right w:val="nil"/>
            </w:tcBorders>
            <w:shd w:val="clear" w:color="auto" w:fill="595959"/>
          </w:tcPr>
          <w:p w:rsidR="00AF5885" w:rsidRPr="008661C0" w:rsidRDefault="00AF5885">
            <w:pPr>
              <w:spacing w:after="0" w:line="240" w:lineRule="auto"/>
              <w:rPr>
                <w:rFonts w:ascii="Comic Sans MS" w:hAnsi="Comic Sans MS" w:cs="Andalus"/>
                <w:color w:val="262626"/>
                <w:sz w:val="20"/>
                <w:szCs w:val="20"/>
              </w:rPr>
            </w:pPr>
          </w:p>
        </w:tc>
      </w:tr>
      <w:tr w:rsidR="00AF5885" w:rsidRPr="008661C0" w:rsidTr="004F3E9B">
        <w:tc>
          <w:tcPr>
            <w:tcW w:w="3368" w:type="dxa"/>
            <w:tcBorders>
              <w:top w:val="dotted" w:sz="4" w:space="0" w:color="000000"/>
              <w:left w:val="nil"/>
              <w:bottom w:val="dotted" w:sz="4" w:space="0" w:color="000000"/>
              <w:right w:val="dotted" w:sz="4" w:space="0" w:color="000000"/>
            </w:tcBorders>
          </w:tcPr>
          <w:p w:rsidR="00AF5885" w:rsidRPr="008661C0" w:rsidRDefault="00AF5885">
            <w:pPr>
              <w:spacing w:after="0" w:line="240" w:lineRule="auto"/>
              <w:rPr>
                <w:rFonts w:ascii="Comic Sans MS" w:hAnsi="Comic Sans MS" w:cs="Andalus"/>
                <w:b/>
                <w:color w:val="262626"/>
                <w:sz w:val="20"/>
                <w:szCs w:val="20"/>
              </w:rPr>
            </w:pPr>
          </w:p>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Ciljevi:</w:t>
            </w:r>
          </w:p>
          <w:p w:rsidR="00AF5885" w:rsidRPr="008661C0" w:rsidRDefault="00AF5885">
            <w:pPr>
              <w:spacing w:after="0" w:line="240" w:lineRule="auto"/>
              <w:rPr>
                <w:rFonts w:ascii="Comic Sans MS" w:hAnsi="Comic Sans MS" w:cs="Andalus"/>
                <w:b/>
                <w:color w:val="262626"/>
                <w:sz w:val="20"/>
                <w:szCs w:val="20"/>
              </w:rPr>
            </w:pPr>
          </w:p>
          <w:p w:rsidR="00AF5885" w:rsidRPr="008661C0" w:rsidRDefault="00AF5885">
            <w:pPr>
              <w:spacing w:after="0" w:line="240" w:lineRule="auto"/>
              <w:rPr>
                <w:rFonts w:ascii="Comic Sans MS" w:hAnsi="Comic Sans MS" w:cs="Andalus"/>
                <w:b/>
                <w:color w:val="262626"/>
                <w:sz w:val="20"/>
                <w:szCs w:val="20"/>
              </w:rPr>
            </w:pPr>
          </w:p>
          <w:p w:rsidR="00AF5885" w:rsidRPr="008661C0" w:rsidRDefault="00AF5885">
            <w:pPr>
              <w:spacing w:after="0" w:line="240" w:lineRule="auto"/>
              <w:rPr>
                <w:rFonts w:ascii="Comic Sans MS" w:hAnsi="Comic Sans MS" w:cs="Andalus"/>
                <w:b/>
                <w:color w:val="262626"/>
                <w:sz w:val="20"/>
                <w:szCs w:val="20"/>
              </w:rPr>
            </w:pPr>
          </w:p>
        </w:tc>
        <w:tc>
          <w:tcPr>
            <w:tcW w:w="5917" w:type="dxa"/>
            <w:tcBorders>
              <w:top w:val="dotted" w:sz="4" w:space="0" w:color="000000"/>
              <w:left w:val="dotted" w:sz="4" w:space="0" w:color="000000"/>
              <w:bottom w:val="dotted" w:sz="4" w:space="0" w:color="000000"/>
              <w:right w:val="nil"/>
            </w:tcBorders>
            <w:hideMark/>
          </w:tcPr>
          <w:p w:rsidR="00AF5885" w:rsidRPr="008661C0" w:rsidRDefault="00AF5885"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Potaknuti zanimanje građana Zadra, a poglavito učenika i roditelja za aktivnosti ŠPUD-a Zadar.</w:t>
            </w:r>
          </w:p>
          <w:p w:rsidR="00AF5885" w:rsidRPr="008661C0" w:rsidRDefault="00AF5885"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Osvijestiti važnost umjetnosti u današnjem suvremenom svijetu.</w:t>
            </w:r>
          </w:p>
          <w:p w:rsidR="00AF5885" w:rsidRPr="008661C0" w:rsidRDefault="00AF5885"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Potaknuti zanimanje za istraživanje umjetnosti kod pratitelja.</w:t>
            </w:r>
          </w:p>
          <w:p w:rsidR="00AF5885" w:rsidRPr="008661C0" w:rsidRDefault="00AF5885"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Predstaviti različite projekte i aktivnosti učenika i nastavnika ŠPUD-a tijekom školske godine.</w:t>
            </w:r>
          </w:p>
          <w:p w:rsidR="00AF5885" w:rsidRPr="008661C0" w:rsidRDefault="00AF5885"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Dokumentirati sadržaje projekata, izložbi i aktivnosti tijekom školske godine.</w:t>
            </w:r>
          </w:p>
          <w:p w:rsidR="00AF5885" w:rsidRPr="008661C0" w:rsidRDefault="00AF5885"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Upoznavati javnost s radom sadašnjih i bivših učenika škole.</w:t>
            </w:r>
          </w:p>
          <w:p w:rsidR="00AF5885" w:rsidRPr="008661C0" w:rsidRDefault="00AF5885"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Predstavljati pojedine različite segmenate praktičnog učioničkog i terenskog rada.</w:t>
            </w:r>
          </w:p>
          <w:p w:rsidR="00AF5885" w:rsidRPr="008661C0" w:rsidRDefault="00AF5885"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Predstavljati ideje i misli o temama važnim za zdravi razvoj pojedinca kao ljudskog bića.</w:t>
            </w:r>
          </w:p>
          <w:p w:rsidR="00AF5885" w:rsidRPr="008661C0" w:rsidRDefault="00AF5885"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Poticati razvijanje ideje o umjetnosti kao pokretaču društvenih zbivanja.</w:t>
            </w:r>
          </w:p>
          <w:p w:rsidR="00AF5885" w:rsidRPr="008661C0" w:rsidRDefault="00AF5885"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Upoznavati sa suvremenim umjetničkim trendovima te povijesnim idejama.</w:t>
            </w:r>
          </w:p>
          <w:p w:rsidR="00AF5885" w:rsidRPr="008661C0" w:rsidRDefault="00AF5885"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Senzibilizirati za istraživanje vizualnog jezika i svijeta umjetnosti, solidarnosti, moralnosti i važnosti općedobrih ljudskih stremljenja.</w:t>
            </w:r>
          </w:p>
          <w:p w:rsidR="00AF5885" w:rsidRPr="008661C0" w:rsidRDefault="00AF5885"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 xml:space="preserve">Poticati na komunikaciju i suradnju. </w:t>
            </w:r>
          </w:p>
        </w:tc>
      </w:tr>
      <w:tr w:rsidR="00AF5885" w:rsidRPr="008661C0" w:rsidTr="004F3E9B">
        <w:tc>
          <w:tcPr>
            <w:tcW w:w="3368"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Namjena:</w:t>
            </w:r>
          </w:p>
        </w:tc>
        <w:tc>
          <w:tcPr>
            <w:tcW w:w="5917" w:type="dxa"/>
            <w:tcBorders>
              <w:top w:val="dotted" w:sz="4" w:space="0" w:color="000000"/>
              <w:left w:val="dotted" w:sz="4" w:space="0" w:color="000000"/>
              <w:bottom w:val="dotted" w:sz="4" w:space="0" w:color="000000"/>
              <w:right w:val="nil"/>
            </w:tcBorders>
          </w:tcPr>
          <w:p w:rsidR="00AF5885" w:rsidRPr="008661C0" w:rsidRDefault="00AF5885">
            <w:pPr>
              <w:suppressAutoHyphens/>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Društvena mreža Facebook namijenjena je prvenstveno široj populaciji građanstva i služi kao upućivanje javnosti o aktualnim školskim i umjetničkim zbivanjima, a društvene mreže Instagram i Tik Tok prvenstveno su namijenjene učenicima ŠPUD-a, kao i ostalim osnovnoškolcima i srednjoškolcima Zadarske županije i šire.</w:t>
            </w:r>
          </w:p>
        </w:tc>
      </w:tr>
      <w:tr w:rsidR="00AF5885" w:rsidRPr="008661C0" w:rsidTr="004F3E9B">
        <w:tc>
          <w:tcPr>
            <w:tcW w:w="3368"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Nositelj/i:</w:t>
            </w:r>
          </w:p>
        </w:tc>
        <w:tc>
          <w:tcPr>
            <w:tcW w:w="5917" w:type="dxa"/>
            <w:tcBorders>
              <w:top w:val="dotted" w:sz="4" w:space="0" w:color="000000"/>
              <w:left w:val="dotted" w:sz="4" w:space="0" w:color="000000"/>
              <w:bottom w:val="dotted" w:sz="4" w:space="0" w:color="000000"/>
              <w:right w:val="nil"/>
            </w:tcBorders>
            <w:hideMark/>
          </w:tcPr>
          <w:p w:rsidR="00AF5885" w:rsidRPr="008661C0" w:rsidRDefault="00AF5885">
            <w:pPr>
              <w:suppressAutoHyphens/>
              <w:spacing w:after="0" w:line="240" w:lineRule="auto"/>
              <w:rPr>
                <w:rFonts w:ascii="Comic Sans MS" w:hAnsi="Comic Sans MS" w:cs="Calibri Light"/>
                <w:color w:val="262626"/>
                <w:sz w:val="20"/>
                <w:szCs w:val="20"/>
                <w:lang w:eastAsia="ar-SA"/>
              </w:rPr>
            </w:pPr>
            <w:r w:rsidRPr="008661C0">
              <w:rPr>
                <w:rFonts w:ascii="Comic Sans MS" w:hAnsi="Comic Sans MS" w:cs="Calibri Light"/>
                <w:color w:val="262626"/>
                <w:sz w:val="20"/>
                <w:szCs w:val="20"/>
                <w:lang w:eastAsia="ar-SA"/>
              </w:rPr>
              <w:t>Bojana Vukojević, prof. – Facebook</w:t>
            </w:r>
          </w:p>
          <w:p w:rsidR="00AF5885" w:rsidRPr="008661C0" w:rsidRDefault="00AF5885">
            <w:pPr>
              <w:suppressAutoHyphens/>
              <w:spacing w:after="0" w:line="240" w:lineRule="auto"/>
              <w:rPr>
                <w:rFonts w:ascii="Comic Sans MS" w:hAnsi="Comic Sans MS" w:cs="Calibri Light"/>
                <w:color w:val="262626"/>
                <w:sz w:val="20"/>
                <w:szCs w:val="20"/>
                <w:lang w:eastAsia="ar-SA"/>
              </w:rPr>
            </w:pPr>
            <w:r w:rsidRPr="008661C0">
              <w:rPr>
                <w:rFonts w:ascii="Comic Sans MS" w:hAnsi="Comic Sans MS" w:cs="Calibri Light"/>
                <w:color w:val="262626"/>
                <w:sz w:val="20"/>
                <w:szCs w:val="20"/>
                <w:lang w:eastAsia="ar-SA"/>
              </w:rPr>
              <w:t>Mirna Oštarić Kerr, prof. – Instagram</w:t>
            </w:r>
          </w:p>
          <w:p w:rsidR="00AF5885" w:rsidRPr="008661C0" w:rsidRDefault="00AF5885">
            <w:pPr>
              <w:suppressAutoHyphens/>
              <w:spacing w:after="0" w:line="240" w:lineRule="auto"/>
              <w:rPr>
                <w:rFonts w:ascii="Comic Sans MS" w:hAnsi="Comic Sans MS" w:cs="Calibri Light"/>
                <w:color w:val="262626"/>
                <w:sz w:val="20"/>
                <w:szCs w:val="20"/>
                <w:lang w:eastAsia="ar-SA"/>
              </w:rPr>
            </w:pPr>
            <w:r w:rsidRPr="008661C0">
              <w:rPr>
                <w:rFonts w:ascii="Comic Sans MS" w:hAnsi="Comic Sans MS" w:cs="Calibri Light"/>
                <w:color w:val="262626"/>
                <w:sz w:val="20"/>
                <w:szCs w:val="20"/>
                <w:lang w:eastAsia="ar-SA"/>
              </w:rPr>
              <w:t>Lea ljuba Kocijan – Tik Tok</w:t>
            </w:r>
          </w:p>
        </w:tc>
      </w:tr>
      <w:tr w:rsidR="00AF5885" w:rsidRPr="008661C0" w:rsidTr="004F3E9B">
        <w:tc>
          <w:tcPr>
            <w:tcW w:w="3368"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Andalus"/>
                <w:b/>
                <w:color w:val="262626"/>
                <w:sz w:val="20"/>
                <w:szCs w:val="20"/>
                <w:lang w:eastAsia="en-US"/>
              </w:rPr>
            </w:pPr>
            <w:r w:rsidRPr="008661C0">
              <w:rPr>
                <w:rFonts w:ascii="Comic Sans MS" w:hAnsi="Comic Sans MS" w:cs="Andalus"/>
                <w:b/>
                <w:color w:val="262626"/>
                <w:sz w:val="20"/>
                <w:szCs w:val="20"/>
              </w:rPr>
              <w:t>Način realizacije:</w:t>
            </w:r>
          </w:p>
        </w:tc>
        <w:tc>
          <w:tcPr>
            <w:tcW w:w="5917" w:type="dxa"/>
            <w:tcBorders>
              <w:top w:val="dotted" w:sz="4" w:space="0" w:color="000000"/>
              <w:left w:val="dotted" w:sz="4" w:space="0" w:color="000000"/>
              <w:bottom w:val="dotted" w:sz="4" w:space="0" w:color="000000"/>
              <w:right w:val="nil"/>
            </w:tcBorders>
            <w:hideMark/>
          </w:tcPr>
          <w:p w:rsidR="00AF5885" w:rsidRPr="008661C0" w:rsidRDefault="00AF5885">
            <w:pPr>
              <w:spacing w:after="0" w:line="240" w:lineRule="auto"/>
              <w:rPr>
                <w:rFonts w:ascii="Comic Sans MS" w:eastAsia="Calibri" w:hAnsi="Comic Sans MS"/>
                <w:color w:val="262626"/>
                <w:sz w:val="20"/>
                <w:szCs w:val="20"/>
              </w:rPr>
            </w:pPr>
            <w:r w:rsidRPr="008661C0">
              <w:rPr>
                <w:rFonts w:ascii="Comic Sans MS" w:eastAsia="Calibri" w:hAnsi="Comic Sans MS"/>
                <w:color w:val="262626"/>
                <w:sz w:val="20"/>
                <w:szCs w:val="20"/>
              </w:rPr>
              <w:t xml:space="preserve">Nastavnice tijekom godine dokumentiraju sve aktivnosti koje bi mogle poslužiti za predstavljanje pozitivne slike o školi te ih predstavljaju putem društvenih mreža Facebook,  </w:t>
            </w:r>
            <w:r w:rsidRPr="008661C0">
              <w:rPr>
                <w:rFonts w:ascii="Comic Sans MS" w:eastAsia="Calibri" w:hAnsi="Comic Sans MS"/>
                <w:color w:val="262626"/>
                <w:sz w:val="20"/>
                <w:szCs w:val="20"/>
              </w:rPr>
              <w:lastRenderedPageBreak/>
              <w:t>Instagram i Tik Tok. Promoviraju ideje o dobrobiti umjetnosti, znanja i rada.</w:t>
            </w:r>
          </w:p>
        </w:tc>
      </w:tr>
      <w:tr w:rsidR="00AF5885" w:rsidRPr="008661C0" w:rsidTr="004F3E9B">
        <w:tc>
          <w:tcPr>
            <w:tcW w:w="3368"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eastAsia="Calibri" w:hAnsi="Comic Sans MS" w:cs="Andalus"/>
                <w:b/>
                <w:color w:val="262626"/>
                <w:sz w:val="20"/>
                <w:szCs w:val="20"/>
              </w:rPr>
            </w:pPr>
            <w:r w:rsidRPr="008661C0">
              <w:rPr>
                <w:rFonts w:ascii="Comic Sans MS" w:hAnsi="Comic Sans MS" w:cs="Andalus"/>
                <w:b/>
                <w:color w:val="262626"/>
                <w:sz w:val="20"/>
                <w:szCs w:val="20"/>
              </w:rPr>
              <w:lastRenderedPageBreak/>
              <w:t>Vremenik:</w:t>
            </w:r>
          </w:p>
        </w:tc>
        <w:tc>
          <w:tcPr>
            <w:tcW w:w="5917" w:type="dxa"/>
            <w:tcBorders>
              <w:top w:val="dotted" w:sz="4" w:space="0" w:color="000000"/>
              <w:left w:val="dotted" w:sz="4" w:space="0" w:color="000000"/>
              <w:bottom w:val="dotted" w:sz="4" w:space="0" w:color="000000"/>
              <w:right w:val="nil"/>
            </w:tcBorders>
            <w:hideMark/>
          </w:tcPr>
          <w:p w:rsidR="00AF5885" w:rsidRPr="008661C0" w:rsidRDefault="00AF5885">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Šk. god. 2023./2024.</w:t>
            </w:r>
          </w:p>
        </w:tc>
      </w:tr>
      <w:tr w:rsidR="004F3E9B" w:rsidRPr="008661C0" w:rsidTr="004F3E9B">
        <w:tc>
          <w:tcPr>
            <w:tcW w:w="3368" w:type="dxa"/>
            <w:tcBorders>
              <w:top w:val="dotted" w:sz="4" w:space="0" w:color="000000"/>
              <w:left w:val="nil"/>
              <w:bottom w:val="dotted" w:sz="4" w:space="0" w:color="000000"/>
              <w:right w:val="dotted" w:sz="4" w:space="0" w:color="000000"/>
            </w:tcBorders>
            <w:hideMark/>
          </w:tcPr>
          <w:p w:rsidR="004F3E9B" w:rsidRPr="008661C0" w:rsidRDefault="004F3E9B" w:rsidP="00403D3B">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Detaljan troškovnik:</w:t>
            </w:r>
          </w:p>
        </w:tc>
        <w:tc>
          <w:tcPr>
            <w:tcW w:w="5917" w:type="dxa"/>
            <w:tcBorders>
              <w:top w:val="dotted" w:sz="4" w:space="0" w:color="000000"/>
              <w:left w:val="dotted" w:sz="4" w:space="0" w:color="000000"/>
              <w:bottom w:val="dotted" w:sz="4" w:space="0" w:color="000000"/>
              <w:right w:val="nil"/>
            </w:tcBorders>
            <w:hideMark/>
          </w:tcPr>
          <w:p w:rsidR="004F3E9B" w:rsidRPr="008661C0" w:rsidRDefault="004F3E9B" w:rsidP="00403D3B">
            <w:pPr>
              <w:spacing w:after="0" w:line="240" w:lineRule="auto"/>
              <w:rPr>
                <w:rFonts w:ascii="Comic Sans MS" w:hAnsi="Comic Sans MS" w:cs="Andalus"/>
                <w:color w:val="262626"/>
                <w:sz w:val="20"/>
                <w:szCs w:val="20"/>
              </w:rPr>
            </w:pPr>
            <w:r>
              <w:rPr>
                <w:rFonts w:ascii="Comic Sans MS" w:hAnsi="Comic Sans MS" w:cs="Andalus"/>
                <w:color w:val="262626"/>
                <w:sz w:val="20"/>
                <w:szCs w:val="20"/>
              </w:rPr>
              <w:t>-</w:t>
            </w:r>
            <w:r w:rsidRPr="008661C0">
              <w:rPr>
                <w:rFonts w:ascii="Comic Sans MS" w:hAnsi="Comic Sans MS" w:cs="Andalus"/>
                <w:color w:val="262626"/>
                <w:sz w:val="20"/>
                <w:szCs w:val="20"/>
              </w:rPr>
              <w:t xml:space="preserve"> </w:t>
            </w:r>
          </w:p>
        </w:tc>
      </w:tr>
    </w:tbl>
    <w:p w:rsidR="00AF5885" w:rsidRPr="008661C0" w:rsidRDefault="00AF5885" w:rsidP="00AF5885">
      <w:pPr>
        <w:suppressAutoHyphens/>
        <w:rPr>
          <w:rFonts w:ascii="Comic Sans MS" w:hAnsi="Comic Sans MS" w:cs="Calibri Light"/>
          <w:sz w:val="20"/>
          <w:szCs w:val="20"/>
          <w:u w:val="single"/>
          <w:lang w:eastAsia="ar-SA"/>
        </w:rPr>
      </w:pPr>
    </w:p>
    <w:p w:rsidR="00AF5885" w:rsidRPr="008661C0" w:rsidRDefault="00AF5885" w:rsidP="00AF5885">
      <w:pPr>
        <w:suppressAutoHyphens/>
        <w:rPr>
          <w:rFonts w:ascii="Comic Sans MS" w:eastAsia="DFKai-SB" w:hAnsi="Comic Sans MS" w:cs="Calibri Light"/>
          <w:sz w:val="20"/>
          <w:szCs w:val="20"/>
          <w:lang w:eastAsia="ar-SA"/>
        </w:rPr>
      </w:pPr>
      <w:r w:rsidRPr="008661C0">
        <w:rPr>
          <w:rFonts w:ascii="Comic Sans MS" w:hAnsi="Comic Sans MS" w:cs="Calibri Light"/>
          <w:sz w:val="20"/>
          <w:szCs w:val="20"/>
          <w:u w:val="single"/>
          <w:lang w:eastAsia="ar-SA"/>
        </w:rPr>
        <w:t xml:space="preserve">Kratki opis aktivnosti: </w:t>
      </w:r>
    </w:p>
    <w:p w:rsidR="00AF5885" w:rsidRPr="008661C0" w:rsidRDefault="00AF5885" w:rsidP="00AF5885">
      <w:pPr>
        <w:spacing w:after="0" w:line="240" w:lineRule="auto"/>
        <w:rPr>
          <w:rFonts w:ascii="Comic Sans MS" w:eastAsia="Calibri" w:hAnsi="Comic Sans MS"/>
          <w:bCs/>
          <w:sz w:val="20"/>
          <w:szCs w:val="20"/>
          <w:lang w:eastAsia="en-US"/>
        </w:rPr>
      </w:pPr>
      <w:r w:rsidRPr="008661C0">
        <w:rPr>
          <w:rFonts w:ascii="Comic Sans MS" w:hAnsi="Comic Sans MS"/>
          <w:bCs/>
          <w:sz w:val="20"/>
          <w:szCs w:val="20"/>
        </w:rPr>
        <w:t xml:space="preserve">Tijekom školske godine nastavnice aktivno objavljuju sadržaje koji predstavljaju aktivnosti i način rada Škole, kao i ideje za koje se Škola zalaže. </w:t>
      </w:r>
    </w:p>
    <w:p w:rsidR="00AF5885" w:rsidRPr="008661C0" w:rsidRDefault="00AF5885" w:rsidP="00AF5885">
      <w:pPr>
        <w:spacing w:after="0" w:line="240" w:lineRule="auto"/>
        <w:rPr>
          <w:rFonts w:ascii="Comic Sans MS" w:hAnsi="Comic Sans MS"/>
          <w:bCs/>
          <w:sz w:val="20"/>
          <w:szCs w:val="20"/>
        </w:rPr>
      </w:pPr>
      <w:r w:rsidRPr="008661C0">
        <w:rPr>
          <w:rFonts w:ascii="Comic Sans MS" w:hAnsi="Comic Sans MS"/>
          <w:bCs/>
          <w:sz w:val="20"/>
          <w:szCs w:val="20"/>
        </w:rPr>
        <w:t>Također, upoznaju učenike i ostale pratitelje sa svijetom umjetnosti, prenoseći im poruke i ideje o univerzalnoj dobrobiti umjetnosti.</w:t>
      </w:r>
    </w:p>
    <w:p w:rsidR="00AF5885" w:rsidRPr="008661C0" w:rsidRDefault="00AF5885" w:rsidP="00AF5885">
      <w:pPr>
        <w:spacing w:after="0" w:line="240" w:lineRule="auto"/>
        <w:rPr>
          <w:rFonts w:ascii="Comic Sans MS" w:hAnsi="Comic Sans MS"/>
          <w:bCs/>
          <w:sz w:val="20"/>
          <w:szCs w:val="20"/>
        </w:rPr>
      </w:pPr>
    </w:p>
    <w:p w:rsidR="00AF5885" w:rsidRPr="008661C0" w:rsidRDefault="00AF5885" w:rsidP="00AF5885">
      <w:pPr>
        <w:suppressAutoHyphens/>
        <w:spacing w:after="0"/>
        <w:rPr>
          <w:rFonts w:ascii="Comic Sans MS" w:hAnsi="Comic Sans MS"/>
          <w:sz w:val="20"/>
          <w:szCs w:val="20"/>
        </w:rPr>
      </w:pPr>
    </w:p>
    <w:p w:rsidR="00AF5885" w:rsidRPr="008661C0" w:rsidRDefault="00AF5885" w:rsidP="00B82327">
      <w:pPr>
        <w:pStyle w:val="Naslov2"/>
        <w:numPr>
          <w:ilvl w:val="0"/>
          <w:numId w:val="22"/>
        </w:numPr>
      </w:pPr>
      <w:r w:rsidRPr="008661C0">
        <w:br w:type="page"/>
      </w:r>
      <w:r w:rsidR="00B54751">
        <w:lastRenderedPageBreak/>
        <w:t xml:space="preserve"> </w:t>
      </w:r>
      <w:bookmarkStart w:id="96" w:name="_Toc147221020"/>
      <w:r w:rsidR="00B54751" w:rsidRPr="008661C0">
        <w:t>Ilustracija priča i bajki</w:t>
      </w:r>
      <w:bookmarkEnd w:id="96"/>
    </w:p>
    <w:tbl>
      <w:tblPr>
        <w:tblW w:w="9285" w:type="dxa"/>
        <w:tblLayout w:type="fixed"/>
        <w:tblLook w:val="00A0" w:firstRow="1" w:lastRow="0" w:firstColumn="1" w:lastColumn="0" w:noHBand="0" w:noVBand="0"/>
      </w:tblPr>
      <w:tblGrid>
        <w:gridCol w:w="3368"/>
        <w:gridCol w:w="5917"/>
      </w:tblGrid>
      <w:tr w:rsidR="00AF5885" w:rsidRPr="008661C0" w:rsidTr="00AF5885">
        <w:tc>
          <w:tcPr>
            <w:tcW w:w="3369"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ILUSTRACIJA PRIČA I BAJKI</w:t>
            </w:r>
          </w:p>
          <w:p w:rsidR="00AF5885" w:rsidRPr="008661C0" w:rsidRDefault="00AF5885">
            <w:pPr>
              <w:spacing w:after="0" w:line="240" w:lineRule="auto"/>
              <w:rPr>
                <w:rFonts w:ascii="Comic Sans MS" w:hAnsi="Comic Sans MS" w:cs="Andalus"/>
                <w:i/>
                <w:color w:val="262626"/>
                <w:sz w:val="20"/>
                <w:szCs w:val="20"/>
              </w:rPr>
            </w:pPr>
            <w:r w:rsidRPr="008661C0">
              <w:rPr>
                <w:rFonts w:ascii="Comic Sans MS" w:hAnsi="Comic Sans MS" w:cs="Andalus"/>
                <w:i/>
                <w:color w:val="262626"/>
                <w:sz w:val="20"/>
                <w:szCs w:val="20"/>
              </w:rPr>
              <w:t>Izvannastavna aktivnost</w:t>
            </w:r>
          </w:p>
        </w:tc>
      </w:tr>
      <w:tr w:rsidR="00AF5885" w:rsidRPr="008661C0" w:rsidTr="00AF5885">
        <w:tc>
          <w:tcPr>
            <w:tcW w:w="3369" w:type="dxa"/>
            <w:tcBorders>
              <w:top w:val="dotted" w:sz="4" w:space="0" w:color="000000"/>
              <w:left w:val="nil"/>
              <w:bottom w:val="dotted" w:sz="4" w:space="0" w:color="000000"/>
              <w:right w:val="dotted" w:sz="4" w:space="0" w:color="000000"/>
            </w:tcBorders>
          </w:tcPr>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Nastavnik:</w:t>
            </w: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pPr>
              <w:spacing w:after="0" w:line="240" w:lineRule="auto"/>
              <w:rPr>
                <w:rFonts w:ascii="Comic Sans MS" w:hAnsi="Comic Sans MS"/>
                <w:sz w:val="20"/>
                <w:szCs w:val="20"/>
              </w:rPr>
            </w:pPr>
            <w:r w:rsidRPr="008661C0">
              <w:rPr>
                <w:rFonts w:ascii="Comic Sans MS" w:hAnsi="Comic Sans MS"/>
                <w:sz w:val="20"/>
                <w:szCs w:val="20"/>
              </w:rPr>
              <w:t>Bojana Vukojević, prof.</w:t>
            </w:r>
          </w:p>
        </w:tc>
      </w:tr>
      <w:tr w:rsidR="00AF5885" w:rsidRPr="008661C0" w:rsidTr="00AF5885">
        <w:tc>
          <w:tcPr>
            <w:tcW w:w="3369"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pPr>
              <w:spacing w:after="0" w:line="240" w:lineRule="auto"/>
              <w:rPr>
                <w:rFonts w:ascii="Comic Sans MS" w:hAnsi="Comic Sans MS"/>
                <w:sz w:val="20"/>
                <w:szCs w:val="20"/>
              </w:rPr>
            </w:pPr>
            <w:r w:rsidRPr="008661C0">
              <w:rPr>
                <w:rFonts w:ascii="Comic Sans MS" w:hAnsi="Comic Sans MS"/>
                <w:sz w:val="20"/>
                <w:szCs w:val="20"/>
              </w:rPr>
              <w:t>Treći i četvrti razredi</w:t>
            </w:r>
          </w:p>
        </w:tc>
      </w:tr>
      <w:tr w:rsidR="00AF5885" w:rsidRPr="008661C0" w:rsidTr="00AF5885">
        <w:tc>
          <w:tcPr>
            <w:tcW w:w="3369"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20</w:t>
            </w:r>
          </w:p>
        </w:tc>
      </w:tr>
      <w:tr w:rsidR="00AF5885" w:rsidRPr="008661C0" w:rsidTr="00AF5885">
        <w:tc>
          <w:tcPr>
            <w:tcW w:w="3369"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35</w:t>
            </w:r>
          </w:p>
        </w:tc>
      </w:tr>
      <w:tr w:rsidR="00AF5885" w:rsidRPr="008661C0" w:rsidTr="00AF5885">
        <w:tc>
          <w:tcPr>
            <w:tcW w:w="3369" w:type="dxa"/>
            <w:tcBorders>
              <w:top w:val="dotted" w:sz="4" w:space="0" w:color="000000"/>
              <w:left w:val="nil"/>
              <w:bottom w:val="dotted" w:sz="4" w:space="0" w:color="000000"/>
              <w:right w:val="dotted" w:sz="4" w:space="0" w:color="000000"/>
            </w:tcBorders>
            <w:shd w:val="clear" w:color="auto" w:fill="595959"/>
          </w:tcPr>
          <w:p w:rsidR="00AF5885" w:rsidRPr="008661C0" w:rsidRDefault="00AF5885">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shd w:val="clear" w:color="auto" w:fill="595959"/>
          </w:tcPr>
          <w:p w:rsidR="00AF5885" w:rsidRPr="008661C0" w:rsidRDefault="00AF5885">
            <w:pPr>
              <w:spacing w:after="0" w:line="240" w:lineRule="auto"/>
              <w:rPr>
                <w:rFonts w:ascii="Comic Sans MS" w:hAnsi="Comic Sans MS" w:cs="Andalus"/>
                <w:color w:val="262626"/>
                <w:sz w:val="20"/>
                <w:szCs w:val="20"/>
              </w:rPr>
            </w:pPr>
          </w:p>
        </w:tc>
      </w:tr>
      <w:tr w:rsidR="00AF5885" w:rsidRPr="008661C0" w:rsidTr="00AF5885">
        <w:tc>
          <w:tcPr>
            <w:tcW w:w="3369" w:type="dxa"/>
            <w:tcBorders>
              <w:top w:val="dotted" w:sz="4" w:space="0" w:color="000000"/>
              <w:left w:val="nil"/>
              <w:bottom w:val="dotted" w:sz="4" w:space="0" w:color="000000"/>
              <w:right w:val="dotted" w:sz="4" w:space="0" w:color="000000"/>
            </w:tcBorders>
          </w:tcPr>
          <w:p w:rsidR="00AF5885" w:rsidRPr="008661C0" w:rsidRDefault="00AF5885">
            <w:pPr>
              <w:spacing w:after="0" w:line="240" w:lineRule="auto"/>
              <w:rPr>
                <w:rFonts w:ascii="Comic Sans MS" w:hAnsi="Comic Sans MS" w:cs="Andalus"/>
                <w:b/>
                <w:color w:val="262626"/>
                <w:sz w:val="20"/>
                <w:szCs w:val="20"/>
              </w:rPr>
            </w:pPr>
          </w:p>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Ciljevi:</w:t>
            </w:r>
          </w:p>
          <w:p w:rsidR="00AF5885" w:rsidRPr="008661C0" w:rsidRDefault="00AF5885">
            <w:pPr>
              <w:spacing w:after="0" w:line="240" w:lineRule="auto"/>
              <w:rPr>
                <w:rFonts w:ascii="Comic Sans MS" w:hAnsi="Comic Sans MS" w:cs="Andalus"/>
                <w:b/>
                <w:color w:val="262626"/>
                <w:sz w:val="20"/>
                <w:szCs w:val="20"/>
              </w:rPr>
            </w:pPr>
          </w:p>
          <w:p w:rsidR="00AF5885" w:rsidRPr="008661C0" w:rsidRDefault="00AF5885">
            <w:pPr>
              <w:spacing w:after="0" w:line="240" w:lineRule="auto"/>
              <w:rPr>
                <w:rFonts w:ascii="Comic Sans MS" w:hAnsi="Comic Sans MS" w:cs="Andalus"/>
                <w:b/>
                <w:color w:val="262626"/>
                <w:sz w:val="20"/>
                <w:szCs w:val="20"/>
              </w:rPr>
            </w:pPr>
          </w:p>
          <w:p w:rsidR="00AF5885" w:rsidRPr="008661C0" w:rsidRDefault="00AF5885">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 xml:space="preserve">Učenicima predstaviti različite hrvatske i svjetske priče, bajke te primjere književnosti za mlade, upoznati ih s primjerima ilustracije književnosti kroz povijest, kao i suvremenom ilustracijom. </w:t>
            </w:r>
          </w:p>
          <w:p w:rsidR="00AF5885" w:rsidRPr="008661C0" w:rsidRDefault="00AF5885"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 xml:space="preserve">Predstaviti važnije predstavnike glazbene i filmske scene koji su svojim djelovanjem zaslužili status klasika. </w:t>
            </w:r>
          </w:p>
          <w:p w:rsidR="00AF5885" w:rsidRPr="008661C0" w:rsidRDefault="00AF5885"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Učenike motivirati da s voljom istražuju hrvatsku i svjetsku književnost za djecu i  mlade.</w:t>
            </w:r>
          </w:p>
          <w:p w:rsidR="00AF5885" w:rsidRPr="008661C0" w:rsidRDefault="00AF5885"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 xml:space="preserve">Upoznati, predstaviti i uspostaviti veze između učenika Škole primijenjene umjetnosti i ostalih institucija i ustanova koje potiču kreativni razvoj i pismenost. </w:t>
            </w:r>
          </w:p>
          <w:p w:rsidR="00AF5885" w:rsidRPr="008661C0" w:rsidRDefault="00AF5885"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Učenike  potaknuti na uočavanje i povezivanje književnog sadržaja s likovnim te kombiniranje dvaju izraza u dizajniranju novih sadržaja.</w:t>
            </w:r>
          </w:p>
          <w:p w:rsidR="00AF5885" w:rsidRPr="008661C0" w:rsidRDefault="00AF5885"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Učenike poticati na razgovor i analiziranje kulturno-društvenih pitanja vezanih za pismenost i znanje o kulturnoj baštini.</w:t>
            </w:r>
          </w:p>
          <w:p w:rsidR="00AF5885" w:rsidRPr="008661C0" w:rsidRDefault="00AF5885"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Učenike poticati na aktivno djelovanje unutar društvene zajednice.</w:t>
            </w:r>
          </w:p>
          <w:p w:rsidR="00AF5885" w:rsidRPr="008661C0" w:rsidRDefault="00AF5885"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Učenike upućivati na razlikovanje pismenog i nepismenog društva te na razradu ideje o djelovanju vizualnog poticaja na širenje znanja.</w:t>
            </w:r>
          </w:p>
          <w:p w:rsidR="00AF5885" w:rsidRPr="008661C0" w:rsidRDefault="00AF5885"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Učenike usmjeravati na razvijanje ideje o umjetnosti kao pokretaču društvenih zbivanja i promjene.</w:t>
            </w:r>
          </w:p>
          <w:p w:rsidR="00AF5885" w:rsidRPr="008661C0" w:rsidRDefault="00AF5885"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Učenike educirati o postupcima razrade ideje, od istraživanja književne građe, biranja likova, istraživanja povijesti vizualnog prikaza likova, do izrade skica te i izvedbe same ilustracije.</w:t>
            </w:r>
          </w:p>
          <w:p w:rsidR="00AF5885" w:rsidRPr="008661C0" w:rsidRDefault="00AF5885"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Učenike poticati na razumijevanje, prihvaćanje i podržavanje važnosti pismenosti, na dragovoljno čitanje  i povezivanje tekstualnog sadržaja s vizualnim.</w:t>
            </w:r>
          </w:p>
          <w:p w:rsidR="00AF5885" w:rsidRPr="008661C0" w:rsidRDefault="00AF5885"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lastRenderedPageBreak/>
              <w:t>Učenike poticati na pozitivan odnos prema radu i istraživanju, komunikaciji i suradnji.</w:t>
            </w:r>
          </w:p>
        </w:tc>
      </w:tr>
      <w:tr w:rsidR="00AF5885" w:rsidRPr="008661C0" w:rsidTr="00AF5885">
        <w:tc>
          <w:tcPr>
            <w:tcW w:w="3369"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lastRenderedPageBreak/>
              <w:t>Namjena:</w:t>
            </w:r>
          </w:p>
        </w:tc>
        <w:tc>
          <w:tcPr>
            <w:tcW w:w="5919" w:type="dxa"/>
            <w:tcBorders>
              <w:top w:val="dotted" w:sz="4" w:space="0" w:color="000000"/>
              <w:left w:val="dotted" w:sz="4" w:space="0" w:color="000000"/>
              <w:bottom w:val="dotted" w:sz="4" w:space="0" w:color="000000"/>
              <w:right w:val="nil"/>
            </w:tcBorders>
          </w:tcPr>
          <w:p w:rsidR="00AF5885" w:rsidRPr="008661C0" w:rsidRDefault="00AF5885">
            <w:pPr>
              <w:suppressAutoHyphens/>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 xml:space="preserve">Namjena ove vannastavne aktivnosti je aktiviranje kreativnih procesa koji će rezultirati dragovoljnim čitanjem i istraživanjem ilustracije te sintezom literarnog i likovnog izraza. </w:t>
            </w:r>
          </w:p>
          <w:p w:rsidR="00AF5885" w:rsidRPr="008661C0" w:rsidRDefault="00AF5885">
            <w:pPr>
              <w:suppressAutoHyphens/>
              <w:spacing w:after="0" w:line="240" w:lineRule="auto"/>
              <w:rPr>
                <w:rFonts w:ascii="Comic Sans MS" w:hAnsi="Comic Sans MS" w:cs="Andalus"/>
                <w:color w:val="262626"/>
                <w:sz w:val="20"/>
                <w:szCs w:val="20"/>
              </w:rPr>
            </w:pPr>
          </w:p>
          <w:p w:rsidR="00AF5885" w:rsidRPr="008661C0" w:rsidRDefault="00AF5885">
            <w:pPr>
              <w:suppressAutoHyphens/>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Približavajući im svijet bajki, priča i za njih primjerene književnosti, dobivaju mogućnost uspostaviti veze s imaginarnim svijetom i na taj način obogatiti svoju stvarnost. Također, ostvaruju dobre temelje koji će poslužiti za osobni napredak i širenje znanja iz opće kulture, a pruža im se mogućnost primijeniti otkrivene sadržaje i ideje.</w:t>
            </w:r>
          </w:p>
          <w:p w:rsidR="00AF5885" w:rsidRPr="008661C0" w:rsidRDefault="00AF5885">
            <w:pPr>
              <w:suppressAutoHyphens/>
              <w:spacing w:after="0" w:line="240" w:lineRule="auto"/>
              <w:rPr>
                <w:rFonts w:ascii="Comic Sans MS" w:hAnsi="Comic Sans MS" w:cs="Andalus"/>
                <w:color w:val="262626"/>
                <w:sz w:val="20"/>
                <w:szCs w:val="20"/>
              </w:rPr>
            </w:pPr>
          </w:p>
        </w:tc>
      </w:tr>
      <w:tr w:rsidR="00AF5885" w:rsidRPr="008661C0" w:rsidTr="00AF5885">
        <w:tc>
          <w:tcPr>
            <w:tcW w:w="3369"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pPr>
              <w:suppressAutoHyphens/>
              <w:spacing w:after="0" w:line="240" w:lineRule="auto"/>
              <w:rPr>
                <w:rFonts w:ascii="Comic Sans MS" w:hAnsi="Comic Sans MS" w:cs="Calibri Light"/>
                <w:color w:val="262626"/>
                <w:sz w:val="20"/>
                <w:szCs w:val="20"/>
                <w:lang w:eastAsia="ar-SA"/>
              </w:rPr>
            </w:pPr>
            <w:r w:rsidRPr="008661C0">
              <w:rPr>
                <w:rFonts w:ascii="Comic Sans MS" w:hAnsi="Comic Sans MS" w:cs="Calibri Light"/>
                <w:color w:val="262626"/>
                <w:sz w:val="20"/>
                <w:szCs w:val="20"/>
                <w:lang w:eastAsia="ar-SA"/>
              </w:rPr>
              <w:t>Bojana Vukojević, prof.</w:t>
            </w:r>
          </w:p>
        </w:tc>
      </w:tr>
      <w:tr w:rsidR="00AF5885" w:rsidRPr="008661C0" w:rsidTr="00AF5885">
        <w:tc>
          <w:tcPr>
            <w:tcW w:w="3369"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Andalus"/>
                <w:b/>
                <w:color w:val="262626"/>
                <w:sz w:val="20"/>
                <w:szCs w:val="20"/>
                <w:lang w:eastAsia="en-US"/>
              </w:rPr>
            </w:pPr>
            <w:r w:rsidRPr="008661C0">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right w:val="nil"/>
            </w:tcBorders>
          </w:tcPr>
          <w:p w:rsidR="00AF5885" w:rsidRPr="008661C0" w:rsidRDefault="00AF5885">
            <w:pPr>
              <w:spacing w:after="0" w:line="240" w:lineRule="auto"/>
              <w:rPr>
                <w:rFonts w:ascii="Comic Sans MS" w:eastAsia="Calibri" w:hAnsi="Comic Sans MS"/>
                <w:color w:val="262626"/>
                <w:sz w:val="20"/>
                <w:szCs w:val="20"/>
              </w:rPr>
            </w:pPr>
            <w:r w:rsidRPr="008661C0">
              <w:rPr>
                <w:rFonts w:ascii="Comic Sans MS" w:eastAsia="Calibri" w:hAnsi="Comic Sans MS"/>
                <w:color w:val="262626"/>
                <w:sz w:val="20"/>
                <w:szCs w:val="20"/>
              </w:rPr>
              <w:t>Učenici će uz pomoć nastavnice proučavati neke od hrvatskih i svjetskih primjera književnosti za djecu, mlade i odrasle, povezivati likovni s književnim stvaralaštvom, s naglaskom na razradu priče i bajke.</w:t>
            </w:r>
          </w:p>
          <w:p w:rsidR="00AF5885" w:rsidRPr="008661C0" w:rsidRDefault="00AF5885">
            <w:pPr>
              <w:spacing w:after="0" w:line="240" w:lineRule="auto"/>
              <w:rPr>
                <w:rFonts w:ascii="Comic Sans MS" w:eastAsia="Calibri" w:hAnsi="Comic Sans MS"/>
                <w:color w:val="262626"/>
                <w:sz w:val="20"/>
                <w:szCs w:val="20"/>
              </w:rPr>
            </w:pPr>
          </w:p>
          <w:p w:rsidR="00AF5885" w:rsidRPr="008661C0" w:rsidRDefault="00AF5885">
            <w:pPr>
              <w:spacing w:after="0" w:line="240" w:lineRule="auto"/>
              <w:rPr>
                <w:rFonts w:ascii="Comic Sans MS" w:eastAsia="Calibri" w:hAnsi="Comic Sans MS"/>
                <w:color w:val="262626"/>
                <w:sz w:val="20"/>
                <w:szCs w:val="20"/>
              </w:rPr>
            </w:pPr>
            <w:r w:rsidRPr="008661C0">
              <w:rPr>
                <w:rFonts w:ascii="Comic Sans MS" w:eastAsia="Calibri" w:hAnsi="Comic Sans MS"/>
                <w:color w:val="262626"/>
                <w:sz w:val="20"/>
                <w:szCs w:val="20"/>
              </w:rPr>
              <w:t xml:space="preserve">Sudjelovat će u radionicama, aktivnostima i projektima koje za cilj imaju istraživanje književnosti, filma i glazbe, kao i poticanje na dragovoljno čitanje, gledanje i slušanje te stvaranje ideje za vizualno-umjetnička djela. </w:t>
            </w:r>
          </w:p>
          <w:p w:rsidR="00AF5885" w:rsidRPr="008661C0" w:rsidRDefault="00AF5885">
            <w:pPr>
              <w:spacing w:after="0" w:line="240" w:lineRule="auto"/>
              <w:rPr>
                <w:rFonts w:ascii="Comic Sans MS" w:eastAsia="Calibri" w:hAnsi="Comic Sans MS"/>
                <w:color w:val="262626"/>
                <w:sz w:val="20"/>
                <w:szCs w:val="20"/>
              </w:rPr>
            </w:pPr>
          </w:p>
          <w:p w:rsidR="00AF5885" w:rsidRPr="008661C0" w:rsidRDefault="00AF5885">
            <w:pPr>
              <w:spacing w:after="0" w:line="240" w:lineRule="auto"/>
              <w:rPr>
                <w:rFonts w:ascii="Comic Sans MS" w:eastAsia="Calibri" w:hAnsi="Comic Sans MS"/>
                <w:color w:val="262626"/>
                <w:sz w:val="20"/>
                <w:szCs w:val="20"/>
              </w:rPr>
            </w:pPr>
            <w:r w:rsidRPr="008661C0">
              <w:rPr>
                <w:rFonts w:ascii="Comic Sans MS" w:eastAsia="Calibri" w:hAnsi="Comic Sans MS"/>
                <w:color w:val="262626"/>
                <w:sz w:val="20"/>
                <w:szCs w:val="20"/>
              </w:rPr>
              <w:t xml:space="preserve">Sudjelovat će u projektima Gradske knjižnice Zadar, Koncertnog ureda Zadar, Književne udruge Zapis, Društva hrvatskih pripovijedača, kao i u aktivnostima drugih kulturnih, odgajateljskih i obrazovnih institucija Grada. </w:t>
            </w:r>
          </w:p>
          <w:p w:rsidR="00AF5885" w:rsidRPr="008661C0" w:rsidRDefault="00AF5885">
            <w:pPr>
              <w:spacing w:after="0" w:line="240" w:lineRule="auto"/>
              <w:rPr>
                <w:rFonts w:ascii="Comic Sans MS" w:eastAsia="Calibri" w:hAnsi="Comic Sans MS"/>
                <w:color w:val="262626"/>
                <w:sz w:val="20"/>
                <w:szCs w:val="20"/>
              </w:rPr>
            </w:pPr>
          </w:p>
          <w:p w:rsidR="00AF5885" w:rsidRPr="008661C0" w:rsidRDefault="00AF5885">
            <w:pPr>
              <w:spacing w:after="0" w:line="240" w:lineRule="auto"/>
              <w:rPr>
                <w:rFonts w:ascii="Comic Sans MS" w:eastAsia="Calibri" w:hAnsi="Comic Sans MS"/>
                <w:color w:val="262626"/>
                <w:sz w:val="20"/>
                <w:szCs w:val="20"/>
              </w:rPr>
            </w:pPr>
            <w:r w:rsidRPr="008661C0">
              <w:rPr>
                <w:rFonts w:ascii="Comic Sans MS" w:eastAsia="Calibri" w:hAnsi="Comic Sans MS"/>
                <w:color w:val="262626"/>
                <w:sz w:val="20"/>
                <w:szCs w:val="20"/>
              </w:rPr>
              <w:t>U korelaciji s drugim predmetima struke sudjelovat će u izvedbi likovnih rješenja koji za motiv imaju elemente priče i bajke.</w:t>
            </w:r>
          </w:p>
          <w:p w:rsidR="00AF5885" w:rsidRPr="008661C0" w:rsidRDefault="00AF5885">
            <w:pPr>
              <w:spacing w:after="0" w:line="240" w:lineRule="auto"/>
              <w:rPr>
                <w:rFonts w:ascii="Comic Sans MS" w:eastAsia="Calibri" w:hAnsi="Comic Sans MS"/>
                <w:color w:val="262626"/>
                <w:sz w:val="20"/>
                <w:szCs w:val="20"/>
              </w:rPr>
            </w:pPr>
          </w:p>
          <w:p w:rsidR="00AF5885" w:rsidRPr="008661C0" w:rsidRDefault="00AF5885">
            <w:pPr>
              <w:spacing w:after="0" w:line="240" w:lineRule="auto"/>
              <w:rPr>
                <w:rFonts w:ascii="Comic Sans MS" w:eastAsia="Calibri" w:hAnsi="Comic Sans MS"/>
                <w:color w:val="262626"/>
                <w:sz w:val="20"/>
                <w:szCs w:val="20"/>
              </w:rPr>
            </w:pPr>
            <w:r w:rsidRPr="008661C0">
              <w:rPr>
                <w:rFonts w:ascii="Comic Sans MS" w:eastAsia="Calibri" w:hAnsi="Comic Sans MS"/>
                <w:color w:val="262626"/>
                <w:sz w:val="20"/>
                <w:szCs w:val="20"/>
              </w:rPr>
              <w:t>Prijavljivat će programe na festivale koji za cilj imaju poticanje bajke i priče (Ogulinski festival bajke - OGFB).</w:t>
            </w:r>
          </w:p>
        </w:tc>
      </w:tr>
      <w:tr w:rsidR="00AF5885" w:rsidRPr="008661C0" w:rsidTr="00AF5885">
        <w:tc>
          <w:tcPr>
            <w:tcW w:w="3369"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eastAsia="Calibri" w:hAnsi="Comic Sans MS" w:cs="Andalus"/>
                <w:b/>
                <w:color w:val="262626"/>
                <w:sz w:val="20"/>
                <w:szCs w:val="20"/>
              </w:rPr>
            </w:pPr>
            <w:r w:rsidRPr="008661C0">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Šk. god. 2023./2024.</w:t>
            </w:r>
          </w:p>
        </w:tc>
      </w:tr>
      <w:tr w:rsidR="00AF5885" w:rsidRPr="008661C0" w:rsidTr="00AF5885">
        <w:tc>
          <w:tcPr>
            <w:tcW w:w="3369"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pPr>
              <w:spacing w:after="0" w:line="240" w:lineRule="auto"/>
              <w:rPr>
                <w:rFonts w:ascii="Comic Sans MS" w:hAnsi="Comic Sans MS"/>
                <w:sz w:val="20"/>
                <w:szCs w:val="20"/>
              </w:rPr>
            </w:pPr>
            <w:r w:rsidRPr="008661C0">
              <w:rPr>
                <w:rFonts w:ascii="Comic Sans MS" w:hAnsi="Comic Sans MS"/>
                <w:sz w:val="20"/>
                <w:szCs w:val="20"/>
              </w:rPr>
              <w:t>Učenici će biti ocijenjeni po elementu vrednovanja Odnos prema radu u predmetima srodnim aktivnosti.</w:t>
            </w:r>
          </w:p>
          <w:p w:rsidR="00AF5885" w:rsidRPr="008661C0" w:rsidRDefault="00AF5885">
            <w:pPr>
              <w:spacing w:after="0" w:line="240" w:lineRule="auto"/>
              <w:rPr>
                <w:rFonts w:ascii="Comic Sans MS" w:hAnsi="Comic Sans MS"/>
                <w:sz w:val="20"/>
                <w:szCs w:val="20"/>
              </w:rPr>
            </w:pPr>
            <w:r w:rsidRPr="008661C0">
              <w:rPr>
                <w:rFonts w:ascii="Comic Sans MS" w:hAnsi="Comic Sans MS"/>
                <w:sz w:val="20"/>
                <w:szCs w:val="20"/>
              </w:rPr>
              <w:t>Rezultati vrednovanja bit će korišteni u okviru struke.</w:t>
            </w:r>
          </w:p>
        </w:tc>
      </w:tr>
      <w:tr w:rsidR="00AF5885" w:rsidRPr="008661C0" w:rsidTr="00AF5885">
        <w:tc>
          <w:tcPr>
            <w:tcW w:w="3369" w:type="dxa"/>
            <w:tcBorders>
              <w:top w:val="dotted" w:sz="4" w:space="0" w:color="000000"/>
              <w:left w:val="nil"/>
              <w:bottom w:val="dotted" w:sz="4" w:space="0" w:color="000000"/>
              <w:right w:val="dotted" w:sz="4" w:space="0" w:color="000000"/>
            </w:tcBorders>
            <w:hideMark/>
          </w:tcPr>
          <w:p w:rsidR="00AF5885" w:rsidRPr="008661C0" w:rsidRDefault="00AF5885">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right w:val="nil"/>
            </w:tcBorders>
            <w:hideMark/>
          </w:tcPr>
          <w:p w:rsidR="00AF5885" w:rsidRPr="008661C0" w:rsidRDefault="00AF5885">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70</w:t>
            </w:r>
            <w:r w:rsidR="00B54751">
              <w:rPr>
                <w:rFonts w:ascii="Comic Sans MS" w:hAnsi="Comic Sans MS" w:cs="Andalus"/>
                <w:color w:val="262626"/>
                <w:sz w:val="20"/>
                <w:szCs w:val="20"/>
              </w:rPr>
              <w:t xml:space="preserve"> </w:t>
            </w:r>
            <w:r w:rsidRPr="008661C0">
              <w:rPr>
                <w:rFonts w:ascii="Comic Sans MS" w:hAnsi="Comic Sans MS" w:cs="Andalus"/>
                <w:color w:val="262626"/>
                <w:sz w:val="20"/>
                <w:szCs w:val="20"/>
              </w:rPr>
              <w:t>€ - pribor za crtanje i slikanje</w:t>
            </w:r>
          </w:p>
          <w:p w:rsidR="00AF5885" w:rsidRPr="008661C0" w:rsidRDefault="00AF5885">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Troškovi dodatnog pribora za pripremu programa za 19. OGFB</w:t>
            </w:r>
          </w:p>
        </w:tc>
      </w:tr>
    </w:tbl>
    <w:p w:rsidR="00AF5885" w:rsidRPr="008661C0" w:rsidRDefault="00AF5885" w:rsidP="00AF5885">
      <w:pPr>
        <w:spacing w:after="0" w:line="240" w:lineRule="auto"/>
        <w:rPr>
          <w:rFonts w:ascii="Comic Sans MS" w:hAnsi="Comic Sans MS"/>
          <w:bCs/>
          <w:sz w:val="20"/>
          <w:szCs w:val="20"/>
          <w:lang w:eastAsia="en-US"/>
        </w:rPr>
      </w:pPr>
    </w:p>
    <w:p w:rsidR="00AF5885" w:rsidRPr="008661C0" w:rsidRDefault="00AF5885" w:rsidP="00AF5885">
      <w:pPr>
        <w:suppressAutoHyphens/>
        <w:rPr>
          <w:rFonts w:ascii="Comic Sans MS" w:eastAsia="DFKai-SB" w:hAnsi="Comic Sans MS" w:cs="Calibri Light"/>
          <w:sz w:val="20"/>
          <w:szCs w:val="20"/>
          <w:lang w:eastAsia="ar-SA"/>
        </w:rPr>
      </w:pPr>
      <w:r w:rsidRPr="008661C0">
        <w:rPr>
          <w:rFonts w:ascii="Comic Sans MS" w:hAnsi="Comic Sans MS" w:cs="Calibri Light"/>
          <w:sz w:val="20"/>
          <w:szCs w:val="20"/>
          <w:u w:val="single"/>
          <w:lang w:eastAsia="ar-SA"/>
        </w:rPr>
        <w:t xml:space="preserve">Kratki opis aktivnosti: </w:t>
      </w:r>
    </w:p>
    <w:p w:rsidR="00AF5885" w:rsidRPr="008661C0" w:rsidRDefault="00AF5885" w:rsidP="00AF5885">
      <w:pPr>
        <w:spacing w:after="0" w:line="240" w:lineRule="auto"/>
        <w:rPr>
          <w:rFonts w:ascii="Comic Sans MS" w:eastAsia="Calibri" w:hAnsi="Comic Sans MS"/>
          <w:bCs/>
          <w:sz w:val="20"/>
          <w:szCs w:val="20"/>
          <w:lang w:eastAsia="en-US"/>
        </w:rPr>
      </w:pPr>
      <w:r w:rsidRPr="008661C0">
        <w:rPr>
          <w:rFonts w:ascii="Comic Sans MS" w:hAnsi="Comic Sans MS"/>
          <w:bCs/>
          <w:sz w:val="20"/>
          <w:szCs w:val="20"/>
        </w:rPr>
        <w:t xml:space="preserve">U dobu tehnološkog napretka društva istovremeno smo svjedoci pojave opadanja pismenosti mlađe populacije, otuđenosti od pisane riječi, iskrivljavanja izgovora te promjene jezika. Listanje knjiga i iščitavanje stranica te sposobnost oživljavanja zamišljenih likova u opadanju je naspram pretjerane uporabe mobitela i tehnologije gdje su likovi već unaprijed predočeni, čime se gubi </w:t>
      </w:r>
      <w:r w:rsidRPr="008661C0">
        <w:rPr>
          <w:rFonts w:ascii="Comic Sans MS" w:hAnsi="Comic Sans MS"/>
          <w:bCs/>
          <w:sz w:val="20"/>
          <w:szCs w:val="20"/>
        </w:rPr>
        <w:lastRenderedPageBreak/>
        <w:t>interes za zamišljanjem. Većina današnje mlađe populacije ne poznaje bisere svjetske i  hrvatske dječje književne i likovne baštine, a  istovremeno im je  dostupan nepotreban i često agresivan sadržaj koji ih ne oplemenjuje kao ljudska bića.</w:t>
      </w:r>
    </w:p>
    <w:p w:rsidR="00AF5885" w:rsidRPr="008661C0" w:rsidRDefault="00AF5885" w:rsidP="00AF5885">
      <w:pPr>
        <w:spacing w:after="0" w:line="240" w:lineRule="auto"/>
        <w:rPr>
          <w:rFonts w:ascii="Comic Sans MS" w:hAnsi="Comic Sans MS"/>
          <w:bCs/>
          <w:sz w:val="20"/>
          <w:szCs w:val="20"/>
        </w:rPr>
      </w:pPr>
    </w:p>
    <w:p w:rsidR="00AF5885" w:rsidRPr="008661C0" w:rsidRDefault="00AF5885" w:rsidP="00AF5885">
      <w:pPr>
        <w:spacing w:after="0" w:line="240" w:lineRule="auto"/>
        <w:rPr>
          <w:rFonts w:ascii="Comic Sans MS" w:hAnsi="Comic Sans MS"/>
          <w:bCs/>
          <w:sz w:val="20"/>
          <w:szCs w:val="20"/>
        </w:rPr>
      </w:pPr>
      <w:r w:rsidRPr="008661C0">
        <w:rPr>
          <w:rFonts w:ascii="Comic Sans MS" w:hAnsi="Comic Sans MS"/>
          <w:bCs/>
          <w:sz w:val="20"/>
          <w:szCs w:val="20"/>
        </w:rPr>
        <w:t xml:space="preserve">Učenici se upoznaju s primjerima ilustrirane književnosti, kao i filmske i glazbene umjetnosti putem virtualne nastave, te na zajedničim dogovorenim druženjima. </w:t>
      </w:r>
    </w:p>
    <w:p w:rsidR="00AF5885" w:rsidRPr="008661C0" w:rsidRDefault="00AF5885" w:rsidP="00AF5885">
      <w:pPr>
        <w:spacing w:after="0" w:line="240" w:lineRule="auto"/>
        <w:rPr>
          <w:rFonts w:ascii="Comic Sans MS" w:hAnsi="Comic Sans MS"/>
          <w:bCs/>
          <w:sz w:val="20"/>
          <w:szCs w:val="20"/>
        </w:rPr>
      </w:pPr>
    </w:p>
    <w:p w:rsidR="00AF5885" w:rsidRPr="008661C0" w:rsidRDefault="00AF5885" w:rsidP="00AF5885">
      <w:pPr>
        <w:spacing w:after="0" w:line="240" w:lineRule="auto"/>
        <w:rPr>
          <w:rFonts w:ascii="Comic Sans MS" w:hAnsi="Comic Sans MS"/>
          <w:bCs/>
          <w:sz w:val="20"/>
          <w:szCs w:val="20"/>
        </w:rPr>
      </w:pPr>
      <w:r w:rsidRPr="008661C0">
        <w:rPr>
          <w:rFonts w:ascii="Comic Sans MS" w:hAnsi="Comic Sans MS"/>
          <w:bCs/>
          <w:sz w:val="20"/>
          <w:szCs w:val="20"/>
        </w:rPr>
        <w:t>S nastavnicom odlaze u ustanove gdje sudjeluju u raznim radionicama koje za temu imaju priče,  bajke, književnost za mlade i njihovo povezivanje s vizualnom umjetnosti.</w:t>
      </w:r>
    </w:p>
    <w:p w:rsidR="00AF5885" w:rsidRPr="008661C0" w:rsidRDefault="00AF5885" w:rsidP="00AF5885">
      <w:pPr>
        <w:spacing w:after="0" w:line="240" w:lineRule="auto"/>
        <w:rPr>
          <w:rFonts w:ascii="Comic Sans MS" w:hAnsi="Comic Sans MS"/>
          <w:bCs/>
          <w:sz w:val="20"/>
          <w:szCs w:val="20"/>
        </w:rPr>
      </w:pPr>
    </w:p>
    <w:p w:rsidR="00AF5885" w:rsidRPr="008661C0" w:rsidRDefault="00AF5885" w:rsidP="00AF5885">
      <w:pPr>
        <w:spacing w:after="0" w:line="240" w:lineRule="auto"/>
        <w:rPr>
          <w:rFonts w:ascii="Comic Sans MS" w:hAnsi="Comic Sans MS"/>
          <w:bCs/>
          <w:sz w:val="20"/>
          <w:szCs w:val="20"/>
        </w:rPr>
      </w:pPr>
      <w:r w:rsidRPr="008661C0">
        <w:rPr>
          <w:rFonts w:ascii="Comic Sans MS" w:hAnsi="Comic Sans MS"/>
          <w:bCs/>
          <w:sz w:val="20"/>
          <w:szCs w:val="20"/>
        </w:rPr>
        <w:t>Pristupaju izradi ilustracija za izabrane literarne primjere. Sudjeluju u nizu projekata koji promiču kvalitetnu vizualnu poruku.</w:t>
      </w:r>
    </w:p>
    <w:p w:rsidR="00D21B8D" w:rsidRPr="008661C0" w:rsidRDefault="00AF5885" w:rsidP="00B82327">
      <w:pPr>
        <w:pStyle w:val="Naslov2"/>
        <w:numPr>
          <w:ilvl w:val="0"/>
          <w:numId w:val="22"/>
        </w:numPr>
        <w:spacing w:before="0"/>
        <w:rPr>
          <w:lang w:eastAsia="ar-SA"/>
        </w:rPr>
      </w:pPr>
      <w:r w:rsidRPr="008661C0">
        <w:br w:type="page"/>
      </w:r>
      <w:r w:rsidR="00B54751">
        <w:lastRenderedPageBreak/>
        <w:t xml:space="preserve"> </w:t>
      </w:r>
      <w:bookmarkStart w:id="97" w:name="_Toc147221021"/>
      <w:r w:rsidR="00B54751" w:rsidRPr="008661C0">
        <w:rPr>
          <w:lang w:eastAsia="ar-SA"/>
        </w:rPr>
        <w:t>Umjetnici za umjetničko obrazovanje 9</w:t>
      </w:r>
      <w:r w:rsidR="00D21B8D" w:rsidRPr="008661C0">
        <w:rPr>
          <w:lang w:eastAsia="ar-SA"/>
        </w:rPr>
        <w:t xml:space="preserve">  </w:t>
      </w:r>
      <w:r w:rsidR="00807C51">
        <w:rPr>
          <w:lang w:eastAsia="ar-SA"/>
        </w:rPr>
        <w:t>-</w:t>
      </w:r>
      <w:r w:rsidR="00B54751">
        <w:rPr>
          <w:lang w:eastAsia="ar-SA"/>
        </w:rPr>
        <w:t xml:space="preserve">  </w:t>
      </w:r>
      <w:r w:rsidR="00D21B8D" w:rsidRPr="008661C0">
        <w:rPr>
          <w:lang w:eastAsia="ar-SA"/>
        </w:rPr>
        <w:t xml:space="preserve">Erasmus+ projekt </w:t>
      </w:r>
      <w:r w:rsidR="00B54751">
        <w:rPr>
          <w:lang w:eastAsia="ar-SA"/>
        </w:rPr>
        <w:t xml:space="preserve">  </w:t>
      </w:r>
      <w:r w:rsidR="00D21B8D" w:rsidRPr="00807C51">
        <w:rPr>
          <w:i/>
          <w:lang w:eastAsia="ar-SA"/>
        </w:rPr>
        <w:t>Nastavnička mobilnost</w:t>
      </w:r>
      <w:bookmarkEnd w:id="97"/>
    </w:p>
    <w:tbl>
      <w:tblPr>
        <w:tblW w:w="9285" w:type="dxa"/>
        <w:tblLayout w:type="fixed"/>
        <w:tblLook w:val="00A0" w:firstRow="1" w:lastRow="0" w:firstColumn="1" w:lastColumn="0" w:noHBand="0" w:noVBand="0"/>
      </w:tblPr>
      <w:tblGrid>
        <w:gridCol w:w="3368"/>
        <w:gridCol w:w="5917"/>
      </w:tblGrid>
      <w:tr w:rsidR="00D21B8D" w:rsidRPr="008661C0" w:rsidTr="00D21B8D">
        <w:tc>
          <w:tcPr>
            <w:tcW w:w="3369"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eastAsia="Calibri" w:hAnsi="Comic Sans MS" w:cs="Andalus"/>
                <w:b/>
                <w:color w:val="262626"/>
                <w:sz w:val="20"/>
                <w:szCs w:val="20"/>
              </w:rPr>
            </w:pPr>
            <w:r w:rsidRPr="008661C0">
              <w:rPr>
                <w:rFonts w:ascii="Comic Sans MS" w:eastAsia="Calibri"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suppressAutoHyphens/>
              <w:spacing w:after="0" w:line="240" w:lineRule="auto"/>
              <w:rPr>
                <w:rFonts w:ascii="Comic Sans MS" w:eastAsia="Calibri" w:hAnsi="Comic Sans MS" w:cs="Candara"/>
                <w:b/>
                <w:bCs/>
                <w:sz w:val="20"/>
                <w:szCs w:val="20"/>
                <w:lang w:eastAsia="ar-SA"/>
              </w:rPr>
            </w:pPr>
            <w:r w:rsidRPr="008661C0">
              <w:rPr>
                <w:rFonts w:ascii="Comic Sans MS" w:eastAsia="Calibri" w:hAnsi="Comic Sans MS" w:cs="Candara"/>
                <w:b/>
                <w:bCs/>
                <w:sz w:val="20"/>
                <w:szCs w:val="20"/>
                <w:lang w:eastAsia="ar-SA"/>
              </w:rPr>
              <w:t>UMJETNICI ZA UMJETNIČKO OBRAZOVANJE 9</w:t>
            </w:r>
          </w:p>
          <w:p w:rsidR="00D21B8D" w:rsidRPr="008661C0" w:rsidRDefault="00D21B8D">
            <w:pPr>
              <w:spacing w:after="0" w:line="240" w:lineRule="auto"/>
              <w:rPr>
                <w:rFonts w:ascii="Comic Sans MS" w:eastAsia="Calibri" w:hAnsi="Comic Sans MS" w:cs="Candara"/>
                <w:b/>
                <w:bCs/>
                <w:sz w:val="20"/>
                <w:szCs w:val="20"/>
                <w:lang w:eastAsia="ar-SA"/>
              </w:rPr>
            </w:pPr>
            <w:r w:rsidRPr="008661C0">
              <w:rPr>
                <w:rFonts w:ascii="Comic Sans MS" w:eastAsia="Calibri" w:hAnsi="Comic Sans MS" w:cs="Candara"/>
                <w:b/>
                <w:bCs/>
                <w:sz w:val="20"/>
                <w:szCs w:val="20"/>
                <w:lang w:eastAsia="ar-SA"/>
              </w:rPr>
              <w:t xml:space="preserve">Erasmus+ projekt </w:t>
            </w:r>
          </w:p>
          <w:p w:rsidR="00D21B8D" w:rsidRPr="008661C0" w:rsidRDefault="00D21B8D">
            <w:pPr>
              <w:spacing w:after="0" w:line="240" w:lineRule="auto"/>
              <w:rPr>
                <w:rFonts w:ascii="Comic Sans MS" w:eastAsia="Calibri" w:hAnsi="Comic Sans MS" w:cs="Andalus"/>
                <w:i/>
                <w:color w:val="262626"/>
                <w:sz w:val="20"/>
                <w:szCs w:val="20"/>
                <w:lang w:eastAsia="en-US"/>
              </w:rPr>
            </w:pPr>
            <w:r w:rsidRPr="008661C0">
              <w:rPr>
                <w:rFonts w:ascii="Comic Sans MS" w:eastAsia="Calibri" w:hAnsi="Comic Sans MS" w:cs="Candara"/>
                <w:bCs/>
                <w:i/>
                <w:sz w:val="20"/>
                <w:szCs w:val="20"/>
                <w:lang w:eastAsia="ar-SA"/>
              </w:rPr>
              <w:t>Nastavnička mobilnost</w:t>
            </w:r>
          </w:p>
        </w:tc>
      </w:tr>
      <w:tr w:rsidR="00D21B8D" w:rsidRPr="008661C0" w:rsidTr="00D21B8D">
        <w:tc>
          <w:tcPr>
            <w:tcW w:w="3369" w:type="dxa"/>
            <w:tcBorders>
              <w:top w:val="dotted" w:sz="4" w:space="0" w:color="000000"/>
              <w:left w:val="nil"/>
              <w:bottom w:val="dotted" w:sz="4" w:space="0" w:color="000000"/>
              <w:right w:val="dotted" w:sz="4" w:space="0" w:color="000000"/>
            </w:tcBorders>
          </w:tcPr>
          <w:p w:rsidR="00D21B8D" w:rsidRPr="008661C0" w:rsidRDefault="00D21B8D">
            <w:pPr>
              <w:spacing w:after="0" w:line="240" w:lineRule="auto"/>
              <w:rPr>
                <w:rFonts w:ascii="Comic Sans MS" w:eastAsia="Calibri" w:hAnsi="Comic Sans MS" w:cs="Andalus"/>
                <w:b/>
                <w:color w:val="262626"/>
                <w:sz w:val="20"/>
                <w:szCs w:val="20"/>
              </w:rPr>
            </w:pPr>
            <w:r w:rsidRPr="008661C0">
              <w:rPr>
                <w:rFonts w:ascii="Comic Sans MS" w:eastAsia="Calibri" w:hAnsi="Comic Sans MS" w:cs="Andalus"/>
                <w:b/>
                <w:color w:val="262626"/>
                <w:sz w:val="20"/>
                <w:szCs w:val="20"/>
              </w:rPr>
              <w:t>Nastavnik:</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spacing w:after="0" w:line="240" w:lineRule="auto"/>
              <w:rPr>
                <w:rFonts w:ascii="Comic Sans MS" w:eastAsia="Calibri" w:hAnsi="Comic Sans MS"/>
                <w:sz w:val="20"/>
                <w:szCs w:val="20"/>
              </w:rPr>
            </w:pPr>
            <w:r w:rsidRPr="008661C0">
              <w:rPr>
                <w:rFonts w:ascii="Comic Sans MS" w:eastAsia="Calibri" w:hAnsi="Comic Sans MS"/>
                <w:sz w:val="20"/>
                <w:szCs w:val="20"/>
              </w:rPr>
              <w:t>Bojana Vukojević, prof.</w:t>
            </w:r>
          </w:p>
        </w:tc>
      </w:tr>
      <w:tr w:rsidR="00D21B8D" w:rsidRPr="008661C0" w:rsidTr="00D21B8D">
        <w:tc>
          <w:tcPr>
            <w:tcW w:w="3369"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eastAsia="Calibri" w:hAnsi="Comic Sans MS" w:cs="Andalus"/>
                <w:b/>
                <w:color w:val="262626"/>
                <w:sz w:val="20"/>
                <w:szCs w:val="20"/>
              </w:rPr>
            </w:pPr>
            <w:r w:rsidRPr="008661C0">
              <w:rPr>
                <w:rFonts w:ascii="Comic Sans MS" w:eastAsia="Calibri" w:hAnsi="Comic Sans MS" w:cs="Andalus"/>
                <w:b/>
                <w:color w:val="262626"/>
                <w:sz w:val="20"/>
                <w:szCs w:val="20"/>
              </w:rPr>
              <w:t>Planirani broj nastavnika:</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spacing w:after="0" w:line="240" w:lineRule="auto"/>
              <w:rPr>
                <w:rFonts w:ascii="Comic Sans MS" w:eastAsia="Calibri" w:hAnsi="Comic Sans MS" w:cs="Andalus"/>
                <w:color w:val="262626"/>
                <w:sz w:val="20"/>
                <w:szCs w:val="20"/>
              </w:rPr>
            </w:pPr>
            <w:r w:rsidRPr="008661C0">
              <w:rPr>
                <w:rFonts w:ascii="Comic Sans MS" w:eastAsia="Calibri" w:hAnsi="Comic Sans MS" w:cs="Andalus"/>
                <w:color w:val="262626"/>
                <w:sz w:val="20"/>
                <w:szCs w:val="20"/>
              </w:rPr>
              <w:t>Dvoje izabranih za mobilnost – neodređeni broj prijavljenih</w:t>
            </w:r>
          </w:p>
        </w:tc>
      </w:tr>
      <w:tr w:rsidR="00D21B8D" w:rsidRPr="008661C0" w:rsidTr="00D21B8D">
        <w:tc>
          <w:tcPr>
            <w:tcW w:w="3369"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eastAsia="Calibri" w:hAnsi="Comic Sans MS" w:cs="Andalus"/>
                <w:b/>
                <w:color w:val="262626"/>
                <w:sz w:val="20"/>
                <w:szCs w:val="20"/>
              </w:rPr>
            </w:pPr>
            <w:r w:rsidRPr="008661C0">
              <w:rPr>
                <w:rFonts w:ascii="Comic Sans MS" w:eastAsia="Calibri"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spacing w:after="0" w:line="240" w:lineRule="auto"/>
              <w:rPr>
                <w:rFonts w:ascii="Comic Sans MS" w:eastAsia="Calibri" w:hAnsi="Comic Sans MS" w:cs="Andalus"/>
                <w:color w:val="262626"/>
                <w:sz w:val="20"/>
                <w:szCs w:val="20"/>
              </w:rPr>
            </w:pPr>
            <w:r w:rsidRPr="008661C0">
              <w:rPr>
                <w:rFonts w:ascii="Comic Sans MS" w:eastAsia="Calibri" w:hAnsi="Comic Sans MS" w:cs="Andalus"/>
                <w:color w:val="262626"/>
                <w:sz w:val="20"/>
                <w:szCs w:val="20"/>
              </w:rPr>
              <w:t>80 sati</w:t>
            </w:r>
          </w:p>
        </w:tc>
      </w:tr>
      <w:tr w:rsidR="00D21B8D" w:rsidRPr="008661C0" w:rsidTr="00D21B8D">
        <w:tc>
          <w:tcPr>
            <w:tcW w:w="3369" w:type="dxa"/>
            <w:tcBorders>
              <w:top w:val="dotted" w:sz="4" w:space="0" w:color="000000"/>
              <w:left w:val="nil"/>
              <w:bottom w:val="dotted" w:sz="4" w:space="0" w:color="000000"/>
              <w:right w:val="dotted" w:sz="4" w:space="0" w:color="000000"/>
            </w:tcBorders>
            <w:shd w:val="clear" w:color="auto" w:fill="595959"/>
          </w:tcPr>
          <w:p w:rsidR="00D21B8D" w:rsidRPr="008661C0" w:rsidRDefault="00D21B8D">
            <w:pPr>
              <w:spacing w:after="0" w:line="240" w:lineRule="auto"/>
              <w:rPr>
                <w:rFonts w:ascii="Comic Sans MS" w:eastAsia="Calibri"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shd w:val="clear" w:color="auto" w:fill="595959"/>
          </w:tcPr>
          <w:p w:rsidR="00D21B8D" w:rsidRPr="008661C0" w:rsidRDefault="00D21B8D">
            <w:pPr>
              <w:spacing w:after="0" w:line="240" w:lineRule="auto"/>
              <w:rPr>
                <w:rFonts w:ascii="Comic Sans MS" w:eastAsia="Calibri" w:hAnsi="Comic Sans MS" w:cs="Andalus"/>
                <w:color w:val="262626"/>
                <w:sz w:val="20"/>
                <w:szCs w:val="20"/>
              </w:rPr>
            </w:pPr>
          </w:p>
        </w:tc>
      </w:tr>
      <w:tr w:rsidR="00D21B8D" w:rsidRPr="008661C0" w:rsidTr="00D21B8D">
        <w:tc>
          <w:tcPr>
            <w:tcW w:w="3369" w:type="dxa"/>
            <w:tcBorders>
              <w:top w:val="dotted" w:sz="4" w:space="0" w:color="000000"/>
              <w:left w:val="nil"/>
              <w:bottom w:val="dotted" w:sz="4" w:space="0" w:color="000000"/>
              <w:right w:val="dotted" w:sz="4" w:space="0" w:color="000000"/>
            </w:tcBorders>
          </w:tcPr>
          <w:p w:rsidR="00D21B8D" w:rsidRPr="008661C0" w:rsidRDefault="00D21B8D">
            <w:pPr>
              <w:spacing w:after="0" w:line="240" w:lineRule="auto"/>
              <w:rPr>
                <w:rFonts w:ascii="Comic Sans MS" w:eastAsia="Calibri" w:hAnsi="Comic Sans MS" w:cs="Andalus"/>
                <w:b/>
                <w:color w:val="262626"/>
                <w:sz w:val="20"/>
                <w:szCs w:val="20"/>
              </w:rPr>
            </w:pPr>
          </w:p>
          <w:p w:rsidR="00D21B8D" w:rsidRPr="008661C0" w:rsidRDefault="00D21B8D">
            <w:pPr>
              <w:spacing w:after="0" w:line="240" w:lineRule="auto"/>
              <w:rPr>
                <w:rFonts w:ascii="Comic Sans MS" w:eastAsia="Calibri" w:hAnsi="Comic Sans MS" w:cs="Andalus"/>
                <w:b/>
                <w:color w:val="262626"/>
                <w:sz w:val="20"/>
                <w:szCs w:val="20"/>
              </w:rPr>
            </w:pPr>
            <w:r w:rsidRPr="008661C0">
              <w:rPr>
                <w:rFonts w:ascii="Comic Sans MS" w:eastAsia="Calibri" w:hAnsi="Comic Sans MS" w:cs="Andalus"/>
                <w:b/>
                <w:color w:val="262626"/>
                <w:sz w:val="20"/>
                <w:szCs w:val="20"/>
              </w:rPr>
              <w:t>Ciljevi:</w:t>
            </w:r>
          </w:p>
          <w:p w:rsidR="00D21B8D" w:rsidRPr="008661C0" w:rsidRDefault="00D21B8D">
            <w:pPr>
              <w:spacing w:after="0" w:line="240" w:lineRule="auto"/>
              <w:rPr>
                <w:rFonts w:ascii="Comic Sans MS" w:eastAsia="Calibri" w:hAnsi="Comic Sans MS" w:cs="Andalus"/>
                <w:b/>
                <w:color w:val="262626"/>
                <w:sz w:val="20"/>
                <w:szCs w:val="20"/>
              </w:rPr>
            </w:pPr>
          </w:p>
          <w:p w:rsidR="00D21B8D" w:rsidRPr="008661C0" w:rsidRDefault="00D21B8D">
            <w:pPr>
              <w:spacing w:after="0" w:line="240" w:lineRule="auto"/>
              <w:rPr>
                <w:rFonts w:ascii="Comic Sans MS" w:eastAsia="Calibri" w:hAnsi="Comic Sans MS" w:cs="Andalus"/>
                <w:b/>
                <w:color w:val="262626"/>
                <w:sz w:val="20"/>
                <w:szCs w:val="20"/>
              </w:rPr>
            </w:pPr>
          </w:p>
          <w:p w:rsidR="00D21B8D" w:rsidRPr="008661C0" w:rsidRDefault="00D21B8D">
            <w:pPr>
              <w:spacing w:after="0" w:line="240" w:lineRule="auto"/>
              <w:rPr>
                <w:rFonts w:ascii="Comic Sans MS" w:eastAsia="Calibri" w:hAnsi="Comic Sans MS" w:cs="Andalus"/>
                <w:b/>
                <w:color w:val="262626"/>
                <w:sz w:val="20"/>
                <w:szCs w:val="20"/>
              </w:rPr>
            </w:pPr>
          </w:p>
        </w:tc>
        <w:tc>
          <w:tcPr>
            <w:tcW w:w="5919" w:type="dxa"/>
            <w:tcBorders>
              <w:top w:val="single" w:sz="4" w:space="0" w:color="000000"/>
              <w:left w:val="single" w:sz="4" w:space="0" w:color="000000"/>
              <w:bottom w:val="single" w:sz="4" w:space="0" w:color="000000"/>
              <w:right w:val="nil"/>
            </w:tcBorders>
          </w:tcPr>
          <w:p w:rsidR="00D21B8D" w:rsidRPr="008661C0" w:rsidRDefault="00D21B8D" w:rsidP="00B82327">
            <w:pPr>
              <w:numPr>
                <w:ilvl w:val="0"/>
                <w:numId w:val="9"/>
              </w:numPr>
              <w:suppressAutoHyphens/>
              <w:spacing w:after="0" w:line="240" w:lineRule="auto"/>
              <w:rPr>
                <w:rFonts w:ascii="Comic Sans MS" w:eastAsia="Calibri" w:hAnsi="Comic Sans MS" w:cs="Candara"/>
                <w:color w:val="262626"/>
                <w:sz w:val="20"/>
                <w:szCs w:val="20"/>
              </w:rPr>
            </w:pPr>
            <w:r w:rsidRPr="008661C0">
              <w:rPr>
                <w:rFonts w:ascii="Comic Sans MS" w:eastAsia="Calibri" w:hAnsi="Comic Sans MS" w:cs="Candara"/>
                <w:color w:val="262626"/>
                <w:sz w:val="20"/>
                <w:szCs w:val="20"/>
              </w:rPr>
              <w:t>Nastavnike potaknuti na mobilnost unutar Erasmus projekata i educirati ih o postupcima prijave.</w:t>
            </w:r>
          </w:p>
          <w:p w:rsidR="00D21B8D" w:rsidRPr="008661C0" w:rsidRDefault="00D21B8D" w:rsidP="00B82327">
            <w:pPr>
              <w:numPr>
                <w:ilvl w:val="0"/>
                <w:numId w:val="9"/>
              </w:numPr>
              <w:suppressAutoHyphens/>
              <w:spacing w:after="0" w:line="240" w:lineRule="auto"/>
              <w:rPr>
                <w:rFonts w:ascii="Comic Sans MS" w:eastAsia="Calibri" w:hAnsi="Comic Sans MS" w:cs="Candara"/>
                <w:color w:val="262626"/>
                <w:sz w:val="20"/>
                <w:szCs w:val="20"/>
              </w:rPr>
            </w:pPr>
            <w:r w:rsidRPr="008661C0">
              <w:rPr>
                <w:rFonts w:ascii="Comic Sans MS" w:eastAsia="Calibri" w:hAnsi="Comic Sans MS" w:cs="Candara"/>
                <w:color w:val="262626"/>
                <w:sz w:val="20"/>
                <w:szCs w:val="20"/>
              </w:rPr>
              <w:t>Upoznati, predstaviti i uspostaviti veze između nastavnika umjetničkih škola Republike Hrvatske,  Hrvatskog društva likovnih umjetnika i europskih partnerskih organizacija.</w:t>
            </w:r>
          </w:p>
          <w:p w:rsidR="00D21B8D" w:rsidRPr="00B54751" w:rsidRDefault="00D21B8D" w:rsidP="00B82327">
            <w:pPr>
              <w:pStyle w:val="Odlomakpopisa"/>
              <w:numPr>
                <w:ilvl w:val="0"/>
                <w:numId w:val="9"/>
              </w:numPr>
              <w:spacing w:line="256" w:lineRule="auto"/>
              <w:jc w:val="left"/>
              <w:rPr>
                <w:rFonts w:ascii="Comic Sans MS" w:eastAsia="Calibri" w:hAnsi="Comic Sans MS" w:cs="Candara"/>
                <w:color w:val="262626"/>
                <w:sz w:val="20"/>
                <w:szCs w:val="20"/>
              </w:rPr>
            </w:pPr>
            <w:r w:rsidRPr="008661C0">
              <w:rPr>
                <w:rFonts w:ascii="Comic Sans MS" w:eastAsia="Calibri" w:hAnsi="Comic Sans MS" w:cs="Candara"/>
                <w:color w:val="262626"/>
                <w:sz w:val="20"/>
                <w:szCs w:val="20"/>
              </w:rPr>
              <w:t>Potaknuti na usavršavanje i povećanje kompetencija u tehnikama i stilovima te na promatranje rada profesora drugih škola (job shadowing).</w:t>
            </w:r>
          </w:p>
        </w:tc>
      </w:tr>
      <w:tr w:rsidR="00D21B8D" w:rsidRPr="008661C0" w:rsidTr="00D21B8D">
        <w:tc>
          <w:tcPr>
            <w:tcW w:w="3369"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eastAsia="Calibri" w:hAnsi="Comic Sans MS" w:cs="Andalus"/>
                <w:b/>
                <w:color w:val="262626"/>
                <w:sz w:val="20"/>
                <w:szCs w:val="20"/>
              </w:rPr>
            </w:pPr>
            <w:r w:rsidRPr="008661C0">
              <w:rPr>
                <w:rFonts w:ascii="Comic Sans MS" w:eastAsia="Calibri" w:hAnsi="Comic Sans MS" w:cs="Andalus"/>
                <w:b/>
                <w:color w:val="262626"/>
                <w:sz w:val="20"/>
                <w:szCs w:val="20"/>
              </w:rPr>
              <w:t>Namjena:</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suppressAutoHyphens/>
              <w:spacing w:after="0" w:line="240" w:lineRule="auto"/>
              <w:rPr>
                <w:rFonts w:ascii="Comic Sans MS" w:eastAsia="Calibri" w:hAnsi="Comic Sans MS" w:cs="Andalus"/>
                <w:color w:val="262626"/>
                <w:sz w:val="20"/>
                <w:szCs w:val="20"/>
              </w:rPr>
            </w:pPr>
            <w:r w:rsidRPr="008661C0">
              <w:rPr>
                <w:rFonts w:ascii="Comic Sans MS" w:eastAsia="Calibri" w:hAnsi="Comic Sans MS" w:cs="Andalus"/>
                <w:bCs/>
                <w:color w:val="262626"/>
                <w:sz w:val="20"/>
                <w:szCs w:val="20"/>
              </w:rPr>
              <w:t>Usavršavanje i povećanje kompetencija u tehnikama i stilovima te iskustvo job shadowing-a.</w:t>
            </w:r>
          </w:p>
        </w:tc>
      </w:tr>
      <w:tr w:rsidR="00D21B8D" w:rsidRPr="008661C0" w:rsidTr="00D21B8D">
        <w:tc>
          <w:tcPr>
            <w:tcW w:w="3369"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eastAsia="Calibri" w:hAnsi="Comic Sans MS" w:cs="Andalus"/>
                <w:b/>
                <w:color w:val="262626"/>
                <w:sz w:val="20"/>
                <w:szCs w:val="20"/>
              </w:rPr>
            </w:pPr>
            <w:r w:rsidRPr="008661C0">
              <w:rPr>
                <w:rFonts w:ascii="Comic Sans MS" w:eastAsia="Calibri" w:hAnsi="Comic Sans MS" w:cs="Andalus"/>
                <w:b/>
                <w:color w:val="262626"/>
                <w:sz w:val="20"/>
                <w:szCs w:val="20"/>
              </w:rPr>
              <w:t>Nositelj/i:</w:t>
            </w:r>
          </w:p>
        </w:tc>
        <w:tc>
          <w:tcPr>
            <w:tcW w:w="5919" w:type="dxa"/>
            <w:tcBorders>
              <w:top w:val="dotted" w:sz="4" w:space="0" w:color="000000"/>
              <w:left w:val="dotted" w:sz="4" w:space="0" w:color="000000"/>
              <w:bottom w:val="dotted" w:sz="4" w:space="0" w:color="000000"/>
              <w:right w:val="nil"/>
            </w:tcBorders>
          </w:tcPr>
          <w:p w:rsidR="00D21B8D" w:rsidRPr="008661C0" w:rsidRDefault="00D21B8D">
            <w:pPr>
              <w:suppressAutoHyphens/>
              <w:spacing w:after="0" w:line="240" w:lineRule="auto"/>
              <w:rPr>
                <w:rFonts w:ascii="Comic Sans MS" w:eastAsia="Calibri" w:hAnsi="Comic Sans MS" w:cs="Calibri Light"/>
                <w:color w:val="262626"/>
                <w:sz w:val="20"/>
                <w:szCs w:val="20"/>
                <w:lang w:eastAsia="ar-SA"/>
              </w:rPr>
            </w:pPr>
            <w:r w:rsidRPr="008661C0">
              <w:rPr>
                <w:rFonts w:ascii="Comic Sans MS" w:eastAsia="Calibri" w:hAnsi="Comic Sans MS" w:cs="Calibri Light"/>
                <w:color w:val="262626"/>
                <w:sz w:val="20"/>
                <w:szCs w:val="20"/>
                <w:lang w:eastAsia="ar-SA"/>
              </w:rPr>
              <w:t>Bojana Vukojević – koordinator projekta za ŠPUD Zadar</w:t>
            </w:r>
          </w:p>
          <w:p w:rsidR="00D21B8D" w:rsidRPr="008661C0" w:rsidRDefault="00D21B8D">
            <w:pPr>
              <w:suppressAutoHyphens/>
              <w:spacing w:after="0" w:line="240" w:lineRule="auto"/>
              <w:rPr>
                <w:rFonts w:ascii="Comic Sans MS" w:eastAsia="Calibri" w:hAnsi="Comic Sans MS" w:cs="Calibri Light"/>
                <w:color w:val="262626"/>
                <w:sz w:val="20"/>
                <w:szCs w:val="20"/>
                <w:lang w:eastAsia="ar-SA"/>
              </w:rPr>
            </w:pPr>
          </w:p>
          <w:p w:rsidR="00D21B8D" w:rsidRPr="008661C0" w:rsidRDefault="00D21B8D">
            <w:pPr>
              <w:suppressAutoHyphens/>
              <w:spacing w:after="0" w:line="240" w:lineRule="auto"/>
              <w:rPr>
                <w:rFonts w:ascii="Comic Sans MS" w:eastAsia="Calibri" w:hAnsi="Comic Sans MS" w:cs="Calibri Light"/>
                <w:i/>
                <w:color w:val="262626"/>
                <w:sz w:val="20"/>
                <w:szCs w:val="20"/>
                <w:lang w:eastAsia="ar-SA"/>
              </w:rPr>
            </w:pPr>
            <w:r w:rsidRPr="008661C0">
              <w:rPr>
                <w:rFonts w:ascii="Comic Sans MS" w:eastAsia="Calibri" w:hAnsi="Comic Sans MS" w:cs="Calibri Light"/>
                <w:i/>
                <w:color w:val="262626"/>
                <w:sz w:val="20"/>
                <w:szCs w:val="20"/>
                <w:lang w:eastAsia="ar-SA"/>
              </w:rPr>
              <w:t>Povjerenstvo za odabir:</w:t>
            </w:r>
          </w:p>
          <w:p w:rsidR="00D21B8D" w:rsidRPr="008661C0" w:rsidRDefault="00D21B8D">
            <w:pPr>
              <w:suppressAutoHyphens/>
              <w:spacing w:after="0" w:line="240" w:lineRule="auto"/>
              <w:rPr>
                <w:rFonts w:ascii="Comic Sans MS" w:eastAsia="Calibri" w:hAnsi="Comic Sans MS" w:cs="Calibri Light"/>
                <w:color w:val="262626"/>
                <w:sz w:val="20"/>
                <w:szCs w:val="20"/>
                <w:lang w:eastAsia="ar-SA"/>
              </w:rPr>
            </w:pPr>
            <w:r w:rsidRPr="008661C0">
              <w:rPr>
                <w:rFonts w:ascii="Comic Sans MS" w:eastAsia="Calibri" w:hAnsi="Comic Sans MS" w:cs="Calibri Light"/>
                <w:color w:val="262626"/>
                <w:sz w:val="20"/>
                <w:szCs w:val="20"/>
                <w:lang w:eastAsia="ar-SA"/>
              </w:rPr>
              <w:t>Marjana Bakmaz – ravnateljica</w:t>
            </w:r>
          </w:p>
          <w:p w:rsidR="00D21B8D" w:rsidRPr="008661C0" w:rsidRDefault="00D21B8D">
            <w:pPr>
              <w:suppressAutoHyphens/>
              <w:spacing w:after="0" w:line="240" w:lineRule="auto"/>
              <w:rPr>
                <w:rFonts w:ascii="Comic Sans MS" w:eastAsia="Calibri" w:hAnsi="Comic Sans MS" w:cs="Calibri Light"/>
                <w:color w:val="262626"/>
                <w:sz w:val="20"/>
                <w:szCs w:val="20"/>
                <w:lang w:eastAsia="ar-SA"/>
              </w:rPr>
            </w:pPr>
            <w:r w:rsidRPr="008661C0">
              <w:rPr>
                <w:rFonts w:ascii="Comic Sans MS" w:eastAsia="Calibri" w:hAnsi="Comic Sans MS" w:cs="Calibri Light"/>
                <w:color w:val="262626"/>
                <w:sz w:val="20"/>
                <w:szCs w:val="20"/>
                <w:lang w:eastAsia="ar-SA"/>
              </w:rPr>
              <w:t>Vedrana Perić – psihologinja</w:t>
            </w:r>
          </w:p>
        </w:tc>
      </w:tr>
      <w:tr w:rsidR="00D21B8D" w:rsidRPr="008661C0" w:rsidTr="00D21B8D">
        <w:tc>
          <w:tcPr>
            <w:tcW w:w="3369"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eastAsia="Calibri" w:hAnsi="Comic Sans MS" w:cs="Andalus"/>
                <w:b/>
                <w:color w:val="262626"/>
                <w:sz w:val="20"/>
                <w:szCs w:val="20"/>
                <w:lang w:eastAsia="en-US"/>
              </w:rPr>
            </w:pPr>
            <w:r w:rsidRPr="008661C0">
              <w:rPr>
                <w:rFonts w:ascii="Comic Sans MS" w:eastAsia="Calibri"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right w:val="nil"/>
            </w:tcBorders>
          </w:tcPr>
          <w:p w:rsidR="00D21B8D" w:rsidRPr="008661C0" w:rsidRDefault="00D21B8D">
            <w:pPr>
              <w:suppressAutoHyphens/>
              <w:spacing w:after="0" w:line="240" w:lineRule="auto"/>
              <w:rPr>
                <w:rFonts w:ascii="Comic Sans MS" w:eastAsia="Calibri" w:hAnsi="Comic Sans MS" w:cs="Candara"/>
                <w:color w:val="262626"/>
                <w:sz w:val="20"/>
                <w:szCs w:val="20"/>
                <w:lang w:eastAsia="ar-SA"/>
              </w:rPr>
            </w:pPr>
            <w:r w:rsidRPr="008661C0">
              <w:rPr>
                <w:rFonts w:ascii="Comic Sans MS" w:eastAsia="Calibri" w:hAnsi="Comic Sans MS" w:cs="Candara"/>
                <w:color w:val="262626"/>
                <w:sz w:val="20"/>
                <w:szCs w:val="20"/>
                <w:lang w:eastAsia="ar-SA"/>
              </w:rPr>
              <w:t>Nakon prijave na natječaj i provedenog izbora (na temelju dosadašnjeg nastavničkog rada i komunikacije na engleskom jeziku), izabrani nastavnici pristupaju online sastancima prije odlaska na mobilnost.</w:t>
            </w:r>
          </w:p>
          <w:p w:rsidR="00D21B8D" w:rsidRPr="008661C0" w:rsidRDefault="00D21B8D">
            <w:pPr>
              <w:suppressAutoHyphens/>
              <w:spacing w:after="0" w:line="240" w:lineRule="auto"/>
              <w:rPr>
                <w:rFonts w:ascii="Comic Sans MS" w:eastAsia="Calibri" w:hAnsi="Comic Sans MS" w:cs="Candara"/>
                <w:color w:val="262626"/>
                <w:sz w:val="20"/>
                <w:szCs w:val="20"/>
                <w:lang w:eastAsia="ar-SA"/>
              </w:rPr>
            </w:pPr>
          </w:p>
          <w:p w:rsidR="00D21B8D" w:rsidRPr="008661C0" w:rsidRDefault="00D21B8D">
            <w:pPr>
              <w:suppressAutoHyphens/>
              <w:spacing w:after="0" w:line="240" w:lineRule="auto"/>
              <w:rPr>
                <w:rFonts w:ascii="Comic Sans MS" w:eastAsia="Calibri" w:hAnsi="Comic Sans MS" w:cs="Candara"/>
                <w:color w:val="262626"/>
                <w:sz w:val="20"/>
                <w:szCs w:val="20"/>
                <w:lang w:eastAsia="ar-SA"/>
              </w:rPr>
            </w:pPr>
            <w:r w:rsidRPr="008661C0">
              <w:rPr>
                <w:rFonts w:ascii="Comic Sans MS" w:eastAsia="Calibri" w:hAnsi="Comic Sans MS" w:cs="Candara"/>
                <w:color w:val="262626"/>
                <w:sz w:val="20"/>
                <w:szCs w:val="20"/>
                <w:lang w:eastAsia="ar-SA"/>
              </w:rPr>
              <w:t>Na lokaciji mobilnosti borave kroz radni tjedan, a za to vrijeme svakodnevno odlaze na job shadowing, organizirana događanja i izložbe te se upoznaju s umjetničkim životom grada.</w:t>
            </w:r>
          </w:p>
          <w:p w:rsidR="00D21B8D" w:rsidRPr="008661C0" w:rsidRDefault="00D21B8D">
            <w:pPr>
              <w:suppressAutoHyphens/>
              <w:spacing w:after="0" w:line="240" w:lineRule="auto"/>
              <w:rPr>
                <w:rFonts w:ascii="Comic Sans MS" w:eastAsia="Calibri" w:hAnsi="Comic Sans MS" w:cs="Candara"/>
                <w:color w:val="262626"/>
                <w:sz w:val="20"/>
                <w:szCs w:val="20"/>
                <w:lang w:eastAsia="ar-SA"/>
              </w:rPr>
            </w:pPr>
          </w:p>
          <w:p w:rsidR="00D21B8D" w:rsidRPr="008661C0" w:rsidRDefault="00D21B8D">
            <w:pPr>
              <w:suppressAutoHyphens/>
              <w:spacing w:after="0" w:line="240" w:lineRule="auto"/>
              <w:rPr>
                <w:rFonts w:ascii="Comic Sans MS" w:eastAsia="Calibri" w:hAnsi="Comic Sans MS" w:cs="Candara"/>
                <w:color w:val="262626"/>
                <w:sz w:val="20"/>
                <w:szCs w:val="20"/>
                <w:lang w:eastAsia="ar-SA"/>
              </w:rPr>
            </w:pPr>
            <w:r w:rsidRPr="008661C0">
              <w:rPr>
                <w:rFonts w:ascii="Comic Sans MS" w:eastAsia="Calibri" w:hAnsi="Comic Sans MS" w:cs="Candara"/>
                <w:color w:val="262626"/>
                <w:sz w:val="20"/>
                <w:szCs w:val="20"/>
                <w:lang w:eastAsia="ar-SA"/>
              </w:rPr>
              <w:t>Po povratku nastavnici predstavljaju mobilnost kolektivu.</w:t>
            </w:r>
          </w:p>
          <w:p w:rsidR="00D21B8D" w:rsidRPr="008661C0" w:rsidRDefault="00D21B8D">
            <w:pPr>
              <w:suppressAutoHyphens/>
              <w:spacing w:after="0" w:line="240" w:lineRule="auto"/>
              <w:rPr>
                <w:rFonts w:ascii="Comic Sans MS" w:eastAsia="Calibri" w:hAnsi="Comic Sans MS"/>
                <w:color w:val="262626"/>
                <w:sz w:val="20"/>
                <w:szCs w:val="20"/>
                <w:lang w:eastAsia="en-US"/>
              </w:rPr>
            </w:pPr>
          </w:p>
        </w:tc>
      </w:tr>
      <w:tr w:rsidR="00D21B8D" w:rsidRPr="008661C0" w:rsidTr="00D21B8D">
        <w:tc>
          <w:tcPr>
            <w:tcW w:w="3369"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eastAsia="Calibri" w:hAnsi="Comic Sans MS" w:cs="Andalus"/>
                <w:b/>
                <w:color w:val="262626"/>
                <w:sz w:val="20"/>
                <w:szCs w:val="20"/>
              </w:rPr>
            </w:pPr>
            <w:r w:rsidRPr="008661C0">
              <w:rPr>
                <w:rFonts w:ascii="Comic Sans MS" w:eastAsia="Calibri" w:hAnsi="Comic Sans MS" w:cs="Andalus"/>
                <w:b/>
                <w:color w:val="262626"/>
                <w:sz w:val="20"/>
                <w:szCs w:val="20"/>
              </w:rPr>
              <w:t>Vremenik:</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spacing w:after="0" w:line="240" w:lineRule="auto"/>
              <w:rPr>
                <w:rFonts w:ascii="Comic Sans MS" w:eastAsia="Calibri" w:hAnsi="Comic Sans MS" w:cs="Andalus"/>
                <w:color w:val="262626"/>
                <w:sz w:val="20"/>
                <w:szCs w:val="20"/>
              </w:rPr>
            </w:pPr>
            <w:r w:rsidRPr="008661C0">
              <w:rPr>
                <w:rFonts w:ascii="Comic Sans MS" w:eastAsia="Calibri" w:hAnsi="Comic Sans MS" w:cs="Andalus"/>
                <w:color w:val="262626"/>
                <w:sz w:val="20"/>
                <w:szCs w:val="20"/>
              </w:rPr>
              <w:t>Listopad, 2023. – Lipanj, 2024.</w:t>
            </w:r>
          </w:p>
        </w:tc>
      </w:tr>
      <w:tr w:rsidR="00D21B8D" w:rsidRPr="008661C0" w:rsidTr="00D21B8D">
        <w:tc>
          <w:tcPr>
            <w:tcW w:w="3369"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eastAsia="Calibri" w:hAnsi="Comic Sans MS" w:cs="Andalus"/>
                <w:b/>
                <w:color w:val="262626"/>
                <w:sz w:val="20"/>
                <w:szCs w:val="20"/>
              </w:rPr>
            </w:pPr>
            <w:r w:rsidRPr="008661C0">
              <w:rPr>
                <w:rFonts w:ascii="Comic Sans MS" w:eastAsia="Calibri"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spacing w:after="0" w:line="240" w:lineRule="auto"/>
              <w:rPr>
                <w:rFonts w:ascii="Comic Sans MS" w:eastAsia="Calibri" w:hAnsi="Comic Sans MS"/>
                <w:sz w:val="20"/>
                <w:szCs w:val="20"/>
              </w:rPr>
            </w:pPr>
            <w:r w:rsidRPr="008661C0">
              <w:rPr>
                <w:rFonts w:ascii="Comic Sans MS" w:eastAsia="Calibri" w:hAnsi="Comic Sans MS"/>
                <w:sz w:val="20"/>
                <w:szCs w:val="20"/>
              </w:rPr>
              <w:t>Nastavnici dobivaju Europass certifikat o učestvovanju na mobilnosti</w:t>
            </w:r>
          </w:p>
        </w:tc>
      </w:tr>
      <w:tr w:rsidR="00D21B8D" w:rsidRPr="008661C0" w:rsidTr="00D21B8D">
        <w:tc>
          <w:tcPr>
            <w:tcW w:w="3369"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eastAsia="Calibri" w:hAnsi="Comic Sans MS" w:cs="Andalus"/>
                <w:b/>
                <w:color w:val="262626"/>
                <w:sz w:val="20"/>
                <w:szCs w:val="20"/>
              </w:rPr>
            </w:pPr>
            <w:r w:rsidRPr="008661C0">
              <w:rPr>
                <w:rFonts w:ascii="Comic Sans MS" w:eastAsia="Calibri"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spacing w:after="0" w:line="240" w:lineRule="auto"/>
              <w:rPr>
                <w:rFonts w:ascii="Comic Sans MS" w:eastAsia="Calibri" w:hAnsi="Comic Sans MS" w:cs="Andalus"/>
                <w:color w:val="262626"/>
                <w:sz w:val="20"/>
                <w:szCs w:val="20"/>
              </w:rPr>
            </w:pPr>
            <w:r w:rsidRPr="008661C0">
              <w:rPr>
                <w:rFonts w:ascii="Comic Sans MS" w:eastAsia="Calibri" w:hAnsi="Comic Sans MS" w:cs="Andalus"/>
                <w:color w:val="262626"/>
                <w:sz w:val="20"/>
                <w:szCs w:val="20"/>
              </w:rPr>
              <w:t>Nema (u cijelosti financirano od strane Erasmus+)</w:t>
            </w:r>
          </w:p>
        </w:tc>
      </w:tr>
    </w:tbl>
    <w:p w:rsidR="00D21B8D" w:rsidRPr="008661C0" w:rsidRDefault="00D21B8D" w:rsidP="00D21B8D">
      <w:pPr>
        <w:spacing w:after="0" w:line="240" w:lineRule="auto"/>
        <w:rPr>
          <w:rFonts w:ascii="Comic Sans MS" w:eastAsia="Calibri" w:hAnsi="Comic Sans MS"/>
          <w:bCs/>
          <w:sz w:val="20"/>
          <w:szCs w:val="20"/>
          <w:lang w:eastAsia="en-US"/>
        </w:rPr>
      </w:pPr>
    </w:p>
    <w:p w:rsidR="00D21B8D" w:rsidRPr="008661C0" w:rsidRDefault="00D21B8D" w:rsidP="00D21B8D">
      <w:pPr>
        <w:suppressAutoHyphens/>
        <w:spacing w:after="200" w:line="276" w:lineRule="auto"/>
        <w:rPr>
          <w:rFonts w:ascii="Comic Sans MS" w:eastAsia="DFKai-SB" w:hAnsi="Comic Sans MS" w:cs="Calibri Light"/>
          <w:sz w:val="20"/>
          <w:szCs w:val="20"/>
          <w:lang w:eastAsia="ar-SA"/>
        </w:rPr>
      </w:pPr>
      <w:r w:rsidRPr="008661C0">
        <w:rPr>
          <w:rFonts w:ascii="Comic Sans MS" w:eastAsia="Calibri" w:hAnsi="Comic Sans MS" w:cs="Calibri Light"/>
          <w:sz w:val="20"/>
          <w:szCs w:val="20"/>
          <w:u w:val="single"/>
          <w:lang w:eastAsia="ar-SA"/>
        </w:rPr>
        <w:t xml:space="preserve">Kratki opis aktivnosti: </w:t>
      </w:r>
    </w:p>
    <w:p w:rsidR="00D21B8D" w:rsidRPr="008661C0" w:rsidRDefault="00D21B8D" w:rsidP="00D21B8D">
      <w:pPr>
        <w:spacing w:after="0" w:line="240" w:lineRule="auto"/>
        <w:rPr>
          <w:rFonts w:ascii="Comic Sans MS" w:eastAsia="Calibri" w:hAnsi="Comic Sans MS"/>
          <w:bCs/>
          <w:sz w:val="20"/>
          <w:szCs w:val="20"/>
          <w:lang w:eastAsia="en-US"/>
        </w:rPr>
      </w:pPr>
      <w:r w:rsidRPr="008661C0">
        <w:rPr>
          <w:rFonts w:ascii="Comic Sans MS" w:eastAsia="Calibri" w:hAnsi="Comic Sans MS"/>
          <w:bCs/>
          <w:sz w:val="20"/>
          <w:szCs w:val="20"/>
        </w:rPr>
        <w:t xml:space="preserve">HDLU kao krovna strukovna udruga za hrvatske likovne i multimedijalne umjetnike provodi projekt UMJETNICI ZA UMJETNIČKO OBRAZOVANJE koji se u cijelosti financira u okviru EU projekta </w:t>
      </w:r>
      <w:r w:rsidRPr="008661C0">
        <w:rPr>
          <w:rFonts w:ascii="Comic Sans MS" w:eastAsia="Calibri" w:hAnsi="Comic Sans MS"/>
          <w:bCs/>
          <w:sz w:val="20"/>
          <w:szCs w:val="20"/>
        </w:rPr>
        <w:lastRenderedPageBreak/>
        <w:t xml:space="preserve">Erasmus+. Partneri HDLU-a u projektu su srednje škole iz područja likovne umjetnosti i dizajna, a projekt je namijenjen učenicima trećih i završnih razreda i prošlogodišnjim maturantima te nastavnicima stručnih predmeta, a iz područja slikarskih, grafičkih i kiparskih tehnika. </w:t>
      </w:r>
    </w:p>
    <w:p w:rsidR="00D21B8D" w:rsidRPr="008661C0" w:rsidRDefault="00D21B8D" w:rsidP="00D21B8D">
      <w:pPr>
        <w:spacing w:after="0" w:line="240" w:lineRule="auto"/>
        <w:rPr>
          <w:rFonts w:ascii="Comic Sans MS" w:eastAsia="Calibri" w:hAnsi="Comic Sans MS"/>
          <w:bCs/>
          <w:sz w:val="20"/>
          <w:szCs w:val="20"/>
        </w:rPr>
      </w:pPr>
    </w:p>
    <w:p w:rsidR="00D21B8D" w:rsidRPr="008661C0" w:rsidRDefault="00D21B8D" w:rsidP="00D21B8D">
      <w:pPr>
        <w:spacing w:after="0" w:line="240" w:lineRule="auto"/>
        <w:rPr>
          <w:rFonts w:ascii="Comic Sans MS" w:eastAsia="Calibri" w:hAnsi="Comic Sans MS"/>
          <w:bCs/>
          <w:sz w:val="20"/>
          <w:szCs w:val="20"/>
        </w:rPr>
      </w:pPr>
      <w:r w:rsidRPr="008661C0">
        <w:rPr>
          <w:rFonts w:ascii="Comic Sans MS" w:eastAsia="Calibri" w:hAnsi="Comic Sans MS"/>
          <w:bCs/>
          <w:sz w:val="20"/>
          <w:szCs w:val="20"/>
        </w:rPr>
        <w:t>Škola primijenjene umjetnosti i dizajna, Zadar treću je godinu zaredom u ovom projektu i ostvaruje izvrsne rezultate.</w:t>
      </w:r>
    </w:p>
    <w:p w:rsidR="00D21B8D" w:rsidRPr="008661C0" w:rsidRDefault="00D21B8D" w:rsidP="00D21B8D">
      <w:pPr>
        <w:spacing w:after="0" w:line="240" w:lineRule="auto"/>
        <w:rPr>
          <w:rFonts w:ascii="Comic Sans MS" w:eastAsia="Calibri" w:hAnsi="Comic Sans MS"/>
          <w:bCs/>
          <w:sz w:val="20"/>
          <w:szCs w:val="20"/>
        </w:rPr>
      </w:pPr>
    </w:p>
    <w:p w:rsidR="00D21B8D" w:rsidRPr="008661C0" w:rsidRDefault="00D21B8D" w:rsidP="00D21B8D">
      <w:pPr>
        <w:spacing w:after="0" w:line="240" w:lineRule="auto"/>
        <w:rPr>
          <w:rFonts w:ascii="Comic Sans MS" w:eastAsia="Calibri" w:hAnsi="Comic Sans MS"/>
          <w:bCs/>
          <w:sz w:val="20"/>
          <w:szCs w:val="20"/>
        </w:rPr>
      </w:pPr>
      <w:r w:rsidRPr="008661C0">
        <w:rPr>
          <w:rFonts w:ascii="Comic Sans MS" w:eastAsia="Calibri" w:hAnsi="Comic Sans MS"/>
          <w:bCs/>
          <w:sz w:val="20"/>
          <w:szCs w:val="20"/>
        </w:rPr>
        <w:t>Cilj projekta je, osim povezivanja učenika i uključivanje u suvremenu umjetničku scenu, također i upoznavanje nastavnika struke s programom mobilnosti te mogućnostima i sadržajem same provedbe programa koji učenicima omogućuje stručnu praksu u umjetničkim ateljeima, a nastavnicima pored usavršavanja i povećanja kompetencija u tehnikama i stilovima, i dragocjeno iskustvo kroz promatranje rada profesora drugih škola (job shadowing).</w:t>
      </w:r>
    </w:p>
    <w:p w:rsidR="00D21B8D" w:rsidRPr="00807C51" w:rsidRDefault="00D21B8D" w:rsidP="00B82327">
      <w:pPr>
        <w:pStyle w:val="Naslov2"/>
        <w:numPr>
          <w:ilvl w:val="0"/>
          <w:numId w:val="22"/>
        </w:numPr>
        <w:spacing w:before="0"/>
        <w:rPr>
          <w:rFonts w:cs="Andalus"/>
          <w:color w:val="262626"/>
        </w:rPr>
      </w:pPr>
      <w:r w:rsidRPr="008661C0">
        <w:br w:type="page"/>
      </w:r>
      <w:r w:rsidR="00B54751">
        <w:lastRenderedPageBreak/>
        <w:t xml:space="preserve"> </w:t>
      </w:r>
      <w:bookmarkStart w:id="98" w:name="_Toc147221022"/>
      <w:r w:rsidR="00B54751" w:rsidRPr="008661C0">
        <w:rPr>
          <w:lang w:eastAsia="ar-SA"/>
        </w:rPr>
        <w:t>Umjetnici za umjetničko obrazovanje 9</w:t>
      </w:r>
      <w:r w:rsidRPr="008661C0">
        <w:rPr>
          <w:lang w:eastAsia="ar-SA"/>
        </w:rPr>
        <w:t xml:space="preserve"> </w:t>
      </w:r>
      <w:r w:rsidR="00807C51">
        <w:rPr>
          <w:lang w:eastAsia="ar-SA"/>
        </w:rPr>
        <w:t>-</w:t>
      </w:r>
      <w:r w:rsidRPr="008661C0">
        <w:rPr>
          <w:lang w:eastAsia="ar-SA"/>
        </w:rPr>
        <w:t xml:space="preserve"> Erasmus+ projekt  </w:t>
      </w:r>
      <w:r w:rsidRPr="00807C51">
        <w:rPr>
          <w:i/>
          <w:lang w:eastAsia="ar-SA"/>
        </w:rPr>
        <w:t>Učenička mobilnost</w:t>
      </w:r>
      <w:bookmarkEnd w:id="98"/>
    </w:p>
    <w:tbl>
      <w:tblPr>
        <w:tblW w:w="9285" w:type="dxa"/>
        <w:tblLayout w:type="fixed"/>
        <w:tblLook w:val="00A0" w:firstRow="1" w:lastRow="0" w:firstColumn="1" w:lastColumn="0" w:noHBand="0" w:noVBand="0"/>
      </w:tblPr>
      <w:tblGrid>
        <w:gridCol w:w="3368"/>
        <w:gridCol w:w="5917"/>
      </w:tblGrid>
      <w:tr w:rsidR="00D21B8D" w:rsidRPr="008661C0" w:rsidTr="00D21B8D">
        <w:tc>
          <w:tcPr>
            <w:tcW w:w="3369"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eastAsia="Calibri" w:hAnsi="Comic Sans MS" w:cs="Andalus"/>
                <w:b/>
                <w:color w:val="262626"/>
                <w:sz w:val="20"/>
                <w:szCs w:val="20"/>
              </w:rPr>
            </w:pPr>
            <w:r w:rsidRPr="008661C0">
              <w:rPr>
                <w:rFonts w:ascii="Comic Sans MS" w:eastAsia="Calibri"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suppressAutoHyphens/>
              <w:spacing w:after="0" w:line="240" w:lineRule="auto"/>
              <w:rPr>
                <w:rFonts w:ascii="Comic Sans MS" w:eastAsia="Calibri" w:hAnsi="Comic Sans MS" w:cs="Candara"/>
                <w:b/>
                <w:bCs/>
                <w:sz w:val="20"/>
                <w:szCs w:val="20"/>
                <w:lang w:eastAsia="ar-SA"/>
              </w:rPr>
            </w:pPr>
            <w:bookmarkStart w:id="99" w:name="_Hlk146489147"/>
            <w:r w:rsidRPr="008661C0">
              <w:rPr>
                <w:rFonts w:ascii="Comic Sans MS" w:eastAsia="Calibri" w:hAnsi="Comic Sans MS" w:cs="Candara"/>
                <w:b/>
                <w:bCs/>
                <w:sz w:val="20"/>
                <w:szCs w:val="20"/>
                <w:lang w:eastAsia="ar-SA"/>
              </w:rPr>
              <w:t>UMJETNICI ZA UMJETNIČKO OBRAZOVANJE 9</w:t>
            </w:r>
          </w:p>
          <w:p w:rsidR="00D21B8D" w:rsidRPr="008661C0" w:rsidRDefault="00D21B8D">
            <w:pPr>
              <w:spacing w:after="0" w:line="240" w:lineRule="auto"/>
              <w:rPr>
                <w:rFonts w:ascii="Comic Sans MS" w:eastAsia="Calibri" w:hAnsi="Comic Sans MS" w:cs="Candara"/>
                <w:b/>
                <w:bCs/>
                <w:sz w:val="20"/>
                <w:szCs w:val="20"/>
                <w:lang w:eastAsia="ar-SA"/>
              </w:rPr>
            </w:pPr>
            <w:r w:rsidRPr="008661C0">
              <w:rPr>
                <w:rFonts w:ascii="Comic Sans MS" w:eastAsia="Calibri" w:hAnsi="Comic Sans MS" w:cs="Candara"/>
                <w:b/>
                <w:bCs/>
                <w:sz w:val="20"/>
                <w:szCs w:val="20"/>
                <w:lang w:eastAsia="ar-SA"/>
              </w:rPr>
              <w:t xml:space="preserve">Erasmus+ projekt </w:t>
            </w:r>
          </w:p>
          <w:p w:rsidR="00D21B8D" w:rsidRPr="008661C0" w:rsidRDefault="00D21B8D">
            <w:pPr>
              <w:spacing w:after="0" w:line="240" w:lineRule="auto"/>
              <w:rPr>
                <w:rFonts w:ascii="Comic Sans MS" w:eastAsia="Calibri" w:hAnsi="Comic Sans MS" w:cs="Andalus"/>
                <w:i/>
                <w:color w:val="262626"/>
                <w:sz w:val="20"/>
                <w:szCs w:val="20"/>
                <w:lang w:eastAsia="en-US"/>
              </w:rPr>
            </w:pPr>
            <w:r w:rsidRPr="008661C0">
              <w:rPr>
                <w:rFonts w:ascii="Comic Sans MS" w:eastAsia="Calibri" w:hAnsi="Comic Sans MS" w:cs="Candara"/>
                <w:bCs/>
                <w:i/>
                <w:sz w:val="20"/>
                <w:szCs w:val="20"/>
                <w:lang w:eastAsia="ar-SA"/>
              </w:rPr>
              <w:t>Učenička mobilnost</w:t>
            </w:r>
            <w:bookmarkEnd w:id="99"/>
          </w:p>
        </w:tc>
      </w:tr>
      <w:tr w:rsidR="00D21B8D" w:rsidRPr="008661C0" w:rsidTr="00D21B8D">
        <w:tc>
          <w:tcPr>
            <w:tcW w:w="3369" w:type="dxa"/>
            <w:tcBorders>
              <w:top w:val="dotted" w:sz="4" w:space="0" w:color="000000"/>
              <w:left w:val="nil"/>
              <w:bottom w:val="dotted" w:sz="4" w:space="0" w:color="000000"/>
              <w:right w:val="dotted" w:sz="4" w:space="0" w:color="000000"/>
            </w:tcBorders>
          </w:tcPr>
          <w:p w:rsidR="00D21B8D" w:rsidRPr="008661C0" w:rsidRDefault="00D21B8D">
            <w:pPr>
              <w:spacing w:after="0" w:line="240" w:lineRule="auto"/>
              <w:rPr>
                <w:rFonts w:ascii="Comic Sans MS" w:eastAsia="Calibri" w:hAnsi="Comic Sans MS" w:cs="Andalus"/>
                <w:b/>
                <w:color w:val="262626"/>
                <w:sz w:val="20"/>
                <w:szCs w:val="20"/>
              </w:rPr>
            </w:pPr>
            <w:r w:rsidRPr="008661C0">
              <w:rPr>
                <w:rFonts w:ascii="Comic Sans MS" w:eastAsia="Calibri" w:hAnsi="Comic Sans MS" w:cs="Andalus"/>
                <w:b/>
                <w:color w:val="262626"/>
                <w:sz w:val="20"/>
                <w:szCs w:val="20"/>
              </w:rPr>
              <w:t>Nastavnik:</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spacing w:after="0" w:line="240" w:lineRule="auto"/>
              <w:rPr>
                <w:rFonts w:ascii="Comic Sans MS" w:eastAsia="Calibri" w:hAnsi="Comic Sans MS"/>
                <w:sz w:val="20"/>
                <w:szCs w:val="20"/>
              </w:rPr>
            </w:pPr>
            <w:r w:rsidRPr="008661C0">
              <w:rPr>
                <w:rFonts w:ascii="Comic Sans MS" w:eastAsia="Calibri" w:hAnsi="Comic Sans MS"/>
                <w:sz w:val="20"/>
                <w:szCs w:val="20"/>
              </w:rPr>
              <w:t>Bojana Vukojević, prof.</w:t>
            </w:r>
          </w:p>
        </w:tc>
      </w:tr>
      <w:tr w:rsidR="00D21B8D" w:rsidRPr="008661C0" w:rsidTr="00D21B8D">
        <w:tc>
          <w:tcPr>
            <w:tcW w:w="3369"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eastAsia="Calibri" w:hAnsi="Comic Sans MS" w:cs="Andalus"/>
                <w:b/>
                <w:color w:val="262626"/>
                <w:sz w:val="20"/>
                <w:szCs w:val="20"/>
              </w:rPr>
            </w:pPr>
            <w:r w:rsidRPr="008661C0">
              <w:rPr>
                <w:rFonts w:ascii="Comic Sans MS" w:eastAsia="Calibri" w:hAnsi="Comic Sans MS" w:cs="Andalus"/>
                <w:b/>
                <w:color w:val="262626"/>
                <w:sz w:val="20"/>
                <w:szCs w:val="20"/>
              </w:rPr>
              <w:t>Razred:</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spacing w:after="0" w:line="240" w:lineRule="auto"/>
              <w:rPr>
                <w:rFonts w:ascii="Comic Sans MS" w:eastAsia="Calibri" w:hAnsi="Comic Sans MS"/>
                <w:sz w:val="20"/>
                <w:szCs w:val="20"/>
              </w:rPr>
            </w:pPr>
            <w:r w:rsidRPr="008661C0">
              <w:rPr>
                <w:rFonts w:ascii="Comic Sans MS" w:eastAsia="Calibri" w:hAnsi="Comic Sans MS"/>
                <w:sz w:val="20"/>
                <w:szCs w:val="20"/>
              </w:rPr>
              <w:t>Treći i četvrti razredi slikarskog i grafičkog dizajna</w:t>
            </w:r>
          </w:p>
        </w:tc>
      </w:tr>
      <w:tr w:rsidR="00D21B8D" w:rsidRPr="008661C0" w:rsidTr="00D21B8D">
        <w:tc>
          <w:tcPr>
            <w:tcW w:w="3369"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eastAsia="Calibri" w:hAnsi="Comic Sans MS" w:cs="Andalus"/>
                <w:b/>
                <w:color w:val="262626"/>
                <w:sz w:val="20"/>
                <w:szCs w:val="20"/>
              </w:rPr>
            </w:pPr>
            <w:r w:rsidRPr="008661C0">
              <w:rPr>
                <w:rFonts w:ascii="Comic Sans MS" w:eastAsia="Calibri"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spacing w:after="0" w:line="240" w:lineRule="auto"/>
              <w:rPr>
                <w:rFonts w:ascii="Comic Sans MS" w:eastAsia="Calibri" w:hAnsi="Comic Sans MS" w:cs="Andalus"/>
                <w:color w:val="262626"/>
                <w:sz w:val="20"/>
                <w:szCs w:val="20"/>
              </w:rPr>
            </w:pPr>
            <w:r w:rsidRPr="008661C0">
              <w:rPr>
                <w:rFonts w:ascii="Comic Sans MS" w:eastAsia="Calibri" w:hAnsi="Comic Sans MS" w:cs="Andalus"/>
                <w:color w:val="262626"/>
                <w:sz w:val="20"/>
                <w:szCs w:val="20"/>
              </w:rPr>
              <w:t>Deset izabranih za mobilnost – neodređeni broj prijavljenih</w:t>
            </w:r>
          </w:p>
        </w:tc>
      </w:tr>
      <w:tr w:rsidR="00D21B8D" w:rsidRPr="008661C0" w:rsidTr="00D21B8D">
        <w:tc>
          <w:tcPr>
            <w:tcW w:w="3369"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eastAsia="Calibri" w:hAnsi="Comic Sans MS" w:cs="Andalus"/>
                <w:b/>
                <w:color w:val="262626"/>
                <w:sz w:val="20"/>
                <w:szCs w:val="20"/>
              </w:rPr>
            </w:pPr>
            <w:r w:rsidRPr="008661C0">
              <w:rPr>
                <w:rFonts w:ascii="Comic Sans MS" w:eastAsia="Calibri"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spacing w:after="0" w:line="240" w:lineRule="auto"/>
              <w:rPr>
                <w:rFonts w:ascii="Comic Sans MS" w:eastAsia="Calibri" w:hAnsi="Comic Sans MS" w:cs="Andalus"/>
                <w:color w:val="262626"/>
                <w:sz w:val="20"/>
                <w:szCs w:val="20"/>
              </w:rPr>
            </w:pPr>
            <w:r w:rsidRPr="008661C0">
              <w:rPr>
                <w:rFonts w:ascii="Comic Sans MS" w:eastAsia="Calibri" w:hAnsi="Comic Sans MS" w:cs="Andalus"/>
                <w:color w:val="262626"/>
                <w:sz w:val="20"/>
                <w:szCs w:val="20"/>
              </w:rPr>
              <w:t>200 sati</w:t>
            </w:r>
          </w:p>
        </w:tc>
      </w:tr>
      <w:tr w:rsidR="00D21B8D" w:rsidRPr="008661C0" w:rsidTr="00D21B8D">
        <w:tc>
          <w:tcPr>
            <w:tcW w:w="3369" w:type="dxa"/>
            <w:tcBorders>
              <w:top w:val="dotted" w:sz="4" w:space="0" w:color="000000"/>
              <w:left w:val="nil"/>
              <w:bottom w:val="dotted" w:sz="4" w:space="0" w:color="000000"/>
              <w:right w:val="dotted" w:sz="4" w:space="0" w:color="000000"/>
            </w:tcBorders>
            <w:shd w:val="clear" w:color="auto" w:fill="595959"/>
          </w:tcPr>
          <w:p w:rsidR="00D21B8D" w:rsidRPr="008661C0" w:rsidRDefault="00D21B8D">
            <w:pPr>
              <w:spacing w:after="0" w:line="240" w:lineRule="auto"/>
              <w:rPr>
                <w:rFonts w:ascii="Comic Sans MS" w:eastAsia="Calibri"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shd w:val="clear" w:color="auto" w:fill="595959"/>
          </w:tcPr>
          <w:p w:rsidR="00D21B8D" w:rsidRPr="008661C0" w:rsidRDefault="00D21B8D">
            <w:pPr>
              <w:spacing w:after="0" w:line="240" w:lineRule="auto"/>
              <w:rPr>
                <w:rFonts w:ascii="Comic Sans MS" w:eastAsia="Calibri" w:hAnsi="Comic Sans MS" w:cs="Andalus"/>
                <w:color w:val="262626"/>
                <w:sz w:val="20"/>
                <w:szCs w:val="20"/>
              </w:rPr>
            </w:pPr>
          </w:p>
        </w:tc>
      </w:tr>
      <w:tr w:rsidR="00D21B8D" w:rsidRPr="008661C0" w:rsidTr="00D21B8D">
        <w:tc>
          <w:tcPr>
            <w:tcW w:w="3369" w:type="dxa"/>
            <w:tcBorders>
              <w:top w:val="dotted" w:sz="4" w:space="0" w:color="000000"/>
              <w:left w:val="nil"/>
              <w:bottom w:val="dotted" w:sz="4" w:space="0" w:color="000000"/>
              <w:right w:val="dotted" w:sz="4" w:space="0" w:color="000000"/>
            </w:tcBorders>
          </w:tcPr>
          <w:p w:rsidR="00D21B8D" w:rsidRPr="008661C0" w:rsidRDefault="00D21B8D">
            <w:pPr>
              <w:spacing w:after="0" w:line="240" w:lineRule="auto"/>
              <w:rPr>
                <w:rFonts w:ascii="Comic Sans MS" w:eastAsia="Calibri" w:hAnsi="Comic Sans MS" w:cs="Andalus"/>
                <w:b/>
                <w:color w:val="262626"/>
                <w:sz w:val="20"/>
                <w:szCs w:val="20"/>
              </w:rPr>
            </w:pPr>
          </w:p>
          <w:p w:rsidR="00D21B8D" w:rsidRPr="008661C0" w:rsidRDefault="00D21B8D">
            <w:pPr>
              <w:spacing w:after="0" w:line="240" w:lineRule="auto"/>
              <w:rPr>
                <w:rFonts w:ascii="Comic Sans MS" w:eastAsia="Calibri" w:hAnsi="Comic Sans MS" w:cs="Andalus"/>
                <w:b/>
                <w:color w:val="262626"/>
                <w:sz w:val="20"/>
                <w:szCs w:val="20"/>
              </w:rPr>
            </w:pPr>
            <w:r w:rsidRPr="008661C0">
              <w:rPr>
                <w:rFonts w:ascii="Comic Sans MS" w:eastAsia="Calibri" w:hAnsi="Comic Sans MS" w:cs="Andalus"/>
                <w:b/>
                <w:color w:val="262626"/>
                <w:sz w:val="20"/>
                <w:szCs w:val="20"/>
              </w:rPr>
              <w:t>Ciljevi:</w:t>
            </w:r>
          </w:p>
          <w:p w:rsidR="00D21B8D" w:rsidRPr="008661C0" w:rsidRDefault="00D21B8D">
            <w:pPr>
              <w:spacing w:after="0" w:line="240" w:lineRule="auto"/>
              <w:rPr>
                <w:rFonts w:ascii="Comic Sans MS" w:eastAsia="Calibri" w:hAnsi="Comic Sans MS" w:cs="Andalus"/>
                <w:b/>
                <w:color w:val="262626"/>
                <w:sz w:val="20"/>
                <w:szCs w:val="20"/>
              </w:rPr>
            </w:pPr>
          </w:p>
          <w:p w:rsidR="00D21B8D" w:rsidRPr="008661C0" w:rsidRDefault="00D21B8D">
            <w:pPr>
              <w:spacing w:after="0" w:line="240" w:lineRule="auto"/>
              <w:rPr>
                <w:rFonts w:ascii="Comic Sans MS" w:eastAsia="Calibri" w:hAnsi="Comic Sans MS" w:cs="Andalus"/>
                <w:b/>
                <w:color w:val="262626"/>
                <w:sz w:val="20"/>
                <w:szCs w:val="20"/>
              </w:rPr>
            </w:pPr>
          </w:p>
          <w:p w:rsidR="00D21B8D" w:rsidRPr="008661C0" w:rsidRDefault="00D21B8D">
            <w:pPr>
              <w:spacing w:after="0" w:line="240" w:lineRule="auto"/>
              <w:rPr>
                <w:rFonts w:ascii="Comic Sans MS" w:eastAsia="Calibri" w:hAnsi="Comic Sans MS" w:cs="Andalus"/>
                <w:b/>
                <w:color w:val="262626"/>
                <w:sz w:val="20"/>
                <w:szCs w:val="20"/>
              </w:rPr>
            </w:pPr>
          </w:p>
        </w:tc>
        <w:tc>
          <w:tcPr>
            <w:tcW w:w="5919" w:type="dxa"/>
            <w:tcBorders>
              <w:top w:val="single" w:sz="4" w:space="0" w:color="000000"/>
              <w:left w:val="single" w:sz="4" w:space="0" w:color="000000"/>
              <w:bottom w:val="single" w:sz="4" w:space="0" w:color="000000"/>
              <w:right w:val="nil"/>
            </w:tcBorders>
          </w:tcPr>
          <w:p w:rsidR="00D21B8D" w:rsidRPr="008661C0" w:rsidRDefault="00D21B8D">
            <w:pPr>
              <w:snapToGrid w:val="0"/>
              <w:spacing w:after="0" w:line="240" w:lineRule="auto"/>
              <w:rPr>
                <w:rFonts w:ascii="Comic Sans MS" w:eastAsia="Calibri" w:hAnsi="Comic Sans MS" w:cs="Candara"/>
                <w:color w:val="262626"/>
                <w:sz w:val="20"/>
                <w:szCs w:val="20"/>
              </w:rPr>
            </w:pPr>
          </w:p>
          <w:p w:rsidR="00D21B8D" w:rsidRPr="008661C0" w:rsidRDefault="00D21B8D" w:rsidP="00B82327">
            <w:pPr>
              <w:numPr>
                <w:ilvl w:val="0"/>
                <w:numId w:val="9"/>
              </w:numPr>
              <w:suppressAutoHyphens/>
              <w:spacing w:after="0" w:line="240" w:lineRule="auto"/>
              <w:rPr>
                <w:rFonts w:ascii="Comic Sans MS" w:eastAsia="Calibri" w:hAnsi="Comic Sans MS" w:cs="Candara"/>
                <w:color w:val="262626"/>
                <w:sz w:val="20"/>
                <w:szCs w:val="20"/>
              </w:rPr>
            </w:pPr>
            <w:r w:rsidRPr="008661C0">
              <w:rPr>
                <w:rFonts w:ascii="Comic Sans MS" w:eastAsia="Calibri" w:hAnsi="Comic Sans MS" w:cs="Candara"/>
                <w:color w:val="262626"/>
                <w:sz w:val="20"/>
                <w:szCs w:val="20"/>
              </w:rPr>
              <w:t>Učenike potaknuti na mobilnost unutar Erasmus projekata i educirati ih o postupcima prijave.</w:t>
            </w:r>
          </w:p>
          <w:p w:rsidR="00D21B8D" w:rsidRPr="008661C0" w:rsidRDefault="00D21B8D" w:rsidP="00B82327">
            <w:pPr>
              <w:numPr>
                <w:ilvl w:val="0"/>
                <w:numId w:val="9"/>
              </w:numPr>
              <w:suppressAutoHyphens/>
              <w:spacing w:after="0" w:line="240" w:lineRule="auto"/>
              <w:rPr>
                <w:rFonts w:ascii="Comic Sans MS" w:eastAsia="Calibri" w:hAnsi="Comic Sans MS" w:cs="Candara"/>
                <w:color w:val="262626"/>
                <w:sz w:val="20"/>
                <w:szCs w:val="20"/>
              </w:rPr>
            </w:pPr>
            <w:r w:rsidRPr="008661C0">
              <w:rPr>
                <w:rFonts w:ascii="Comic Sans MS" w:eastAsia="Calibri" w:hAnsi="Comic Sans MS" w:cs="Candara"/>
                <w:color w:val="262626"/>
                <w:sz w:val="20"/>
                <w:szCs w:val="20"/>
              </w:rPr>
              <w:t>Upoznati, predstaviti i uspostaviti veze između učenika Škola primijenjenih umjetnosti, Akademije likovnih umjetnosti u Zagrebu i Hrvatskog društva likovnih umjetnika.</w:t>
            </w:r>
          </w:p>
          <w:p w:rsidR="00D21B8D" w:rsidRPr="008661C0" w:rsidRDefault="00D21B8D" w:rsidP="00B82327">
            <w:pPr>
              <w:numPr>
                <w:ilvl w:val="0"/>
                <w:numId w:val="9"/>
              </w:numPr>
              <w:suppressAutoHyphens/>
              <w:spacing w:after="0" w:line="240" w:lineRule="auto"/>
              <w:rPr>
                <w:rFonts w:ascii="Comic Sans MS" w:eastAsia="Calibri" w:hAnsi="Comic Sans MS" w:cs="Candara"/>
                <w:color w:val="262626"/>
                <w:sz w:val="20"/>
                <w:szCs w:val="20"/>
              </w:rPr>
            </w:pPr>
            <w:r w:rsidRPr="008661C0">
              <w:rPr>
                <w:rFonts w:ascii="Comic Sans MS" w:eastAsia="Calibri" w:hAnsi="Comic Sans MS" w:cs="Candara"/>
                <w:color w:val="262626"/>
                <w:sz w:val="20"/>
                <w:szCs w:val="20"/>
              </w:rPr>
              <w:t>Učenike  potaknuti na istraživanje i povezivanje novih likovnih izraza i novih umjetničkih imena te na kreiranje novih sadržaja, također ih motivirati na rad u umjetničkim ateljeima i radionicama.</w:t>
            </w:r>
          </w:p>
          <w:p w:rsidR="00D21B8D" w:rsidRPr="008661C0" w:rsidRDefault="00D21B8D" w:rsidP="00B82327">
            <w:pPr>
              <w:numPr>
                <w:ilvl w:val="0"/>
                <w:numId w:val="9"/>
              </w:numPr>
              <w:suppressAutoHyphens/>
              <w:spacing w:after="0" w:line="240" w:lineRule="auto"/>
              <w:rPr>
                <w:rFonts w:ascii="Comic Sans MS" w:eastAsia="Calibri" w:hAnsi="Comic Sans MS" w:cs="Candara"/>
                <w:color w:val="262626"/>
                <w:sz w:val="20"/>
                <w:szCs w:val="20"/>
              </w:rPr>
            </w:pPr>
            <w:r w:rsidRPr="008661C0">
              <w:rPr>
                <w:rFonts w:ascii="Comic Sans MS" w:eastAsia="Calibri" w:hAnsi="Comic Sans MS" w:cs="Candara"/>
                <w:color w:val="262626"/>
                <w:sz w:val="20"/>
                <w:szCs w:val="20"/>
              </w:rPr>
              <w:t>Učenike uputiti na suradnju prilikom postavljanja izložbe te ih uputiti u osnove muzeologije: usmjeriti ih na korake koji se poduzimaju prilikom postava.</w:t>
            </w:r>
          </w:p>
          <w:p w:rsidR="00D21B8D" w:rsidRPr="008661C0" w:rsidRDefault="00D21B8D" w:rsidP="00B82327">
            <w:pPr>
              <w:numPr>
                <w:ilvl w:val="0"/>
                <w:numId w:val="9"/>
              </w:numPr>
              <w:suppressAutoHyphens/>
              <w:spacing w:after="0" w:line="240" w:lineRule="auto"/>
              <w:rPr>
                <w:rFonts w:ascii="Comic Sans MS" w:eastAsia="Calibri" w:hAnsi="Comic Sans MS" w:cs="Candara"/>
                <w:color w:val="262626"/>
                <w:sz w:val="20"/>
                <w:szCs w:val="20"/>
              </w:rPr>
            </w:pPr>
            <w:r w:rsidRPr="008661C0">
              <w:rPr>
                <w:rFonts w:ascii="Comic Sans MS" w:eastAsia="Calibri" w:hAnsi="Comic Sans MS" w:cs="Candara"/>
                <w:color w:val="262626"/>
                <w:sz w:val="20"/>
                <w:szCs w:val="20"/>
              </w:rPr>
              <w:t xml:space="preserve">Učenike usmjeravati na razvijanje ideje o umjetnosti kao pokretaču društvenih zbivanja, </w:t>
            </w:r>
          </w:p>
          <w:p w:rsidR="00D21B8D" w:rsidRPr="008661C0" w:rsidRDefault="00D21B8D">
            <w:pPr>
              <w:suppressAutoHyphens/>
              <w:spacing w:after="0" w:line="240" w:lineRule="auto"/>
              <w:ind w:left="720"/>
              <w:rPr>
                <w:rFonts w:ascii="Comic Sans MS" w:eastAsia="Calibri" w:hAnsi="Comic Sans MS" w:cs="Candara"/>
                <w:color w:val="262626"/>
                <w:sz w:val="20"/>
                <w:szCs w:val="20"/>
              </w:rPr>
            </w:pPr>
            <w:r w:rsidRPr="008661C0">
              <w:rPr>
                <w:rFonts w:ascii="Comic Sans MS" w:eastAsia="Calibri" w:hAnsi="Comic Sans MS" w:cs="Candara"/>
                <w:color w:val="262626"/>
                <w:sz w:val="20"/>
                <w:szCs w:val="20"/>
              </w:rPr>
              <w:t>poticati ih na razgovor i analiziranje kulturno-društvenih pitanja vezanih za umjetnost te na u promociju umjetnosti u svojoj sredini.</w:t>
            </w:r>
          </w:p>
          <w:p w:rsidR="00D21B8D" w:rsidRPr="008661C0" w:rsidRDefault="00D21B8D" w:rsidP="00B82327">
            <w:pPr>
              <w:numPr>
                <w:ilvl w:val="0"/>
                <w:numId w:val="9"/>
              </w:numPr>
              <w:suppressAutoHyphens/>
              <w:spacing w:after="0" w:line="240" w:lineRule="auto"/>
              <w:rPr>
                <w:rFonts w:ascii="Comic Sans MS" w:eastAsia="Calibri" w:hAnsi="Comic Sans MS" w:cs="Candara"/>
                <w:color w:val="262626"/>
                <w:sz w:val="20"/>
                <w:szCs w:val="20"/>
              </w:rPr>
            </w:pPr>
            <w:r w:rsidRPr="008661C0">
              <w:rPr>
                <w:rFonts w:ascii="Comic Sans MS" w:eastAsia="Calibri" w:hAnsi="Comic Sans MS" w:cs="Candara"/>
                <w:color w:val="262626"/>
                <w:sz w:val="20"/>
                <w:szCs w:val="20"/>
              </w:rPr>
              <w:t>Učenike poticati na samostalnost u radu, kao i dobru suradnju u radu u grupi.</w:t>
            </w:r>
          </w:p>
          <w:p w:rsidR="00D21B8D" w:rsidRPr="008661C0" w:rsidRDefault="00D21B8D" w:rsidP="00B82327">
            <w:pPr>
              <w:numPr>
                <w:ilvl w:val="0"/>
                <w:numId w:val="9"/>
              </w:numPr>
              <w:suppressAutoHyphens/>
              <w:spacing w:after="0" w:line="240" w:lineRule="auto"/>
              <w:rPr>
                <w:rFonts w:ascii="Comic Sans MS" w:eastAsia="Calibri" w:hAnsi="Comic Sans MS" w:cs="Candara"/>
                <w:color w:val="262626"/>
                <w:sz w:val="20"/>
                <w:szCs w:val="20"/>
              </w:rPr>
            </w:pPr>
            <w:r w:rsidRPr="008661C0">
              <w:rPr>
                <w:rFonts w:ascii="Comic Sans MS" w:eastAsia="Calibri" w:hAnsi="Comic Sans MS" w:cs="Candara"/>
                <w:color w:val="262626"/>
                <w:sz w:val="20"/>
                <w:szCs w:val="20"/>
              </w:rPr>
              <w:t>Učenike poticati na razumijevanje, prihvaćanje i podržavanje važnosti vizualne umjetnosti.</w:t>
            </w:r>
          </w:p>
          <w:p w:rsidR="00D21B8D" w:rsidRPr="008661C0" w:rsidRDefault="00D21B8D" w:rsidP="00B82327">
            <w:pPr>
              <w:numPr>
                <w:ilvl w:val="0"/>
                <w:numId w:val="9"/>
              </w:numPr>
              <w:suppressAutoHyphens/>
              <w:spacing w:after="0" w:line="240" w:lineRule="auto"/>
              <w:rPr>
                <w:rFonts w:ascii="Comic Sans MS" w:eastAsia="Calibri" w:hAnsi="Comic Sans MS" w:cs="Candara"/>
                <w:color w:val="262626"/>
                <w:sz w:val="20"/>
                <w:szCs w:val="20"/>
              </w:rPr>
            </w:pPr>
            <w:r w:rsidRPr="008661C0">
              <w:rPr>
                <w:rFonts w:ascii="Comic Sans MS" w:eastAsia="Calibri" w:hAnsi="Comic Sans MS" w:cs="Candara"/>
                <w:color w:val="262626"/>
                <w:sz w:val="20"/>
                <w:szCs w:val="20"/>
              </w:rPr>
              <w:t>Učenike poticati na pozitivan odnos prema radu i istraživanju, komunikaciji i suradnji.</w:t>
            </w:r>
          </w:p>
          <w:p w:rsidR="00D21B8D" w:rsidRPr="008661C0" w:rsidRDefault="00D21B8D">
            <w:pPr>
              <w:spacing w:after="0" w:line="240" w:lineRule="auto"/>
              <w:ind w:left="360"/>
              <w:contextualSpacing/>
              <w:rPr>
                <w:rFonts w:ascii="Comic Sans MS" w:eastAsia="Calibri" w:hAnsi="Comic Sans MS" w:cs="Andalus"/>
                <w:color w:val="262626"/>
                <w:sz w:val="20"/>
                <w:szCs w:val="20"/>
              </w:rPr>
            </w:pPr>
          </w:p>
        </w:tc>
      </w:tr>
      <w:tr w:rsidR="00D21B8D" w:rsidRPr="008661C0" w:rsidTr="00D21B8D">
        <w:tc>
          <w:tcPr>
            <w:tcW w:w="3369"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eastAsia="Calibri" w:hAnsi="Comic Sans MS" w:cs="Andalus"/>
                <w:b/>
                <w:color w:val="262626"/>
                <w:sz w:val="20"/>
                <w:szCs w:val="20"/>
              </w:rPr>
            </w:pPr>
            <w:r w:rsidRPr="008661C0">
              <w:rPr>
                <w:rFonts w:ascii="Comic Sans MS" w:eastAsia="Calibri" w:hAnsi="Comic Sans MS" w:cs="Andalus"/>
                <w:b/>
                <w:color w:val="262626"/>
                <w:sz w:val="20"/>
                <w:szCs w:val="20"/>
              </w:rPr>
              <w:t>Namjena:</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suppressAutoHyphens/>
              <w:spacing w:after="0" w:line="240" w:lineRule="auto"/>
              <w:rPr>
                <w:rFonts w:ascii="Comic Sans MS" w:eastAsia="Calibri" w:hAnsi="Comic Sans MS" w:cs="Andalus"/>
                <w:color w:val="262626"/>
                <w:sz w:val="20"/>
                <w:szCs w:val="20"/>
              </w:rPr>
            </w:pPr>
            <w:r w:rsidRPr="008661C0">
              <w:rPr>
                <w:rFonts w:ascii="Comic Sans MS" w:eastAsia="Calibri" w:hAnsi="Comic Sans MS" w:cs="Andalus"/>
                <w:bCs/>
                <w:color w:val="262626"/>
                <w:sz w:val="20"/>
                <w:szCs w:val="20"/>
              </w:rPr>
              <w:t>Stručna praksa učenika u umjetničkim ateljeima i radionicama te iskustvo rada s lokalnim umjetnicima u raznolikim grupama.</w:t>
            </w:r>
          </w:p>
        </w:tc>
      </w:tr>
      <w:tr w:rsidR="00D21B8D" w:rsidRPr="008661C0" w:rsidTr="00D21B8D">
        <w:tc>
          <w:tcPr>
            <w:tcW w:w="3369"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eastAsia="Calibri" w:hAnsi="Comic Sans MS" w:cs="Andalus"/>
                <w:b/>
                <w:color w:val="262626"/>
                <w:sz w:val="20"/>
                <w:szCs w:val="20"/>
              </w:rPr>
            </w:pPr>
            <w:r w:rsidRPr="008661C0">
              <w:rPr>
                <w:rFonts w:ascii="Comic Sans MS" w:eastAsia="Calibri" w:hAnsi="Comic Sans MS" w:cs="Andalus"/>
                <w:b/>
                <w:color w:val="262626"/>
                <w:sz w:val="20"/>
                <w:szCs w:val="20"/>
              </w:rPr>
              <w:t>Nositelj/i:</w:t>
            </w:r>
          </w:p>
        </w:tc>
        <w:tc>
          <w:tcPr>
            <w:tcW w:w="5919" w:type="dxa"/>
            <w:tcBorders>
              <w:top w:val="dotted" w:sz="4" w:space="0" w:color="000000"/>
              <w:left w:val="dotted" w:sz="4" w:space="0" w:color="000000"/>
              <w:bottom w:val="dotted" w:sz="4" w:space="0" w:color="000000"/>
              <w:right w:val="nil"/>
            </w:tcBorders>
          </w:tcPr>
          <w:p w:rsidR="00D21B8D" w:rsidRPr="008661C0" w:rsidRDefault="00D21B8D">
            <w:pPr>
              <w:suppressAutoHyphens/>
              <w:spacing w:after="0" w:line="240" w:lineRule="auto"/>
              <w:rPr>
                <w:rFonts w:ascii="Comic Sans MS" w:eastAsia="Calibri" w:hAnsi="Comic Sans MS" w:cs="Calibri Light"/>
                <w:color w:val="262626"/>
                <w:sz w:val="20"/>
                <w:szCs w:val="20"/>
                <w:lang w:eastAsia="ar-SA"/>
              </w:rPr>
            </w:pPr>
            <w:r w:rsidRPr="008661C0">
              <w:rPr>
                <w:rFonts w:ascii="Comic Sans MS" w:eastAsia="Calibri" w:hAnsi="Comic Sans MS" w:cs="Calibri Light"/>
                <w:color w:val="262626"/>
                <w:sz w:val="20"/>
                <w:szCs w:val="20"/>
                <w:lang w:eastAsia="ar-SA"/>
              </w:rPr>
              <w:t>Bojana Vukojević – koordinator projekta za ŠPUD Zadar</w:t>
            </w:r>
          </w:p>
          <w:p w:rsidR="00D21B8D" w:rsidRPr="008661C0" w:rsidRDefault="00D21B8D">
            <w:pPr>
              <w:suppressAutoHyphens/>
              <w:spacing w:after="0" w:line="240" w:lineRule="auto"/>
              <w:rPr>
                <w:rFonts w:ascii="Comic Sans MS" w:eastAsia="Calibri" w:hAnsi="Comic Sans MS" w:cs="Calibri Light"/>
                <w:color w:val="262626"/>
                <w:sz w:val="20"/>
                <w:szCs w:val="20"/>
                <w:lang w:eastAsia="ar-SA"/>
              </w:rPr>
            </w:pPr>
          </w:p>
          <w:p w:rsidR="00D21B8D" w:rsidRPr="008661C0" w:rsidRDefault="00D21B8D">
            <w:pPr>
              <w:suppressAutoHyphens/>
              <w:spacing w:after="0" w:line="240" w:lineRule="auto"/>
              <w:rPr>
                <w:rFonts w:ascii="Comic Sans MS" w:eastAsia="Calibri" w:hAnsi="Comic Sans MS" w:cs="Calibri Light"/>
                <w:i/>
                <w:color w:val="262626"/>
                <w:sz w:val="20"/>
                <w:szCs w:val="20"/>
                <w:lang w:eastAsia="ar-SA"/>
              </w:rPr>
            </w:pPr>
            <w:r w:rsidRPr="008661C0">
              <w:rPr>
                <w:rFonts w:ascii="Comic Sans MS" w:eastAsia="Calibri" w:hAnsi="Comic Sans MS" w:cs="Calibri Light"/>
                <w:i/>
                <w:color w:val="262626"/>
                <w:sz w:val="20"/>
                <w:szCs w:val="20"/>
                <w:lang w:eastAsia="ar-SA"/>
              </w:rPr>
              <w:t>Povjerenstvo za odabir:</w:t>
            </w:r>
          </w:p>
          <w:p w:rsidR="00D21B8D" w:rsidRPr="008661C0" w:rsidRDefault="00D21B8D">
            <w:pPr>
              <w:suppressAutoHyphens/>
              <w:spacing w:after="0" w:line="240" w:lineRule="auto"/>
              <w:rPr>
                <w:rFonts w:ascii="Comic Sans MS" w:eastAsia="Calibri" w:hAnsi="Comic Sans MS" w:cs="Calibri Light"/>
                <w:color w:val="262626"/>
                <w:sz w:val="20"/>
                <w:szCs w:val="20"/>
                <w:lang w:eastAsia="ar-SA"/>
              </w:rPr>
            </w:pPr>
            <w:r w:rsidRPr="008661C0">
              <w:rPr>
                <w:rFonts w:ascii="Comic Sans MS" w:eastAsia="Calibri" w:hAnsi="Comic Sans MS" w:cs="Calibri Light"/>
                <w:color w:val="262626"/>
                <w:sz w:val="20"/>
                <w:szCs w:val="20"/>
                <w:lang w:eastAsia="ar-SA"/>
              </w:rPr>
              <w:t>Ana Debelić Surać – nastavnik stručnih predmeta</w:t>
            </w:r>
          </w:p>
          <w:p w:rsidR="00D21B8D" w:rsidRPr="008661C0" w:rsidRDefault="00D21B8D">
            <w:pPr>
              <w:suppressAutoHyphens/>
              <w:spacing w:after="0" w:line="240" w:lineRule="auto"/>
              <w:rPr>
                <w:rFonts w:ascii="Comic Sans MS" w:eastAsia="Calibri" w:hAnsi="Comic Sans MS" w:cs="Calibri Light"/>
                <w:color w:val="262626"/>
                <w:sz w:val="20"/>
                <w:szCs w:val="20"/>
                <w:lang w:eastAsia="ar-SA"/>
              </w:rPr>
            </w:pPr>
            <w:r w:rsidRPr="008661C0">
              <w:rPr>
                <w:rFonts w:ascii="Comic Sans MS" w:eastAsia="Calibri" w:hAnsi="Comic Sans MS" w:cs="Calibri Light"/>
                <w:color w:val="262626"/>
                <w:sz w:val="20"/>
                <w:szCs w:val="20"/>
                <w:lang w:eastAsia="ar-SA"/>
              </w:rPr>
              <w:t>Marjana Bakmaz – ravnateljica</w:t>
            </w:r>
          </w:p>
          <w:p w:rsidR="00D21B8D" w:rsidRPr="008661C0" w:rsidRDefault="00D21B8D">
            <w:pPr>
              <w:suppressAutoHyphens/>
              <w:spacing w:after="0" w:line="240" w:lineRule="auto"/>
              <w:rPr>
                <w:rFonts w:ascii="Comic Sans MS" w:eastAsia="Calibri" w:hAnsi="Comic Sans MS" w:cs="Calibri Light"/>
                <w:color w:val="262626"/>
                <w:sz w:val="20"/>
                <w:szCs w:val="20"/>
                <w:lang w:eastAsia="ar-SA"/>
              </w:rPr>
            </w:pPr>
            <w:r w:rsidRPr="008661C0">
              <w:rPr>
                <w:rFonts w:ascii="Comic Sans MS" w:eastAsia="Calibri" w:hAnsi="Comic Sans MS" w:cs="Calibri Light"/>
                <w:color w:val="262626"/>
                <w:sz w:val="20"/>
                <w:szCs w:val="20"/>
                <w:lang w:eastAsia="ar-SA"/>
              </w:rPr>
              <w:t>Vedrana Perić – psihologinja</w:t>
            </w:r>
          </w:p>
        </w:tc>
      </w:tr>
      <w:tr w:rsidR="00D21B8D" w:rsidRPr="008661C0" w:rsidTr="00D21B8D">
        <w:tc>
          <w:tcPr>
            <w:tcW w:w="3369"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eastAsia="Calibri" w:hAnsi="Comic Sans MS" w:cs="Andalus"/>
                <w:b/>
                <w:color w:val="262626"/>
                <w:sz w:val="20"/>
                <w:szCs w:val="20"/>
                <w:lang w:eastAsia="en-US"/>
              </w:rPr>
            </w:pPr>
            <w:r w:rsidRPr="008661C0">
              <w:rPr>
                <w:rFonts w:ascii="Comic Sans MS" w:eastAsia="Calibri"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right w:val="nil"/>
            </w:tcBorders>
          </w:tcPr>
          <w:p w:rsidR="00D21B8D" w:rsidRPr="008661C0" w:rsidRDefault="00D21B8D">
            <w:pPr>
              <w:suppressAutoHyphens/>
              <w:spacing w:after="0" w:line="240" w:lineRule="auto"/>
              <w:rPr>
                <w:rFonts w:ascii="Comic Sans MS" w:eastAsia="Calibri" w:hAnsi="Comic Sans MS" w:cs="Candara"/>
                <w:color w:val="262626"/>
                <w:sz w:val="20"/>
                <w:szCs w:val="20"/>
                <w:lang w:eastAsia="ar-SA"/>
              </w:rPr>
            </w:pPr>
            <w:r w:rsidRPr="008661C0">
              <w:rPr>
                <w:rFonts w:ascii="Comic Sans MS" w:eastAsia="Calibri" w:hAnsi="Comic Sans MS" w:cs="Candara"/>
                <w:color w:val="262626"/>
                <w:sz w:val="20"/>
                <w:szCs w:val="20"/>
                <w:lang w:eastAsia="ar-SA"/>
              </w:rPr>
              <w:t xml:space="preserve">Nakon prijave na natječaj i provedenog izbora (na temelju likovnih mapa i razgovora te testa iz engleskog jezika), izabrani učenici pristupaju kulturološkoj i jezičnoj pripremi </w:t>
            </w:r>
            <w:r w:rsidRPr="008661C0">
              <w:rPr>
                <w:rFonts w:ascii="Comic Sans MS" w:eastAsia="Calibri" w:hAnsi="Comic Sans MS" w:cs="Candara"/>
                <w:color w:val="262626"/>
                <w:sz w:val="20"/>
                <w:szCs w:val="20"/>
                <w:lang w:eastAsia="ar-SA"/>
              </w:rPr>
              <w:lastRenderedPageBreak/>
              <w:t>kako bi se što bolje upoznali sa svojom destinacijom i umjetnicima kod kojih odlaze.</w:t>
            </w:r>
          </w:p>
          <w:p w:rsidR="00D21B8D" w:rsidRPr="008661C0" w:rsidRDefault="00D21B8D">
            <w:pPr>
              <w:suppressAutoHyphens/>
              <w:spacing w:after="0" w:line="240" w:lineRule="auto"/>
              <w:rPr>
                <w:rFonts w:ascii="Comic Sans MS" w:eastAsia="Calibri" w:hAnsi="Comic Sans MS" w:cs="Candara"/>
                <w:color w:val="262626"/>
                <w:sz w:val="20"/>
                <w:szCs w:val="20"/>
                <w:lang w:eastAsia="ar-SA"/>
              </w:rPr>
            </w:pPr>
          </w:p>
          <w:p w:rsidR="00D21B8D" w:rsidRPr="008661C0" w:rsidRDefault="00D21B8D">
            <w:pPr>
              <w:suppressAutoHyphens/>
              <w:spacing w:after="0" w:line="240" w:lineRule="auto"/>
              <w:rPr>
                <w:rFonts w:ascii="Comic Sans MS" w:eastAsia="Calibri" w:hAnsi="Comic Sans MS" w:cs="Candara"/>
                <w:color w:val="262626"/>
                <w:sz w:val="20"/>
                <w:szCs w:val="20"/>
                <w:lang w:eastAsia="ar-SA"/>
              </w:rPr>
            </w:pPr>
            <w:r w:rsidRPr="008661C0">
              <w:rPr>
                <w:rFonts w:ascii="Comic Sans MS" w:eastAsia="Calibri" w:hAnsi="Comic Sans MS" w:cs="Candara"/>
                <w:color w:val="262626"/>
                <w:sz w:val="20"/>
                <w:szCs w:val="20"/>
                <w:lang w:eastAsia="ar-SA"/>
              </w:rPr>
              <w:t>S nastavnikom u pratnji borave dva tjedna na lokaciji mobilnosti i za to vrijeme svakodnevno odlaze na rad u ateljee, sudjeluju u radionicama, odlaze na izložbe i upoznaju se s umjetničkim životom grada.</w:t>
            </w:r>
          </w:p>
          <w:p w:rsidR="00D21B8D" w:rsidRPr="008661C0" w:rsidRDefault="00D21B8D">
            <w:pPr>
              <w:suppressAutoHyphens/>
              <w:spacing w:after="0" w:line="240" w:lineRule="auto"/>
              <w:rPr>
                <w:rFonts w:ascii="Comic Sans MS" w:eastAsia="Calibri" w:hAnsi="Comic Sans MS" w:cs="Candara"/>
                <w:color w:val="262626"/>
                <w:sz w:val="20"/>
                <w:szCs w:val="20"/>
                <w:lang w:eastAsia="ar-SA"/>
              </w:rPr>
            </w:pPr>
          </w:p>
          <w:p w:rsidR="00D21B8D" w:rsidRPr="00B54751" w:rsidRDefault="00D21B8D">
            <w:pPr>
              <w:suppressAutoHyphens/>
              <w:spacing w:after="0" w:line="240" w:lineRule="auto"/>
              <w:rPr>
                <w:rFonts w:ascii="Comic Sans MS" w:eastAsia="Calibri" w:hAnsi="Comic Sans MS" w:cs="Candara"/>
                <w:color w:val="262626"/>
                <w:sz w:val="20"/>
                <w:szCs w:val="20"/>
                <w:lang w:eastAsia="ar-SA"/>
              </w:rPr>
            </w:pPr>
            <w:r w:rsidRPr="008661C0">
              <w:rPr>
                <w:rFonts w:ascii="Comic Sans MS" w:eastAsia="Calibri" w:hAnsi="Comic Sans MS" w:cs="Candara"/>
                <w:color w:val="262626"/>
                <w:sz w:val="20"/>
                <w:szCs w:val="20"/>
                <w:lang w:eastAsia="ar-SA"/>
              </w:rPr>
              <w:t>Po povratku učenici predstavljaju mobilnost i rezultate mobilnosti drugim učenicima.</w:t>
            </w:r>
          </w:p>
        </w:tc>
      </w:tr>
      <w:tr w:rsidR="00D21B8D" w:rsidRPr="008661C0" w:rsidTr="00D21B8D">
        <w:tc>
          <w:tcPr>
            <w:tcW w:w="3369"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eastAsia="Calibri" w:hAnsi="Comic Sans MS" w:cs="Andalus"/>
                <w:b/>
                <w:color w:val="262626"/>
                <w:sz w:val="20"/>
                <w:szCs w:val="20"/>
              </w:rPr>
            </w:pPr>
            <w:r w:rsidRPr="008661C0">
              <w:rPr>
                <w:rFonts w:ascii="Comic Sans MS" w:eastAsia="Calibri" w:hAnsi="Comic Sans MS" w:cs="Andalus"/>
                <w:b/>
                <w:color w:val="262626"/>
                <w:sz w:val="20"/>
                <w:szCs w:val="20"/>
              </w:rPr>
              <w:lastRenderedPageBreak/>
              <w:t>Vremenik:</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spacing w:after="0" w:line="240" w:lineRule="auto"/>
              <w:rPr>
                <w:rFonts w:ascii="Comic Sans MS" w:eastAsia="Calibri" w:hAnsi="Comic Sans MS" w:cs="Andalus"/>
                <w:color w:val="262626"/>
                <w:sz w:val="20"/>
                <w:szCs w:val="20"/>
              </w:rPr>
            </w:pPr>
            <w:r w:rsidRPr="008661C0">
              <w:rPr>
                <w:rFonts w:ascii="Comic Sans MS" w:eastAsia="Calibri" w:hAnsi="Comic Sans MS" w:cs="Andalus"/>
                <w:color w:val="262626"/>
                <w:sz w:val="20"/>
                <w:szCs w:val="20"/>
              </w:rPr>
              <w:t>Listopad, 2023. – Lipanj, 2024.</w:t>
            </w:r>
          </w:p>
        </w:tc>
      </w:tr>
      <w:tr w:rsidR="00D21B8D" w:rsidRPr="008661C0" w:rsidTr="00D21B8D">
        <w:tc>
          <w:tcPr>
            <w:tcW w:w="3369"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eastAsia="Calibri" w:hAnsi="Comic Sans MS" w:cs="Andalus"/>
                <w:b/>
                <w:color w:val="262626"/>
                <w:sz w:val="20"/>
                <w:szCs w:val="20"/>
              </w:rPr>
            </w:pPr>
            <w:bookmarkStart w:id="100" w:name="_Hlk147146221"/>
            <w:r w:rsidRPr="008661C0">
              <w:rPr>
                <w:rFonts w:ascii="Comic Sans MS" w:eastAsia="Calibri"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spacing w:after="0" w:line="240" w:lineRule="auto"/>
              <w:rPr>
                <w:rFonts w:ascii="Comic Sans MS" w:eastAsia="Calibri" w:hAnsi="Comic Sans MS"/>
                <w:sz w:val="20"/>
                <w:szCs w:val="20"/>
              </w:rPr>
            </w:pPr>
            <w:r w:rsidRPr="008661C0">
              <w:rPr>
                <w:rFonts w:ascii="Comic Sans MS" w:eastAsia="Calibri" w:hAnsi="Comic Sans MS"/>
                <w:sz w:val="20"/>
                <w:szCs w:val="20"/>
              </w:rPr>
              <w:t>Učenici će biti ocijenjeni po elementima vrednovanja zadanim po predmetima unutar kojih se aktivnosti izvode.</w:t>
            </w:r>
          </w:p>
          <w:p w:rsidR="00D21B8D" w:rsidRPr="008661C0" w:rsidRDefault="00D21B8D">
            <w:pPr>
              <w:spacing w:after="0" w:line="240" w:lineRule="auto"/>
              <w:rPr>
                <w:rFonts w:ascii="Comic Sans MS" w:eastAsia="Calibri" w:hAnsi="Comic Sans MS"/>
                <w:sz w:val="20"/>
                <w:szCs w:val="20"/>
              </w:rPr>
            </w:pPr>
            <w:r w:rsidRPr="008661C0">
              <w:rPr>
                <w:rFonts w:ascii="Comic Sans MS" w:eastAsia="Calibri" w:hAnsi="Comic Sans MS"/>
                <w:sz w:val="20"/>
                <w:szCs w:val="20"/>
              </w:rPr>
              <w:t>Rezultati vrednovanja bit će korišteni u okviru struke i nastavnih predmeta srodnih projektnim postignućima.</w:t>
            </w:r>
          </w:p>
          <w:p w:rsidR="00D21B8D" w:rsidRPr="008661C0" w:rsidRDefault="00D21B8D">
            <w:pPr>
              <w:spacing w:after="0" w:line="240" w:lineRule="auto"/>
              <w:rPr>
                <w:rFonts w:ascii="Comic Sans MS" w:eastAsia="Calibri" w:hAnsi="Comic Sans MS"/>
                <w:sz w:val="20"/>
                <w:szCs w:val="20"/>
              </w:rPr>
            </w:pPr>
            <w:r w:rsidRPr="008661C0">
              <w:rPr>
                <w:rFonts w:ascii="Comic Sans MS" w:eastAsia="Calibri" w:hAnsi="Comic Sans MS"/>
                <w:sz w:val="20"/>
                <w:szCs w:val="20"/>
              </w:rPr>
              <w:t>Učenici će dobiti Europass certifikat o boravku na mobilnosti.</w:t>
            </w:r>
          </w:p>
        </w:tc>
      </w:tr>
      <w:bookmarkEnd w:id="100"/>
      <w:tr w:rsidR="00D21B8D" w:rsidRPr="008661C0" w:rsidTr="00D21B8D">
        <w:tc>
          <w:tcPr>
            <w:tcW w:w="3369"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eastAsia="Calibri" w:hAnsi="Comic Sans MS" w:cs="Andalus"/>
                <w:b/>
                <w:color w:val="262626"/>
                <w:sz w:val="20"/>
                <w:szCs w:val="20"/>
              </w:rPr>
            </w:pPr>
            <w:r w:rsidRPr="008661C0">
              <w:rPr>
                <w:rFonts w:ascii="Comic Sans MS" w:eastAsia="Calibri"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spacing w:after="0" w:line="240" w:lineRule="auto"/>
              <w:rPr>
                <w:rFonts w:ascii="Comic Sans MS" w:eastAsia="Calibri" w:hAnsi="Comic Sans MS" w:cs="Andalus"/>
                <w:color w:val="262626"/>
                <w:sz w:val="20"/>
                <w:szCs w:val="20"/>
              </w:rPr>
            </w:pPr>
            <w:r w:rsidRPr="008661C0">
              <w:rPr>
                <w:rFonts w:ascii="Comic Sans MS" w:eastAsia="Calibri" w:hAnsi="Comic Sans MS" w:cs="Andalus"/>
                <w:color w:val="262626"/>
                <w:sz w:val="20"/>
                <w:szCs w:val="20"/>
              </w:rPr>
              <w:t>Nema (u cijelosti financirano od strane Erasmus+)</w:t>
            </w:r>
          </w:p>
        </w:tc>
      </w:tr>
    </w:tbl>
    <w:p w:rsidR="00D21B8D" w:rsidRPr="008661C0" w:rsidRDefault="00D21B8D" w:rsidP="00D21B8D">
      <w:pPr>
        <w:spacing w:after="0" w:line="240" w:lineRule="auto"/>
        <w:rPr>
          <w:rFonts w:ascii="Comic Sans MS" w:eastAsia="Calibri" w:hAnsi="Comic Sans MS"/>
          <w:bCs/>
          <w:sz w:val="20"/>
          <w:szCs w:val="20"/>
          <w:lang w:eastAsia="en-US"/>
        </w:rPr>
      </w:pPr>
    </w:p>
    <w:p w:rsidR="00D21B8D" w:rsidRPr="008661C0" w:rsidRDefault="00D21B8D" w:rsidP="00D21B8D">
      <w:pPr>
        <w:suppressAutoHyphens/>
        <w:spacing w:after="200" w:line="276" w:lineRule="auto"/>
        <w:rPr>
          <w:rFonts w:ascii="Comic Sans MS" w:eastAsia="DFKai-SB" w:hAnsi="Comic Sans MS" w:cs="Calibri Light"/>
          <w:sz w:val="20"/>
          <w:szCs w:val="20"/>
          <w:lang w:eastAsia="ar-SA"/>
        </w:rPr>
      </w:pPr>
      <w:r w:rsidRPr="008661C0">
        <w:rPr>
          <w:rFonts w:ascii="Comic Sans MS" w:eastAsia="Calibri" w:hAnsi="Comic Sans MS" w:cs="Calibri Light"/>
          <w:sz w:val="20"/>
          <w:szCs w:val="20"/>
          <w:u w:val="single"/>
          <w:lang w:eastAsia="ar-SA"/>
        </w:rPr>
        <w:t xml:space="preserve">Kratki opis aktivnosti: </w:t>
      </w:r>
    </w:p>
    <w:p w:rsidR="00D21B8D" w:rsidRPr="008661C0" w:rsidRDefault="00D21B8D" w:rsidP="00D21B8D">
      <w:pPr>
        <w:spacing w:after="0" w:line="240" w:lineRule="auto"/>
        <w:rPr>
          <w:rFonts w:ascii="Comic Sans MS" w:eastAsia="Calibri" w:hAnsi="Comic Sans MS"/>
          <w:bCs/>
          <w:sz w:val="20"/>
          <w:szCs w:val="20"/>
          <w:lang w:eastAsia="en-US"/>
        </w:rPr>
      </w:pPr>
      <w:r w:rsidRPr="008661C0">
        <w:rPr>
          <w:rFonts w:ascii="Comic Sans MS" w:eastAsia="Calibri" w:hAnsi="Comic Sans MS"/>
          <w:bCs/>
          <w:sz w:val="20"/>
          <w:szCs w:val="20"/>
        </w:rPr>
        <w:t xml:space="preserve">HDLU kao krovna strukovna udruga za hrvatske likovne i multimedijalne umjetnike provodi projekt UMJETNICI ZA UMJETNIČKO OBRAZOVANJE koji se u cijelosti financira u okviru EU projekta Erasmus+. Partneri HDLU-a u projektu su srednje škole iz područja likovne umjetnosti i dizajna, a projekt je namijenjen učenicima trećih i završnih razreda i prošlogodišnjim maturantima te nastavnicima stručnih predmeta, a iz područja slikarskih, grafičkih i kiparskih tehnika. </w:t>
      </w:r>
    </w:p>
    <w:p w:rsidR="00D21B8D" w:rsidRPr="008661C0" w:rsidRDefault="00D21B8D" w:rsidP="00D21B8D">
      <w:pPr>
        <w:spacing w:after="0" w:line="240" w:lineRule="auto"/>
        <w:rPr>
          <w:rFonts w:ascii="Comic Sans MS" w:eastAsia="Calibri" w:hAnsi="Comic Sans MS"/>
          <w:bCs/>
          <w:sz w:val="20"/>
          <w:szCs w:val="20"/>
        </w:rPr>
      </w:pPr>
    </w:p>
    <w:p w:rsidR="00D21B8D" w:rsidRPr="008661C0" w:rsidRDefault="00D21B8D" w:rsidP="00D21B8D">
      <w:pPr>
        <w:spacing w:after="0" w:line="240" w:lineRule="auto"/>
        <w:rPr>
          <w:rFonts w:ascii="Comic Sans MS" w:eastAsia="Calibri" w:hAnsi="Comic Sans MS"/>
          <w:bCs/>
          <w:sz w:val="20"/>
          <w:szCs w:val="20"/>
        </w:rPr>
      </w:pPr>
      <w:r w:rsidRPr="008661C0">
        <w:rPr>
          <w:rFonts w:ascii="Comic Sans MS" w:eastAsia="Calibri" w:hAnsi="Comic Sans MS"/>
          <w:bCs/>
          <w:sz w:val="20"/>
          <w:szCs w:val="20"/>
        </w:rPr>
        <w:t>Škola primijenjene umjetnosti i dizajna, Zadar treću je godinu zaredom u ovom projektu i ostvaruje izvrsne rezultate.</w:t>
      </w:r>
    </w:p>
    <w:p w:rsidR="00D21B8D" w:rsidRPr="008661C0" w:rsidRDefault="00D21B8D" w:rsidP="00D21B8D">
      <w:pPr>
        <w:spacing w:after="0" w:line="240" w:lineRule="auto"/>
        <w:rPr>
          <w:rFonts w:ascii="Comic Sans MS" w:eastAsia="Calibri" w:hAnsi="Comic Sans MS"/>
          <w:bCs/>
          <w:sz w:val="20"/>
          <w:szCs w:val="20"/>
        </w:rPr>
      </w:pPr>
    </w:p>
    <w:p w:rsidR="00194D22" w:rsidRDefault="00D21B8D" w:rsidP="00D21B8D">
      <w:pPr>
        <w:spacing w:after="0" w:line="240" w:lineRule="auto"/>
        <w:rPr>
          <w:rFonts w:ascii="Comic Sans MS" w:eastAsia="Calibri" w:hAnsi="Comic Sans MS"/>
          <w:bCs/>
          <w:sz w:val="20"/>
          <w:szCs w:val="20"/>
        </w:rPr>
      </w:pPr>
      <w:r w:rsidRPr="008661C0">
        <w:rPr>
          <w:rFonts w:ascii="Comic Sans MS" w:eastAsia="Calibri" w:hAnsi="Comic Sans MS"/>
          <w:bCs/>
          <w:sz w:val="20"/>
          <w:szCs w:val="20"/>
        </w:rPr>
        <w:t>Cilj projekta je povezivanja učenika srodnih škola i njihovo uključivanje u suvremenu umjetničku scenu, kao iskustvo rada u ateljeima i organizacije i postava završne izložbe.</w:t>
      </w:r>
    </w:p>
    <w:p w:rsidR="00194D22" w:rsidRDefault="00194D22" w:rsidP="00B82327">
      <w:pPr>
        <w:pStyle w:val="Naslov2"/>
        <w:numPr>
          <w:ilvl w:val="0"/>
          <w:numId w:val="22"/>
        </w:numPr>
        <w:rPr>
          <w:rFonts w:cs="Andalus"/>
          <w:color w:val="262626"/>
        </w:rPr>
      </w:pPr>
      <w:r>
        <w:rPr>
          <w:rFonts w:eastAsia="Calibri"/>
        </w:rPr>
        <w:br w:type="page"/>
      </w:r>
      <w:r>
        <w:rPr>
          <w:rFonts w:eastAsia="Calibri"/>
        </w:rPr>
        <w:lastRenderedPageBreak/>
        <w:t xml:space="preserve"> </w:t>
      </w:r>
      <w:bookmarkStart w:id="101" w:name="_Toc147221023"/>
      <w:r>
        <w:rPr>
          <w:rFonts w:eastAsia="Calibri"/>
        </w:rPr>
        <w:t xml:space="preserve">E </w:t>
      </w:r>
      <w:r w:rsidRPr="00194D22">
        <w:t>Twinning projekt: Facing ARTS together</w:t>
      </w:r>
      <w:bookmarkEnd w:id="101"/>
    </w:p>
    <w:tbl>
      <w:tblPr>
        <w:tblW w:w="9288" w:type="dxa"/>
        <w:tblLook w:val="00A0" w:firstRow="1" w:lastRow="0" w:firstColumn="1" w:lastColumn="0" w:noHBand="0" w:noVBand="0"/>
      </w:tblPr>
      <w:tblGrid>
        <w:gridCol w:w="3368"/>
        <w:gridCol w:w="5920"/>
      </w:tblGrid>
      <w:tr w:rsidR="00194D22" w:rsidRPr="00194D22" w:rsidTr="00194D22">
        <w:tc>
          <w:tcPr>
            <w:tcW w:w="3368" w:type="dxa"/>
            <w:tcBorders>
              <w:top w:val="dotted" w:sz="4" w:space="0" w:color="000000"/>
              <w:left w:val="nil"/>
              <w:bottom w:val="dotted" w:sz="4" w:space="0" w:color="000000"/>
              <w:right w:val="dotted" w:sz="4" w:space="0" w:color="000000"/>
            </w:tcBorders>
            <w:hideMark/>
          </w:tcPr>
          <w:p w:rsidR="00194D22" w:rsidRPr="00194D22" w:rsidRDefault="00194D22">
            <w:pPr>
              <w:spacing w:after="0" w:line="240" w:lineRule="auto"/>
              <w:rPr>
                <w:rFonts w:ascii="Comic Sans MS" w:hAnsi="Comic Sans MS" w:cs="Andalus"/>
                <w:b/>
                <w:color w:val="262626"/>
                <w:sz w:val="20"/>
                <w:szCs w:val="20"/>
              </w:rPr>
            </w:pPr>
            <w:r w:rsidRPr="00194D22">
              <w:rPr>
                <w:rFonts w:ascii="Comic Sans MS" w:hAnsi="Comic Sans MS" w:cs="Andalus"/>
                <w:b/>
                <w:color w:val="262626"/>
                <w:sz w:val="20"/>
                <w:szCs w:val="20"/>
              </w:rPr>
              <w:t>Naziv aktivnosti, programa i/ili projekta:</w:t>
            </w:r>
          </w:p>
        </w:tc>
        <w:tc>
          <w:tcPr>
            <w:tcW w:w="5920" w:type="dxa"/>
            <w:tcBorders>
              <w:top w:val="dotted" w:sz="4" w:space="0" w:color="000000"/>
              <w:left w:val="dotted" w:sz="4" w:space="0" w:color="000000"/>
              <w:bottom w:val="dotted" w:sz="4" w:space="0" w:color="000000"/>
              <w:right w:val="nil"/>
            </w:tcBorders>
          </w:tcPr>
          <w:p w:rsidR="00194D22" w:rsidRPr="00194D22" w:rsidRDefault="00194D22" w:rsidP="00194D22">
            <w:pPr>
              <w:spacing w:line="480" w:lineRule="auto"/>
              <w:rPr>
                <w:rFonts w:ascii="Comic Sans MS" w:hAnsi="Comic Sans MS"/>
                <w:sz w:val="20"/>
                <w:szCs w:val="20"/>
              </w:rPr>
            </w:pPr>
            <w:r w:rsidRPr="00194D22">
              <w:rPr>
                <w:rFonts w:ascii="Comic Sans MS" w:hAnsi="Comic Sans MS"/>
                <w:b/>
                <w:sz w:val="20"/>
                <w:szCs w:val="20"/>
              </w:rPr>
              <w:t>E Twinning projekt: Facing ARTS together</w:t>
            </w:r>
          </w:p>
        </w:tc>
      </w:tr>
      <w:tr w:rsidR="00194D22" w:rsidRPr="00194D22" w:rsidTr="00194D22">
        <w:tc>
          <w:tcPr>
            <w:tcW w:w="3368" w:type="dxa"/>
            <w:tcBorders>
              <w:top w:val="dotted" w:sz="4" w:space="0" w:color="000000"/>
              <w:left w:val="nil"/>
              <w:bottom w:val="dotted" w:sz="4" w:space="0" w:color="000000"/>
              <w:right w:val="dotted" w:sz="4" w:space="0" w:color="000000"/>
            </w:tcBorders>
          </w:tcPr>
          <w:p w:rsidR="00194D22" w:rsidRPr="00194D22" w:rsidRDefault="00194D22">
            <w:pPr>
              <w:spacing w:after="0" w:line="240" w:lineRule="auto"/>
              <w:rPr>
                <w:rFonts w:ascii="Comic Sans MS" w:hAnsi="Comic Sans MS" w:cs="Andalus"/>
                <w:b/>
                <w:color w:val="262626"/>
                <w:sz w:val="20"/>
                <w:szCs w:val="20"/>
              </w:rPr>
            </w:pPr>
            <w:r w:rsidRPr="00194D22">
              <w:rPr>
                <w:rFonts w:ascii="Comic Sans MS" w:hAnsi="Comic Sans MS" w:cs="Andalus"/>
                <w:b/>
                <w:color w:val="262626"/>
                <w:sz w:val="20"/>
                <w:szCs w:val="20"/>
              </w:rPr>
              <w:t>Nastavnik:</w:t>
            </w:r>
          </w:p>
          <w:p w:rsidR="00194D22" w:rsidRPr="00194D22" w:rsidRDefault="00194D22">
            <w:pPr>
              <w:spacing w:after="0" w:line="240" w:lineRule="auto"/>
              <w:rPr>
                <w:rFonts w:ascii="Comic Sans MS" w:hAnsi="Comic Sans MS" w:cs="Andalus"/>
                <w:b/>
                <w:color w:val="262626"/>
                <w:sz w:val="20"/>
                <w:szCs w:val="20"/>
              </w:rPr>
            </w:pPr>
          </w:p>
        </w:tc>
        <w:tc>
          <w:tcPr>
            <w:tcW w:w="5920" w:type="dxa"/>
            <w:tcBorders>
              <w:top w:val="dotted" w:sz="4" w:space="0" w:color="000000"/>
              <w:left w:val="dotted" w:sz="4" w:space="0" w:color="000000"/>
              <w:bottom w:val="dotted" w:sz="4" w:space="0" w:color="000000"/>
              <w:right w:val="nil"/>
            </w:tcBorders>
            <w:hideMark/>
          </w:tcPr>
          <w:p w:rsidR="00194D22" w:rsidRPr="00194D22" w:rsidRDefault="00194D22">
            <w:pPr>
              <w:rPr>
                <w:rFonts w:ascii="Comic Sans MS" w:hAnsi="Comic Sans MS"/>
                <w:sz w:val="20"/>
                <w:szCs w:val="20"/>
              </w:rPr>
            </w:pPr>
            <w:r w:rsidRPr="00194D22">
              <w:rPr>
                <w:rFonts w:ascii="Comic Sans MS" w:eastAsia="Comic Sans MS" w:hAnsi="Comic Sans MS" w:cs="Comic Sans MS"/>
                <w:b/>
                <w:bCs/>
                <w:color w:val="262626"/>
                <w:sz w:val="20"/>
                <w:szCs w:val="20"/>
              </w:rPr>
              <w:t>Darina Kocurova</w:t>
            </w:r>
            <w:r w:rsidRPr="00194D22">
              <w:rPr>
                <w:rFonts w:ascii="Comic Sans MS" w:eastAsia="Comic Sans MS" w:hAnsi="Comic Sans MS" w:cs="Comic Sans MS"/>
                <w:color w:val="262626"/>
                <w:sz w:val="20"/>
                <w:szCs w:val="20"/>
              </w:rPr>
              <w:t>, Stredna priemyselna skola Svidnik, Slovačka Republika – voditelj projekta</w:t>
            </w:r>
          </w:p>
          <w:p w:rsidR="00194D22" w:rsidRPr="00194D22" w:rsidRDefault="00194D22">
            <w:pPr>
              <w:rPr>
                <w:rFonts w:ascii="Comic Sans MS" w:hAnsi="Comic Sans MS"/>
                <w:sz w:val="20"/>
                <w:szCs w:val="20"/>
              </w:rPr>
            </w:pPr>
            <w:r w:rsidRPr="00194D22">
              <w:rPr>
                <w:rFonts w:ascii="Comic Sans MS" w:eastAsia="Comic Sans MS" w:hAnsi="Comic Sans MS" w:cs="Comic Sans MS"/>
                <w:b/>
                <w:bCs/>
                <w:color w:val="262626"/>
                <w:sz w:val="20"/>
                <w:szCs w:val="20"/>
              </w:rPr>
              <w:t>Jana Dušková,</w:t>
            </w:r>
            <w:r w:rsidRPr="00194D22">
              <w:rPr>
                <w:rFonts w:ascii="Comic Sans MS" w:eastAsia="Comic Sans MS" w:hAnsi="Comic Sans MS" w:cs="Comic Sans MS"/>
                <w:color w:val="262626"/>
                <w:sz w:val="20"/>
                <w:szCs w:val="20"/>
              </w:rPr>
              <w:t xml:space="preserve"> SUPS sv. Anezky Ceské, Ceský Krumlov, Češka Republika- koordinator</w:t>
            </w:r>
          </w:p>
          <w:p w:rsidR="00194D22" w:rsidRPr="00194D22" w:rsidRDefault="00194D22">
            <w:pPr>
              <w:spacing w:after="0" w:line="240" w:lineRule="auto"/>
              <w:rPr>
                <w:rFonts w:ascii="Comic Sans MS" w:hAnsi="Comic Sans MS"/>
                <w:sz w:val="20"/>
                <w:szCs w:val="20"/>
              </w:rPr>
            </w:pPr>
            <w:r w:rsidRPr="00194D22">
              <w:rPr>
                <w:rFonts w:ascii="Comic Sans MS" w:eastAsia="Comic Sans MS" w:hAnsi="Comic Sans MS" w:cs="Comic Sans MS"/>
                <w:b/>
                <w:bCs/>
                <w:color w:val="262626"/>
                <w:sz w:val="20"/>
                <w:szCs w:val="20"/>
              </w:rPr>
              <w:t>Lea Ljuba Kocijan</w:t>
            </w:r>
            <w:r w:rsidRPr="00194D22">
              <w:rPr>
                <w:rFonts w:ascii="Comic Sans MS" w:eastAsia="Comic Sans MS" w:hAnsi="Comic Sans MS" w:cs="Comic Sans MS"/>
                <w:color w:val="262626"/>
                <w:sz w:val="20"/>
                <w:szCs w:val="20"/>
              </w:rPr>
              <w:t>, Škola primijenjene umjetnosti i dizajna, Republika Hrvatska- koordinator</w:t>
            </w:r>
          </w:p>
        </w:tc>
      </w:tr>
      <w:tr w:rsidR="00194D22" w:rsidRPr="00194D22" w:rsidTr="00194D22">
        <w:tc>
          <w:tcPr>
            <w:tcW w:w="3368" w:type="dxa"/>
            <w:tcBorders>
              <w:top w:val="dotted" w:sz="4" w:space="0" w:color="000000"/>
              <w:left w:val="nil"/>
              <w:bottom w:val="dotted" w:sz="4" w:space="0" w:color="000000"/>
              <w:right w:val="dotted" w:sz="4" w:space="0" w:color="000000"/>
            </w:tcBorders>
            <w:hideMark/>
          </w:tcPr>
          <w:p w:rsidR="00194D22" w:rsidRPr="00194D22" w:rsidRDefault="00194D22">
            <w:pPr>
              <w:spacing w:after="0" w:line="240" w:lineRule="auto"/>
              <w:rPr>
                <w:rFonts w:ascii="Comic Sans MS" w:hAnsi="Comic Sans MS" w:cs="Andalus"/>
                <w:b/>
                <w:color w:val="262626"/>
                <w:sz w:val="20"/>
                <w:szCs w:val="20"/>
              </w:rPr>
            </w:pPr>
            <w:r w:rsidRPr="00194D22">
              <w:rPr>
                <w:rFonts w:ascii="Comic Sans MS" w:hAnsi="Comic Sans MS" w:cs="Andalus"/>
                <w:b/>
                <w:color w:val="262626"/>
                <w:sz w:val="20"/>
                <w:szCs w:val="20"/>
              </w:rPr>
              <w:t>Razred:</w:t>
            </w:r>
          </w:p>
        </w:tc>
        <w:tc>
          <w:tcPr>
            <w:tcW w:w="5920" w:type="dxa"/>
            <w:tcBorders>
              <w:top w:val="dotted" w:sz="4" w:space="0" w:color="000000"/>
              <w:left w:val="dotted" w:sz="4" w:space="0" w:color="000000"/>
              <w:bottom w:val="dotted" w:sz="4" w:space="0" w:color="000000"/>
              <w:right w:val="nil"/>
            </w:tcBorders>
            <w:hideMark/>
          </w:tcPr>
          <w:p w:rsidR="00194D22" w:rsidRPr="00194D22" w:rsidRDefault="00194D22">
            <w:pPr>
              <w:spacing w:after="0" w:line="240" w:lineRule="auto"/>
              <w:rPr>
                <w:rFonts w:ascii="Comic Sans MS" w:hAnsi="Comic Sans MS"/>
                <w:sz w:val="20"/>
                <w:szCs w:val="20"/>
              </w:rPr>
            </w:pPr>
            <w:r w:rsidRPr="00194D22">
              <w:rPr>
                <w:rFonts w:ascii="Comic Sans MS" w:hAnsi="Comic Sans MS"/>
                <w:sz w:val="20"/>
                <w:szCs w:val="20"/>
              </w:rPr>
              <w:t>1.D, 3.D</w:t>
            </w:r>
          </w:p>
        </w:tc>
      </w:tr>
      <w:tr w:rsidR="00194D22" w:rsidRPr="00194D22" w:rsidTr="00194D22">
        <w:tc>
          <w:tcPr>
            <w:tcW w:w="3368" w:type="dxa"/>
            <w:tcBorders>
              <w:top w:val="dotted" w:sz="4" w:space="0" w:color="000000"/>
              <w:left w:val="nil"/>
              <w:bottom w:val="dotted" w:sz="4" w:space="0" w:color="000000"/>
              <w:right w:val="dotted" w:sz="4" w:space="0" w:color="000000"/>
            </w:tcBorders>
            <w:hideMark/>
          </w:tcPr>
          <w:p w:rsidR="00194D22" w:rsidRPr="00194D22" w:rsidRDefault="00194D22">
            <w:pPr>
              <w:spacing w:after="0" w:line="240" w:lineRule="auto"/>
              <w:rPr>
                <w:rFonts w:ascii="Comic Sans MS" w:hAnsi="Comic Sans MS" w:cs="Andalus"/>
                <w:b/>
                <w:color w:val="262626"/>
                <w:sz w:val="20"/>
                <w:szCs w:val="20"/>
              </w:rPr>
            </w:pPr>
            <w:r w:rsidRPr="00194D22">
              <w:rPr>
                <w:rFonts w:ascii="Comic Sans MS" w:hAnsi="Comic Sans MS" w:cs="Andalus"/>
                <w:b/>
                <w:color w:val="262626"/>
                <w:sz w:val="20"/>
                <w:szCs w:val="20"/>
              </w:rPr>
              <w:t>Planirani broj učenika:</w:t>
            </w:r>
          </w:p>
        </w:tc>
        <w:tc>
          <w:tcPr>
            <w:tcW w:w="5920" w:type="dxa"/>
            <w:tcBorders>
              <w:top w:val="dotted" w:sz="4" w:space="0" w:color="000000"/>
              <w:left w:val="dotted" w:sz="4" w:space="0" w:color="000000"/>
              <w:bottom w:val="dotted" w:sz="4" w:space="0" w:color="000000"/>
              <w:right w:val="nil"/>
            </w:tcBorders>
            <w:hideMark/>
          </w:tcPr>
          <w:p w:rsidR="00194D22" w:rsidRPr="00194D22" w:rsidRDefault="00194D22">
            <w:pPr>
              <w:spacing w:after="0" w:line="240" w:lineRule="auto"/>
              <w:rPr>
                <w:rFonts w:ascii="Comic Sans MS" w:hAnsi="Comic Sans MS" w:cs="Andalus"/>
                <w:color w:val="262626"/>
                <w:sz w:val="20"/>
                <w:szCs w:val="20"/>
              </w:rPr>
            </w:pPr>
            <w:r w:rsidRPr="00194D22">
              <w:rPr>
                <w:rFonts w:ascii="Comic Sans MS" w:hAnsi="Comic Sans MS" w:cs="Andalus"/>
                <w:color w:val="262626"/>
                <w:sz w:val="20"/>
                <w:szCs w:val="20"/>
              </w:rPr>
              <w:t>23</w:t>
            </w:r>
          </w:p>
        </w:tc>
      </w:tr>
      <w:tr w:rsidR="00194D22" w:rsidRPr="00194D22" w:rsidTr="00194D22">
        <w:tc>
          <w:tcPr>
            <w:tcW w:w="3368" w:type="dxa"/>
            <w:tcBorders>
              <w:top w:val="dotted" w:sz="4" w:space="0" w:color="000000"/>
              <w:left w:val="nil"/>
              <w:bottom w:val="dotted" w:sz="4" w:space="0" w:color="000000"/>
              <w:right w:val="dotted" w:sz="4" w:space="0" w:color="000000"/>
            </w:tcBorders>
            <w:hideMark/>
          </w:tcPr>
          <w:p w:rsidR="00194D22" w:rsidRPr="00194D22" w:rsidRDefault="00194D22">
            <w:pPr>
              <w:spacing w:after="0" w:line="240" w:lineRule="auto"/>
              <w:rPr>
                <w:rFonts w:ascii="Comic Sans MS" w:hAnsi="Comic Sans MS" w:cs="Andalus"/>
                <w:b/>
                <w:color w:val="262626"/>
                <w:sz w:val="20"/>
                <w:szCs w:val="20"/>
              </w:rPr>
            </w:pPr>
            <w:r w:rsidRPr="00194D22">
              <w:rPr>
                <w:rFonts w:ascii="Comic Sans MS" w:hAnsi="Comic Sans MS" w:cs="Andalus"/>
                <w:b/>
                <w:color w:val="262626"/>
                <w:sz w:val="20"/>
                <w:szCs w:val="20"/>
              </w:rPr>
              <w:t>Planirani broj sati:</w:t>
            </w:r>
          </w:p>
        </w:tc>
        <w:tc>
          <w:tcPr>
            <w:tcW w:w="5920" w:type="dxa"/>
            <w:tcBorders>
              <w:top w:val="dotted" w:sz="4" w:space="0" w:color="000000"/>
              <w:left w:val="dotted" w:sz="4" w:space="0" w:color="000000"/>
              <w:bottom w:val="dotted" w:sz="4" w:space="0" w:color="000000"/>
              <w:right w:val="nil"/>
            </w:tcBorders>
            <w:hideMark/>
          </w:tcPr>
          <w:p w:rsidR="00194D22" w:rsidRPr="00194D22" w:rsidRDefault="00194D22">
            <w:pPr>
              <w:spacing w:after="0" w:line="240" w:lineRule="auto"/>
              <w:rPr>
                <w:rFonts w:ascii="Comic Sans MS" w:hAnsi="Comic Sans MS" w:cs="Andalus"/>
                <w:color w:val="262626"/>
                <w:sz w:val="20"/>
                <w:szCs w:val="20"/>
              </w:rPr>
            </w:pPr>
            <w:r w:rsidRPr="00194D22">
              <w:rPr>
                <w:rFonts w:ascii="Comic Sans MS" w:hAnsi="Comic Sans MS" w:cs="Andalus"/>
                <w:color w:val="262626"/>
                <w:sz w:val="20"/>
                <w:szCs w:val="20"/>
              </w:rPr>
              <w:t>30 sati</w:t>
            </w:r>
          </w:p>
        </w:tc>
      </w:tr>
      <w:tr w:rsidR="00194D22" w:rsidRPr="00194D22" w:rsidTr="00194D22">
        <w:tc>
          <w:tcPr>
            <w:tcW w:w="3368" w:type="dxa"/>
            <w:tcBorders>
              <w:top w:val="dotted" w:sz="4" w:space="0" w:color="000000"/>
              <w:left w:val="nil"/>
              <w:bottom w:val="dotted" w:sz="4" w:space="0" w:color="000000"/>
              <w:right w:val="dotted" w:sz="4" w:space="0" w:color="000000"/>
            </w:tcBorders>
            <w:shd w:val="clear" w:color="auto" w:fill="595959"/>
          </w:tcPr>
          <w:p w:rsidR="00194D22" w:rsidRPr="00194D22" w:rsidRDefault="00194D22">
            <w:pPr>
              <w:spacing w:after="0" w:line="240" w:lineRule="auto"/>
              <w:rPr>
                <w:rFonts w:ascii="Comic Sans MS" w:hAnsi="Comic Sans MS" w:cs="Andalus"/>
                <w:b/>
                <w:color w:val="262626"/>
                <w:sz w:val="20"/>
                <w:szCs w:val="20"/>
              </w:rPr>
            </w:pPr>
          </w:p>
        </w:tc>
        <w:tc>
          <w:tcPr>
            <w:tcW w:w="5920" w:type="dxa"/>
            <w:tcBorders>
              <w:top w:val="dotted" w:sz="4" w:space="0" w:color="000000"/>
              <w:left w:val="dotted" w:sz="4" w:space="0" w:color="000000"/>
              <w:bottom w:val="dotted" w:sz="4" w:space="0" w:color="000000"/>
              <w:right w:val="nil"/>
            </w:tcBorders>
            <w:shd w:val="clear" w:color="auto" w:fill="595959"/>
          </w:tcPr>
          <w:p w:rsidR="00194D22" w:rsidRPr="00194D22" w:rsidRDefault="00194D22">
            <w:pPr>
              <w:spacing w:after="0" w:line="240" w:lineRule="auto"/>
              <w:rPr>
                <w:rFonts w:ascii="Comic Sans MS" w:hAnsi="Comic Sans MS" w:cs="Andalus"/>
                <w:color w:val="262626"/>
                <w:sz w:val="20"/>
                <w:szCs w:val="20"/>
              </w:rPr>
            </w:pPr>
          </w:p>
        </w:tc>
      </w:tr>
      <w:tr w:rsidR="00194D22" w:rsidRPr="00194D22" w:rsidTr="00194D22">
        <w:tc>
          <w:tcPr>
            <w:tcW w:w="3368" w:type="dxa"/>
            <w:tcBorders>
              <w:top w:val="dotted" w:sz="4" w:space="0" w:color="000000"/>
              <w:left w:val="nil"/>
              <w:bottom w:val="dotted" w:sz="4" w:space="0" w:color="000000"/>
              <w:right w:val="dotted" w:sz="4" w:space="0" w:color="000000"/>
            </w:tcBorders>
          </w:tcPr>
          <w:p w:rsidR="00194D22" w:rsidRPr="00194D22" w:rsidRDefault="00194D22">
            <w:pPr>
              <w:spacing w:after="0" w:line="240" w:lineRule="auto"/>
              <w:rPr>
                <w:rFonts w:ascii="Comic Sans MS" w:hAnsi="Comic Sans MS" w:cs="Andalus"/>
                <w:b/>
                <w:color w:val="262626"/>
                <w:sz w:val="20"/>
                <w:szCs w:val="20"/>
              </w:rPr>
            </w:pPr>
          </w:p>
          <w:p w:rsidR="00194D22" w:rsidRPr="00194D22" w:rsidRDefault="00194D22">
            <w:pPr>
              <w:spacing w:after="0" w:line="240" w:lineRule="auto"/>
              <w:rPr>
                <w:rFonts w:ascii="Comic Sans MS" w:hAnsi="Comic Sans MS" w:cs="Andalus"/>
                <w:b/>
                <w:color w:val="262626"/>
                <w:sz w:val="20"/>
                <w:szCs w:val="20"/>
              </w:rPr>
            </w:pPr>
            <w:r w:rsidRPr="00194D22">
              <w:rPr>
                <w:rFonts w:ascii="Comic Sans MS" w:hAnsi="Comic Sans MS" w:cs="Andalus"/>
                <w:b/>
                <w:color w:val="262626"/>
                <w:sz w:val="20"/>
                <w:szCs w:val="20"/>
              </w:rPr>
              <w:t>Ciljevi:</w:t>
            </w:r>
          </w:p>
          <w:p w:rsidR="00194D22" w:rsidRPr="00194D22" w:rsidRDefault="00194D22">
            <w:pPr>
              <w:spacing w:after="0" w:line="240" w:lineRule="auto"/>
              <w:rPr>
                <w:rFonts w:ascii="Comic Sans MS" w:hAnsi="Comic Sans MS" w:cs="Andalus"/>
                <w:b/>
                <w:color w:val="262626"/>
                <w:sz w:val="20"/>
                <w:szCs w:val="20"/>
              </w:rPr>
            </w:pPr>
          </w:p>
          <w:p w:rsidR="00194D22" w:rsidRPr="00194D22" w:rsidRDefault="00194D22">
            <w:pPr>
              <w:spacing w:after="0" w:line="240" w:lineRule="auto"/>
              <w:rPr>
                <w:rFonts w:ascii="Comic Sans MS" w:hAnsi="Comic Sans MS" w:cs="Andalus"/>
                <w:b/>
                <w:color w:val="262626"/>
                <w:sz w:val="20"/>
                <w:szCs w:val="20"/>
              </w:rPr>
            </w:pPr>
          </w:p>
          <w:p w:rsidR="00194D22" w:rsidRPr="00194D22" w:rsidRDefault="00194D22">
            <w:pPr>
              <w:spacing w:after="0" w:line="240" w:lineRule="auto"/>
              <w:rPr>
                <w:rFonts w:ascii="Comic Sans MS" w:hAnsi="Comic Sans MS" w:cs="Andalus"/>
                <w:b/>
                <w:color w:val="262626"/>
                <w:sz w:val="20"/>
                <w:szCs w:val="20"/>
              </w:rPr>
            </w:pPr>
          </w:p>
        </w:tc>
        <w:tc>
          <w:tcPr>
            <w:tcW w:w="5920" w:type="dxa"/>
            <w:tcBorders>
              <w:top w:val="dotted" w:sz="4" w:space="0" w:color="000000"/>
              <w:left w:val="dotted" w:sz="4" w:space="0" w:color="000000"/>
              <w:bottom w:val="dotted" w:sz="4" w:space="0" w:color="000000"/>
              <w:right w:val="nil"/>
            </w:tcBorders>
          </w:tcPr>
          <w:p w:rsidR="00194D22" w:rsidRPr="00194D22" w:rsidRDefault="00194D22" w:rsidP="00B82327">
            <w:pPr>
              <w:numPr>
                <w:ilvl w:val="0"/>
                <w:numId w:val="26"/>
              </w:numPr>
              <w:spacing w:after="0" w:line="240" w:lineRule="auto"/>
              <w:contextualSpacing/>
              <w:jc w:val="left"/>
              <w:rPr>
                <w:rFonts w:ascii="Comic Sans MS" w:hAnsi="Comic Sans MS"/>
                <w:sz w:val="20"/>
                <w:szCs w:val="20"/>
              </w:rPr>
            </w:pPr>
            <w:r w:rsidRPr="00194D22">
              <w:rPr>
                <w:rFonts w:ascii="Comic Sans MS" w:hAnsi="Comic Sans MS" w:cs="Calibri"/>
                <w:sz w:val="20"/>
                <w:szCs w:val="20"/>
              </w:rPr>
              <w:t>Poticanje učenika na samostalno istraživanje i samostalnost u radu</w:t>
            </w:r>
          </w:p>
          <w:p w:rsidR="00194D22" w:rsidRPr="00194D22" w:rsidRDefault="00194D22" w:rsidP="00B82327">
            <w:pPr>
              <w:numPr>
                <w:ilvl w:val="0"/>
                <w:numId w:val="26"/>
              </w:numPr>
              <w:spacing w:after="0" w:line="240" w:lineRule="auto"/>
              <w:contextualSpacing/>
              <w:jc w:val="left"/>
              <w:rPr>
                <w:rFonts w:ascii="Comic Sans MS" w:hAnsi="Comic Sans MS"/>
                <w:sz w:val="20"/>
                <w:szCs w:val="20"/>
              </w:rPr>
            </w:pPr>
            <w:r w:rsidRPr="00194D22">
              <w:rPr>
                <w:rFonts w:ascii="Comic Sans MS" w:hAnsi="Comic Sans MS" w:cs="Calibri"/>
                <w:sz w:val="20"/>
                <w:szCs w:val="20"/>
              </w:rPr>
              <w:t>Poticanje razvoja kreativnosti</w:t>
            </w:r>
          </w:p>
          <w:p w:rsidR="00194D22" w:rsidRPr="00194D22" w:rsidRDefault="00194D22" w:rsidP="00B82327">
            <w:pPr>
              <w:pStyle w:val="Odlomakpopisa"/>
              <w:numPr>
                <w:ilvl w:val="0"/>
                <w:numId w:val="26"/>
              </w:numPr>
              <w:spacing w:after="0" w:line="240" w:lineRule="auto"/>
              <w:jc w:val="left"/>
              <w:rPr>
                <w:rFonts w:ascii="Comic Sans MS" w:hAnsi="Comic Sans MS"/>
                <w:sz w:val="20"/>
                <w:szCs w:val="20"/>
              </w:rPr>
            </w:pPr>
            <w:r w:rsidRPr="00194D22">
              <w:rPr>
                <w:rFonts w:ascii="Comic Sans MS" w:hAnsi="Comic Sans MS"/>
                <w:sz w:val="20"/>
                <w:szCs w:val="20"/>
              </w:rPr>
              <w:t>Razviti radne navike i osjećaj odgovornosti</w:t>
            </w:r>
          </w:p>
          <w:p w:rsidR="00194D22" w:rsidRPr="00194D22" w:rsidRDefault="00194D22" w:rsidP="00B82327">
            <w:pPr>
              <w:pStyle w:val="Odlomakpopisa"/>
              <w:numPr>
                <w:ilvl w:val="0"/>
                <w:numId w:val="26"/>
              </w:numPr>
              <w:spacing w:after="0" w:line="240" w:lineRule="auto"/>
              <w:jc w:val="left"/>
              <w:rPr>
                <w:rFonts w:ascii="Comic Sans MS" w:hAnsi="Comic Sans MS"/>
                <w:sz w:val="20"/>
                <w:szCs w:val="20"/>
              </w:rPr>
            </w:pPr>
            <w:r w:rsidRPr="00194D22">
              <w:rPr>
                <w:rFonts w:ascii="Comic Sans MS" w:hAnsi="Comic Sans MS"/>
                <w:sz w:val="20"/>
                <w:szCs w:val="20"/>
              </w:rPr>
              <w:t>Izgraditi samopouzdanje te poticati osobni razvoj sudionika</w:t>
            </w:r>
          </w:p>
          <w:p w:rsidR="00194D22" w:rsidRPr="00194D22" w:rsidRDefault="00194D22" w:rsidP="00B82327">
            <w:pPr>
              <w:pStyle w:val="Odlomakpopisa"/>
              <w:numPr>
                <w:ilvl w:val="0"/>
                <w:numId w:val="26"/>
              </w:numPr>
              <w:spacing w:after="0" w:line="240" w:lineRule="auto"/>
              <w:jc w:val="left"/>
              <w:rPr>
                <w:rFonts w:ascii="Comic Sans MS" w:hAnsi="Comic Sans MS"/>
                <w:sz w:val="20"/>
                <w:szCs w:val="20"/>
              </w:rPr>
            </w:pPr>
            <w:r w:rsidRPr="00194D22">
              <w:rPr>
                <w:rFonts w:ascii="Comic Sans MS" w:hAnsi="Comic Sans MS"/>
                <w:sz w:val="20"/>
                <w:szCs w:val="20"/>
              </w:rPr>
              <w:t>Razviti vještine timskog rada sudionika</w:t>
            </w:r>
          </w:p>
          <w:p w:rsidR="00194D22" w:rsidRPr="00194D22" w:rsidRDefault="00194D22" w:rsidP="00B82327">
            <w:pPr>
              <w:pStyle w:val="Odlomakpopisa"/>
              <w:numPr>
                <w:ilvl w:val="0"/>
                <w:numId w:val="26"/>
              </w:numPr>
              <w:spacing w:after="0" w:line="240" w:lineRule="auto"/>
              <w:jc w:val="left"/>
              <w:rPr>
                <w:rFonts w:ascii="Comic Sans MS" w:hAnsi="Comic Sans MS"/>
                <w:sz w:val="20"/>
                <w:szCs w:val="20"/>
              </w:rPr>
            </w:pPr>
            <w:r w:rsidRPr="00194D22">
              <w:rPr>
                <w:rFonts w:ascii="Comic Sans MS" w:hAnsi="Comic Sans MS" w:cs="Calibri"/>
                <w:sz w:val="20"/>
                <w:szCs w:val="20"/>
              </w:rPr>
              <w:t>Poticanje na dijalog i toleranciju u timskom radu</w:t>
            </w:r>
          </w:p>
          <w:p w:rsidR="00194D22" w:rsidRPr="00194D22" w:rsidRDefault="00194D22" w:rsidP="00B82327">
            <w:pPr>
              <w:numPr>
                <w:ilvl w:val="0"/>
                <w:numId w:val="26"/>
              </w:numPr>
              <w:spacing w:after="0" w:line="240" w:lineRule="auto"/>
              <w:contextualSpacing/>
              <w:rPr>
                <w:rFonts w:ascii="Comic Sans MS" w:hAnsi="Comic Sans MS" w:cs="Andalus"/>
                <w:color w:val="262626"/>
                <w:sz w:val="20"/>
                <w:szCs w:val="20"/>
              </w:rPr>
            </w:pPr>
            <w:r w:rsidRPr="00194D22">
              <w:rPr>
                <w:rFonts w:ascii="Comic Sans MS" w:hAnsi="Comic Sans MS" w:cs="Calibri"/>
                <w:sz w:val="20"/>
                <w:szCs w:val="20"/>
              </w:rPr>
              <w:t>Poboljšati jezične kompetencije sudionika</w:t>
            </w:r>
          </w:p>
        </w:tc>
      </w:tr>
      <w:tr w:rsidR="00194D22" w:rsidRPr="00194D22" w:rsidTr="00194D22">
        <w:tc>
          <w:tcPr>
            <w:tcW w:w="3368" w:type="dxa"/>
            <w:tcBorders>
              <w:top w:val="dotted" w:sz="4" w:space="0" w:color="000000"/>
              <w:left w:val="nil"/>
              <w:bottom w:val="dotted" w:sz="4" w:space="0" w:color="000000"/>
              <w:right w:val="dotted" w:sz="4" w:space="0" w:color="000000"/>
            </w:tcBorders>
            <w:hideMark/>
          </w:tcPr>
          <w:p w:rsidR="00194D22" w:rsidRPr="00194D22" w:rsidRDefault="00194D22">
            <w:pPr>
              <w:spacing w:after="0" w:line="240" w:lineRule="auto"/>
              <w:rPr>
                <w:rFonts w:ascii="Comic Sans MS" w:hAnsi="Comic Sans MS" w:cs="Andalus"/>
                <w:b/>
                <w:color w:val="262626"/>
                <w:sz w:val="20"/>
                <w:szCs w:val="20"/>
              </w:rPr>
            </w:pPr>
            <w:r w:rsidRPr="00194D22">
              <w:rPr>
                <w:rFonts w:ascii="Comic Sans MS" w:hAnsi="Comic Sans MS" w:cs="Andalus"/>
                <w:b/>
                <w:color w:val="262626"/>
                <w:sz w:val="20"/>
                <w:szCs w:val="20"/>
              </w:rPr>
              <w:t>Namjena:</w:t>
            </w:r>
          </w:p>
        </w:tc>
        <w:tc>
          <w:tcPr>
            <w:tcW w:w="5920" w:type="dxa"/>
            <w:tcBorders>
              <w:top w:val="dotted" w:sz="4" w:space="0" w:color="000000"/>
              <w:left w:val="dotted" w:sz="4" w:space="0" w:color="000000"/>
              <w:bottom w:val="dotted" w:sz="4" w:space="0" w:color="000000"/>
              <w:right w:val="nil"/>
            </w:tcBorders>
            <w:hideMark/>
          </w:tcPr>
          <w:p w:rsidR="00194D22" w:rsidRPr="00194D22" w:rsidRDefault="00194D22">
            <w:pPr>
              <w:rPr>
                <w:rFonts w:ascii="Comic Sans MS" w:eastAsia="Comic Sans MS" w:hAnsi="Comic Sans MS" w:cs="Calibri"/>
                <w:bCs/>
                <w:sz w:val="20"/>
                <w:szCs w:val="20"/>
              </w:rPr>
            </w:pPr>
            <w:r w:rsidRPr="00194D22">
              <w:rPr>
                <w:rFonts w:ascii="Comic Sans MS" w:eastAsia="Comic Sans MS" w:hAnsi="Comic Sans MS" w:cs="Calibri"/>
                <w:sz w:val="20"/>
                <w:szCs w:val="20"/>
              </w:rPr>
              <w:t>Projekt „</w:t>
            </w:r>
            <w:r w:rsidRPr="00194D22">
              <w:rPr>
                <w:rFonts w:ascii="Comic Sans MS" w:eastAsia="Comic Sans MS" w:hAnsi="Comic Sans MS" w:cs="Calibri"/>
                <w:b/>
                <w:sz w:val="20"/>
                <w:szCs w:val="20"/>
              </w:rPr>
              <w:t xml:space="preserve">Facing ARTS together – abuse, racism, threats, stereotypes“ </w:t>
            </w:r>
            <w:r w:rsidRPr="00194D22">
              <w:rPr>
                <w:rFonts w:ascii="Comic Sans MS" w:eastAsia="Comic Sans MS" w:hAnsi="Comic Sans MS" w:cs="Calibri"/>
                <w:bCs/>
                <w:sz w:val="20"/>
                <w:szCs w:val="20"/>
              </w:rPr>
              <w:t xml:space="preserve">(Suočavanje s umjetnosti- zlostavljanje, rasizam, prijetnje, stereotipi) bavit će se trima glavnim temama: s umjetnosti i materijalnim i nematerijalnim kulturnim dobrima u državama sudionicama u projektu, s četiri bitna društvena problema (zlostavljanje, rasizam, prijetnje, stereotipi) i njihovom „vizualizacijom“ kroz umjetničke radove učenika </w:t>
            </w:r>
          </w:p>
          <w:p w:rsidR="00194D22" w:rsidRPr="00194D22" w:rsidRDefault="00194D22">
            <w:pPr>
              <w:rPr>
                <w:rFonts w:ascii="Comic Sans MS" w:eastAsia="Calibri" w:hAnsi="Comic Sans MS"/>
                <w:sz w:val="20"/>
                <w:szCs w:val="20"/>
              </w:rPr>
            </w:pPr>
            <w:r w:rsidRPr="00194D22">
              <w:rPr>
                <w:rFonts w:ascii="Comic Sans MS" w:hAnsi="Comic Sans MS"/>
                <w:b/>
                <w:bCs/>
                <w:sz w:val="20"/>
                <w:szCs w:val="20"/>
              </w:rPr>
              <w:t>Četiri društvena problema ( zlostavljanje, rasizam, prijetnje, stereotipi)</w:t>
            </w:r>
          </w:p>
          <w:p w:rsidR="00194D22" w:rsidRPr="00194D22" w:rsidRDefault="00194D22">
            <w:pPr>
              <w:suppressAutoHyphens/>
              <w:rPr>
                <w:rFonts w:ascii="Comic Sans MS" w:hAnsi="Comic Sans MS" w:cs="Andalus"/>
                <w:color w:val="262626"/>
                <w:sz w:val="20"/>
                <w:szCs w:val="20"/>
              </w:rPr>
            </w:pPr>
            <w:r w:rsidRPr="00194D22">
              <w:rPr>
                <w:rFonts w:ascii="Comic Sans MS" w:hAnsi="Comic Sans MS"/>
                <w:sz w:val="20"/>
                <w:szCs w:val="20"/>
              </w:rPr>
              <w:t>Prije kratkotrajnih razmjena učenika probleme ćemo temeljito istražiti kako bi učenici jasno razumjeli sve pojmove i kako bi onda mogli razmotriti njihovo značenje iz različitih perspektiva. Aktivnosti za učenike odvijati će se putem interneta na platformi eTwinning.</w:t>
            </w:r>
          </w:p>
        </w:tc>
      </w:tr>
      <w:tr w:rsidR="00194D22" w:rsidRPr="00194D22" w:rsidTr="00194D22">
        <w:tc>
          <w:tcPr>
            <w:tcW w:w="3368" w:type="dxa"/>
            <w:tcBorders>
              <w:top w:val="dotted" w:sz="4" w:space="0" w:color="000000"/>
              <w:left w:val="nil"/>
              <w:bottom w:val="dotted" w:sz="4" w:space="0" w:color="000000"/>
              <w:right w:val="dotted" w:sz="4" w:space="0" w:color="000000"/>
            </w:tcBorders>
            <w:hideMark/>
          </w:tcPr>
          <w:p w:rsidR="00194D22" w:rsidRPr="00194D22" w:rsidRDefault="00194D22">
            <w:pPr>
              <w:spacing w:after="0" w:line="240" w:lineRule="auto"/>
              <w:rPr>
                <w:rFonts w:ascii="Comic Sans MS" w:hAnsi="Comic Sans MS" w:cs="Andalus"/>
                <w:b/>
                <w:color w:val="262626"/>
                <w:sz w:val="20"/>
                <w:szCs w:val="20"/>
              </w:rPr>
            </w:pPr>
            <w:r w:rsidRPr="00194D22">
              <w:rPr>
                <w:rFonts w:ascii="Comic Sans MS" w:hAnsi="Comic Sans MS" w:cs="Andalus"/>
                <w:b/>
                <w:color w:val="262626"/>
                <w:sz w:val="20"/>
                <w:szCs w:val="20"/>
              </w:rPr>
              <w:t>Nositelj/i:</w:t>
            </w:r>
          </w:p>
        </w:tc>
        <w:tc>
          <w:tcPr>
            <w:tcW w:w="5920" w:type="dxa"/>
            <w:tcBorders>
              <w:top w:val="dotted" w:sz="4" w:space="0" w:color="000000"/>
              <w:left w:val="dotted" w:sz="4" w:space="0" w:color="000000"/>
              <w:bottom w:val="dotted" w:sz="4" w:space="0" w:color="000000"/>
              <w:right w:val="nil"/>
            </w:tcBorders>
            <w:hideMark/>
          </w:tcPr>
          <w:p w:rsidR="00194D22" w:rsidRPr="00194D22" w:rsidRDefault="00194D22">
            <w:pPr>
              <w:suppressAutoHyphens/>
              <w:spacing w:after="0" w:line="240" w:lineRule="auto"/>
              <w:rPr>
                <w:rFonts w:ascii="Comic Sans MS" w:hAnsi="Comic Sans MS" w:cs="Calibri Light"/>
                <w:color w:val="262626"/>
                <w:sz w:val="20"/>
                <w:szCs w:val="20"/>
                <w:lang w:eastAsia="ar-SA"/>
              </w:rPr>
            </w:pPr>
            <w:r w:rsidRPr="00194D22">
              <w:rPr>
                <w:rFonts w:ascii="Comic Sans MS" w:hAnsi="Comic Sans MS" w:cs="Calibri Light"/>
                <w:color w:val="262626"/>
                <w:sz w:val="20"/>
                <w:szCs w:val="20"/>
                <w:lang w:eastAsia="ar-SA"/>
              </w:rPr>
              <w:t>Lea Ljuba Kocijan zadužena je za organizaciju i</w:t>
            </w:r>
            <w:r w:rsidRPr="00194D22">
              <w:rPr>
                <w:rFonts w:ascii="Comic Sans MS" w:eastAsia="Comic Sans MS" w:hAnsi="Comic Sans MS" w:cs="Comic Sans MS"/>
                <w:color w:val="262626"/>
                <w:sz w:val="20"/>
                <w:szCs w:val="20"/>
                <w:lang w:eastAsia="ar-SA"/>
              </w:rPr>
              <w:t xml:space="preserve"> koordinaciju projekta za Školu primijenjene umjetnosti i dizajna</w:t>
            </w:r>
          </w:p>
        </w:tc>
      </w:tr>
      <w:tr w:rsidR="00194D22" w:rsidRPr="00194D22" w:rsidTr="00194D22">
        <w:tc>
          <w:tcPr>
            <w:tcW w:w="3368" w:type="dxa"/>
            <w:tcBorders>
              <w:top w:val="dotted" w:sz="4" w:space="0" w:color="000000"/>
              <w:left w:val="nil"/>
              <w:bottom w:val="dotted" w:sz="4" w:space="0" w:color="000000"/>
              <w:right w:val="dotted" w:sz="4" w:space="0" w:color="000000"/>
            </w:tcBorders>
            <w:hideMark/>
          </w:tcPr>
          <w:p w:rsidR="00194D22" w:rsidRPr="00194D22" w:rsidRDefault="00194D22">
            <w:pPr>
              <w:spacing w:after="0" w:line="240" w:lineRule="auto"/>
              <w:rPr>
                <w:rFonts w:ascii="Comic Sans MS" w:hAnsi="Comic Sans MS" w:cs="Andalus"/>
                <w:b/>
                <w:color w:val="262626"/>
                <w:sz w:val="20"/>
                <w:szCs w:val="20"/>
                <w:lang w:eastAsia="en-US"/>
              </w:rPr>
            </w:pPr>
            <w:r w:rsidRPr="00194D22">
              <w:rPr>
                <w:rFonts w:ascii="Comic Sans MS" w:hAnsi="Comic Sans MS" w:cs="Andalus"/>
                <w:b/>
                <w:color w:val="262626"/>
                <w:sz w:val="20"/>
                <w:szCs w:val="20"/>
              </w:rPr>
              <w:t>Način realizacije:</w:t>
            </w:r>
          </w:p>
        </w:tc>
        <w:tc>
          <w:tcPr>
            <w:tcW w:w="5920" w:type="dxa"/>
            <w:tcBorders>
              <w:top w:val="dotted" w:sz="4" w:space="0" w:color="000000"/>
              <w:left w:val="dotted" w:sz="4" w:space="0" w:color="000000"/>
              <w:bottom w:val="dotted" w:sz="4" w:space="0" w:color="000000"/>
              <w:right w:val="nil"/>
            </w:tcBorders>
            <w:hideMark/>
          </w:tcPr>
          <w:p w:rsidR="00194D22" w:rsidRPr="00194D22" w:rsidRDefault="00194D22">
            <w:pPr>
              <w:rPr>
                <w:rFonts w:ascii="Comic Sans MS" w:eastAsia="Calibri" w:hAnsi="Comic Sans MS"/>
                <w:color w:val="262626"/>
                <w:sz w:val="20"/>
                <w:szCs w:val="20"/>
              </w:rPr>
            </w:pPr>
            <w:r w:rsidRPr="00194D22">
              <w:rPr>
                <w:rFonts w:ascii="Comic Sans MS" w:hAnsi="Comic Sans MS"/>
                <w:sz w:val="20"/>
                <w:szCs w:val="20"/>
              </w:rPr>
              <w:t>Projekt će se realizirati online, na platformi eTwinning.</w:t>
            </w:r>
          </w:p>
        </w:tc>
      </w:tr>
      <w:tr w:rsidR="00194D22" w:rsidRPr="00194D22" w:rsidTr="00194D22">
        <w:tc>
          <w:tcPr>
            <w:tcW w:w="3368" w:type="dxa"/>
            <w:tcBorders>
              <w:top w:val="dotted" w:sz="4" w:space="0" w:color="000000"/>
              <w:left w:val="nil"/>
              <w:bottom w:val="dotted" w:sz="4" w:space="0" w:color="000000"/>
              <w:right w:val="dotted" w:sz="4" w:space="0" w:color="000000"/>
            </w:tcBorders>
            <w:hideMark/>
          </w:tcPr>
          <w:p w:rsidR="00194D22" w:rsidRPr="00194D22" w:rsidRDefault="00194D22">
            <w:pPr>
              <w:spacing w:after="0" w:line="240" w:lineRule="auto"/>
              <w:rPr>
                <w:rFonts w:ascii="Comic Sans MS" w:eastAsia="Calibri" w:hAnsi="Comic Sans MS" w:cs="Andalus"/>
                <w:b/>
                <w:color w:val="262626"/>
                <w:sz w:val="20"/>
                <w:szCs w:val="20"/>
              </w:rPr>
            </w:pPr>
            <w:r w:rsidRPr="00194D22">
              <w:rPr>
                <w:rFonts w:ascii="Comic Sans MS" w:hAnsi="Comic Sans MS" w:cs="Andalus"/>
                <w:b/>
                <w:color w:val="262626"/>
                <w:sz w:val="20"/>
                <w:szCs w:val="20"/>
              </w:rPr>
              <w:t>Vremenik:</w:t>
            </w:r>
          </w:p>
        </w:tc>
        <w:tc>
          <w:tcPr>
            <w:tcW w:w="5920" w:type="dxa"/>
            <w:tcBorders>
              <w:top w:val="dotted" w:sz="4" w:space="0" w:color="000000"/>
              <w:left w:val="dotted" w:sz="4" w:space="0" w:color="000000"/>
              <w:bottom w:val="dotted" w:sz="4" w:space="0" w:color="000000"/>
              <w:right w:val="nil"/>
            </w:tcBorders>
            <w:hideMark/>
          </w:tcPr>
          <w:p w:rsidR="00194D22" w:rsidRPr="00194D22" w:rsidRDefault="00194D22">
            <w:pPr>
              <w:spacing w:after="0" w:line="240" w:lineRule="auto"/>
              <w:rPr>
                <w:rFonts w:ascii="Comic Sans MS" w:hAnsi="Comic Sans MS" w:cs="Andalus"/>
                <w:color w:val="262626"/>
                <w:sz w:val="20"/>
                <w:szCs w:val="20"/>
              </w:rPr>
            </w:pPr>
            <w:r w:rsidRPr="00194D22">
              <w:rPr>
                <w:rFonts w:ascii="Comic Sans MS" w:hAnsi="Comic Sans MS" w:cs="Andalus"/>
                <w:color w:val="262626"/>
                <w:sz w:val="20"/>
                <w:szCs w:val="20"/>
              </w:rPr>
              <w:t>Prosinac 2023.-prosinac 2024.</w:t>
            </w:r>
          </w:p>
        </w:tc>
      </w:tr>
      <w:tr w:rsidR="00194D22" w:rsidRPr="00194D22" w:rsidTr="00194D22">
        <w:tc>
          <w:tcPr>
            <w:tcW w:w="3368" w:type="dxa"/>
            <w:tcBorders>
              <w:top w:val="dotted" w:sz="4" w:space="0" w:color="000000"/>
              <w:left w:val="nil"/>
              <w:bottom w:val="dotted" w:sz="4" w:space="0" w:color="000000"/>
              <w:right w:val="dotted" w:sz="4" w:space="0" w:color="000000"/>
            </w:tcBorders>
            <w:hideMark/>
          </w:tcPr>
          <w:p w:rsidR="00194D22" w:rsidRPr="00194D22" w:rsidRDefault="00194D22">
            <w:pPr>
              <w:spacing w:after="0" w:line="240" w:lineRule="auto"/>
              <w:rPr>
                <w:rFonts w:ascii="Comic Sans MS" w:hAnsi="Comic Sans MS" w:cs="Andalus"/>
                <w:b/>
                <w:color w:val="262626"/>
                <w:sz w:val="20"/>
                <w:szCs w:val="20"/>
              </w:rPr>
            </w:pPr>
            <w:r w:rsidRPr="00194D22">
              <w:rPr>
                <w:rFonts w:ascii="Comic Sans MS" w:hAnsi="Comic Sans MS" w:cs="Andalus"/>
                <w:b/>
                <w:color w:val="262626"/>
                <w:sz w:val="20"/>
                <w:szCs w:val="20"/>
              </w:rPr>
              <w:t>Način vrednovanja i način korištenja rezultata vrednovanja:</w:t>
            </w:r>
          </w:p>
        </w:tc>
        <w:tc>
          <w:tcPr>
            <w:tcW w:w="5920" w:type="dxa"/>
            <w:tcBorders>
              <w:top w:val="dotted" w:sz="4" w:space="0" w:color="000000"/>
              <w:left w:val="dotted" w:sz="4" w:space="0" w:color="000000"/>
              <w:bottom w:val="dotted" w:sz="4" w:space="0" w:color="000000"/>
              <w:right w:val="nil"/>
            </w:tcBorders>
          </w:tcPr>
          <w:p w:rsidR="00194D22" w:rsidRPr="00194D22" w:rsidRDefault="00194D22">
            <w:pPr>
              <w:spacing w:after="0" w:line="240" w:lineRule="auto"/>
              <w:rPr>
                <w:rFonts w:ascii="Comic Sans MS" w:hAnsi="Comic Sans MS" w:cs="Calibri"/>
                <w:sz w:val="20"/>
                <w:szCs w:val="20"/>
              </w:rPr>
            </w:pPr>
            <w:r w:rsidRPr="00194D22">
              <w:rPr>
                <w:rFonts w:ascii="Comic Sans MS" w:eastAsia="Comic Sans MS" w:hAnsi="Comic Sans MS" w:cs="Calibri"/>
                <w:color w:val="262626"/>
                <w:sz w:val="20"/>
                <w:szCs w:val="20"/>
              </w:rPr>
              <w:t xml:space="preserve">Učenički rad vrednovat će se prema zadanim elementima ocjenjivanja (umijeće rada u zadanoj tehnici, perciptivnost i </w:t>
            </w:r>
            <w:r w:rsidRPr="00194D22">
              <w:rPr>
                <w:rFonts w:ascii="Comic Sans MS" w:eastAsia="Comic Sans MS" w:hAnsi="Comic Sans MS" w:cs="Calibri"/>
                <w:color w:val="262626"/>
                <w:sz w:val="20"/>
                <w:szCs w:val="20"/>
              </w:rPr>
              <w:lastRenderedPageBreak/>
              <w:t>izražajnost, artikuliranost izraza), posebice vodeći računa o snalaženju u problemskim situacijama te odnosu prema radu.</w:t>
            </w:r>
          </w:p>
          <w:p w:rsidR="00194D22" w:rsidRPr="00194D22" w:rsidRDefault="00194D22">
            <w:pPr>
              <w:spacing w:after="0" w:line="240" w:lineRule="auto"/>
              <w:rPr>
                <w:rFonts w:ascii="Comic Sans MS" w:hAnsi="Comic Sans MS" w:cs="Calibri"/>
                <w:sz w:val="20"/>
                <w:szCs w:val="20"/>
              </w:rPr>
            </w:pPr>
            <w:r w:rsidRPr="00194D22">
              <w:rPr>
                <w:rFonts w:ascii="Comic Sans MS" w:eastAsia="Comic Sans MS" w:hAnsi="Comic Sans MS" w:cs="Calibri"/>
                <w:color w:val="262626"/>
                <w:sz w:val="20"/>
                <w:szCs w:val="20"/>
              </w:rPr>
              <w:t>Rezultati vrednovanja biti će korišteni u okviru struke.</w:t>
            </w:r>
          </w:p>
          <w:p w:rsidR="00194D22" w:rsidRPr="00194D22" w:rsidRDefault="00194D22">
            <w:pPr>
              <w:spacing w:after="0" w:line="240" w:lineRule="auto"/>
              <w:rPr>
                <w:rFonts w:ascii="Comic Sans MS" w:eastAsia="Comic Sans MS" w:hAnsi="Comic Sans MS" w:cs="Calibri"/>
                <w:color w:val="262626"/>
                <w:sz w:val="20"/>
                <w:szCs w:val="20"/>
              </w:rPr>
            </w:pPr>
          </w:p>
          <w:p w:rsidR="00194D22" w:rsidRPr="00194D22" w:rsidRDefault="00194D22">
            <w:pPr>
              <w:rPr>
                <w:rFonts w:ascii="Comic Sans MS" w:eastAsia="Calibri" w:hAnsi="Comic Sans MS" w:cs="Calibri"/>
                <w:sz w:val="20"/>
                <w:szCs w:val="20"/>
              </w:rPr>
            </w:pPr>
            <w:r w:rsidRPr="00194D22">
              <w:rPr>
                <w:rFonts w:ascii="Comic Sans MS" w:hAnsi="Comic Sans MS" w:cs="Calibri"/>
                <w:sz w:val="20"/>
                <w:szCs w:val="20"/>
              </w:rPr>
              <w:t xml:space="preserve">Rezultati projekta: </w:t>
            </w:r>
          </w:p>
          <w:p w:rsidR="00194D22" w:rsidRPr="00194D22" w:rsidRDefault="00194D22" w:rsidP="00B82327">
            <w:pPr>
              <w:pStyle w:val="Odlomakpopisa"/>
              <w:numPr>
                <w:ilvl w:val="0"/>
                <w:numId w:val="27"/>
              </w:numPr>
              <w:spacing w:line="312" w:lineRule="auto"/>
              <w:jc w:val="left"/>
              <w:rPr>
                <w:rFonts w:ascii="Comic Sans MS" w:hAnsi="Comic Sans MS" w:cs="Calibri"/>
                <w:sz w:val="20"/>
                <w:szCs w:val="20"/>
              </w:rPr>
            </w:pPr>
            <w:r w:rsidRPr="00194D22">
              <w:rPr>
                <w:rFonts w:ascii="Comic Sans MS" w:hAnsi="Comic Sans MS" w:cs="Calibri"/>
                <w:sz w:val="20"/>
                <w:szCs w:val="20"/>
              </w:rPr>
              <w:t>Digitalni likovni radovi na temu četiri društvena problema-  izložbe svih radova na internetu</w:t>
            </w:r>
          </w:p>
        </w:tc>
      </w:tr>
      <w:tr w:rsidR="00194D22" w:rsidRPr="00194D22" w:rsidTr="00194D22">
        <w:tc>
          <w:tcPr>
            <w:tcW w:w="3368" w:type="dxa"/>
            <w:tcBorders>
              <w:top w:val="dotted" w:sz="4" w:space="0" w:color="000000"/>
              <w:left w:val="nil"/>
              <w:bottom w:val="dotted" w:sz="4" w:space="0" w:color="000000"/>
              <w:right w:val="dotted" w:sz="4" w:space="0" w:color="000000"/>
            </w:tcBorders>
            <w:hideMark/>
          </w:tcPr>
          <w:p w:rsidR="00194D22" w:rsidRPr="00194D22" w:rsidRDefault="00194D22">
            <w:pPr>
              <w:spacing w:after="0" w:line="240" w:lineRule="auto"/>
              <w:rPr>
                <w:rFonts w:ascii="Comic Sans MS" w:hAnsi="Comic Sans MS" w:cs="Andalus"/>
                <w:b/>
                <w:color w:val="262626"/>
                <w:sz w:val="20"/>
                <w:szCs w:val="20"/>
              </w:rPr>
            </w:pPr>
            <w:r w:rsidRPr="00194D22">
              <w:rPr>
                <w:rFonts w:ascii="Comic Sans MS" w:hAnsi="Comic Sans MS" w:cs="Andalus"/>
                <w:b/>
                <w:color w:val="262626"/>
                <w:sz w:val="20"/>
                <w:szCs w:val="20"/>
              </w:rPr>
              <w:lastRenderedPageBreak/>
              <w:t>Detaljan troškovnik:</w:t>
            </w:r>
          </w:p>
        </w:tc>
        <w:tc>
          <w:tcPr>
            <w:tcW w:w="5920" w:type="dxa"/>
            <w:tcBorders>
              <w:top w:val="dotted" w:sz="4" w:space="0" w:color="000000"/>
              <w:left w:val="dotted" w:sz="4" w:space="0" w:color="000000"/>
              <w:bottom w:val="dotted" w:sz="4" w:space="0" w:color="000000"/>
              <w:right w:val="nil"/>
            </w:tcBorders>
            <w:hideMark/>
          </w:tcPr>
          <w:p w:rsidR="00194D22" w:rsidRPr="00194D22" w:rsidRDefault="00194D22">
            <w:pPr>
              <w:rPr>
                <w:rFonts w:ascii="Comic Sans MS" w:eastAsia="Calibri" w:hAnsi="Comic Sans MS"/>
                <w:sz w:val="20"/>
                <w:szCs w:val="20"/>
              </w:rPr>
            </w:pPr>
            <w:r w:rsidRPr="00194D22">
              <w:rPr>
                <w:rFonts w:ascii="Comic Sans MS" w:eastAsia="Calibri" w:hAnsi="Comic Sans MS"/>
                <w:sz w:val="20"/>
                <w:szCs w:val="20"/>
              </w:rPr>
              <w:t>Projekt će se odvijati u učionicama škole. Rad će se odvijati na postojećim računalima u školi.</w:t>
            </w:r>
          </w:p>
        </w:tc>
      </w:tr>
    </w:tbl>
    <w:p w:rsidR="00194D22" w:rsidRPr="00194D22" w:rsidRDefault="00194D22" w:rsidP="00194D22">
      <w:pPr>
        <w:spacing w:after="0" w:line="240" w:lineRule="auto"/>
        <w:rPr>
          <w:rFonts w:ascii="Comic Sans MS" w:eastAsia="Calibri" w:hAnsi="Comic Sans MS"/>
          <w:bCs/>
          <w:sz w:val="20"/>
          <w:szCs w:val="20"/>
          <w:lang w:eastAsia="en-US"/>
        </w:rPr>
      </w:pPr>
    </w:p>
    <w:p w:rsidR="00194D22" w:rsidRPr="00194D22" w:rsidRDefault="00194D22" w:rsidP="00194D22">
      <w:pPr>
        <w:suppressAutoHyphens/>
        <w:rPr>
          <w:rFonts w:ascii="Comic Sans MS" w:hAnsi="Comic Sans MS" w:cs="Calibri Light"/>
          <w:sz w:val="20"/>
          <w:szCs w:val="20"/>
          <w:u w:val="single"/>
          <w:lang w:eastAsia="ar-SA"/>
        </w:rPr>
      </w:pPr>
      <w:r w:rsidRPr="00194D22">
        <w:rPr>
          <w:rFonts w:ascii="Comic Sans MS" w:hAnsi="Comic Sans MS" w:cs="Calibri Light"/>
          <w:sz w:val="20"/>
          <w:szCs w:val="20"/>
          <w:u w:val="single"/>
          <w:lang w:eastAsia="ar-SA"/>
        </w:rPr>
        <w:t xml:space="preserve">Kratki opis aktivnosti: </w:t>
      </w:r>
    </w:p>
    <w:p w:rsidR="00D21B8D" w:rsidRPr="00194D22" w:rsidRDefault="00194D22" w:rsidP="00194D22">
      <w:pPr>
        <w:spacing w:after="0" w:line="240" w:lineRule="auto"/>
        <w:rPr>
          <w:rFonts w:ascii="Comic Sans MS" w:eastAsia="Calibri" w:hAnsi="Comic Sans MS"/>
          <w:bCs/>
          <w:sz w:val="20"/>
          <w:szCs w:val="20"/>
        </w:rPr>
      </w:pPr>
      <w:r w:rsidRPr="00194D22">
        <w:rPr>
          <w:rFonts w:ascii="Comic Sans MS" w:hAnsi="Comic Sans MS"/>
          <w:sz w:val="20"/>
          <w:szCs w:val="20"/>
        </w:rPr>
        <w:t>E Twinning projekt Facing arts together jest nastavak završenog Erasmus + projekt Facing arts together u kojem je Škola primijenjene umjetnosti i dizajna sudjelovala. Projekt je usmjeren na realizaciju više zadanih ciljeva, koji zajedno pridonose razvoju zajedničkog cilja (prepoznavanje i podizanje svijesti o</w:t>
      </w:r>
      <w:r w:rsidRPr="00194D22">
        <w:rPr>
          <w:rFonts w:ascii="Comic Sans MS" w:eastAsia="Comic Sans MS" w:hAnsi="Comic Sans MS" w:cs="Calibri"/>
          <w:bCs/>
          <w:sz w:val="20"/>
          <w:szCs w:val="20"/>
        </w:rPr>
        <w:t xml:space="preserve"> četiri važna društvena problema: zlostavljanje, rasizam, prijetnje, stereotipi)</w:t>
      </w:r>
      <w:r w:rsidRPr="00194D22">
        <w:rPr>
          <w:rFonts w:ascii="Comic Sans MS" w:hAnsi="Comic Sans MS"/>
          <w:sz w:val="20"/>
          <w:szCs w:val="20"/>
        </w:rPr>
        <w:t xml:space="preserve"> unutar spomenutog višegodišnjeg Erasmus+ projekta.</w:t>
      </w:r>
    </w:p>
    <w:p w:rsidR="00D21B8D" w:rsidRPr="008661C0" w:rsidRDefault="00D21B8D" w:rsidP="00B82327">
      <w:pPr>
        <w:pStyle w:val="Naslov2"/>
        <w:numPr>
          <w:ilvl w:val="0"/>
          <w:numId w:val="22"/>
        </w:numPr>
      </w:pPr>
      <w:r w:rsidRPr="008661C0">
        <w:rPr>
          <w:rFonts w:eastAsia="Calibri"/>
        </w:rPr>
        <w:br w:type="page"/>
      </w:r>
      <w:r w:rsidR="00AC66AA">
        <w:rPr>
          <w:rFonts w:eastAsia="Calibri"/>
        </w:rPr>
        <w:lastRenderedPageBreak/>
        <w:t xml:space="preserve"> </w:t>
      </w:r>
      <w:bookmarkStart w:id="102" w:name="_Toc147221024"/>
      <w:r w:rsidR="00B54751" w:rsidRPr="008661C0">
        <w:t>Špud za osmaše - osmaši za špud</w:t>
      </w:r>
      <w:bookmarkEnd w:id="102"/>
    </w:p>
    <w:tbl>
      <w:tblPr>
        <w:tblW w:w="9285" w:type="dxa"/>
        <w:tblLayout w:type="fixed"/>
        <w:tblLook w:val="00A0" w:firstRow="1" w:lastRow="0" w:firstColumn="1" w:lastColumn="0" w:noHBand="0" w:noVBand="0"/>
      </w:tblPr>
      <w:tblGrid>
        <w:gridCol w:w="3368"/>
        <w:gridCol w:w="5917"/>
      </w:tblGrid>
      <w:tr w:rsidR="00D21B8D" w:rsidRPr="008661C0" w:rsidTr="004F3E9B">
        <w:tc>
          <w:tcPr>
            <w:tcW w:w="3368"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Naziv aktivnosti, programa i/ili projekta:</w:t>
            </w:r>
          </w:p>
        </w:tc>
        <w:tc>
          <w:tcPr>
            <w:tcW w:w="5917" w:type="dxa"/>
            <w:tcBorders>
              <w:top w:val="dotted" w:sz="4" w:space="0" w:color="000000"/>
              <w:left w:val="dotted" w:sz="4" w:space="0" w:color="000000"/>
              <w:bottom w:val="dotted" w:sz="4" w:space="0" w:color="000000"/>
              <w:right w:val="nil"/>
            </w:tcBorders>
            <w:hideMark/>
          </w:tcPr>
          <w:p w:rsidR="00D21B8D" w:rsidRPr="008661C0" w:rsidRDefault="00D21B8D">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 xml:space="preserve">ŠPUD ZA OSMAŠE - OSMAŠI ZA ŠPUD: </w:t>
            </w:r>
          </w:p>
          <w:p w:rsidR="00D21B8D" w:rsidRPr="008661C0" w:rsidRDefault="00D21B8D">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Promocija škole osnovnoškolcima</w:t>
            </w:r>
          </w:p>
          <w:p w:rsidR="00D21B8D" w:rsidRPr="008661C0" w:rsidRDefault="00D21B8D">
            <w:pPr>
              <w:spacing w:after="0" w:line="240" w:lineRule="auto"/>
              <w:rPr>
                <w:rFonts w:ascii="Comic Sans MS" w:hAnsi="Comic Sans MS" w:cs="Andalus"/>
                <w:i/>
                <w:color w:val="262626"/>
                <w:sz w:val="20"/>
                <w:szCs w:val="20"/>
              </w:rPr>
            </w:pPr>
            <w:r w:rsidRPr="008661C0">
              <w:rPr>
                <w:rFonts w:ascii="Comic Sans MS" w:hAnsi="Comic Sans MS" w:cs="Andalus"/>
                <w:i/>
                <w:color w:val="262626"/>
                <w:sz w:val="20"/>
                <w:szCs w:val="20"/>
              </w:rPr>
              <w:t>Dan otvorenih vrata i Radionica za osmaše 2024.</w:t>
            </w:r>
          </w:p>
        </w:tc>
      </w:tr>
      <w:tr w:rsidR="00D21B8D" w:rsidRPr="008661C0" w:rsidTr="004F3E9B">
        <w:tc>
          <w:tcPr>
            <w:tcW w:w="3368" w:type="dxa"/>
            <w:tcBorders>
              <w:top w:val="dotted" w:sz="4" w:space="0" w:color="000000"/>
              <w:left w:val="nil"/>
              <w:bottom w:val="dotted" w:sz="4" w:space="0" w:color="000000"/>
              <w:right w:val="dotted" w:sz="4" w:space="0" w:color="000000"/>
            </w:tcBorders>
          </w:tcPr>
          <w:p w:rsidR="00D21B8D" w:rsidRPr="008661C0" w:rsidRDefault="00D21B8D">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Nastavnik:</w:t>
            </w:r>
          </w:p>
        </w:tc>
        <w:tc>
          <w:tcPr>
            <w:tcW w:w="5917" w:type="dxa"/>
            <w:tcBorders>
              <w:top w:val="dotted" w:sz="4" w:space="0" w:color="000000"/>
              <w:left w:val="dotted" w:sz="4" w:space="0" w:color="000000"/>
              <w:bottom w:val="dotted" w:sz="4" w:space="0" w:color="000000"/>
              <w:right w:val="nil"/>
            </w:tcBorders>
            <w:hideMark/>
          </w:tcPr>
          <w:p w:rsidR="00D21B8D" w:rsidRPr="008661C0" w:rsidRDefault="00D21B8D">
            <w:pPr>
              <w:spacing w:after="0" w:line="240" w:lineRule="auto"/>
              <w:rPr>
                <w:rFonts w:ascii="Comic Sans MS" w:hAnsi="Comic Sans MS"/>
                <w:sz w:val="20"/>
                <w:szCs w:val="20"/>
              </w:rPr>
            </w:pPr>
            <w:r w:rsidRPr="008661C0">
              <w:rPr>
                <w:rFonts w:ascii="Comic Sans MS" w:hAnsi="Comic Sans MS"/>
                <w:sz w:val="20"/>
                <w:szCs w:val="20"/>
              </w:rPr>
              <w:t>Bojana Vukojević, prof.</w:t>
            </w:r>
          </w:p>
        </w:tc>
      </w:tr>
      <w:tr w:rsidR="00D21B8D" w:rsidRPr="008661C0" w:rsidTr="004F3E9B">
        <w:tc>
          <w:tcPr>
            <w:tcW w:w="3368" w:type="dxa"/>
            <w:tcBorders>
              <w:top w:val="dotted" w:sz="4" w:space="0" w:color="000000"/>
              <w:left w:val="nil"/>
              <w:bottom w:val="dotted" w:sz="4" w:space="0" w:color="000000"/>
              <w:right w:val="dotted" w:sz="4" w:space="0" w:color="000000"/>
            </w:tcBorders>
            <w:shd w:val="clear" w:color="auto" w:fill="595959"/>
          </w:tcPr>
          <w:p w:rsidR="00D21B8D" w:rsidRPr="008661C0" w:rsidRDefault="00D21B8D">
            <w:pPr>
              <w:spacing w:after="0" w:line="240" w:lineRule="auto"/>
              <w:rPr>
                <w:rFonts w:ascii="Comic Sans MS" w:hAnsi="Comic Sans MS" w:cs="Andalus"/>
                <w:b/>
                <w:color w:val="262626"/>
                <w:sz w:val="20"/>
                <w:szCs w:val="20"/>
              </w:rPr>
            </w:pPr>
          </w:p>
        </w:tc>
        <w:tc>
          <w:tcPr>
            <w:tcW w:w="5917" w:type="dxa"/>
            <w:tcBorders>
              <w:top w:val="dotted" w:sz="4" w:space="0" w:color="000000"/>
              <w:left w:val="dotted" w:sz="4" w:space="0" w:color="000000"/>
              <w:bottom w:val="dotted" w:sz="4" w:space="0" w:color="000000"/>
              <w:right w:val="nil"/>
            </w:tcBorders>
            <w:shd w:val="clear" w:color="auto" w:fill="595959"/>
          </w:tcPr>
          <w:p w:rsidR="00D21B8D" w:rsidRPr="008661C0" w:rsidRDefault="00D21B8D">
            <w:pPr>
              <w:spacing w:after="0" w:line="240" w:lineRule="auto"/>
              <w:rPr>
                <w:rFonts w:ascii="Comic Sans MS" w:hAnsi="Comic Sans MS" w:cs="Andalus"/>
                <w:color w:val="262626"/>
                <w:sz w:val="20"/>
                <w:szCs w:val="20"/>
              </w:rPr>
            </w:pPr>
          </w:p>
        </w:tc>
      </w:tr>
      <w:tr w:rsidR="00D21B8D" w:rsidRPr="008661C0" w:rsidTr="004F3E9B">
        <w:tc>
          <w:tcPr>
            <w:tcW w:w="3368" w:type="dxa"/>
            <w:tcBorders>
              <w:top w:val="dotted" w:sz="4" w:space="0" w:color="000000"/>
              <w:left w:val="nil"/>
              <w:bottom w:val="dotted" w:sz="4" w:space="0" w:color="000000"/>
              <w:right w:val="dotted" w:sz="4" w:space="0" w:color="000000"/>
            </w:tcBorders>
          </w:tcPr>
          <w:p w:rsidR="00D21B8D" w:rsidRPr="008661C0" w:rsidRDefault="00D21B8D">
            <w:pPr>
              <w:spacing w:after="0" w:line="240" w:lineRule="auto"/>
              <w:rPr>
                <w:rFonts w:ascii="Comic Sans MS" w:hAnsi="Comic Sans MS" w:cs="Andalus"/>
                <w:b/>
                <w:color w:val="262626"/>
                <w:sz w:val="20"/>
                <w:szCs w:val="20"/>
              </w:rPr>
            </w:pPr>
          </w:p>
          <w:p w:rsidR="00D21B8D" w:rsidRPr="008661C0" w:rsidRDefault="00D21B8D">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Ciljevi:</w:t>
            </w:r>
          </w:p>
          <w:p w:rsidR="00D21B8D" w:rsidRPr="008661C0" w:rsidRDefault="00D21B8D">
            <w:pPr>
              <w:spacing w:after="0" w:line="240" w:lineRule="auto"/>
              <w:rPr>
                <w:rFonts w:ascii="Comic Sans MS" w:hAnsi="Comic Sans MS" w:cs="Andalus"/>
                <w:b/>
                <w:color w:val="262626"/>
                <w:sz w:val="20"/>
                <w:szCs w:val="20"/>
              </w:rPr>
            </w:pPr>
          </w:p>
          <w:p w:rsidR="00D21B8D" w:rsidRPr="008661C0" w:rsidRDefault="00D21B8D">
            <w:pPr>
              <w:spacing w:after="0" w:line="240" w:lineRule="auto"/>
              <w:rPr>
                <w:rFonts w:ascii="Comic Sans MS" w:hAnsi="Comic Sans MS" w:cs="Andalus"/>
                <w:b/>
                <w:color w:val="262626"/>
                <w:sz w:val="20"/>
                <w:szCs w:val="20"/>
              </w:rPr>
            </w:pPr>
          </w:p>
          <w:p w:rsidR="00D21B8D" w:rsidRPr="008661C0" w:rsidRDefault="00D21B8D">
            <w:pPr>
              <w:spacing w:after="0" w:line="240" w:lineRule="auto"/>
              <w:rPr>
                <w:rFonts w:ascii="Comic Sans MS" w:hAnsi="Comic Sans MS" w:cs="Andalus"/>
                <w:b/>
                <w:color w:val="262626"/>
                <w:sz w:val="20"/>
                <w:szCs w:val="20"/>
              </w:rPr>
            </w:pPr>
          </w:p>
        </w:tc>
        <w:tc>
          <w:tcPr>
            <w:tcW w:w="5917" w:type="dxa"/>
            <w:tcBorders>
              <w:top w:val="dotted" w:sz="4" w:space="0" w:color="000000"/>
              <w:left w:val="dotted" w:sz="4" w:space="0" w:color="000000"/>
              <w:bottom w:val="dotted" w:sz="4" w:space="0" w:color="000000"/>
              <w:right w:val="nil"/>
            </w:tcBorders>
          </w:tcPr>
          <w:p w:rsidR="00D21B8D" w:rsidRPr="008661C0" w:rsidRDefault="00D21B8D"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Potaknuti zanimanje za likovno izražavanje, dizajn i primijenjenu umjetnost.</w:t>
            </w:r>
          </w:p>
          <w:p w:rsidR="00D21B8D" w:rsidRPr="008661C0" w:rsidRDefault="00D21B8D"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Predstaviti način rada učenika škole i usmjeriti osnovnoškolce na korake za unaprjeđenje svojih crtačkih i slikarskih sposobnosti.</w:t>
            </w:r>
          </w:p>
          <w:p w:rsidR="00D21B8D" w:rsidRPr="008661C0" w:rsidRDefault="00D21B8D"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Upoznati, predstaviti i uspostaviti veze između učenika završnih razreda osnovne škole s programom ŠPUD-a.</w:t>
            </w:r>
          </w:p>
          <w:p w:rsidR="00D21B8D" w:rsidRPr="008661C0" w:rsidRDefault="00D21B8D"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Učenike SŠ i OŠ senzibilizirati za zajedničko istraživanje vizualnog jezika i svijeta umjetnosti.</w:t>
            </w:r>
          </w:p>
          <w:p w:rsidR="00D21B8D" w:rsidRPr="008661C0" w:rsidRDefault="00D21B8D"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Poticati pozitivan odnos prema radu, komunikaciji i suradnji.</w:t>
            </w:r>
          </w:p>
          <w:p w:rsidR="00D21B8D" w:rsidRPr="008661C0" w:rsidRDefault="00D21B8D"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Poticati razvijanje ideje o umjetnosti kao pokretaču društvenih zbivanja i sredstvu unaprjeđenja kvalitete života.</w:t>
            </w:r>
          </w:p>
        </w:tc>
      </w:tr>
      <w:tr w:rsidR="00D21B8D" w:rsidRPr="008661C0" w:rsidTr="004F3E9B">
        <w:tc>
          <w:tcPr>
            <w:tcW w:w="3368"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Namjena:</w:t>
            </w:r>
          </w:p>
        </w:tc>
        <w:tc>
          <w:tcPr>
            <w:tcW w:w="5917" w:type="dxa"/>
            <w:tcBorders>
              <w:top w:val="dotted" w:sz="4" w:space="0" w:color="000000"/>
              <w:left w:val="dotted" w:sz="4" w:space="0" w:color="000000"/>
              <w:bottom w:val="dotted" w:sz="4" w:space="0" w:color="000000"/>
              <w:right w:val="nil"/>
            </w:tcBorders>
            <w:hideMark/>
          </w:tcPr>
          <w:p w:rsidR="00D21B8D" w:rsidRPr="008661C0" w:rsidRDefault="00D21B8D">
            <w:pPr>
              <w:suppressAutoHyphens/>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Upoznavanje osnovnoškolaca s mogućnostima koje im se nude prilikom nastavka obrazovanja u srednjoj umjetničkoj školi.</w:t>
            </w:r>
          </w:p>
          <w:p w:rsidR="00D21B8D" w:rsidRPr="008661C0" w:rsidRDefault="00D21B8D">
            <w:pPr>
              <w:suppressAutoHyphens/>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Predstavljanje načina rada škole, programa i razreda.</w:t>
            </w:r>
          </w:p>
          <w:p w:rsidR="00D21B8D" w:rsidRPr="008661C0" w:rsidRDefault="00D21B8D">
            <w:pPr>
              <w:suppressAutoHyphens/>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Pripremanje zainteresiranih osmaša na provjeru likovnih sposobnosti koja prethodi upisu u školu.</w:t>
            </w:r>
          </w:p>
        </w:tc>
      </w:tr>
      <w:tr w:rsidR="00D21B8D" w:rsidRPr="008661C0" w:rsidTr="004F3E9B">
        <w:tc>
          <w:tcPr>
            <w:tcW w:w="3368"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Nositelj/i:</w:t>
            </w:r>
          </w:p>
        </w:tc>
        <w:tc>
          <w:tcPr>
            <w:tcW w:w="5917" w:type="dxa"/>
            <w:tcBorders>
              <w:top w:val="dotted" w:sz="4" w:space="0" w:color="000000"/>
              <w:left w:val="dotted" w:sz="4" w:space="0" w:color="000000"/>
              <w:bottom w:val="dotted" w:sz="4" w:space="0" w:color="000000"/>
              <w:right w:val="nil"/>
            </w:tcBorders>
            <w:hideMark/>
          </w:tcPr>
          <w:p w:rsidR="00D21B8D" w:rsidRPr="008661C0" w:rsidRDefault="00D21B8D">
            <w:pPr>
              <w:suppressAutoHyphens/>
              <w:spacing w:after="0" w:line="240" w:lineRule="auto"/>
              <w:rPr>
                <w:rFonts w:ascii="Comic Sans MS" w:hAnsi="Comic Sans MS" w:cs="Calibri Light"/>
                <w:color w:val="262626"/>
                <w:sz w:val="20"/>
                <w:szCs w:val="20"/>
                <w:lang w:eastAsia="ar-SA"/>
              </w:rPr>
            </w:pPr>
            <w:r w:rsidRPr="008661C0">
              <w:rPr>
                <w:rFonts w:ascii="Comic Sans MS" w:hAnsi="Comic Sans MS" w:cs="Calibri Light"/>
                <w:color w:val="262626"/>
                <w:sz w:val="20"/>
                <w:szCs w:val="20"/>
                <w:lang w:eastAsia="ar-SA"/>
              </w:rPr>
              <w:t>Bojana Vukojević, prof. (promidžba i ostalo)</w:t>
            </w:r>
          </w:p>
          <w:p w:rsidR="00D21B8D" w:rsidRPr="008661C0" w:rsidRDefault="00D21B8D">
            <w:pPr>
              <w:suppressAutoHyphens/>
              <w:spacing w:after="0" w:line="240" w:lineRule="auto"/>
              <w:rPr>
                <w:rFonts w:ascii="Comic Sans MS" w:hAnsi="Comic Sans MS" w:cs="Calibri Light"/>
                <w:color w:val="262626"/>
                <w:sz w:val="20"/>
                <w:szCs w:val="20"/>
                <w:lang w:eastAsia="ar-SA"/>
              </w:rPr>
            </w:pPr>
            <w:r w:rsidRPr="008661C0">
              <w:rPr>
                <w:rFonts w:ascii="Comic Sans MS" w:hAnsi="Comic Sans MS" w:cs="Calibri Light"/>
                <w:color w:val="262626"/>
                <w:sz w:val="20"/>
                <w:szCs w:val="20"/>
                <w:lang w:eastAsia="ar-SA"/>
              </w:rPr>
              <w:t>+ nastavnici stručnih predmeta svih odjela (Dan otvorenih vrata)</w:t>
            </w:r>
          </w:p>
          <w:p w:rsidR="00D21B8D" w:rsidRPr="008661C0" w:rsidRDefault="00D21B8D">
            <w:pPr>
              <w:suppressAutoHyphens/>
              <w:spacing w:after="0" w:line="240" w:lineRule="auto"/>
              <w:rPr>
                <w:rFonts w:ascii="Comic Sans MS" w:hAnsi="Comic Sans MS" w:cs="Calibri Light"/>
                <w:color w:val="262626"/>
                <w:sz w:val="20"/>
                <w:szCs w:val="20"/>
                <w:lang w:eastAsia="ar-SA"/>
              </w:rPr>
            </w:pPr>
            <w:r w:rsidRPr="008661C0">
              <w:rPr>
                <w:rFonts w:ascii="Comic Sans MS" w:hAnsi="Comic Sans MS" w:cs="Calibri Light"/>
                <w:color w:val="262626"/>
                <w:sz w:val="20"/>
                <w:szCs w:val="20"/>
                <w:lang w:eastAsia="ar-SA"/>
              </w:rPr>
              <w:t>+ Martina Beneta, prof., Mirko Marušić, prof. i Lidia Biočić, prof. (Radionica za osmaše)</w:t>
            </w:r>
          </w:p>
        </w:tc>
      </w:tr>
      <w:tr w:rsidR="00D21B8D" w:rsidRPr="008661C0" w:rsidTr="004F3E9B">
        <w:tc>
          <w:tcPr>
            <w:tcW w:w="3368"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hAnsi="Comic Sans MS" w:cs="Andalus"/>
                <w:b/>
                <w:color w:val="262626"/>
                <w:sz w:val="20"/>
                <w:szCs w:val="20"/>
                <w:lang w:eastAsia="en-US"/>
              </w:rPr>
            </w:pPr>
            <w:r w:rsidRPr="008661C0">
              <w:rPr>
                <w:rFonts w:ascii="Comic Sans MS" w:hAnsi="Comic Sans MS" w:cs="Andalus"/>
                <w:b/>
                <w:color w:val="262626"/>
                <w:sz w:val="20"/>
                <w:szCs w:val="20"/>
              </w:rPr>
              <w:t>Način realizacije:</w:t>
            </w:r>
          </w:p>
        </w:tc>
        <w:tc>
          <w:tcPr>
            <w:tcW w:w="5917" w:type="dxa"/>
            <w:tcBorders>
              <w:top w:val="dotted" w:sz="4" w:space="0" w:color="000000"/>
              <w:left w:val="dotted" w:sz="4" w:space="0" w:color="000000"/>
              <w:bottom w:val="dotted" w:sz="4" w:space="0" w:color="000000"/>
              <w:right w:val="nil"/>
            </w:tcBorders>
            <w:hideMark/>
          </w:tcPr>
          <w:p w:rsidR="00D21B8D" w:rsidRPr="008661C0" w:rsidRDefault="00D21B8D">
            <w:pPr>
              <w:spacing w:after="0" w:line="240" w:lineRule="auto"/>
              <w:rPr>
                <w:rFonts w:ascii="Comic Sans MS" w:eastAsia="Calibri" w:hAnsi="Comic Sans MS"/>
                <w:color w:val="262626"/>
                <w:sz w:val="20"/>
                <w:szCs w:val="20"/>
              </w:rPr>
            </w:pPr>
            <w:r w:rsidRPr="008661C0">
              <w:rPr>
                <w:rFonts w:ascii="Comic Sans MS" w:eastAsia="Calibri" w:hAnsi="Comic Sans MS"/>
                <w:color w:val="262626"/>
                <w:sz w:val="20"/>
                <w:szCs w:val="20"/>
              </w:rPr>
              <w:t xml:space="preserve">Nastavnica B. Vukojević izrađuje promidžbene materijale za predstavljanje škole i odjela i stupa u komunikaciju sa stručnom službom i učiteljima likovne kulture u osnovnim školama. </w:t>
            </w:r>
          </w:p>
          <w:p w:rsidR="00D21B8D" w:rsidRPr="008661C0" w:rsidRDefault="00D21B8D">
            <w:pPr>
              <w:spacing w:after="0" w:line="240" w:lineRule="auto"/>
              <w:rPr>
                <w:rFonts w:ascii="Comic Sans MS" w:eastAsia="Calibri" w:hAnsi="Comic Sans MS"/>
                <w:color w:val="262626"/>
                <w:sz w:val="20"/>
                <w:szCs w:val="20"/>
              </w:rPr>
            </w:pPr>
            <w:r w:rsidRPr="008661C0">
              <w:rPr>
                <w:rFonts w:ascii="Comic Sans MS" w:eastAsia="Calibri" w:hAnsi="Comic Sans MS"/>
                <w:color w:val="262626"/>
                <w:sz w:val="20"/>
                <w:szCs w:val="20"/>
              </w:rPr>
              <w:t>U svibnju 2024. škola će kroz Dan otvorenih vrata predstaviti školu.</w:t>
            </w:r>
          </w:p>
          <w:p w:rsidR="00D21B8D" w:rsidRPr="008661C0" w:rsidRDefault="00D21B8D">
            <w:pPr>
              <w:spacing w:after="0" w:line="240" w:lineRule="auto"/>
              <w:rPr>
                <w:rFonts w:ascii="Comic Sans MS" w:eastAsia="Calibri" w:hAnsi="Comic Sans MS"/>
                <w:color w:val="262626"/>
                <w:sz w:val="20"/>
                <w:szCs w:val="20"/>
              </w:rPr>
            </w:pPr>
            <w:r w:rsidRPr="008661C0">
              <w:rPr>
                <w:rFonts w:ascii="Comic Sans MS" w:eastAsia="Calibri" w:hAnsi="Comic Sans MS"/>
                <w:color w:val="262626"/>
                <w:sz w:val="20"/>
                <w:szCs w:val="20"/>
              </w:rPr>
              <w:t>Posljednju subotu u svibnju 2024. grupa nastavnika u školi organizira i izvodi pripremu za provjeru likovnih sposobnosti.</w:t>
            </w:r>
          </w:p>
        </w:tc>
      </w:tr>
      <w:tr w:rsidR="00D21B8D" w:rsidRPr="008661C0" w:rsidTr="004F3E9B">
        <w:tc>
          <w:tcPr>
            <w:tcW w:w="3368"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eastAsia="Calibri" w:hAnsi="Comic Sans MS" w:cs="Andalus"/>
                <w:b/>
                <w:color w:val="262626"/>
                <w:sz w:val="20"/>
                <w:szCs w:val="20"/>
              </w:rPr>
            </w:pPr>
            <w:r w:rsidRPr="008661C0">
              <w:rPr>
                <w:rFonts w:ascii="Comic Sans MS" w:hAnsi="Comic Sans MS" w:cs="Andalus"/>
                <w:b/>
                <w:color w:val="262626"/>
                <w:sz w:val="20"/>
                <w:szCs w:val="20"/>
              </w:rPr>
              <w:t>Vremenik:</w:t>
            </w:r>
          </w:p>
        </w:tc>
        <w:tc>
          <w:tcPr>
            <w:tcW w:w="5917" w:type="dxa"/>
            <w:tcBorders>
              <w:top w:val="dotted" w:sz="4" w:space="0" w:color="000000"/>
              <w:left w:val="dotted" w:sz="4" w:space="0" w:color="000000"/>
              <w:bottom w:val="dotted" w:sz="4" w:space="0" w:color="000000"/>
              <w:right w:val="nil"/>
            </w:tcBorders>
            <w:hideMark/>
          </w:tcPr>
          <w:p w:rsidR="00D21B8D" w:rsidRPr="008661C0" w:rsidRDefault="00D21B8D">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Ožujak – svibanj, 2024.</w:t>
            </w:r>
          </w:p>
        </w:tc>
      </w:tr>
      <w:tr w:rsidR="004F3E9B" w:rsidRPr="008661C0" w:rsidTr="004F3E9B">
        <w:tc>
          <w:tcPr>
            <w:tcW w:w="3368" w:type="dxa"/>
            <w:tcBorders>
              <w:top w:val="dotted" w:sz="4" w:space="0" w:color="000000"/>
              <w:left w:val="nil"/>
              <w:bottom w:val="dotted" w:sz="4" w:space="0" w:color="000000"/>
              <w:right w:val="dotted" w:sz="4" w:space="0" w:color="000000"/>
            </w:tcBorders>
          </w:tcPr>
          <w:p w:rsidR="004F3E9B" w:rsidRPr="008661C0" w:rsidRDefault="004F3E9B" w:rsidP="004F3E9B">
            <w:pPr>
              <w:spacing w:after="0" w:line="240" w:lineRule="auto"/>
              <w:rPr>
                <w:rFonts w:ascii="Comic Sans MS" w:hAnsi="Comic Sans MS" w:cs="Andalus"/>
                <w:b/>
                <w:color w:val="262626"/>
                <w:sz w:val="20"/>
                <w:szCs w:val="20"/>
              </w:rPr>
            </w:pPr>
            <w:r w:rsidRPr="008661C0">
              <w:rPr>
                <w:rFonts w:ascii="Comic Sans MS" w:eastAsia="Calibri" w:hAnsi="Comic Sans MS" w:cs="Andalus"/>
                <w:b/>
                <w:color w:val="262626"/>
                <w:sz w:val="20"/>
                <w:szCs w:val="20"/>
              </w:rPr>
              <w:t>Način vrednovanja i način korištenja rezultata vrednovanja:</w:t>
            </w:r>
          </w:p>
        </w:tc>
        <w:tc>
          <w:tcPr>
            <w:tcW w:w="5917" w:type="dxa"/>
            <w:tcBorders>
              <w:top w:val="dotted" w:sz="4" w:space="0" w:color="000000"/>
              <w:left w:val="dotted" w:sz="4" w:space="0" w:color="000000"/>
              <w:bottom w:val="dotted" w:sz="4" w:space="0" w:color="000000"/>
              <w:right w:val="nil"/>
            </w:tcBorders>
          </w:tcPr>
          <w:p w:rsidR="004F3E9B" w:rsidRPr="008661C0" w:rsidRDefault="004F3E9B" w:rsidP="004F3E9B">
            <w:pPr>
              <w:spacing w:after="0" w:line="240" w:lineRule="auto"/>
              <w:rPr>
                <w:rFonts w:ascii="Comic Sans MS" w:hAnsi="Comic Sans MS" w:cs="Andalus"/>
                <w:color w:val="262626"/>
                <w:sz w:val="20"/>
                <w:szCs w:val="20"/>
              </w:rPr>
            </w:pPr>
            <w:r>
              <w:rPr>
                <w:rFonts w:ascii="Comic Sans MS" w:eastAsia="Calibri" w:hAnsi="Comic Sans MS"/>
                <w:sz w:val="20"/>
                <w:szCs w:val="20"/>
              </w:rPr>
              <w:t>Evidencija u izvješću rada škole</w:t>
            </w:r>
          </w:p>
        </w:tc>
      </w:tr>
      <w:tr w:rsidR="004F3E9B" w:rsidRPr="008661C0" w:rsidTr="004F3E9B">
        <w:tc>
          <w:tcPr>
            <w:tcW w:w="3368" w:type="dxa"/>
            <w:tcBorders>
              <w:top w:val="dotted" w:sz="4" w:space="0" w:color="000000"/>
              <w:left w:val="nil"/>
              <w:bottom w:val="dotted" w:sz="4" w:space="0" w:color="000000"/>
              <w:right w:val="dotted" w:sz="4" w:space="0" w:color="000000"/>
            </w:tcBorders>
            <w:hideMark/>
          </w:tcPr>
          <w:p w:rsidR="004F3E9B" w:rsidRPr="008661C0" w:rsidRDefault="004F3E9B" w:rsidP="004F3E9B">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Detaljan troškovnik:</w:t>
            </w:r>
          </w:p>
        </w:tc>
        <w:tc>
          <w:tcPr>
            <w:tcW w:w="5917" w:type="dxa"/>
            <w:tcBorders>
              <w:top w:val="dotted" w:sz="4" w:space="0" w:color="000000"/>
              <w:left w:val="dotted" w:sz="4" w:space="0" w:color="000000"/>
              <w:bottom w:val="dotted" w:sz="4" w:space="0" w:color="000000"/>
              <w:right w:val="nil"/>
            </w:tcBorders>
            <w:hideMark/>
          </w:tcPr>
          <w:p w:rsidR="004F3E9B" w:rsidRPr="008661C0" w:rsidRDefault="004F3E9B" w:rsidP="004F3E9B">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150</w:t>
            </w:r>
            <w:r>
              <w:rPr>
                <w:rFonts w:ascii="Comic Sans MS" w:hAnsi="Comic Sans MS" w:cs="Andalus"/>
                <w:color w:val="262626"/>
                <w:sz w:val="20"/>
                <w:szCs w:val="20"/>
              </w:rPr>
              <w:t xml:space="preserve"> </w:t>
            </w:r>
            <w:r w:rsidRPr="008661C0">
              <w:rPr>
                <w:rFonts w:ascii="Comic Sans MS" w:hAnsi="Comic Sans MS" w:cs="Andalus"/>
                <w:color w:val="262626"/>
                <w:sz w:val="20"/>
                <w:szCs w:val="20"/>
              </w:rPr>
              <w:t>€ - materijal za crtanje i slikanje</w:t>
            </w:r>
          </w:p>
        </w:tc>
      </w:tr>
    </w:tbl>
    <w:p w:rsidR="00D21B8D" w:rsidRPr="008661C0" w:rsidRDefault="00D21B8D" w:rsidP="00D21B8D">
      <w:pPr>
        <w:spacing w:after="0" w:line="240" w:lineRule="auto"/>
        <w:rPr>
          <w:rFonts w:ascii="Comic Sans MS" w:hAnsi="Comic Sans MS"/>
          <w:bCs/>
          <w:sz w:val="20"/>
          <w:szCs w:val="20"/>
          <w:lang w:eastAsia="en-US"/>
        </w:rPr>
      </w:pPr>
    </w:p>
    <w:p w:rsidR="00D21B8D" w:rsidRPr="008661C0" w:rsidRDefault="00D21B8D" w:rsidP="00AC66AA">
      <w:pPr>
        <w:suppressAutoHyphens/>
        <w:spacing w:after="120"/>
        <w:rPr>
          <w:rFonts w:ascii="Comic Sans MS" w:hAnsi="Comic Sans MS" w:cs="Calibri Light"/>
          <w:sz w:val="20"/>
          <w:szCs w:val="20"/>
          <w:u w:val="single"/>
          <w:lang w:eastAsia="ar-SA"/>
        </w:rPr>
      </w:pPr>
      <w:r w:rsidRPr="008661C0">
        <w:rPr>
          <w:rFonts w:ascii="Comic Sans MS" w:hAnsi="Comic Sans MS" w:cs="Calibri Light"/>
          <w:sz w:val="20"/>
          <w:szCs w:val="20"/>
          <w:u w:val="single"/>
          <w:lang w:eastAsia="ar-SA"/>
        </w:rPr>
        <w:t xml:space="preserve">Kratki opis aktivnosti: </w:t>
      </w:r>
    </w:p>
    <w:p w:rsidR="00D21B8D" w:rsidRPr="00AC66AA" w:rsidRDefault="00D21B8D" w:rsidP="00D21B8D">
      <w:pPr>
        <w:suppressAutoHyphens/>
        <w:rPr>
          <w:rFonts w:ascii="Comic Sans MS" w:eastAsia="DFKai-SB" w:hAnsi="Comic Sans MS" w:cs="Calibri Light"/>
          <w:bCs/>
          <w:sz w:val="20"/>
          <w:szCs w:val="20"/>
          <w:lang w:eastAsia="ar-SA"/>
        </w:rPr>
      </w:pPr>
      <w:r w:rsidRPr="00AC66AA">
        <w:rPr>
          <w:rFonts w:ascii="Comic Sans MS" w:eastAsia="DFKai-SB" w:hAnsi="Comic Sans MS" w:cs="Calibri Light"/>
          <w:bCs/>
          <w:sz w:val="20"/>
          <w:szCs w:val="20"/>
          <w:lang w:eastAsia="ar-SA"/>
        </w:rPr>
        <w:lastRenderedPageBreak/>
        <w:t xml:space="preserve">Putem prezentacije potkrijepljene atraktivnim vizualnim materijalima u digitalnim alatima, škola pristupa promidžbi zainteresiranim osnovnoškolcima, što rezultira većom posjećenošću Radionice za osmaše i Dana otvorenih vrata te samih prijava za upis. </w:t>
      </w:r>
    </w:p>
    <w:p w:rsidR="00D21B8D" w:rsidRPr="00AC66AA" w:rsidRDefault="00D21B8D" w:rsidP="00D21B8D">
      <w:pPr>
        <w:suppressAutoHyphens/>
        <w:rPr>
          <w:rFonts w:ascii="Comic Sans MS" w:eastAsia="DFKai-SB" w:hAnsi="Comic Sans MS" w:cs="Calibri Light"/>
          <w:bCs/>
          <w:sz w:val="20"/>
          <w:szCs w:val="20"/>
          <w:lang w:eastAsia="ar-SA"/>
        </w:rPr>
      </w:pPr>
      <w:r w:rsidRPr="00AC66AA">
        <w:rPr>
          <w:rFonts w:ascii="Comic Sans MS" w:eastAsia="DFKai-SB" w:hAnsi="Comic Sans MS" w:cs="Calibri Light"/>
          <w:bCs/>
          <w:sz w:val="20"/>
          <w:szCs w:val="20"/>
          <w:lang w:eastAsia="ar-SA"/>
        </w:rPr>
        <w:t>Radionica za osmaše pozitivno doprinosi shvaćanju principa rada škole i upoznavanju učenika i roditelja sa školskim prostorom i atmosferom te načinom rada i koncepta likovnog zadatka tijekom prijemnog ispita i važno je njeno kontinuirano održavanje, a Dan otvorenih vrata dodatno pojašnjava smjer kojem teži škola.</w:t>
      </w:r>
    </w:p>
    <w:p w:rsidR="00D21B8D" w:rsidRPr="008661C0" w:rsidRDefault="00D21B8D" w:rsidP="00B82327">
      <w:pPr>
        <w:pStyle w:val="Naslov2"/>
        <w:numPr>
          <w:ilvl w:val="0"/>
          <w:numId w:val="22"/>
        </w:numPr>
      </w:pPr>
      <w:r w:rsidRPr="008661C0">
        <w:rPr>
          <w:rFonts w:eastAsia="DFKai-SB" w:cs="Calibri Light"/>
          <w:lang w:eastAsia="ar-SA"/>
        </w:rPr>
        <w:br w:type="page"/>
      </w:r>
      <w:r w:rsidR="00AC66AA">
        <w:rPr>
          <w:rFonts w:eastAsia="DFKai-SB" w:cs="Calibri Light"/>
          <w:lang w:eastAsia="ar-SA"/>
        </w:rPr>
        <w:lastRenderedPageBreak/>
        <w:t xml:space="preserve"> </w:t>
      </w:r>
      <w:bookmarkStart w:id="103" w:name="_Toc147221025"/>
      <w:r w:rsidR="00AC66AA" w:rsidRPr="008661C0">
        <w:t>Zimski park 2023.</w:t>
      </w:r>
      <w:bookmarkEnd w:id="103"/>
    </w:p>
    <w:tbl>
      <w:tblPr>
        <w:tblW w:w="9285" w:type="dxa"/>
        <w:tblLayout w:type="fixed"/>
        <w:tblLook w:val="00A0" w:firstRow="1" w:lastRow="0" w:firstColumn="1" w:lastColumn="0" w:noHBand="0" w:noVBand="0"/>
      </w:tblPr>
      <w:tblGrid>
        <w:gridCol w:w="3368"/>
        <w:gridCol w:w="5917"/>
      </w:tblGrid>
      <w:tr w:rsidR="00D21B8D" w:rsidRPr="008661C0" w:rsidTr="00D21B8D">
        <w:tc>
          <w:tcPr>
            <w:tcW w:w="3369"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ZIMSKI PARK 2023.</w:t>
            </w:r>
          </w:p>
        </w:tc>
      </w:tr>
      <w:tr w:rsidR="00D21B8D" w:rsidRPr="008661C0" w:rsidTr="00D21B8D">
        <w:tc>
          <w:tcPr>
            <w:tcW w:w="3369" w:type="dxa"/>
            <w:tcBorders>
              <w:top w:val="dotted" w:sz="4" w:space="0" w:color="000000"/>
              <w:left w:val="nil"/>
              <w:bottom w:val="dotted" w:sz="4" w:space="0" w:color="000000"/>
              <w:right w:val="dotted" w:sz="4" w:space="0" w:color="000000"/>
            </w:tcBorders>
          </w:tcPr>
          <w:p w:rsidR="00D21B8D" w:rsidRPr="008661C0" w:rsidRDefault="00D21B8D">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Nastavnik:</w:t>
            </w:r>
          </w:p>
          <w:p w:rsidR="00D21B8D" w:rsidRPr="008661C0" w:rsidRDefault="00D21B8D">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spacing w:after="0" w:line="240" w:lineRule="auto"/>
              <w:rPr>
                <w:rFonts w:ascii="Comic Sans MS" w:hAnsi="Comic Sans MS"/>
                <w:sz w:val="20"/>
                <w:szCs w:val="20"/>
              </w:rPr>
            </w:pPr>
            <w:r w:rsidRPr="008661C0">
              <w:rPr>
                <w:rFonts w:ascii="Comic Sans MS" w:hAnsi="Comic Sans MS"/>
                <w:sz w:val="20"/>
                <w:szCs w:val="20"/>
              </w:rPr>
              <w:t>Bojana Vukojević, Lea Ljuba Kocijan, Ana Debelić Surać i Igor Budimir</w:t>
            </w:r>
          </w:p>
        </w:tc>
      </w:tr>
      <w:tr w:rsidR="00D21B8D" w:rsidRPr="008661C0" w:rsidTr="00D21B8D">
        <w:tc>
          <w:tcPr>
            <w:tcW w:w="3369"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spacing w:after="0" w:line="240" w:lineRule="auto"/>
              <w:rPr>
                <w:rFonts w:ascii="Comic Sans MS" w:hAnsi="Comic Sans MS"/>
                <w:sz w:val="20"/>
                <w:szCs w:val="20"/>
              </w:rPr>
            </w:pPr>
            <w:r w:rsidRPr="008661C0">
              <w:rPr>
                <w:rFonts w:ascii="Comic Sans MS" w:hAnsi="Comic Sans MS"/>
                <w:sz w:val="20"/>
                <w:szCs w:val="20"/>
              </w:rPr>
              <w:t>Aranžersko-scenografski odjeli (2. D, 3. D i 4. D)</w:t>
            </w:r>
          </w:p>
        </w:tc>
      </w:tr>
      <w:tr w:rsidR="00D21B8D" w:rsidRPr="008661C0" w:rsidTr="00D21B8D">
        <w:tc>
          <w:tcPr>
            <w:tcW w:w="3369"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20</w:t>
            </w:r>
          </w:p>
        </w:tc>
      </w:tr>
      <w:tr w:rsidR="00D21B8D" w:rsidRPr="008661C0" w:rsidTr="00D21B8D">
        <w:tc>
          <w:tcPr>
            <w:tcW w:w="3369"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30</w:t>
            </w:r>
          </w:p>
        </w:tc>
      </w:tr>
      <w:tr w:rsidR="00D21B8D" w:rsidRPr="008661C0" w:rsidTr="00D21B8D">
        <w:tc>
          <w:tcPr>
            <w:tcW w:w="3369" w:type="dxa"/>
            <w:tcBorders>
              <w:top w:val="dotted" w:sz="4" w:space="0" w:color="000000"/>
              <w:left w:val="nil"/>
              <w:bottom w:val="dotted" w:sz="4" w:space="0" w:color="000000"/>
              <w:right w:val="dotted" w:sz="4" w:space="0" w:color="000000"/>
            </w:tcBorders>
            <w:shd w:val="clear" w:color="auto" w:fill="595959"/>
          </w:tcPr>
          <w:p w:rsidR="00D21B8D" w:rsidRPr="008661C0" w:rsidRDefault="00D21B8D">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shd w:val="clear" w:color="auto" w:fill="595959"/>
          </w:tcPr>
          <w:p w:rsidR="00D21B8D" w:rsidRPr="008661C0" w:rsidRDefault="00D21B8D">
            <w:pPr>
              <w:spacing w:after="0" w:line="240" w:lineRule="auto"/>
              <w:rPr>
                <w:rFonts w:ascii="Comic Sans MS" w:hAnsi="Comic Sans MS" w:cs="Andalus"/>
                <w:color w:val="262626"/>
                <w:sz w:val="20"/>
                <w:szCs w:val="20"/>
              </w:rPr>
            </w:pPr>
          </w:p>
        </w:tc>
      </w:tr>
      <w:tr w:rsidR="00D21B8D" w:rsidRPr="008661C0" w:rsidTr="00D21B8D">
        <w:tc>
          <w:tcPr>
            <w:tcW w:w="3369" w:type="dxa"/>
            <w:tcBorders>
              <w:top w:val="dotted" w:sz="4" w:space="0" w:color="000000"/>
              <w:left w:val="nil"/>
              <w:bottom w:val="dotted" w:sz="4" w:space="0" w:color="000000"/>
              <w:right w:val="dotted" w:sz="4" w:space="0" w:color="000000"/>
            </w:tcBorders>
          </w:tcPr>
          <w:p w:rsidR="00D21B8D" w:rsidRPr="008661C0" w:rsidRDefault="00D21B8D">
            <w:pPr>
              <w:spacing w:after="0" w:line="240" w:lineRule="auto"/>
              <w:rPr>
                <w:rFonts w:ascii="Comic Sans MS" w:hAnsi="Comic Sans MS" w:cs="Andalus"/>
                <w:b/>
                <w:color w:val="262626"/>
                <w:sz w:val="20"/>
                <w:szCs w:val="20"/>
              </w:rPr>
            </w:pPr>
          </w:p>
          <w:p w:rsidR="00D21B8D" w:rsidRPr="008661C0" w:rsidRDefault="00D21B8D">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Ciljevi:</w:t>
            </w:r>
          </w:p>
          <w:p w:rsidR="00D21B8D" w:rsidRPr="008661C0" w:rsidRDefault="00D21B8D">
            <w:pPr>
              <w:spacing w:after="0" w:line="240" w:lineRule="auto"/>
              <w:rPr>
                <w:rFonts w:ascii="Comic Sans MS" w:hAnsi="Comic Sans MS" w:cs="Andalus"/>
                <w:b/>
                <w:color w:val="262626"/>
                <w:sz w:val="20"/>
                <w:szCs w:val="20"/>
              </w:rPr>
            </w:pPr>
          </w:p>
          <w:p w:rsidR="00D21B8D" w:rsidRPr="008661C0" w:rsidRDefault="00D21B8D">
            <w:pPr>
              <w:spacing w:after="0" w:line="240" w:lineRule="auto"/>
              <w:rPr>
                <w:rFonts w:ascii="Comic Sans MS" w:hAnsi="Comic Sans MS" w:cs="Andalus"/>
                <w:b/>
                <w:color w:val="262626"/>
                <w:sz w:val="20"/>
                <w:szCs w:val="20"/>
              </w:rPr>
            </w:pPr>
          </w:p>
          <w:p w:rsidR="00D21B8D" w:rsidRPr="008661C0" w:rsidRDefault="00D21B8D">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tcPr>
          <w:p w:rsidR="00D21B8D" w:rsidRPr="008661C0" w:rsidRDefault="00D21B8D"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Učenicima predstaviti različite primjere tematskog dekorativnog oblikovanja, posebno za blagdansko adventsko vrijeme.</w:t>
            </w:r>
          </w:p>
          <w:p w:rsidR="00D21B8D" w:rsidRPr="008661C0" w:rsidRDefault="00D21B8D"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Učenike motivirati da s voljom sami istražuju i razvijaju ideju o dekoraciji tematskog događanja.</w:t>
            </w:r>
          </w:p>
          <w:p w:rsidR="00D21B8D" w:rsidRPr="008661C0" w:rsidRDefault="00D21B8D"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Upoznati, predstaviti i uspostaviti veze između učenika i organizatora/naručitelja.</w:t>
            </w:r>
          </w:p>
          <w:p w:rsidR="00D21B8D" w:rsidRPr="008661C0" w:rsidRDefault="00D21B8D"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Učenike  potaknuti na uočavanje i povezivanje likovnih sadržaja te kombiniranje izraza u dizajniranju novih sadržaja.</w:t>
            </w:r>
          </w:p>
          <w:p w:rsidR="00D21B8D" w:rsidRPr="008661C0" w:rsidRDefault="00D21B8D"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Učenike poticati na aktivno djelovanje unutar društvene zajednice</w:t>
            </w:r>
          </w:p>
          <w:p w:rsidR="00D21B8D" w:rsidRPr="008661C0" w:rsidRDefault="00D21B8D"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Učenike usmjeravati na razvijanje ideje o umjetnosti kao pokretaču društvenih zbivanja.</w:t>
            </w:r>
          </w:p>
          <w:p w:rsidR="00D21B8D" w:rsidRPr="008661C0" w:rsidRDefault="00D21B8D"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Učenike educirati o postupcima razrade ideje, od istraživanja književne građe, biranja likova, istraživanja povijesti vizualnog prikaza likova, do izrade skica te i izvedbe same scenografije odnosno dekorativnih objekata.</w:t>
            </w:r>
          </w:p>
          <w:p w:rsidR="00D21B8D" w:rsidRPr="008661C0" w:rsidRDefault="00D21B8D"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Učenike poticati na pozitivan odnos prema radu i istraživanju, komunikaciji i suradnji.</w:t>
            </w:r>
          </w:p>
        </w:tc>
      </w:tr>
      <w:tr w:rsidR="00D21B8D" w:rsidRPr="008661C0" w:rsidTr="00D21B8D">
        <w:tc>
          <w:tcPr>
            <w:tcW w:w="3369"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right w:val="nil"/>
            </w:tcBorders>
          </w:tcPr>
          <w:p w:rsidR="00D21B8D" w:rsidRPr="008661C0" w:rsidRDefault="00D21B8D">
            <w:pPr>
              <w:suppressAutoHyphens/>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Učenici će istražiti i upoznati se s dekorativnim i scenografskim rješenjima koji odgovaraju temi zimskog blagdanskog ugođaja i Adventa.</w:t>
            </w:r>
          </w:p>
          <w:p w:rsidR="00D21B8D" w:rsidRPr="008661C0" w:rsidRDefault="00D21B8D">
            <w:pPr>
              <w:suppressAutoHyphens/>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Kroz izradu skica doći će do konačnog rješenja i primijeniti ga za konačnu izradu objekata koji će ukrašavati Zimski park u ŠC Višnjik.</w:t>
            </w:r>
          </w:p>
        </w:tc>
      </w:tr>
      <w:tr w:rsidR="00D21B8D" w:rsidRPr="008661C0" w:rsidTr="00D21B8D">
        <w:tc>
          <w:tcPr>
            <w:tcW w:w="3369"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suppressAutoHyphens/>
              <w:spacing w:after="0" w:line="240" w:lineRule="auto"/>
              <w:rPr>
                <w:rFonts w:ascii="Comic Sans MS" w:hAnsi="Comic Sans MS" w:cs="Calibri Light"/>
                <w:color w:val="262626"/>
                <w:sz w:val="20"/>
                <w:szCs w:val="20"/>
                <w:lang w:eastAsia="ar-SA"/>
              </w:rPr>
            </w:pPr>
            <w:r w:rsidRPr="008661C0">
              <w:rPr>
                <w:rFonts w:ascii="Comic Sans MS" w:hAnsi="Comic Sans MS" w:cs="Calibri Light"/>
                <w:color w:val="262626"/>
                <w:sz w:val="20"/>
                <w:szCs w:val="20"/>
                <w:lang w:eastAsia="ar-SA"/>
              </w:rPr>
              <w:t>Bojana Vukojević, prof. (Dekorativno crtanje i slikanje i Projektiranje s 3. D), Lea Ljuba Kocijan (Dekorativno oblikovanje i Aranžersko-scenografske tehnike s 3. D), Ana Debelić Surać (Dekorativno crtanje i slikanje s 2. D i 4. D) i Igor Budimir (Oblikovanje i scenografske tehnike s 2. D i 4. D)</w:t>
            </w:r>
          </w:p>
        </w:tc>
      </w:tr>
      <w:tr w:rsidR="00D21B8D" w:rsidRPr="008661C0" w:rsidTr="00D21B8D">
        <w:tc>
          <w:tcPr>
            <w:tcW w:w="3369"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hAnsi="Comic Sans MS" w:cs="Andalus"/>
                <w:b/>
                <w:color w:val="262626"/>
                <w:sz w:val="20"/>
                <w:szCs w:val="20"/>
                <w:lang w:eastAsia="en-US"/>
              </w:rPr>
            </w:pPr>
            <w:r w:rsidRPr="008661C0">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spacing w:after="0" w:line="240" w:lineRule="auto"/>
              <w:rPr>
                <w:rFonts w:ascii="Comic Sans MS" w:eastAsia="Calibri" w:hAnsi="Comic Sans MS"/>
                <w:color w:val="262626"/>
                <w:sz w:val="20"/>
                <w:szCs w:val="20"/>
              </w:rPr>
            </w:pPr>
            <w:r w:rsidRPr="008661C0">
              <w:rPr>
                <w:rFonts w:ascii="Comic Sans MS" w:eastAsia="Calibri" w:hAnsi="Comic Sans MS"/>
                <w:color w:val="262626"/>
                <w:sz w:val="20"/>
                <w:szCs w:val="20"/>
              </w:rPr>
              <w:t>Učenici će s nastavnicama osmisliti tematsku dekoraciju odnosno scenografsku kulisu za Zimski park 2023. povodom Adventa na Višnjiku kroz istraživanje, dizajniranje i izvedbu.</w:t>
            </w:r>
          </w:p>
        </w:tc>
      </w:tr>
      <w:tr w:rsidR="00D21B8D" w:rsidRPr="008661C0" w:rsidTr="00D21B8D">
        <w:tc>
          <w:tcPr>
            <w:tcW w:w="3369"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eastAsia="Calibri" w:hAnsi="Comic Sans MS" w:cs="Andalus"/>
                <w:b/>
                <w:color w:val="262626"/>
                <w:sz w:val="20"/>
                <w:szCs w:val="20"/>
              </w:rPr>
            </w:pPr>
            <w:r w:rsidRPr="008661C0">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Listopad – prosinac, 2023.</w:t>
            </w:r>
          </w:p>
        </w:tc>
      </w:tr>
      <w:tr w:rsidR="00D21B8D" w:rsidRPr="008661C0" w:rsidTr="00D21B8D">
        <w:tc>
          <w:tcPr>
            <w:tcW w:w="3369"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lastRenderedPageBreak/>
              <w:t>Način vrednovanja i način korištenja rezultata vrednovanja:</w:t>
            </w:r>
          </w:p>
        </w:tc>
        <w:tc>
          <w:tcPr>
            <w:tcW w:w="5919" w:type="dxa"/>
            <w:tcBorders>
              <w:top w:val="dotted" w:sz="4" w:space="0" w:color="000000"/>
              <w:left w:val="dotted" w:sz="4" w:space="0" w:color="000000"/>
              <w:bottom w:val="dotted" w:sz="4" w:space="0" w:color="000000"/>
              <w:right w:val="nil"/>
            </w:tcBorders>
          </w:tcPr>
          <w:p w:rsidR="00D21B8D" w:rsidRPr="008661C0" w:rsidRDefault="00D21B8D">
            <w:pPr>
              <w:spacing w:after="0" w:line="240" w:lineRule="auto"/>
              <w:rPr>
                <w:rFonts w:ascii="Comic Sans MS" w:hAnsi="Comic Sans MS"/>
                <w:sz w:val="20"/>
                <w:szCs w:val="20"/>
              </w:rPr>
            </w:pPr>
            <w:r w:rsidRPr="008661C0">
              <w:rPr>
                <w:rFonts w:ascii="Comic Sans MS" w:hAnsi="Comic Sans MS"/>
                <w:sz w:val="20"/>
                <w:szCs w:val="20"/>
              </w:rPr>
              <w:t>Učenici će biti ocijenjeni po elementima vrednovanja zadanim po predmetima unutar kojih se aktivnosti izvode.</w:t>
            </w:r>
          </w:p>
          <w:p w:rsidR="00D21B8D" w:rsidRPr="008661C0" w:rsidRDefault="00D21B8D">
            <w:pPr>
              <w:spacing w:after="0" w:line="240" w:lineRule="auto"/>
              <w:rPr>
                <w:rFonts w:ascii="Comic Sans MS" w:hAnsi="Comic Sans MS"/>
                <w:sz w:val="20"/>
                <w:szCs w:val="20"/>
              </w:rPr>
            </w:pPr>
          </w:p>
          <w:p w:rsidR="00D21B8D" w:rsidRPr="008661C0" w:rsidRDefault="00D21B8D">
            <w:pPr>
              <w:spacing w:after="0" w:line="240" w:lineRule="auto"/>
              <w:rPr>
                <w:rFonts w:ascii="Comic Sans MS" w:hAnsi="Comic Sans MS"/>
                <w:sz w:val="20"/>
                <w:szCs w:val="20"/>
              </w:rPr>
            </w:pPr>
            <w:r w:rsidRPr="008661C0">
              <w:rPr>
                <w:rFonts w:ascii="Comic Sans MS" w:hAnsi="Comic Sans MS"/>
                <w:sz w:val="20"/>
                <w:szCs w:val="20"/>
              </w:rPr>
              <w:t>Rezultati vrednovanja bit će korišteni u okviru struke i nastavnog predmeta na kojem se projekt odvijao.</w:t>
            </w:r>
          </w:p>
        </w:tc>
      </w:tr>
      <w:tr w:rsidR="00D21B8D" w:rsidRPr="008661C0" w:rsidTr="00D21B8D">
        <w:tc>
          <w:tcPr>
            <w:tcW w:w="3369"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500 € (troškove podmiruje ŠC Višnjik)</w:t>
            </w:r>
          </w:p>
        </w:tc>
      </w:tr>
    </w:tbl>
    <w:p w:rsidR="00D21B8D" w:rsidRPr="008661C0" w:rsidRDefault="00D21B8D" w:rsidP="00D21B8D">
      <w:pPr>
        <w:spacing w:after="0" w:line="240" w:lineRule="auto"/>
        <w:rPr>
          <w:rFonts w:ascii="Comic Sans MS" w:hAnsi="Comic Sans MS"/>
          <w:bCs/>
          <w:sz w:val="20"/>
          <w:szCs w:val="20"/>
          <w:lang w:eastAsia="en-US"/>
        </w:rPr>
      </w:pPr>
    </w:p>
    <w:p w:rsidR="00D21B8D" w:rsidRPr="008661C0" w:rsidRDefault="00D21B8D" w:rsidP="00D21B8D">
      <w:pPr>
        <w:suppressAutoHyphens/>
        <w:rPr>
          <w:rFonts w:ascii="Comic Sans MS" w:eastAsia="DFKai-SB" w:hAnsi="Comic Sans MS" w:cs="Calibri Light"/>
          <w:sz w:val="20"/>
          <w:szCs w:val="20"/>
          <w:lang w:eastAsia="ar-SA"/>
        </w:rPr>
      </w:pPr>
      <w:r w:rsidRPr="008661C0">
        <w:rPr>
          <w:rFonts w:ascii="Comic Sans MS" w:hAnsi="Comic Sans MS" w:cs="Calibri Light"/>
          <w:sz w:val="20"/>
          <w:szCs w:val="20"/>
          <w:u w:val="single"/>
          <w:lang w:eastAsia="ar-SA"/>
        </w:rPr>
        <w:t xml:space="preserve">Kratki opis aktivnosti: </w:t>
      </w:r>
    </w:p>
    <w:p w:rsidR="00D21B8D" w:rsidRPr="00AC66AA" w:rsidRDefault="00D21B8D" w:rsidP="00D21B8D">
      <w:pPr>
        <w:spacing w:after="0" w:line="240" w:lineRule="auto"/>
        <w:rPr>
          <w:rFonts w:ascii="Comic Sans MS" w:eastAsia="Calibri" w:hAnsi="Comic Sans MS"/>
          <w:sz w:val="20"/>
          <w:szCs w:val="20"/>
          <w:lang w:eastAsia="en-US"/>
        </w:rPr>
      </w:pPr>
      <w:r w:rsidRPr="00AC66AA">
        <w:rPr>
          <w:rFonts w:ascii="Comic Sans MS" w:hAnsi="Comic Sans MS"/>
          <w:sz w:val="20"/>
          <w:szCs w:val="20"/>
        </w:rPr>
        <w:t>Učenici će kroz izradu dekorativnih opbjekata istražiti pojam važnost estetskog pristupa u tematskom uređenju. Na predmetima struke i kroz izborni predmet Ilustracija priča i bajki, istražit će niz primjera koji će ih potaknuti na izradu svoje skice za kulisu primjerenu za Zimski park.</w:t>
      </w:r>
    </w:p>
    <w:p w:rsidR="00D21B8D" w:rsidRPr="00AC66AA" w:rsidRDefault="00D21B8D" w:rsidP="00D21B8D">
      <w:pPr>
        <w:spacing w:after="0" w:line="240" w:lineRule="auto"/>
        <w:rPr>
          <w:rFonts w:ascii="Comic Sans MS" w:hAnsi="Comic Sans MS"/>
          <w:sz w:val="20"/>
          <w:szCs w:val="20"/>
        </w:rPr>
      </w:pPr>
      <w:r w:rsidRPr="00AC66AA">
        <w:rPr>
          <w:rFonts w:ascii="Comic Sans MS" w:hAnsi="Comic Sans MS"/>
          <w:sz w:val="20"/>
          <w:szCs w:val="20"/>
        </w:rPr>
        <w:t>Nakon izrade samog objekta/objekata, postavit će ih u prostor parka te na taj način doprinijeti vizualnoj poruci same manifestacije Adventa.</w:t>
      </w:r>
    </w:p>
    <w:p w:rsidR="00D21B8D" w:rsidRPr="008661C0" w:rsidRDefault="00D21B8D" w:rsidP="00D21B8D">
      <w:pPr>
        <w:suppressAutoHyphens/>
        <w:rPr>
          <w:rFonts w:ascii="Comic Sans MS" w:eastAsia="DFKai-SB" w:hAnsi="Comic Sans MS" w:cs="Calibri Light"/>
          <w:sz w:val="20"/>
          <w:szCs w:val="20"/>
          <w:lang w:eastAsia="ar-SA"/>
        </w:rPr>
      </w:pPr>
    </w:p>
    <w:p w:rsidR="00D21B8D" w:rsidRPr="008661C0" w:rsidRDefault="00D21B8D" w:rsidP="00B82327">
      <w:pPr>
        <w:pStyle w:val="Naslov2"/>
        <w:numPr>
          <w:ilvl w:val="0"/>
          <w:numId w:val="22"/>
        </w:numPr>
      </w:pPr>
      <w:r w:rsidRPr="008661C0">
        <w:rPr>
          <w:rFonts w:eastAsia="Calibri"/>
        </w:rPr>
        <w:br w:type="page"/>
      </w:r>
      <w:r w:rsidR="00AC66AA">
        <w:rPr>
          <w:rFonts w:eastAsia="Calibri"/>
        </w:rPr>
        <w:lastRenderedPageBreak/>
        <w:t xml:space="preserve"> </w:t>
      </w:r>
      <w:bookmarkStart w:id="104" w:name="_Toc147221026"/>
      <w:bookmarkStart w:id="105" w:name="_Hlk147163393"/>
      <w:r w:rsidRPr="008661C0">
        <w:t>Posjet kazalištu – kazališni osvrti</w:t>
      </w:r>
      <w:bookmarkEnd w:id="104"/>
    </w:p>
    <w:tbl>
      <w:tblPr>
        <w:tblW w:w="9285" w:type="dxa"/>
        <w:tblLayout w:type="fixed"/>
        <w:tblLook w:val="00A0" w:firstRow="1" w:lastRow="0" w:firstColumn="1" w:lastColumn="0" w:noHBand="0" w:noVBand="0"/>
      </w:tblPr>
      <w:tblGrid>
        <w:gridCol w:w="3367"/>
        <w:gridCol w:w="5918"/>
      </w:tblGrid>
      <w:tr w:rsidR="00D21B8D" w:rsidRPr="008661C0" w:rsidTr="00D21B8D">
        <w:tc>
          <w:tcPr>
            <w:tcW w:w="3368" w:type="dxa"/>
            <w:tcBorders>
              <w:top w:val="dotted" w:sz="4" w:space="0" w:color="000000"/>
              <w:left w:val="nil"/>
              <w:bottom w:val="dotted" w:sz="4" w:space="0" w:color="000000"/>
              <w:right w:val="dotted" w:sz="4" w:space="0" w:color="000000"/>
            </w:tcBorders>
            <w:hideMark/>
          </w:tcPr>
          <w:p w:rsidR="00D21B8D" w:rsidRPr="008661C0" w:rsidRDefault="00D21B8D">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widowControl w:val="0"/>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Posjet kazalištu – kazališni osvrti</w:t>
            </w:r>
          </w:p>
        </w:tc>
      </w:tr>
      <w:tr w:rsidR="00D21B8D" w:rsidRPr="008661C0" w:rsidTr="00D21B8D">
        <w:tc>
          <w:tcPr>
            <w:tcW w:w="3368" w:type="dxa"/>
            <w:tcBorders>
              <w:top w:val="dotted" w:sz="4" w:space="0" w:color="000000"/>
              <w:left w:val="nil"/>
              <w:bottom w:val="dotted" w:sz="4" w:space="0" w:color="000000"/>
              <w:right w:val="dotted" w:sz="4" w:space="0" w:color="000000"/>
            </w:tcBorders>
          </w:tcPr>
          <w:p w:rsidR="00D21B8D" w:rsidRPr="008661C0" w:rsidRDefault="00D21B8D">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Nastavnik:</w:t>
            </w:r>
          </w:p>
          <w:p w:rsidR="00D21B8D" w:rsidRPr="008661C0" w:rsidRDefault="00D21B8D">
            <w:pPr>
              <w:widowControl w:val="0"/>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widowControl w:val="0"/>
              <w:spacing w:after="0" w:line="240" w:lineRule="auto"/>
              <w:rPr>
                <w:rFonts w:ascii="Comic Sans MS" w:hAnsi="Comic Sans MS"/>
                <w:sz w:val="20"/>
                <w:szCs w:val="20"/>
              </w:rPr>
            </w:pPr>
            <w:r w:rsidRPr="008661C0">
              <w:rPr>
                <w:rFonts w:ascii="Comic Sans MS" w:hAnsi="Comic Sans MS"/>
                <w:sz w:val="20"/>
                <w:szCs w:val="20"/>
              </w:rPr>
              <w:t>Katarina Parać-Vukić, prof.</w:t>
            </w:r>
          </w:p>
          <w:p w:rsidR="00D21B8D" w:rsidRPr="008661C0" w:rsidRDefault="00D21B8D">
            <w:pPr>
              <w:widowControl w:val="0"/>
              <w:spacing w:after="0" w:line="240" w:lineRule="auto"/>
              <w:rPr>
                <w:rFonts w:ascii="Comic Sans MS" w:hAnsi="Comic Sans MS"/>
                <w:sz w:val="20"/>
                <w:szCs w:val="20"/>
              </w:rPr>
            </w:pPr>
            <w:r w:rsidRPr="008661C0">
              <w:rPr>
                <w:rFonts w:ascii="Comic Sans MS" w:hAnsi="Comic Sans MS"/>
                <w:sz w:val="20"/>
                <w:szCs w:val="20"/>
              </w:rPr>
              <w:t xml:space="preserve">Katarina Prtenjača, prof. </w:t>
            </w:r>
          </w:p>
          <w:p w:rsidR="00D21B8D" w:rsidRPr="008661C0" w:rsidRDefault="00D21B8D">
            <w:pPr>
              <w:widowControl w:val="0"/>
              <w:spacing w:after="0" w:line="240" w:lineRule="auto"/>
              <w:rPr>
                <w:rFonts w:ascii="Comic Sans MS" w:hAnsi="Comic Sans MS"/>
                <w:sz w:val="20"/>
                <w:szCs w:val="20"/>
              </w:rPr>
            </w:pPr>
            <w:r w:rsidRPr="008661C0">
              <w:rPr>
                <w:rFonts w:ascii="Comic Sans MS" w:hAnsi="Comic Sans MS"/>
                <w:sz w:val="20"/>
                <w:szCs w:val="20"/>
              </w:rPr>
              <w:t>Matija Šango-Šimurina, prof.</w:t>
            </w:r>
          </w:p>
        </w:tc>
      </w:tr>
      <w:tr w:rsidR="00D21B8D" w:rsidRPr="008661C0" w:rsidTr="00D21B8D">
        <w:tc>
          <w:tcPr>
            <w:tcW w:w="3368" w:type="dxa"/>
            <w:tcBorders>
              <w:top w:val="dotted" w:sz="4" w:space="0" w:color="000000"/>
              <w:left w:val="nil"/>
              <w:bottom w:val="dotted" w:sz="4" w:space="0" w:color="000000"/>
              <w:right w:val="dotted" w:sz="4" w:space="0" w:color="000000"/>
            </w:tcBorders>
            <w:hideMark/>
          </w:tcPr>
          <w:p w:rsidR="00D21B8D" w:rsidRPr="008661C0" w:rsidRDefault="00D21B8D">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widowControl w:val="0"/>
              <w:spacing w:after="0" w:line="240" w:lineRule="auto"/>
              <w:rPr>
                <w:rFonts w:ascii="Comic Sans MS" w:hAnsi="Comic Sans MS"/>
                <w:sz w:val="20"/>
                <w:szCs w:val="20"/>
              </w:rPr>
            </w:pPr>
            <w:r w:rsidRPr="008661C0">
              <w:rPr>
                <w:rFonts w:ascii="Comic Sans MS" w:hAnsi="Comic Sans MS"/>
                <w:sz w:val="20"/>
                <w:szCs w:val="20"/>
              </w:rPr>
              <w:t>Svi razredi škole</w:t>
            </w:r>
          </w:p>
        </w:tc>
      </w:tr>
      <w:tr w:rsidR="00D21B8D" w:rsidRPr="008661C0" w:rsidTr="00D21B8D">
        <w:tc>
          <w:tcPr>
            <w:tcW w:w="3368" w:type="dxa"/>
            <w:tcBorders>
              <w:top w:val="dotted" w:sz="4" w:space="0" w:color="000000"/>
              <w:left w:val="nil"/>
              <w:bottom w:val="dotted" w:sz="4" w:space="0" w:color="000000"/>
              <w:right w:val="dotted" w:sz="4" w:space="0" w:color="000000"/>
            </w:tcBorders>
            <w:hideMark/>
          </w:tcPr>
          <w:p w:rsidR="00D21B8D" w:rsidRPr="008661C0" w:rsidRDefault="00D21B8D">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widowControl w:val="0"/>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Svi učenici</w:t>
            </w:r>
          </w:p>
        </w:tc>
      </w:tr>
      <w:tr w:rsidR="00D21B8D" w:rsidRPr="008661C0" w:rsidTr="00D21B8D">
        <w:tc>
          <w:tcPr>
            <w:tcW w:w="3368" w:type="dxa"/>
            <w:tcBorders>
              <w:top w:val="dotted" w:sz="4" w:space="0" w:color="000000"/>
              <w:left w:val="nil"/>
              <w:bottom w:val="dotted" w:sz="4" w:space="0" w:color="000000"/>
              <w:right w:val="dotted" w:sz="4" w:space="0" w:color="000000"/>
            </w:tcBorders>
            <w:hideMark/>
          </w:tcPr>
          <w:p w:rsidR="00D21B8D" w:rsidRPr="008661C0" w:rsidRDefault="00D21B8D">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widowControl w:val="0"/>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6 sati (jedna kazališna predstava po polugodištu + pisanje osvrta)</w:t>
            </w:r>
          </w:p>
        </w:tc>
      </w:tr>
      <w:tr w:rsidR="00D21B8D" w:rsidRPr="008661C0" w:rsidTr="00D21B8D">
        <w:tc>
          <w:tcPr>
            <w:tcW w:w="3368" w:type="dxa"/>
            <w:tcBorders>
              <w:top w:val="dotted" w:sz="4" w:space="0" w:color="000000"/>
              <w:left w:val="nil"/>
              <w:bottom w:val="dotted" w:sz="4" w:space="0" w:color="000000"/>
              <w:right w:val="dotted" w:sz="4" w:space="0" w:color="000000"/>
            </w:tcBorders>
            <w:shd w:val="clear" w:color="auto" w:fill="595959"/>
          </w:tcPr>
          <w:p w:rsidR="00D21B8D" w:rsidRPr="008661C0" w:rsidRDefault="00D21B8D">
            <w:pPr>
              <w:widowControl w:val="0"/>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shd w:val="clear" w:color="auto" w:fill="595959"/>
          </w:tcPr>
          <w:p w:rsidR="00D21B8D" w:rsidRPr="008661C0" w:rsidRDefault="00D21B8D">
            <w:pPr>
              <w:widowControl w:val="0"/>
              <w:spacing w:after="0" w:line="240" w:lineRule="auto"/>
              <w:rPr>
                <w:rFonts w:ascii="Comic Sans MS" w:hAnsi="Comic Sans MS" w:cs="Andalus"/>
                <w:color w:val="262626"/>
                <w:sz w:val="20"/>
                <w:szCs w:val="20"/>
              </w:rPr>
            </w:pPr>
          </w:p>
        </w:tc>
      </w:tr>
      <w:tr w:rsidR="00D21B8D" w:rsidRPr="008661C0" w:rsidTr="00D21B8D">
        <w:tc>
          <w:tcPr>
            <w:tcW w:w="3368" w:type="dxa"/>
            <w:tcBorders>
              <w:top w:val="dotted" w:sz="4" w:space="0" w:color="000000"/>
              <w:left w:val="nil"/>
              <w:bottom w:val="dotted" w:sz="4" w:space="0" w:color="000000"/>
              <w:right w:val="dotted" w:sz="4" w:space="0" w:color="000000"/>
            </w:tcBorders>
          </w:tcPr>
          <w:p w:rsidR="00D21B8D" w:rsidRPr="008661C0" w:rsidRDefault="00D21B8D">
            <w:pPr>
              <w:widowControl w:val="0"/>
              <w:spacing w:after="0" w:line="240" w:lineRule="auto"/>
              <w:rPr>
                <w:rFonts w:ascii="Comic Sans MS" w:hAnsi="Comic Sans MS" w:cs="Andalus"/>
                <w:b/>
                <w:color w:val="262626"/>
                <w:sz w:val="20"/>
                <w:szCs w:val="20"/>
              </w:rPr>
            </w:pPr>
          </w:p>
          <w:p w:rsidR="00D21B8D" w:rsidRPr="008661C0" w:rsidRDefault="00D21B8D">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Ciljevi:</w:t>
            </w:r>
          </w:p>
          <w:p w:rsidR="00D21B8D" w:rsidRPr="008661C0" w:rsidRDefault="00D21B8D">
            <w:pPr>
              <w:widowControl w:val="0"/>
              <w:spacing w:after="0" w:line="240" w:lineRule="auto"/>
              <w:rPr>
                <w:rFonts w:ascii="Comic Sans MS" w:hAnsi="Comic Sans MS" w:cs="Andalus"/>
                <w:b/>
                <w:color w:val="262626"/>
                <w:sz w:val="20"/>
                <w:szCs w:val="20"/>
              </w:rPr>
            </w:pPr>
          </w:p>
          <w:p w:rsidR="00D21B8D" w:rsidRPr="008661C0" w:rsidRDefault="00D21B8D">
            <w:pPr>
              <w:widowControl w:val="0"/>
              <w:spacing w:after="0" w:line="240" w:lineRule="auto"/>
              <w:rPr>
                <w:rFonts w:ascii="Comic Sans MS" w:hAnsi="Comic Sans MS" w:cs="Andalus"/>
                <w:b/>
                <w:color w:val="262626"/>
                <w:sz w:val="20"/>
                <w:szCs w:val="20"/>
              </w:rPr>
            </w:pPr>
          </w:p>
          <w:p w:rsidR="00D21B8D" w:rsidRPr="008661C0" w:rsidRDefault="00D21B8D">
            <w:pPr>
              <w:widowControl w:val="0"/>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pStyle w:val="Odlomakpopisa"/>
              <w:widowControl w:val="0"/>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 razumijevanje kulture s gledišta svakodnevnoga života, s društvenoga gledišta, kulture u odnosu na popularnu kulturu i kulture u odnosu prema književnosti i ostalim umjetnostima te utjecaj kulture na oblikovanje vlastitoga kulturnog identiteta</w:t>
            </w:r>
          </w:p>
          <w:p w:rsidR="00D21B8D" w:rsidRPr="008661C0" w:rsidRDefault="00D21B8D">
            <w:pPr>
              <w:pStyle w:val="Odlomakpopisa"/>
              <w:widowControl w:val="0"/>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 poticanje svjesnosti o jedinstvenosti i vrijednosti različitih mišljenja, stavova i ideja, društava i kultura radi uspješne komunikacije te razumijevanja drugih i drukčijih</w:t>
            </w:r>
          </w:p>
          <w:p w:rsidR="00D21B8D" w:rsidRPr="008661C0" w:rsidRDefault="00D21B8D">
            <w:pPr>
              <w:pStyle w:val="Odlomakpopisa"/>
              <w:widowControl w:val="0"/>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 posjećivanje i komentiranje kulturno-umjetničkih događaja i izražavanje svojih kritičkih stavova prema njima</w:t>
            </w:r>
          </w:p>
          <w:p w:rsidR="00D21B8D" w:rsidRPr="008661C0" w:rsidRDefault="00D21B8D">
            <w:pPr>
              <w:pStyle w:val="Odlomakpopisa"/>
              <w:widowControl w:val="0"/>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 prosuđivanje kako su informacije, ideje, stavovi i mišljenja prikazani u medijskom tekstu</w:t>
            </w:r>
          </w:p>
          <w:p w:rsidR="00D21B8D" w:rsidRPr="008661C0" w:rsidRDefault="00D21B8D">
            <w:pPr>
              <w:pStyle w:val="Odlomakpopisa"/>
              <w:widowControl w:val="0"/>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 njegovanje ljubavi prema kazališnoj umjetnosti</w:t>
            </w:r>
          </w:p>
          <w:p w:rsidR="00D21B8D" w:rsidRPr="008661C0" w:rsidRDefault="00D21B8D">
            <w:pPr>
              <w:pStyle w:val="Odlomakpopisa"/>
              <w:widowControl w:val="0"/>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 stvaranje kazališne publike</w:t>
            </w:r>
          </w:p>
          <w:p w:rsidR="00D21B8D" w:rsidRPr="008661C0" w:rsidRDefault="00D21B8D">
            <w:pPr>
              <w:pStyle w:val="Odlomakpopisa"/>
              <w:widowControl w:val="0"/>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 literarno izražavanje doživljaja, mišljenja i stavova</w:t>
            </w:r>
          </w:p>
          <w:p w:rsidR="00D21B8D" w:rsidRPr="008661C0" w:rsidRDefault="00D21B8D">
            <w:pPr>
              <w:pStyle w:val="Odlomakpopisa"/>
              <w:widowControl w:val="0"/>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 interpretiranje kazališnih predstava prema temi ili žanru i primjenjivanje pojmova vezanih uz dramske vrste</w:t>
            </w:r>
          </w:p>
        </w:tc>
      </w:tr>
      <w:tr w:rsidR="00D21B8D" w:rsidRPr="008661C0" w:rsidTr="00D21B8D">
        <w:tc>
          <w:tcPr>
            <w:tcW w:w="3368" w:type="dxa"/>
            <w:tcBorders>
              <w:top w:val="dotted" w:sz="4" w:space="0" w:color="000000"/>
              <w:left w:val="nil"/>
              <w:bottom w:val="dotted" w:sz="4" w:space="0" w:color="000000"/>
              <w:right w:val="dotted" w:sz="4" w:space="0" w:color="000000"/>
            </w:tcBorders>
            <w:hideMark/>
          </w:tcPr>
          <w:p w:rsidR="00D21B8D" w:rsidRPr="008661C0" w:rsidRDefault="00D21B8D">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widowControl w:val="0"/>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Učenici će stvarati kulturu odlaska na kazališne predstave te će time formirati buduću kazališnu publiku. Razvijat će svijest o važnosti kulture i umjetnosti i njenog utjecaja na svakodnevni život. Razvijat će kritički stav te potrebu sudjelovanja u kulturno-umjetničkim događajima. Njegovat će ljubav prema umjetnosti te razvijati jezičnu pisanu i usmenu komunikaciju kao i literarno stvaralaštvo.</w:t>
            </w:r>
          </w:p>
        </w:tc>
      </w:tr>
      <w:tr w:rsidR="00D21B8D" w:rsidRPr="008661C0" w:rsidTr="00D21B8D">
        <w:tc>
          <w:tcPr>
            <w:tcW w:w="3368" w:type="dxa"/>
            <w:tcBorders>
              <w:top w:val="dotted" w:sz="4" w:space="0" w:color="000000"/>
              <w:left w:val="nil"/>
              <w:bottom w:val="dotted" w:sz="4" w:space="0" w:color="000000"/>
              <w:right w:val="dotted" w:sz="4" w:space="0" w:color="000000"/>
            </w:tcBorders>
            <w:hideMark/>
          </w:tcPr>
          <w:p w:rsidR="00D21B8D" w:rsidRPr="008661C0" w:rsidRDefault="00D21B8D">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widowControl w:val="0"/>
              <w:spacing w:after="0" w:line="240" w:lineRule="auto"/>
              <w:rPr>
                <w:rFonts w:ascii="Comic Sans MS" w:hAnsi="Comic Sans MS"/>
                <w:sz w:val="20"/>
                <w:szCs w:val="20"/>
              </w:rPr>
            </w:pPr>
            <w:r w:rsidRPr="008661C0">
              <w:rPr>
                <w:rFonts w:ascii="Comic Sans MS" w:hAnsi="Comic Sans MS" w:cs="Calibri Light"/>
                <w:color w:val="262626"/>
                <w:sz w:val="20"/>
                <w:szCs w:val="20"/>
                <w:lang w:eastAsia="ar-SA"/>
              </w:rPr>
              <w:t>Matija Šango-Šimurina, prof.</w:t>
            </w:r>
          </w:p>
        </w:tc>
      </w:tr>
      <w:tr w:rsidR="00D21B8D" w:rsidRPr="008661C0" w:rsidTr="00D21B8D">
        <w:tc>
          <w:tcPr>
            <w:tcW w:w="3368" w:type="dxa"/>
            <w:tcBorders>
              <w:top w:val="dotted" w:sz="4" w:space="0" w:color="000000"/>
              <w:left w:val="nil"/>
              <w:bottom w:val="dotted" w:sz="4" w:space="0" w:color="000000"/>
              <w:right w:val="dotted" w:sz="4" w:space="0" w:color="000000"/>
            </w:tcBorders>
            <w:hideMark/>
          </w:tcPr>
          <w:p w:rsidR="00D21B8D" w:rsidRPr="008661C0" w:rsidRDefault="00D21B8D">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widowControl w:val="0"/>
              <w:spacing w:after="0" w:line="240" w:lineRule="auto"/>
              <w:rPr>
                <w:rFonts w:ascii="Comic Sans MS" w:eastAsia="Calibri" w:hAnsi="Comic Sans MS"/>
                <w:color w:val="262626"/>
                <w:sz w:val="20"/>
                <w:szCs w:val="20"/>
              </w:rPr>
            </w:pPr>
            <w:r w:rsidRPr="008661C0">
              <w:rPr>
                <w:rFonts w:ascii="Comic Sans MS" w:eastAsia="Calibri" w:hAnsi="Comic Sans MS"/>
                <w:color w:val="262626"/>
                <w:sz w:val="20"/>
                <w:szCs w:val="20"/>
              </w:rPr>
              <w:t xml:space="preserve">Nastavnice će praćenjem aktualnog rasporeda kazališnog repertoara HNK Zadar upućivati učenike na gledanje kazališnih predstava. Nakon odgledane predstave, učenici će izvršavati dogovorene projekte i aktivnosti te pisati osvrte. Najbolji učenički osvrti objavljivat će se jednom mjesečno u </w:t>
            </w:r>
            <w:r w:rsidRPr="008661C0">
              <w:rPr>
                <w:rFonts w:ascii="Comic Sans MS" w:eastAsia="Calibri" w:hAnsi="Comic Sans MS"/>
                <w:i/>
                <w:iCs/>
                <w:color w:val="262626"/>
                <w:sz w:val="20"/>
                <w:szCs w:val="20"/>
              </w:rPr>
              <w:t>Zadarskom tjedniku</w:t>
            </w:r>
            <w:r w:rsidRPr="008661C0">
              <w:rPr>
                <w:rFonts w:ascii="Comic Sans MS" w:eastAsia="Calibri" w:hAnsi="Comic Sans MS"/>
                <w:color w:val="262626"/>
                <w:sz w:val="20"/>
                <w:szCs w:val="20"/>
              </w:rPr>
              <w:t>.</w:t>
            </w:r>
          </w:p>
        </w:tc>
      </w:tr>
      <w:tr w:rsidR="00D21B8D" w:rsidRPr="008661C0" w:rsidTr="00D21B8D">
        <w:tc>
          <w:tcPr>
            <w:tcW w:w="3368" w:type="dxa"/>
            <w:tcBorders>
              <w:top w:val="dotted" w:sz="4" w:space="0" w:color="000000"/>
              <w:left w:val="nil"/>
              <w:bottom w:val="dotted" w:sz="4" w:space="0" w:color="000000"/>
              <w:right w:val="dotted" w:sz="4" w:space="0" w:color="000000"/>
            </w:tcBorders>
            <w:hideMark/>
          </w:tcPr>
          <w:p w:rsidR="00D21B8D" w:rsidRPr="008661C0" w:rsidRDefault="00D21B8D">
            <w:pPr>
              <w:widowControl w:val="0"/>
              <w:spacing w:after="0" w:line="240" w:lineRule="auto"/>
              <w:rPr>
                <w:rFonts w:ascii="Comic Sans MS" w:eastAsia="Calibri" w:hAnsi="Comic Sans MS" w:cs="Andalus"/>
                <w:b/>
                <w:color w:val="262626"/>
                <w:sz w:val="20"/>
                <w:szCs w:val="20"/>
              </w:rPr>
            </w:pPr>
            <w:r w:rsidRPr="008661C0">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widowControl w:val="0"/>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Tijekom školske godine 2023./2024.</w:t>
            </w:r>
          </w:p>
        </w:tc>
      </w:tr>
      <w:tr w:rsidR="00D21B8D" w:rsidRPr="008661C0" w:rsidTr="00D21B8D">
        <w:tc>
          <w:tcPr>
            <w:tcW w:w="3368" w:type="dxa"/>
            <w:tcBorders>
              <w:top w:val="dotted" w:sz="4" w:space="0" w:color="000000"/>
              <w:left w:val="nil"/>
              <w:bottom w:val="dotted" w:sz="4" w:space="0" w:color="000000"/>
              <w:right w:val="dotted" w:sz="4" w:space="0" w:color="000000"/>
            </w:tcBorders>
            <w:hideMark/>
          </w:tcPr>
          <w:p w:rsidR="00D21B8D" w:rsidRPr="008661C0" w:rsidRDefault="00D21B8D">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widowControl w:val="0"/>
              <w:spacing w:after="0" w:line="240" w:lineRule="auto"/>
              <w:rPr>
                <w:rFonts w:ascii="Comic Sans MS" w:hAnsi="Comic Sans MS"/>
                <w:sz w:val="20"/>
                <w:szCs w:val="20"/>
              </w:rPr>
            </w:pPr>
            <w:r w:rsidRPr="008661C0">
              <w:rPr>
                <w:rFonts w:ascii="Comic Sans MS" w:hAnsi="Comic Sans MS"/>
                <w:sz w:val="20"/>
                <w:szCs w:val="20"/>
              </w:rPr>
              <w:t xml:space="preserve">Učenici će izvršavati dogovorene projekte i aktivnosti vezane za odgledane kazališne predstave te pisati osvrte, što će se vrednovati u predmetnom području </w:t>
            </w:r>
            <w:r w:rsidRPr="008661C0">
              <w:rPr>
                <w:rFonts w:ascii="Comic Sans MS" w:hAnsi="Comic Sans MS"/>
                <w:i/>
                <w:iCs/>
                <w:sz w:val="20"/>
                <w:szCs w:val="20"/>
              </w:rPr>
              <w:t>kultura i medij</w:t>
            </w:r>
            <w:r w:rsidRPr="008661C0">
              <w:rPr>
                <w:rFonts w:ascii="Comic Sans MS" w:hAnsi="Comic Sans MS"/>
                <w:sz w:val="20"/>
                <w:szCs w:val="20"/>
              </w:rPr>
              <w:t>.</w:t>
            </w:r>
          </w:p>
          <w:p w:rsidR="00D21B8D" w:rsidRPr="008661C0" w:rsidRDefault="00D21B8D">
            <w:pPr>
              <w:widowControl w:val="0"/>
              <w:spacing w:after="0" w:line="240" w:lineRule="auto"/>
              <w:rPr>
                <w:rFonts w:ascii="Comic Sans MS" w:hAnsi="Comic Sans MS"/>
                <w:sz w:val="20"/>
                <w:szCs w:val="20"/>
              </w:rPr>
            </w:pPr>
            <w:r w:rsidRPr="008661C0">
              <w:rPr>
                <w:rFonts w:ascii="Comic Sans MS" w:hAnsi="Comic Sans MS"/>
                <w:sz w:val="20"/>
                <w:szCs w:val="20"/>
              </w:rPr>
              <w:lastRenderedPageBreak/>
              <w:t xml:space="preserve">Najbolji učenički osvrti bit će objavljeni u </w:t>
            </w:r>
            <w:r w:rsidRPr="008661C0">
              <w:rPr>
                <w:rFonts w:ascii="Comic Sans MS" w:hAnsi="Comic Sans MS"/>
                <w:i/>
                <w:iCs/>
                <w:sz w:val="20"/>
                <w:szCs w:val="20"/>
              </w:rPr>
              <w:t>Zadarskom tjedniku</w:t>
            </w:r>
            <w:r w:rsidRPr="008661C0">
              <w:rPr>
                <w:rFonts w:ascii="Comic Sans MS" w:hAnsi="Comic Sans MS"/>
                <w:sz w:val="20"/>
                <w:szCs w:val="20"/>
              </w:rPr>
              <w:t>.</w:t>
            </w:r>
          </w:p>
        </w:tc>
      </w:tr>
      <w:tr w:rsidR="00D21B8D" w:rsidRPr="008661C0" w:rsidTr="00D21B8D">
        <w:tc>
          <w:tcPr>
            <w:tcW w:w="3368" w:type="dxa"/>
            <w:tcBorders>
              <w:top w:val="dotted" w:sz="4" w:space="0" w:color="000000"/>
              <w:left w:val="nil"/>
              <w:bottom w:val="dotted" w:sz="4" w:space="0" w:color="000000"/>
              <w:right w:val="dotted" w:sz="4" w:space="0" w:color="000000"/>
            </w:tcBorders>
            <w:hideMark/>
          </w:tcPr>
          <w:p w:rsidR="00D21B8D" w:rsidRPr="008661C0" w:rsidRDefault="00D21B8D">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lastRenderedPageBreak/>
              <w:t>Detaljan troškovnik:</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widowControl w:val="0"/>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w:t>
            </w:r>
          </w:p>
        </w:tc>
      </w:tr>
    </w:tbl>
    <w:p w:rsidR="00D21B8D" w:rsidRPr="008661C0" w:rsidRDefault="00D21B8D" w:rsidP="00D21B8D">
      <w:pPr>
        <w:spacing w:after="0" w:line="240" w:lineRule="auto"/>
        <w:rPr>
          <w:rFonts w:ascii="Comic Sans MS" w:hAnsi="Comic Sans MS"/>
          <w:bCs/>
          <w:sz w:val="20"/>
          <w:szCs w:val="20"/>
          <w:lang w:eastAsia="en-US"/>
        </w:rPr>
      </w:pPr>
    </w:p>
    <w:bookmarkEnd w:id="105"/>
    <w:p w:rsidR="00D21B8D" w:rsidRPr="008661C0" w:rsidRDefault="00D21B8D" w:rsidP="00D21B8D">
      <w:pPr>
        <w:rPr>
          <w:rFonts w:ascii="Comic Sans MS" w:hAnsi="Comic Sans MS"/>
          <w:b/>
          <w:bCs/>
          <w:sz w:val="20"/>
          <w:szCs w:val="20"/>
        </w:rPr>
      </w:pPr>
      <w:r w:rsidRPr="008661C0">
        <w:rPr>
          <w:rFonts w:ascii="Comic Sans MS" w:hAnsi="Comic Sans MS" w:cs="Calibri Light"/>
          <w:b/>
          <w:bCs/>
          <w:sz w:val="20"/>
          <w:szCs w:val="20"/>
          <w:u w:val="single"/>
          <w:lang w:eastAsia="ar-SA"/>
        </w:rPr>
        <w:t xml:space="preserve">Kratki opis aktivnosti: </w:t>
      </w:r>
    </w:p>
    <w:p w:rsidR="00D21B8D" w:rsidRPr="008661C0" w:rsidRDefault="00D21B8D" w:rsidP="00D21B8D">
      <w:pPr>
        <w:rPr>
          <w:rFonts w:ascii="Comic Sans MS" w:hAnsi="Comic Sans MS"/>
          <w:sz w:val="20"/>
          <w:szCs w:val="20"/>
        </w:rPr>
      </w:pPr>
      <w:r w:rsidRPr="008661C0">
        <w:rPr>
          <w:rFonts w:ascii="Comic Sans MS" w:hAnsi="Comic Sans MS" w:cs="Calibri Light"/>
          <w:sz w:val="20"/>
          <w:szCs w:val="20"/>
          <w:lang w:eastAsia="ar-SA"/>
        </w:rPr>
        <w:t xml:space="preserve">Cilj ove aktivnosti poticanje je kreativnih procesa koji će rezultirati dragovoljnim sudjelovanjem u kulturno-umjetničkim događajima. </w:t>
      </w:r>
      <w:r w:rsidRPr="008661C0">
        <w:rPr>
          <w:rFonts w:ascii="Comic Sans MS" w:hAnsi="Comic Sans MS" w:cs="Candara"/>
          <w:bCs/>
          <w:sz w:val="20"/>
          <w:szCs w:val="20"/>
          <w:lang w:eastAsia="ar-SA"/>
        </w:rPr>
        <w:t xml:space="preserve">Također, djelovat će poticajno za samostalno istraživanje kazališne umjetnosti. </w:t>
      </w:r>
      <w:r w:rsidRPr="008661C0">
        <w:rPr>
          <w:rFonts w:ascii="Comic Sans MS" w:hAnsi="Comic Sans MS" w:cs="Andalus"/>
          <w:bCs/>
          <w:color w:val="262626"/>
          <w:sz w:val="20"/>
          <w:szCs w:val="20"/>
          <w:lang w:eastAsia="ar-SA"/>
        </w:rPr>
        <w:t xml:space="preserve">Učenici će stvarati kulturu odlaska na kazališne predstave te će time formirati buduću kazališnu publiku.  </w:t>
      </w:r>
      <w:r w:rsidRPr="008661C0">
        <w:rPr>
          <w:rFonts w:ascii="Comic Sans MS" w:hAnsi="Comic Sans MS" w:cs="Candara"/>
          <w:bCs/>
          <w:sz w:val="20"/>
          <w:szCs w:val="20"/>
          <w:lang w:eastAsia="ar-SA"/>
        </w:rPr>
        <w:t xml:space="preserve">Pisanjem osvrta na kazališne predstave, učenici će razvijati pisanu jezičnu komunikaciju i kritičko razmišljanje, širit će znanje opće kulture te će uvježbavati bolje izražavanje vlastitih misli, stavova i doživljaja. Osim navedenih, rezultat ove aktivnosti bit će i objavljivanje radova u </w:t>
      </w:r>
      <w:r w:rsidRPr="008661C0">
        <w:rPr>
          <w:rFonts w:ascii="Comic Sans MS" w:hAnsi="Comic Sans MS" w:cs="Candara"/>
          <w:bCs/>
          <w:i/>
          <w:iCs/>
          <w:sz w:val="20"/>
          <w:szCs w:val="20"/>
          <w:lang w:eastAsia="ar-SA"/>
        </w:rPr>
        <w:t xml:space="preserve">Zadarskom tjedniku </w:t>
      </w:r>
      <w:r w:rsidRPr="008661C0">
        <w:rPr>
          <w:rFonts w:ascii="Comic Sans MS" w:hAnsi="Comic Sans MS" w:cs="Candara"/>
          <w:bCs/>
          <w:sz w:val="20"/>
          <w:szCs w:val="20"/>
          <w:lang w:eastAsia="ar-SA"/>
        </w:rPr>
        <w:t>što na učenike ostavlja izrazito pozitivan dojam i motivirajući poticaj za sudjelovanjem u kulturnom i umjetničkom životu.</w:t>
      </w:r>
    </w:p>
    <w:p w:rsidR="00D21B8D" w:rsidRPr="008661C0" w:rsidRDefault="00D21B8D" w:rsidP="00B82327">
      <w:pPr>
        <w:pStyle w:val="Naslov2"/>
        <w:numPr>
          <w:ilvl w:val="0"/>
          <w:numId w:val="22"/>
        </w:numPr>
      </w:pPr>
      <w:r w:rsidRPr="008661C0">
        <w:rPr>
          <w:rFonts w:eastAsia="Calibri"/>
        </w:rPr>
        <w:br w:type="page"/>
      </w:r>
      <w:r w:rsidR="00AC66AA">
        <w:rPr>
          <w:rFonts w:eastAsia="Calibri"/>
        </w:rPr>
        <w:lastRenderedPageBreak/>
        <w:t xml:space="preserve"> </w:t>
      </w:r>
      <w:bookmarkStart w:id="106" w:name="_Toc147221027"/>
      <w:r w:rsidRPr="008661C0">
        <w:t>Povijest kazališta</w:t>
      </w:r>
      <w:bookmarkEnd w:id="106"/>
    </w:p>
    <w:tbl>
      <w:tblPr>
        <w:tblW w:w="9285" w:type="dxa"/>
        <w:tblLayout w:type="fixed"/>
        <w:tblLook w:val="00A0" w:firstRow="1" w:lastRow="0" w:firstColumn="1" w:lastColumn="0" w:noHBand="0" w:noVBand="0"/>
      </w:tblPr>
      <w:tblGrid>
        <w:gridCol w:w="3367"/>
        <w:gridCol w:w="5918"/>
      </w:tblGrid>
      <w:tr w:rsidR="00D21B8D" w:rsidRPr="008661C0" w:rsidTr="00D21B8D">
        <w:tc>
          <w:tcPr>
            <w:tcW w:w="3368" w:type="dxa"/>
            <w:tcBorders>
              <w:top w:val="dotted" w:sz="4" w:space="0" w:color="000000"/>
              <w:left w:val="nil"/>
              <w:bottom w:val="dotted" w:sz="4" w:space="0" w:color="000000"/>
              <w:right w:val="dotted" w:sz="4" w:space="0" w:color="000000"/>
            </w:tcBorders>
            <w:hideMark/>
          </w:tcPr>
          <w:p w:rsidR="00D21B8D" w:rsidRPr="008661C0" w:rsidRDefault="00D21B8D">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widowControl w:val="0"/>
              <w:spacing w:after="0" w:line="240" w:lineRule="auto"/>
              <w:rPr>
                <w:rFonts w:ascii="Comic Sans MS" w:hAnsi="Comic Sans MS" w:cs="Andalus"/>
                <w:color w:val="262626"/>
                <w:sz w:val="20"/>
                <w:szCs w:val="20"/>
              </w:rPr>
            </w:pPr>
            <w:bookmarkStart w:id="107" w:name="_Hlk146489315"/>
            <w:r w:rsidRPr="008661C0">
              <w:rPr>
                <w:rFonts w:ascii="Comic Sans MS" w:hAnsi="Comic Sans MS" w:cs="Andalus"/>
                <w:color w:val="262626"/>
                <w:sz w:val="20"/>
                <w:szCs w:val="20"/>
              </w:rPr>
              <w:t>Povijest kazališta</w:t>
            </w:r>
            <w:bookmarkEnd w:id="107"/>
          </w:p>
        </w:tc>
      </w:tr>
      <w:tr w:rsidR="00D21B8D" w:rsidRPr="008661C0" w:rsidTr="00D21B8D">
        <w:tc>
          <w:tcPr>
            <w:tcW w:w="3368" w:type="dxa"/>
            <w:tcBorders>
              <w:top w:val="dotted" w:sz="4" w:space="0" w:color="000000"/>
              <w:left w:val="nil"/>
              <w:bottom w:val="dotted" w:sz="4" w:space="0" w:color="000000"/>
              <w:right w:val="dotted" w:sz="4" w:space="0" w:color="000000"/>
            </w:tcBorders>
          </w:tcPr>
          <w:p w:rsidR="00D21B8D" w:rsidRPr="008661C0" w:rsidRDefault="00D21B8D">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Nastavnik:</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widowControl w:val="0"/>
              <w:spacing w:after="0" w:line="240" w:lineRule="auto"/>
              <w:rPr>
                <w:rFonts w:ascii="Comic Sans MS" w:hAnsi="Comic Sans MS"/>
                <w:sz w:val="20"/>
                <w:szCs w:val="20"/>
              </w:rPr>
            </w:pPr>
            <w:r w:rsidRPr="008661C0">
              <w:rPr>
                <w:rFonts w:ascii="Comic Sans MS" w:hAnsi="Comic Sans MS"/>
                <w:sz w:val="20"/>
                <w:szCs w:val="20"/>
              </w:rPr>
              <w:t>Matija Šango-Šimurina, prof.</w:t>
            </w:r>
          </w:p>
        </w:tc>
      </w:tr>
      <w:tr w:rsidR="00D21B8D" w:rsidRPr="008661C0" w:rsidTr="00D21B8D">
        <w:tc>
          <w:tcPr>
            <w:tcW w:w="3368" w:type="dxa"/>
            <w:tcBorders>
              <w:top w:val="dotted" w:sz="4" w:space="0" w:color="000000"/>
              <w:left w:val="nil"/>
              <w:bottom w:val="dotted" w:sz="4" w:space="0" w:color="000000"/>
              <w:right w:val="dotted" w:sz="4" w:space="0" w:color="000000"/>
            </w:tcBorders>
            <w:hideMark/>
          </w:tcPr>
          <w:p w:rsidR="00D21B8D" w:rsidRPr="008661C0" w:rsidRDefault="00D21B8D">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widowControl w:val="0"/>
              <w:spacing w:after="0" w:line="240" w:lineRule="auto"/>
              <w:rPr>
                <w:rFonts w:ascii="Comic Sans MS" w:hAnsi="Comic Sans MS"/>
                <w:sz w:val="20"/>
                <w:szCs w:val="20"/>
              </w:rPr>
            </w:pPr>
            <w:r w:rsidRPr="008661C0">
              <w:rPr>
                <w:rFonts w:ascii="Comic Sans MS" w:hAnsi="Comic Sans MS"/>
                <w:sz w:val="20"/>
                <w:szCs w:val="20"/>
              </w:rPr>
              <w:t>1. a, 1. c i 1. d</w:t>
            </w:r>
          </w:p>
        </w:tc>
      </w:tr>
      <w:tr w:rsidR="00D21B8D" w:rsidRPr="008661C0" w:rsidTr="00D21B8D">
        <w:tc>
          <w:tcPr>
            <w:tcW w:w="3368" w:type="dxa"/>
            <w:tcBorders>
              <w:top w:val="dotted" w:sz="4" w:space="0" w:color="000000"/>
              <w:left w:val="nil"/>
              <w:bottom w:val="dotted" w:sz="4" w:space="0" w:color="000000"/>
              <w:right w:val="dotted" w:sz="4" w:space="0" w:color="000000"/>
            </w:tcBorders>
            <w:hideMark/>
          </w:tcPr>
          <w:p w:rsidR="00D21B8D" w:rsidRPr="008661C0" w:rsidRDefault="00D21B8D">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widowControl w:val="0"/>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60</w:t>
            </w:r>
          </w:p>
        </w:tc>
      </w:tr>
      <w:tr w:rsidR="00D21B8D" w:rsidRPr="008661C0" w:rsidTr="00D21B8D">
        <w:tc>
          <w:tcPr>
            <w:tcW w:w="3368" w:type="dxa"/>
            <w:tcBorders>
              <w:top w:val="dotted" w:sz="4" w:space="0" w:color="000000"/>
              <w:left w:val="nil"/>
              <w:bottom w:val="dotted" w:sz="4" w:space="0" w:color="000000"/>
              <w:right w:val="dotted" w:sz="4" w:space="0" w:color="000000"/>
            </w:tcBorders>
            <w:hideMark/>
          </w:tcPr>
          <w:p w:rsidR="00D21B8D" w:rsidRPr="008661C0" w:rsidRDefault="00D21B8D">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widowControl w:val="0"/>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4 sata (posjet HNK Zadar i Kazalištu lutaka Zadar)</w:t>
            </w:r>
          </w:p>
        </w:tc>
      </w:tr>
      <w:tr w:rsidR="00D21B8D" w:rsidRPr="008661C0" w:rsidTr="00D21B8D">
        <w:tc>
          <w:tcPr>
            <w:tcW w:w="3368" w:type="dxa"/>
            <w:tcBorders>
              <w:top w:val="dotted" w:sz="4" w:space="0" w:color="000000"/>
              <w:left w:val="nil"/>
              <w:bottom w:val="dotted" w:sz="4" w:space="0" w:color="000000"/>
              <w:right w:val="dotted" w:sz="4" w:space="0" w:color="000000"/>
            </w:tcBorders>
            <w:shd w:val="clear" w:color="auto" w:fill="595959"/>
          </w:tcPr>
          <w:p w:rsidR="00D21B8D" w:rsidRPr="008661C0" w:rsidRDefault="00D21B8D">
            <w:pPr>
              <w:widowControl w:val="0"/>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shd w:val="clear" w:color="auto" w:fill="595959"/>
          </w:tcPr>
          <w:p w:rsidR="00D21B8D" w:rsidRPr="008661C0" w:rsidRDefault="00D21B8D">
            <w:pPr>
              <w:widowControl w:val="0"/>
              <w:spacing w:after="0" w:line="240" w:lineRule="auto"/>
              <w:rPr>
                <w:rFonts w:ascii="Comic Sans MS" w:hAnsi="Comic Sans MS" w:cs="Andalus"/>
                <w:color w:val="262626"/>
                <w:sz w:val="20"/>
                <w:szCs w:val="20"/>
              </w:rPr>
            </w:pPr>
          </w:p>
        </w:tc>
      </w:tr>
      <w:tr w:rsidR="00D21B8D" w:rsidRPr="008661C0" w:rsidTr="00D21B8D">
        <w:tc>
          <w:tcPr>
            <w:tcW w:w="3368" w:type="dxa"/>
            <w:tcBorders>
              <w:top w:val="dotted" w:sz="4" w:space="0" w:color="000000"/>
              <w:left w:val="nil"/>
              <w:bottom w:val="dotted" w:sz="4" w:space="0" w:color="000000"/>
              <w:right w:val="dotted" w:sz="4" w:space="0" w:color="000000"/>
            </w:tcBorders>
          </w:tcPr>
          <w:p w:rsidR="00D21B8D" w:rsidRPr="008661C0" w:rsidRDefault="00D21B8D">
            <w:pPr>
              <w:widowControl w:val="0"/>
              <w:spacing w:after="0" w:line="240" w:lineRule="auto"/>
              <w:rPr>
                <w:rFonts w:ascii="Comic Sans MS" w:hAnsi="Comic Sans MS" w:cs="Andalus"/>
                <w:b/>
                <w:color w:val="262626"/>
                <w:sz w:val="20"/>
                <w:szCs w:val="20"/>
              </w:rPr>
            </w:pPr>
          </w:p>
          <w:p w:rsidR="00D21B8D" w:rsidRPr="008661C0" w:rsidRDefault="00D21B8D">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Ciljevi:</w:t>
            </w:r>
          </w:p>
          <w:p w:rsidR="00D21B8D" w:rsidRPr="008661C0" w:rsidRDefault="00D21B8D">
            <w:pPr>
              <w:widowControl w:val="0"/>
              <w:spacing w:after="0" w:line="240" w:lineRule="auto"/>
              <w:rPr>
                <w:rFonts w:ascii="Comic Sans MS" w:hAnsi="Comic Sans MS" w:cs="Andalus"/>
                <w:b/>
                <w:color w:val="262626"/>
                <w:sz w:val="20"/>
                <w:szCs w:val="20"/>
              </w:rPr>
            </w:pPr>
          </w:p>
          <w:p w:rsidR="00D21B8D" w:rsidRPr="008661C0" w:rsidRDefault="00D21B8D">
            <w:pPr>
              <w:widowControl w:val="0"/>
              <w:spacing w:after="0" w:line="240" w:lineRule="auto"/>
              <w:rPr>
                <w:rFonts w:ascii="Comic Sans MS" w:hAnsi="Comic Sans MS" w:cs="Andalus"/>
                <w:b/>
                <w:color w:val="262626"/>
                <w:sz w:val="20"/>
                <w:szCs w:val="20"/>
              </w:rPr>
            </w:pPr>
          </w:p>
          <w:p w:rsidR="00D21B8D" w:rsidRPr="008661C0" w:rsidRDefault="00D21B8D">
            <w:pPr>
              <w:widowControl w:val="0"/>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pStyle w:val="Odlomakpopisa"/>
              <w:widowControl w:val="0"/>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 poticanje interesa za kazališnu umjetnost i posjet kazalištu</w:t>
            </w:r>
          </w:p>
          <w:p w:rsidR="00D21B8D" w:rsidRPr="008661C0" w:rsidRDefault="00D21B8D">
            <w:pPr>
              <w:pStyle w:val="Odlomakpopisa"/>
              <w:widowControl w:val="0"/>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 upoznavanje kulturnih ustanova grada Zadra</w:t>
            </w:r>
          </w:p>
          <w:p w:rsidR="00D21B8D" w:rsidRPr="008661C0" w:rsidRDefault="00D21B8D">
            <w:pPr>
              <w:pStyle w:val="Odlomakpopisa"/>
              <w:widowControl w:val="0"/>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 razvijanje kulture ponašanja na kazališnim predstavama</w:t>
            </w:r>
          </w:p>
          <w:p w:rsidR="00D21B8D" w:rsidRPr="008661C0" w:rsidRDefault="00D21B8D">
            <w:pPr>
              <w:pStyle w:val="Odlomakpopisa"/>
              <w:widowControl w:val="0"/>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 upoznavanje povijesti kazališta i važnih kazališnih pojmova</w:t>
            </w:r>
          </w:p>
          <w:p w:rsidR="00D21B8D" w:rsidRPr="008661C0" w:rsidRDefault="00D21B8D">
            <w:pPr>
              <w:pStyle w:val="Odlomakpopisa"/>
              <w:widowControl w:val="0"/>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 stjecanje znanja o dramskoj umjetnosti</w:t>
            </w:r>
          </w:p>
          <w:p w:rsidR="00D21B8D" w:rsidRPr="008661C0" w:rsidRDefault="00D21B8D">
            <w:pPr>
              <w:pStyle w:val="Odlomakpopisa"/>
              <w:widowControl w:val="0"/>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 upoznavanje rada kazališta i razumijevanje njenih glavnih funkcija</w:t>
            </w:r>
          </w:p>
          <w:p w:rsidR="00D21B8D" w:rsidRPr="008661C0" w:rsidRDefault="00D21B8D">
            <w:pPr>
              <w:pStyle w:val="Odlomakpopisa"/>
              <w:widowControl w:val="0"/>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 proširivanje kulturno-umjetničkih znanja</w:t>
            </w:r>
          </w:p>
        </w:tc>
      </w:tr>
      <w:tr w:rsidR="00D21B8D" w:rsidRPr="008661C0" w:rsidTr="00D21B8D">
        <w:tc>
          <w:tcPr>
            <w:tcW w:w="3368" w:type="dxa"/>
            <w:tcBorders>
              <w:top w:val="dotted" w:sz="4" w:space="0" w:color="000000"/>
              <w:left w:val="nil"/>
              <w:bottom w:val="dotted" w:sz="4" w:space="0" w:color="000000"/>
              <w:right w:val="dotted" w:sz="4" w:space="0" w:color="000000"/>
            </w:tcBorders>
            <w:hideMark/>
          </w:tcPr>
          <w:p w:rsidR="00D21B8D" w:rsidRPr="008661C0" w:rsidRDefault="00D21B8D">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widowControl w:val="0"/>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Ostvarivanje jednog dijela Godišnjeg izvedbenog kurikuluma kroz izvanučioničku nastavu te primjena naučenog gradiva iz hrvatskog jezika. Posjetom kazališta potaknut će se učenička svijest o važnosti kulture i sudjelovanja u kulturnim događajima. Proširit će se znanja o povijesti kazališta i dramskoj umjetnosti te će se spoznati glavne funkcije kazališta.</w:t>
            </w:r>
          </w:p>
        </w:tc>
      </w:tr>
      <w:tr w:rsidR="00D21B8D" w:rsidRPr="008661C0" w:rsidTr="00D21B8D">
        <w:tc>
          <w:tcPr>
            <w:tcW w:w="3368" w:type="dxa"/>
            <w:tcBorders>
              <w:top w:val="dotted" w:sz="4" w:space="0" w:color="000000"/>
              <w:left w:val="nil"/>
              <w:bottom w:val="dotted" w:sz="4" w:space="0" w:color="000000"/>
              <w:right w:val="dotted" w:sz="4" w:space="0" w:color="000000"/>
            </w:tcBorders>
            <w:hideMark/>
          </w:tcPr>
          <w:p w:rsidR="00D21B8D" w:rsidRPr="008661C0" w:rsidRDefault="00D21B8D">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widowControl w:val="0"/>
              <w:spacing w:after="0" w:line="240" w:lineRule="auto"/>
              <w:rPr>
                <w:rFonts w:ascii="Comic Sans MS" w:hAnsi="Comic Sans MS"/>
                <w:sz w:val="20"/>
                <w:szCs w:val="20"/>
              </w:rPr>
            </w:pPr>
            <w:r w:rsidRPr="008661C0">
              <w:rPr>
                <w:rFonts w:ascii="Comic Sans MS" w:hAnsi="Comic Sans MS" w:cs="Calibri Light"/>
                <w:color w:val="262626"/>
                <w:sz w:val="20"/>
                <w:szCs w:val="20"/>
                <w:lang w:eastAsia="ar-SA"/>
              </w:rPr>
              <w:t>Matija Šango-Šimurina, prof.</w:t>
            </w:r>
          </w:p>
        </w:tc>
      </w:tr>
      <w:tr w:rsidR="00D21B8D" w:rsidRPr="008661C0" w:rsidTr="00D21B8D">
        <w:tc>
          <w:tcPr>
            <w:tcW w:w="3368" w:type="dxa"/>
            <w:tcBorders>
              <w:top w:val="dotted" w:sz="4" w:space="0" w:color="000000"/>
              <w:left w:val="nil"/>
              <w:bottom w:val="dotted" w:sz="4" w:space="0" w:color="000000"/>
              <w:right w:val="dotted" w:sz="4" w:space="0" w:color="000000"/>
            </w:tcBorders>
            <w:hideMark/>
          </w:tcPr>
          <w:p w:rsidR="00D21B8D" w:rsidRPr="008661C0" w:rsidRDefault="00D21B8D">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widowControl w:val="0"/>
              <w:spacing w:after="0" w:line="240" w:lineRule="auto"/>
              <w:rPr>
                <w:rFonts w:ascii="Comic Sans MS" w:eastAsia="Calibri" w:hAnsi="Comic Sans MS"/>
                <w:color w:val="262626"/>
                <w:sz w:val="20"/>
                <w:szCs w:val="20"/>
              </w:rPr>
            </w:pPr>
            <w:r w:rsidRPr="008661C0">
              <w:rPr>
                <w:rFonts w:ascii="Comic Sans MS" w:eastAsia="Calibri" w:hAnsi="Comic Sans MS"/>
                <w:color w:val="262626"/>
                <w:sz w:val="20"/>
                <w:szCs w:val="20"/>
              </w:rPr>
              <w:t>Nastavnica će posjetom HNK Zadar i Kazalištu lutaka Zadar učenicima predstaviti kulturne ustanove grada. Upoznat će ih s radom kazališta, njenim glavnim funkcijama, dijelovima kazališta te važnim kazališnim pojmovima. Tijekom izvanučioničke nastave učenici će biti upoznati s povijesti kazališta općenito te će steći znanja o dramskoj umjetnosti.</w:t>
            </w:r>
          </w:p>
        </w:tc>
      </w:tr>
      <w:tr w:rsidR="00D21B8D" w:rsidRPr="008661C0" w:rsidTr="00D21B8D">
        <w:tc>
          <w:tcPr>
            <w:tcW w:w="3368" w:type="dxa"/>
            <w:tcBorders>
              <w:top w:val="dotted" w:sz="4" w:space="0" w:color="000000"/>
              <w:left w:val="nil"/>
              <w:bottom w:val="dotted" w:sz="4" w:space="0" w:color="000000"/>
              <w:right w:val="dotted" w:sz="4" w:space="0" w:color="000000"/>
            </w:tcBorders>
            <w:hideMark/>
          </w:tcPr>
          <w:p w:rsidR="00D21B8D" w:rsidRPr="008661C0" w:rsidRDefault="00D21B8D">
            <w:pPr>
              <w:widowControl w:val="0"/>
              <w:spacing w:after="0" w:line="240" w:lineRule="auto"/>
              <w:rPr>
                <w:rFonts w:ascii="Comic Sans MS" w:eastAsia="Calibri" w:hAnsi="Comic Sans MS" w:cs="Andalus"/>
                <w:b/>
                <w:color w:val="262626"/>
                <w:sz w:val="20"/>
                <w:szCs w:val="20"/>
              </w:rPr>
            </w:pPr>
            <w:r w:rsidRPr="008661C0">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widowControl w:val="0"/>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Tijekom prvog polugodišta školske godine 2023./2024.</w:t>
            </w:r>
          </w:p>
        </w:tc>
      </w:tr>
      <w:tr w:rsidR="00D21B8D" w:rsidRPr="008661C0" w:rsidTr="00D21B8D">
        <w:tc>
          <w:tcPr>
            <w:tcW w:w="3368" w:type="dxa"/>
            <w:tcBorders>
              <w:top w:val="dotted" w:sz="4" w:space="0" w:color="000000"/>
              <w:left w:val="nil"/>
              <w:bottom w:val="dotted" w:sz="4" w:space="0" w:color="000000"/>
              <w:right w:val="dotted" w:sz="4" w:space="0" w:color="000000"/>
            </w:tcBorders>
            <w:hideMark/>
          </w:tcPr>
          <w:p w:rsidR="00D21B8D" w:rsidRPr="008661C0" w:rsidRDefault="00D21B8D">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widowControl w:val="0"/>
              <w:spacing w:after="0" w:line="240" w:lineRule="auto"/>
              <w:rPr>
                <w:rFonts w:ascii="Comic Sans MS" w:hAnsi="Comic Sans MS"/>
                <w:sz w:val="20"/>
                <w:szCs w:val="20"/>
              </w:rPr>
            </w:pPr>
            <w:r w:rsidRPr="008661C0">
              <w:rPr>
                <w:rFonts w:ascii="Comic Sans MS" w:hAnsi="Comic Sans MS"/>
                <w:sz w:val="20"/>
                <w:szCs w:val="20"/>
              </w:rPr>
              <w:t>Stečeno znanje primijeniti na nastavi Hrvatskoga jezika te pisanim i usmenim provjerama odrediti usvojenost odgojno-obrazovnih ishoda.</w:t>
            </w:r>
          </w:p>
        </w:tc>
      </w:tr>
      <w:tr w:rsidR="00D21B8D" w:rsidRPr="008661C0" w:rsidTr="00D21B8D">
        <w:tc>
          <w:tcPr>
            <w:tcW w:w="3368" w:type="dxa"/>
            <w:tcBorders>
              <w:top w:val="dotted" w:sz="4" w:space="0" w:color="000000"/>
              <w:left w:val="nil"/>
              <w:bottom w:val="dotted" w:sz="4" w:space="0" w:color="000000"/>
              <w:right w:val="dotted" w:sz="4" w:space="0" w:color="000000"/>
            </w:tcBorders>
            <w:hideMark/>
          </w:tcPr>
          <w:p w:rsidR="00D21B8D" w:rsidRPr="008661C0" w:rsidRDefault="00D21B8D">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widowControl w:val="0"/>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w:t>
            </w:r>
          </w:p>
        </w:tc>
      </w:tr>
    </w:tbl>
    <w:p w:rsidR="00D21B8D" w:rsidRPr="008661C0" w:rsidRDefault="00D21B8D" w:rsidP="00D21B8D">
      <w:pPr>
        <w:spacing w:after="0" w:line="240" w:lineRule="auto"/>
        <w:rPr>
          <w:rFonts w:ascii="Comic Sans MS" w:hAnsi="Comic Sans MS"/>
          <w:bCs/>
          <w:sz w:val="20"/>
          <w:szCs w:val="20"/>
          <w:lang w:eastAsia="en-US"/>
        </w:rPr>
      </w:pPr>
    </w:p>
    <w:p w:rsidR="00D21B8D" w:rsidRPr="008661C0" w:rsidRDefault="00D21B8D" w:rsidP="00D21B8D">
      <w:pPr>
        <w:rPr>
          <w:rFonts w:ascii="Comic Sans MS" w:hAnsi="Comic Sans MS"/>
          <w:sz w:val="20"/>
          <w:szCs w:val="20"/>
        </w:rPr>
      </w:pPr>
      <w:r w:rsidRPr="008661C0">
        <w:rPr>
          <w:rFonts w:ascii="Comic Sans MS" w:hAnsi="Comic Sans MS" w:cs="Calibri Light"/>
          <w:b/>
          <w:bCs/>
          <w:sz w:val="20"/>
          <w:szCs w:val="20"/>
          <w:u w:val="single"/>
          <w:lang w:eastAsia="ar-SA"/>
        </w:rPr>
        <w:t xml:space="preserve">Kratki opis aktivnosti: </w:t>
      </w:r>
    </w:p>
    <w:p w:rsidR="00D21B8D" w:rsidRPr="008661C0" w:rsidRDefault="00D21B8D" w:rsidP="00D21B8D">
      <w:pPr>
        <w:rPr>
          <w:rFonts w:ascii="Comic Sans MS" w:hAnsi="Comic Sans MS" w:cs="Calibri Light"/>
          <w:sz w:val="20"/>
          <w:szCs w:val="20"/>
          <w:lang w:eastAsia="ar-SA"/>
        </w:rPr>
      </w:pPr>
      <w:r w:rsidRPr="008661C0">
        <w:rPr>
          <w:rFonts w:ascii="Comic Sans MS" w:hAnsi="Comic Sans MS" w:cs="Calibri Light"/>
          <w:sz w:val="20"/>
          <w:szCs w:val="20"/>
          <w:lang w:eastAsia="ar-SA"/>
        </w:rPr>
        <w:t xml:space="preserve">Cilj ove aktivnosti povezivanje je teorijskih znanja stečenih na nastavi hrvatskog jezika sa spoznajama stečenim aktivnim sudjelovanjem i izravnom recepcijom tijekom izvanučioničke nastave.  Učenici će obilaskom kazališta grada Zadra proširiti postojeće znanje o kazalištu te će usvojiti nova znanja koja će im pomoći u razumijevanju dramske umjetnosti. Cilj je i osloboditi te potaknuti učenike za izravno sudjelovanje u kulturno-umjetničkom životu te razviti interes za kazališnu umjetnost.  </w:t>
      </w:r>
    </w:p>
    <w:p w:rsidR="00D62519" w:rsidRPr="008661C0" w:rsidRDefault="00D21B8D" w:rsidP="00B82327">
      <w:pPr>
        <w:pStyle w:val="Naslov2"/>
        <w:numPr>
          <w:ilvl w:val="0"/>
          <w:numId w:val="22"/>
        </w:numPr>
      </w:pPr>
      <w:r w:rsidRPr="008661C0">
        <w:rPr>
          <w:rFonts w:cs="Calibri Light"/>
          <w:lang w:eastAsia="ar-SA"/>
        </w:rPr>
        <w:br w:type="page"/>
      </w:r>
      <w:bookmarkStart w:id="108" w:name="_Toc147221028"/>
      <w:r w:rsidR="00D62519" w:rsidRPr="008661C0">
        <w:rPr>
          <w:color w:val="222222"/>
        </w:rPr>
        <w:lastRenderedPageBreak/>
        <w:t>Tradicijska odjeća u suvremenom</w:t>
      </w:r>
      <w:r w:rsidR="00AC66AA">
        <w:rPr>
          <w:color w:val="222222"/>
        </w:rPr>
        <w:t xml:space="preserve"> -</w:t>
      </w:r>
      <w:r w:rsidR="00AC66AA" w:rsidRPr="00AC66AA">
        <w:t xml:space="preserve"> </w:t>
      </w:r>
      <w:r w:rsidR="00AC66AA" w:rsidRPr="008661C0">
        <w:t>suradnja Etnološkog odjela NMZ i ŠPUD -a</w:t>
      </w:r>
      <w:bookmarkEnd w:id="108"/>
    </w:p>
    <w:tbl>
      <w:tblPr>
        <w:tblW w:w="0" w:type="auto"/>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3026"/>
        <w:gridCol w:w="6046"/>
      </w:tblGrid>
      <w:tr w:rsidR="00D62519" w:rsidRPr="008661C0" w:rsidTr="00AC66AA">
        <w:tc>
          <w:tcPr>
            <w:tcW w:w="3085" w:type="dxa"/>
            <w:tcBorders>
              <w:top w:val="dotted" w:sz="4" w:space="0" w:color="auto"/>
              <w:left w:val="nil"/>
              <w:bottom w:val="dotted" w:sz="4" w:space="0" w:color="auto"/>
              <w:right w:val="dotted" w:sz="4" w:space="0" w:color="auto"/>
            </w:tcBorders>
            <w:hideMark/>
          </w:tcPr>
          <w:p w:rsidR="00D62519" w:rsidRPr="00AC66AA" w:rsidRDefault="00D62519" w:rsidP="00AC66AA">
            <w:pPr>
              <w:spacing w:after="0" w:line="240" w:lineRule="auto"/>
              <w:rPr>
                <w:rFonts w:ascii="Comic Sans MS" w:eastAsia="Calibri" w:hAnsi="Comic Sans MS" w:cs="Calibri"/>
                <w:b/>
                <w:color w:val="262626"/>
                <w:sz w:val="20"/>
                <w:szCs w:val="20"/>
                <w:lang w:eastAsia="en-US"/>
              </w:rPr>
            </w:pPr>
            <w:r w:rsidRPr="008661C0">
              <w:rPr>
                <w:rFonts w:ascii="Comic Sans MS" w:hAnsi="Comic Sans MS" w:cs="Calibri"/>
                <w:b/>
                <w:color w:val="262626"/>
                <w:sz w:val="20"/>
                <w:szCs w:val="20"/>
              </w:rPr>
              <w:t>Naziv aktivnosti, programa i/ili projekta:</w:t>
            </w:r>
          </w:p>
        </w:tc>
        <w:tc>
          <w:tcPr>
            <w:tcW w:w="6203" w:type="dxa"/>
            <w:tcBorders>
              <w:top w:val="dotted" w:sz="4" w:space="0" w:color="auto"/>
              <w:left w:val="dotted" w:sz="4" w:space="0" w:color="auto"/>
              <w:bottom w:val="dotted" w:sz="4" w:space="0" w:color="auto"/>
              <w:right w:val="nil"/>
            </w:tcBorders>
            <w:hideMark/>
          </w:tcPr>
          <w:p w:rsidR="00D62519" w:rsidRPr="008661C0" w:rsidRDefault="00D62519">
            <w:pPr>
              <w:spacing w:line="240" w:lineRule="auto"/>
              <w:rPr>
                <w:rFonts w:ascii="Comic Sans MS" w:hAnsi="Comic Sans MS" w:cs="Calibri"/>
                <w:b/>
                <w:sz w:val="20"/>
                <w:szCs w:val="20"/>
              </w:rPr>
            </w:pPr>
            <w:r w:rsidRPr="008661C0">
              <w:rPr>
                <w:rFonts w:ascii="Comic Sans MS" w:hAnsi="Comic Sans MS" w:cs="Calibri"/>
                <w:b/>
                <w:color w:val="222222"/>
                <w:sz w:val="20"/>
                <w:szCs w:val="20"/>
              </w:rPr>
              <w:t>„Tradicijska odjeća u suvremenom“</w:t>
            </w:r>
          </w:p>
          <w:p w:rsidR="00D62519" w:rsidRPr="008661C0" w:rsidRDefault="00D62519">
            <w:pPr>
              <w:spacing w:line="240" w:lineRule="auto"/>
              <w:rPr>
                <w:rFonts w:ascii="Comic Sans MS" w:hAnsi="Comic Sans MS" w:cs="Calibri"/>
                <w:b/>
                <w:sz w:val="20"/>
                <w:szCs w:val="20"/>
              </w:rPr>
            </w:pPr>
            <w:r w:rsidRPr="008661C0">
              <w:rPr>
                <w:rFonts w:ascii="Comic Sans MS" w:hAnsi="Comic Sans MS" w:cs="Calibri"/>
                <w:sz w:val="20"/>
                <w:szCs w:val="20"/>
              </w:rPr>
              <w:t>suradnja Etnološkog odjela NMZ i ŠPUD -a</w:t>
            </w:r>
          </w:p>
        </w:tc>
      </w:tr>
      <w:tr w:rsidR="00D62519" w:rsidRPr="008661C0" w:rsidTr="00AC66AA">
        <w:tc>
          <w:tcPr>
            <w:tcW w:w="3085" w:type="dxa"/>
            <w:tcBorders>
              <w:top w:val="dotted" w:sz="4" w:space="0" w:color="auto"/>
              <w:left w:val="nil"/>
              <w:bottom w:val="dotted" w:sz="4" w:space="0" w:color="auto"/>
              <w:right w:val="dotted" w:sz="4" w:space="0" w:color="auto"/>
            </w:tcBorders>
          </w:tcPr>
          <w:p w:rsidR="00D62519" w:rsidRPr="008661C0" w:rsidRDefault="00D62519">
            <w:pPr>
              <w:spacing w:after="0" w:line="240" w:lineRule="auto"/>
              <w:rPr>
                <w:rFonts w:ascii="Comic Sans MS" w:hAnsi="Comic Sans MS" w:cs="Calibri"/>
                <w:b/>
                <w:color w:val="262626"/>
                <w:sz w:val="20"/>
                <w:szCs w:val="20"/>
              </w:rPr>
            </w:pPr>
            <w:r w:rsidRPr="008661C0">
              <w:rPr>
                <w:rFonts w:ascii="Comic Sans MS" w:hAnsi="Comic Sans MS" w:cs="Calibri"/>
                <w:b/>
                <w:color w:val="262626"/>
                <w:sz w:val="20"/>
                <w:szCs w:val="20"/>
              </w:rPr>
              <w:t>Profesor:</w:t>
            </w:r>
          </w:p>
        </w:tc>
        <w:tc>
          <w:tcPr>
            <w:tcW w:w="6203" w:type="dxa"/>
            <w:tcBorders>
              <w:top w:val="dotted" w:sz="4" w:space="0" w:color="auto"/>
              <w:left w:val="dotted" w:sz="4" w:space="0" w:color="auto"/>
              <w:bottom w:val="dotted" w:sz="4" w:space="0" w:color="auto"/>
              <w:right w:val="nil"/>
            </w:tcBorders>
            <w:hideMark/>
          </w:tcPr>
          <w:p w:rsidR="00D62519" w:rsidRPr="008661C0" w:rsidRDefault="00D62519">
            <w:pPr>
              <w:spacing w:after="0" w:line="240" w:lineRule="auto"/>
              <w:rPr>
                <w:rFonts w:ascii="Comic Sans MS" w:hAnsi="Comic Sans MS" w:cs="Calibri"/>
                <w:color w:val="262626"/>
                <w:sz w:val="20"/>
                <w:szCs w:val="20"/>
              </w:rPr>
            </w:pPr>
            <w:r w:rsidRPr="008661C0">
              <w:rPr>
                <w:rFonts w:ascii="Comic Sans MS" w:hAnsi="Comic Sans MS" w:cs="Calibri"/>
                <w:color w:val="262626"/>
                <w:sz w:val="20"/>
                <w:szCs w:val="20"/>
              </w:rPr>
              <w:t>Kate Prskalo, Sandra Bačić</w:t>
            </w:r>
          </w:p>
        </w:tc>
      </w:tr>
      <w:tr w:rsidR="00D62519" w:rsidRPr="008661C0" w:rsidTr="00AC66AA">
        <w:tc>
          <w:tcPr>
            <w:tcW w:w="3085" w:type="dxa"/>
            <w:tcBorders>
              <w:top w:val="dotted" w:sz="4" w:space="0" w:color="auto"/>
              <w:left w:val="nil"/>
              <w:bottom w:val="dotted" w:sz="4" w:space="0" w:color="auto"/>
              <w:right w:val="dotted" w:sz="4" w:space="0" w:color="auto"/>
            </w:tcBorders>
          </w:tcPr>
          <w:p w:rsidR="00D62519" w:rsidRPr="008661C0" w:rsidRDefault="00D62519">
            <w:pPr>
              <w:spacing w:after="0" w:line="240" w:lineRule="auto"/>
              <w:rPr>
                <w:rFonts w:ascii="Comic Sans MS" w:hAnsi="Comic Sans MS" w:cs="Calibri"/>
                <w:b/>
                <w:color w:val="262626"/>
                <w:sz w:val="20"/>
                <w:szCs w:val="20"/>
              </w:rPr>
            </w:pPr>
            <w:r w:rsidRPr="008661C0">
              <w:rPr>
                <w:rFonts w:ascii="Comic Sans MS" w:hAnsi="Comic Sans MS" w:cs="Calibri"/>
                <w:b/>
                <w:color w:val="262626"/>
                <w:sz w:val="20"/>
                <w:szCs w:val="20"/>
              </w:rPr>
              <w:t>Razred:</w:t>
            </w:r>
          </w:p>
          <w:p w:rsidR="00D62519" w:rsidRPr="008661C0" w:rsidRDefault="00D62519">
            <w:pPr>
              <w:spacing w:after="0" w:line="240" w:lineRule="auto"/>
              <w:rPr>
                <w:rFonts w:ascii="Comic Sans MS" w:hAnsi="Comic Sans MS" w:cs="Calibri"/>
                <w:b/>
                <w:color w:val="262626"/>
                <w:sz w:val="20"/>
                <w:szCs w:val="20"/>
              </w:rPr>
            </w:pPr>
          </w:p>
        </w:tc>
        <w:tc>
          <w:tcPr>
            <w:tcW w:w="6203" w:type="dxa"/>
            <w:tcBorders>
              <w:top w:val="dotted" w:sz="4" w:space="0" w:color="auto"/>
              <w:left w:val="dotted" w:sz="4" w:space="0" w:color="auto"/>
              <w:bottom w:val="dotted" w:sz="4" w:space="0" w:color="auto"/>
              <w:right w:val="nil"/>
            </w:tcBorders>
            <w:hideMark/>
          </w:tcPr>
          <w:p w:rsidR="00D62519" w:rsidRPr="008661C0" w:rsidRDefault="00D62519">
            <w:pPr>
              <w:spacing w:after="0" w:line="240" w:lineRule="auto"/>
              <w:rPr>
                <w:rFonts w:ascii="Comic Sans MS" w:hAnsi="Comic Sans MS" w:cs="Calibri"/>
                <w:color w:val="262626"/>
                <w:sz w:val="20"/>
                <w:szCs w:val="20"/>
              </w:rPr>
            </w:pPr>
            <w:r w:rsidRPr="008661C0">
              <w:rPr>
                <w:rFonts w:ascii="Comic Sans MS" w:hAnsi="Comic Sans MS" w:cs="Calibri"/>
                <w:color w:val="262626"/>
                <w:sz w:val="20"/>
                <w:szCs w:val="20"/>
              </w:rPr>
              <w:t>4.C i 3. D</w:t>
            </w:r>
          </w:p>
          <w:p w:rsidR="00D62519" w:rsidRPr="008661C0" w:rsidRDefault="00D62519">
            <w:pPr>
              <w:spacing w:after="0" w:line="240" w:lineRule="auto"/>
              <w:rPr>
                <w:rFonts w:ascii="Comic Sans MS" w:hAnsi="Comic Sans MS" w:cs="Calibri"/>
                <w:color w:val="262626"/>
                <w:sz w:val="20"/>
                <w:szCs w:val="20"/>
              </w:rPr>
            </w:pPr>
            <w:r w:rsidRPr="008661C0">
              <w:rPr>
                <w:rFonts w:ascii="Comic Sans MS" w:hAnsi="Comic Sans MS" w:cs="Calibri"/>
                <w:color w:val="262626"/>
                <w:sz w:val="20"/>
                <w:szCs w:val="20"/>
              </w:rPr>
              <w:t>Dizajneri odjeće i dizajneri tekstila</w:t>
            </w:r>
          </w:p>
        </w:tc>
      </w:tr>
      <w:tr w:rsidR="00D62519" w:rsidRPr="008661C0" w:rsidTr="00AC66AA">
        <w:trPr>
          <w:trHeight w:val="373"/>
        </w:trPr>
        <w:tc>
          <w:tcPr>
            <w:tcW w:w="3085" w:type="dxa"/>
            <w:tcBorders>
              <w:top w:val="dotted" w:sz="4" w:space="0" w:color="auto"/>
              <w:left w:val="nil"/>
              <w:bottom w:val="dotted" w:sz="4" w:space="0" w:color="auto"/>
              <w:right w:val="dotted" w:sz="4" w:space="0" w:color="auto"/>
            </w:tcBorders>
            <w:hideMark/>
          </w:tcPr>
          <w:p w:rsidR="00D62519" w:rsidRPr="008661C0" w:rsidRDefault="00D62519" w:rsidP="00AC66AA">
            <w:pPr>
              <w:spacing w:after="0" w:line="240" w:lineRule="auto"/>
              <w:jc w:val="left"/>
              <w:rPr>
                <w:rFonts w:ascii="Comic Sans MS" w:hAnsi="Comic Sans MS" w:cs="Calibri"/>
                <w:b/>
                <w:color w:val="262626"/>
                <w:sz w:val="20"/>
                <w:szCs w:val="20"/>
              </w:rPr>
            </w:pPr>
            <w:r w:rsidRPr="008661C0">
              <w:rPr>
                <w:rFonts w:ascii="Comic Sans MS" w:hAnsi="Comic Sans MS" w:cs="Calibri"/>
                <w:b/>
                <w:color w:val="262626"/>
                <w:sz w:val="20"/>
                <w:szCs w:val="20"/>
              </w:rPr>
              <w:t>Planirani broj učenika:</w:t>
            </w:r>
          </w:p>
        </w:tc>
        <w:tc>
          <w:tcPr>
            <w:tcW w:w="6203" w:type="dxa"/>
            <w:tcBorders>
              <w:top w:val="dotted" w:sz="4" w:space="0" w:color="auto"/>
              <w:left w:val="dotted" w:sz="4" w:space="0" w:color="auto"/>
              <w:bottom w:val="dotted" w:sz="4" w:space="0" w:color="auto"/>
              <w:right w:val="nil"/>
            </w:tcBorders>
            <w:hideMark/>
          </w:tcPr>
          <w:p w:rsidR="00D62519" w:rsidRPr="008661C0" w:rsidRDefault="00D62519">
            <w:pPr>
              <w:spacing w:after="0" w:line="240" w:lineRule="auto"/>
              <w:rPr>
                <w:rFonts w:ascii="Comic Sans MS" w:hAnsi="Comic Sans MS" w:cs="Calibri"/>
                <w:color w:val="262626"/>
                <w:sz w:val="20"/>
                <w:szCs w:val="20"/>
              </w:rPr>
            </w:pPr>
            <w:r w:rsidRPr="008661C0">
              <w:rPr>
                <w:rFonts w:ascii="Comic Sans MS" w:hAnsi="Comic Sans MS" w:cs="Calibri"/>
                <w:color w:val="262626"/>
                <w:sz w:val="20"/>
                <w:szCs w:val="20"/>
              </w:rPr>
              <w:t>11</w:t>
            </w:r>
          </w:p>
        </w:tc>
      </w:tr>
      <w:tr w:rsidR="00D62519" w:rsidRPr="008661C0" w:rsidTr="00AC66AA">
        <w:tc>
          <w:tcPr>
            <w:tcW w:w="3085" w:type="dxa"/>
            <w:tcBorders>
              <w:top w:val="dotted" w:sz="4" w:space="0" w:color="auto"/>
              <w:left w:val="nil"/>
              <w:bottom w:val="dotted" w:sz="4" w:space="0" w:color="auto"/>
              <w:right w:val="dotted" w:sz="4" w:space="0" w:color="auto"/>
            </w:tcBorders>
            <w:hideMark/>
          </w:tcPr>
          <w:p w:rsidR="00D62519" w:rsidRPr="008661C0" w:rsidRDefault="00D62519">
            <w:pPr>
              <w:spacing w:after="0" w:line="240" w:lineRule="auto"/>
              <w:rPr>
                <w:rFonts w:ascii="Comic Sans MS" w:hAnsi="Comic Sans MS" w:cs="Calibri"/>
                <w:b/>
                <w:color w:val="262626"/>
                <w:sz w:val="20"/>
                <w:szCs w:val="20"/>
              </w:rPr>
            </w:pPr>
            <w:r w:rsidRPr="008661C0">
              <w:rPr>
                <w:rFonts w:ascii="Comic Sans MS" w:hAnsi="Comic Sans MS" w:cs="Calibri"/>
                <w:b/>
                <w:color w:val="262626"/>
                <w:sz w:val="20"/>
                <w:szCs w:val="20"/>
              </w:rPr>
              <w:t>Planirani broj sati:</w:t>
            </w:r>
          </w:p>
        </w:tc>
        <w:tc>
          <w:tcPr>
            <w:tcW w:w="6203" w:type="dxa"/>
            <w:tcBorders>
              <w:top w:val="dotted" w:sz="4" w:space="0" w:color="auto"/>
              <w:left w:val="dotted" w:sz="4" w:space="0" w:color="auto"/>
              <w:bottom w:val="dotted" w:sz="4" w:space="0" w:color="auto"/>
              <w:right w:val="nil"/>
            </w:tcBorders>
          </w:tcPr>
          <w:p w:rsidR="00D62519" w:rsidRPr="008661C0" w:rsidRDefault="00D62519">
            <w:pPr>
              <w:spacing w:after="0" w:line="240" w:lineRule="auto"/>
              <w:rPr>
                <w:rFonts w:ascii="Comic Sans MS" w:hAnsi="Comic Sans MS" w:cs="Calibri"/>
                <w:color w:val="262626"/>
                <w:sz w:val="20"/>
                <w:szCs w:val="20"/>
              </w:rPr>
            </w:pPr>
            <w:r w:rsidRPr="008661C0">
              <w:rPr>
                <w:rFonts w:ascii="Comic Sans MS" w:hAnsi="Comic Sans MS" w:cs="Calibri"/>
                <w:color w:val="262626"/>
                <w:sz w:val="20"/>
                <w:szCs w:val="20"/>
              </w:rPr>
              <w:t>20 sati</w:t>
            </w:r>
          </w:p>
        </w:tc>
      </w:tr>
      <w:tr w:rsidR="00D62519" w:rsidRPr="008661C0" w:rsidTr="00AC66AA">
        <w:tc>
          <w:tcPr>
            <w:tcW w:w="3085" w:type="dxa"/>
            <w:tcBorders>
              <w:top w:val="dotted" w:sz="4" w:space="0" w:color="auto"/>
              <w:left w:val="nil"/>
              <w:bottom w:val="dotted" w:sz="4" w:space="0" w:color="auto"/>
              <w:right w:val="dotted" w:sz="4" w:space="0" w:color="auto"/>
            </w:tcBorders>
            <w:shd w:val="clear" w:color="auto" w:fill="595959"/>
          </w:tcPr>
          <w:p w:rsidR="00D62519" w:rsidRPr="008661C0" w:rsidRDefault="00D62519">
            <w:pPr>
              <w:spacing w:after="0" w:line="240" w:lineRule="auto"/>
              <w:rPr>
                <w:rFonts w:ascii="Comic Sans MS" w:hAnsi="Comic Sans MS" w:cs="Calibri"/>
                <w:b/>
                <w:color w:val="262626"/>
                <w:sz w:val="20"/>
                <w:szCs w:val="20"/>
              </w:rPr>
            </w:pPr>
          </w:p>
        </w:tc>
        <w:tc>
          <w:tcPr>
            <w:tcW w:w="6203" w:type="dxa"/>
            <w:tcBorders>
              <w:top w:val="dotted" w:sz="4" w:space="0" w:color="auto"/>
              <w:left w:val="dotted" w:sz="4" w:space="0" w:color="auto"/>
              <w:bottom w:val="dotted" w:sz="4" w:space="0" w:color="auto"/>
              <w:right w:val="nil"/>
            </w:tcBorders>
            <w:shd w:val="clear" w:color="auto" w:fill="595959"/>
          </w:tcPr>
          <w:p w:rsidR="00D62519" w:rsidRPr="008661C0" w:rsidRDefault="00D62519">
            <w:pPr>
              <w:spacing w:after="0" w:line="240" w:lineRule="auto"/>
              <w:rPr>
                <w:rFonts w:ascii="Comic Sans MS" w:hAnsi="Comic Sans MS" w:cs="Calibri"/>
                <w:color w:val="262626"/>
                <w:sz w:val="20"/>
                <w:szCs w:val="20"/>
              </w:rPr>
            </w:pPr>
          </w:p>
        </w:tc>
      </w:tr>
      <w:tr w:rsidR="00D62519" w:rsidRPr="008661C0" w:rsidTr="00AC66AA">
        <w:tc>
          <w:tcPr>
            <w:tcW w:w="3085" w:type="dxa"/>
            <w:tcBorders>
              <w:top w:val="dotted" w:sz="4" w:space="0" w:color="auto"/>
              <w:left w:val="nil"/>
              <w:bottom w:val="dotted" w:sz="4" w:space="0" w:color="auto"/>
              <w:right w:val="dotted" w:sz="4" w:space="0" w:color="auto"/>
            </w:tcBorders>
          </w:tcPr>
          <w:p w:rsidR="00D62519" w:rsidRPr="008661C0" w:rsidRDefault="00D62519">
            <w:pPr>
              <w:spacing w:after="0" w:line="240" w:lineRule="auto"/>
              <w:rPr>
                <w:rFonts w:ascii="Comic Sans MS" w:hAnsi="Comic Sans MS" w:cs="Calibri"/>
                <w:b/>
                <w:color w:val="262626"/>
                <w:sz w:val="20"/>
                <w:szCs w:val="20"/>
              </w:rPr>
            </w:pPr>
          </w:p>
          <w:p w:rsidR="00D62519" w:rsidRPr="008661C0" w:rsidRDefault="00D62519">
            <w:pPr>
              <w:spacing w:after="0" w:line="240" w:lineRule="auto"/>
              <w:rPr>
                <w:rFonts w:ascii="Comic Sans MS" w:hAnsi="Comic Sans MS" w:cs="Calibri"/>
                <w:b/>
                <w:color w:val="262626"/>
                <w:sz w:val="20"/>
                <w:szCs w:val="20"/>
              </w:rPr>
            </w:pPr>
            <w:r w:rsidRPr="008661C0">
              <w:rPr>
                <w:rFonts w:ascii="Comic Sans MS" w:hAnsi="Comic Sans MS" w:cs="Calibri"/>
                <w:b/>
                <w:color w:val="262626"/>
                <w:sz w:val="20"/>
                <w:szCs w:val="20"/>
              </w:rPr>
              <w:t>Ciljevi:</w:t>
            </w:r>
          </w:p>
          <w:p w:rsidR="00D62519" w:rsidRPr="008661C0" w:rsidRDefault="00D62519">
            <w:pPr>
              <w:spacing w:after="0" w:line="240" w:lineRule="auto"/>
              <w:rPr>
                <w:rFonts w:ascii="Comic Sans MS" w:hAnsi="Comic Sans MS" w:cs="Calibri"/>
                <w:b/>
                <w:color w:val="262626"/>
                <w:sz w:val="20"/>
                <w:szCs w:val="20"/>
              </w:rPr>
            </w:pPr>
          </w:p>
          <w:p w:rsidR="00D62519" w:rsidRPr="008661C0" w:rsidRDefault="00D62519">
            <w:pPr>
              <w:spacing w:after="0" w:line="240" w:lineRule="auto"/>
              <w:rPr>
                <w:rFonts w:ascii="Comic Sans MS" w:hAnsi="Comic Sans MS" w:cs="Calibri"/>
                <w:b/>
                <w:color w:val="262626"/>
                <w:sz w:val="20"/>
                <w:szCs w:val="20"/>
              </w:rPr>
            </w:pPr>
          </w:p>
          <w:p w:rsidR="00D62519" w:rsidRPr="008661C0" w:rsidRDefault="00D62519">
            <w:pPr>
              <w:spacing w:after="0" w:line="240" w:lineRule="auto"/>
              <w:rPr>
                <w:rFonts w:ascii="Comic Sans MS" w:hAnsi="Comic Sans MS" w:cs="Calibri"/>
                <w:b/>
                <w:color w:val="262626"/>
                <w:sz w:val="20"/>
                <w:szCs w:val="20"/>
              </w:rPr>
            </w:pPr>
          </w:p>
        </w:tc>
        <w:tc>
          <w:tcPr>
            <w:tcW w:w="6203" w:type="dxa"/>
            <w:tcBorders>
              <w:top w:val="dotted" w:sz="4" w:space="0" w:color="auto"/>
              <w:left w:val="dotted" w:sz="4" w:space="0" w:color="auto"/>
              <w:bottom w:val="dotted" w:sz="4" w:space="0" w:color="auto"/>
              <w:right w:val="nil"/>
            </w:tcBorders>
          </w:tcPr>
          <w:p w:rsidR="00D62519" w:rsidRPr="008661C0" w:rsidRDefault="00D62519" w:rsidP="00B82327">
            <w:pPr>
              <w:numPr>
                <w:ilvl w:val="0"/>
                <w:numId w:val="13"/>
              </w:numPr>
              <w:spacing w:after="0" w:line="240" w:lineRule="auto"/>
              <w:jc w:val="left"/>
              <w:rPr>
                <w:rFonts w:ascii="Comic Sans MS" w:hAnsi="Comic Sans MS" w:cs="Calibri"/>
                <w:sz w:val="20"/>
                <w:szCs w:val="20"/>
                <w:shd w:val="clear" w:color="auto" w:fill="FFFFFF"/>
              </w:rPr>
            </w:pPr>
            <w:r w:rsidRPr="008661C0">
              <w:rPr>
                <w:rFonts w:ascii="Comic Sans MS" w:hAnsi="Comic Sans MS" w:cs="Calibri"/>
                <w:sz w:val="20"/>
                <w:szCs w:val="20"/>
                <w:shd w:val="clear" w:color="auto" w:fill="FFFFFF"/>
              </w:rPr>
              <w:t xml:space="preserve">promatranje i analiza originala i replike tradicijske nošnje s područja Zadra </w:t>
            </w:r>
          </w:p>
          <w:p w:rsidR="00D62519" w:rsidRPr="008661C0" w:rsidRDefault="00D62519" w:rsidP="00B82327">
            <w:pPr>
              <w:numPr>
                <w:ilvl w:val="0"/>
                <w:numId w:val="13"/>
              </w:numPr>
              <w:spacing w:after="0" w:line="240" w:lineRule="auto"/>
              <w:jc w:val="left"/>
              <w:rPr>
                <w:rFonts w:ascii="Comic Sans MS" w:hAnsi="Comic Sans MS" w:cs="Calibri"/>
                <w:sz w:val="20"/>
                <w:szCs w:val="20"/>
                <w:shd w:val="clear" w:color="auto" w:fill="FFFFFF"/>
              </w:rPr>
            </w:pPr>
            <w:r w:rsidRPr="008661C0">
              <w:rPr>
                <w:rFonts w:ascii="Comic Sans MS" w:hAnsi="Comic Sans MS" w:cs="Calibri"/>
                <w:sz w:val="20"/>
                <w:szCs w:val="20"/>
                <w:shd w:val="clear" w:color="auto" w:fill="FFFFFF"/>
              </w:rPr>
              <w:t>primjena specifičnih motiva i elemenata s tradicijske nošnje u oblikovanju idejnih rješenja korištenjem različitih umjetničkih medija</w:t>
            </w:r>
          </w:p>
          <w:p w:rsidR="00D62519" w:rsidRPr="008661C0" w:rsidRDefault="00D62519" w:rsidP="00B82327">
            <w:pPr>
              <w:numPr>
                <w:ilvl w:val="0"/>
                <w:numId w:val="13"/>
              </w:numPr>
              <w:spacing w:after="0" w:line="240" w:lineRule="auto"/>
              <w:jc w:val="left"/>
              <w:rPr>
                <w:rFonts w:ascii="Comic Sans MS" w:hAnsi="Comic Sans MS" w:cs="Calibri"/>
                <w:sz w:val="20"/>
                <w:szCs w:val="20"/>
                <w:shd w:val="clear" w:color="auto" w:fill="FFFFFF"/>
              </w:rPr>
            </w:pPr>
            <w:r w:rsidRPr="008661C0">
              <w:rPr>
                <w:rFonts w:ascii="Comic Sans MS" w:hAnsi="Comic Sans MS" w:cs="Calibri"/>
                <w:sz w:val="20"/>
                <w:szCs w:val="20"/>
                <w:shd w:val="clear" w:color="auto" w:fill="FFFFFF"/>
              </w:rPr>
              <w:t xml:space="preserve">izrada modnih ilustracija inspirirano tradicijskom nošnjom u suvremenom prikazu </w:t>
            </w:r>
          </w:p>
          <w:p w:rsidR="00D62519" w:rsidRPr="008661C0" w:rsidRDefault="00D62519" w:rsidP="00B82327">
            <w:pPr>
              <w:numPr>
                <w:ilvl w:val="0"/>
                <w:numId w:val="13"/>
              </w:numPr>
              <w:spacing w:after="0" w:line="240" w:lineRule="auto"/>
              <w:jc w:val="left"/>
              <w:rPr>
                <w:rFonts w:ascii="Comic Sans MS" w:hAnsi="Comic Sans MS" w:cs="Calibri"/>
                <w:sz w:val="20"/>
                <w:szCs w:val="20"/>
                <w:shd w:val="clear" w:color="auto" w:fill="FFFFFF"/>
              </w:rPr>
            </w:pPr>
            <w:r w:rsidRPr="008661C0">
              <w:rPr>
                <w:rFonts w:ascii="Comic Sans MS" w:hAnsi="Comic Sans MS" w:cs="Calibri"/>
                <w:sz w:val="20"/>
                <w:szCs w:val="20"/>
                <w:shd w:val="clear" w:color="auto" w:fill="FFFFFF"/>
              </w:rPr>
              <w:t>razvijanje svijesti o tradicijskoj kulturnoj baštini</w:t>
            </w:r>
          </w:p>
          <w:p w:rsidR="00D62519" w:rsidRPr="008661C0" w:rsidRDefault="00D62519" w:rsidP="00B82327">
            <w:pPr>
              <w:numPr>
                <w:ilvl w:val="0"/>
                <w:numId w:val="13"/>
              </w:numPr>
              <w:spacing w:after="0" w:line="240" w:lineRule="auto"/>
              <w:jc w:val="left"/>
              <w:rPr>
                <w:rFonts w:ascii="Comic Sans MS" w:hAnsi="Comic Sans MS" w:cs="Calibri Light"/>
                <w:color w:val="000000"/>
                <w:sz w:val="20"/>
                <w:szCs w:val="20"/>
                <w:shd w:val="clear" w:color="auto" w:fill="FFFFFF"/>
              </w:rPr>
            </w:pPr>
            <w:r w:rsidRPr="008661C0">
              <w:rPr>
                <w:rFonts w:ascii="Comic Sans MS" w:hAnsi="Comic Sans MS" w:cs="Calibri Light"/>
                <w:color w:val="000000"/>
                <w:sz w:val="20"/>
                <w:szCs w:val="20"/>
                <w:shd w:val="clear" w:color="auto" w:fill="FFFFFF"/>
              </w:rPr>
              <w:t>poticanje učenika na samostalnost u radu, razvoj kreativnog mišljenja i razmjene ideja u umjetničkom stvaralaštvu</w:t>
            </w:r>
          </w:p>
          <w:p w:rsidR="00D62519" w:rsidRPr="008661C0" w:rsidRDefault="00D62519">
            <w:pPr>
              <w:spacing w:after="0" w:line="240" w:lineRule="auto"/>
              <w:ind w:left="360"/>
              <w:rPr>
                <w:rFonts w:ascii="Comic Sans MS" w:hAnsi="Comic Sans MS" w:cs="Calibri Light"/>
                <w:color w:val="000000"/>
                <w:sz w:val="20"/>
                <w:szCs w:val="20"/>
                <w:shd w:val="clear" w:color="auto" w:fill="FFFFFF"/>
              </w:rPr>
            </w:pPr>
          </w:p>
        </w:tc>
      </w:tr>
      <w:tr w:rsidR="00D62519" w:rsidRPr="008661C0" w:rsidTr="00AC66AA">
        <w:tc>
          <w:tcPr>
            <w:tcW w:w="3085" w:type="dxa"/>
            <w:tcBorders>
              <w:top w:val="dotted" w:sz="4" w:space="0" w:color="auto"/>
              <w:left w:val="nil"/>
              <w:bottom w:val="dotted" w:sz="4" w:space="0" w:color="auto"/>
              <w:right w:val="dotted" w:sz="4" w:space="0" w:color="auto"/>
            </w:tcBorders>
            <w:hideMark/>
          </w:tcPr>
          <w:p w:rsidR="00D62519" w:rsidRPr="008661C0" w:rsidRDefault="00D62519">
            <w:pPr>
              <w:spacing w:after="0" w:line="240" w:lineRule="auto"/>
              <w:rPr>
                <w:rFonts w:ascii="Comic Sans MS" w:hAnsi="Comic Sans MS" w:cs="Calibri"/>
                <w:b/>
                <w:color w:val="262626"/>
                <w:sz w:val="20"/>
                <w:szCs w:val="20"/>
              </w:rPr>
            </w:pPr>
            <w:r w:rsidRPr="008661C0">
              <w:rPr>
                <w:rFonts w:ascii="Comic Sans MS" w:hAnsi="Comic Sans MS" w:cs="Calibri"/>
                <w:b/>
                <w:color w:val="262626"/>
                <w:sz w:val="20"/>
                <w:szCs w:val="20"/>
              </w:rPr>
              <w:t>Namjena:</w:t>
            </w:r>
          </w:p>
        </w:tc>
        <w:tc>
          <w:tcPr>
            <w:tcW w:w="6203" w:type="dxa"/>
            <w:tcBorders>
              <w:top w:val="dotted" w:sz="4" w:space="0" w:color="auto"/>
              <w:left w:val="dotted" w:sz="4" w:space="0" w:color="auto"/>
              <w:bottom w:val="dotted" w:sz="4" w:space="0" w:color="auto"/>
              <w:right w:val="nil"/>
            </w:tcBorders>
          </w:tcPr>
          <w:p w:rsidR="00D62519" w:rsidRPr="008661C0" w:rsidRDefault="00D62519">
            <w:pPr>
              <w:shd w:val="clear" w:color="auto" w:fill="FFFFFF"/>
              <w:spacing w:after="0" w:line="240" w:lineRule="auto"/>
              <w:rPr>
                <w:rFonts w:ascii="Comic Sans MS" w:eastAsia="Comic Sans MS" w:hAnsi="Comic Sans MS" w:cs="Calibri"/>
                <w:color w:val="000000"/>
                <w:sz w:val="20"/>
                <w:szCs w:val="20"/>
              </w:rPr>
            </w:pPr>
            <w:r w:rsidRPr="008661C0">
              <w:rPr>
                <w:rFonts w:ascii="Comic Sans MS" w:eastAsia="Comic Sans MS" w:hAnsi="Comic Sans MS" w:cs="Calibri"/>
                <w:color w:val="000000"/>
                <w:sz w:val="20"/>
                <w:szCs w:val="20"/>
              </w:rPr>
              <w:t>Aktivnost je namijenjena učenicima trećih i četvrtih razreda te je  vezana za nastavne sadržaje o tradicijskoj baštini iz predmeta struke Kreiranje odjeće i dodataka (DO) i Projektiranja (DT). Stručne radionice se izvode u suradnji s Etnološkim odjelom NMZ u s ciljem oblikovanja modnih ilustracija tradicijske nošnje.</w:t>
            </w:r>
          </w:p>
          <w:p w:rsidR="00D62519" w:rsidRPr="008661C0" w:rsidRDefault="00D62519">
            <w:pPr>
              <w:shd w:val="clear" w:color="auto" w:fill="FFFFFF"/>
              <w:spacing w:after="0" w:line="240" w:lineRule="auto"/>
              <w:rPr>
                <w:rFonts w:ascii="Comic Sans MS" w:eastAsia="Comic Sans MS" w:hAnsi="Comic Sans MS" w:cs="Calibri"/>
                <w:color w:val="000000"/>
                <w:sz w:val="20"/>
                <w:szCs w:val="20"/>
              </w:rPr>
            </w:pPr>
            <w:r w:rsidRPr="008661C0">
              <w:rPr>
                <w:rFonts w:ascii="Comic Sans MS" w:hAnsi="Comic Sans MS" w:cs="Calibri"/>
                <w:color w:val="222222"/>
                <w:sz w:val="20"/>
                <w:szCs w:val="20"/>
              </w:rPr>
              <w:t>Etnološki odjel Narodnog muzeja Zadar će  u sklopu projekta EU - W.O.W. (Words Orginate Worlds) u Italiji predstaviti tradicijsku baštinu Grada Zadra i Arbanasa putem digitalne prezentacije stručne radionice na temu tradicijske nošnje: odjevnog predmeta prsluka iz 18. st. (posudba Udruga zadarskih Arbanasa) i Dilina haljina/varoška nošnja/zadarska gradska odjeća iz 19. st. koja je dio zbirke „Nošnji“ u EO- NMZ. Nakon završetka projekta izložba će se održati i u EO- NMZ uz objedinjeni materijal snimljen u Molise.</w:t>
            </w:r>
          </w:p>
          <w:p w:rsidR="00D62519" w:rsidRPr="008661C0" w:rsidRDefault="00D62519">
            <w:pPr>
              <w:spacing w:after="0" w:line="240" w:lineRule="auto"/>
              <w:rPr>
                <w:rFonts w:ascii="Comic Sans MS" w:eastAsia="Comic Sans MS" w:hAnsi="Comic Sans MS" w:cs="Calibri"/>
                <w:color w:val="000000"/>
                <w:sz w:val="20"/>
                <w:szCs w:val="20"/>
              </w:rPr>
            </w:pPr>
          </w:p>
        </w:tc>
      </w:tr>
      <w:tr w:rsidR="00D62519" w:rsidRPr="008661C0" w:rsidTr="00AC66AA">
        <w:tc>
          <w:tcPr>
            <w:tcW w:w="3085" w:type="dxa"/>
            <w:tcBorders>
              <w:top w:val="dotted" w:sz="4" w:space="0" w:color="auto"/>
              <w:left w:val="nil"/>
              <w:bottom w:val="dotted" w:sz="4" w:space="0" w:color="auto"/>
              <w:right w:val="dotted" w:sz="4" w:space="0" w:color="auto"/>
            </w:tcBorders>
            <w:hideMark/>
          </w:tcPr>
          <w:p w:rsidR="00D62519" w:rsidRPr="008661C0" w:rsidRDefault="00D62519">
            <w:pPr>
              <w:spacing w:after="0" w:line="240" w:lineRule="auto"/>
              <w:rPr>
                <w:rFonts w:ascii="Comic Sans MS" w:eastAsia="Calibri" w:hAnsi="Comic Sans MS" w:cs="Calibri"/>
                <w:b/>
                <w:color w:val="262626"/>
                <w:sz w:val="20"/>
                <w:szCs w:val="20"/>
              </w:rPr>
            </w:pPr>
            <w:r w:rsidRPr="008661C0">
              <w:rPr>
                <w:rFonts w:ascii="Comic Sans MS" w:hAnsi="Comic Sans MS" w:cs="Calibri"/>
                <w:b/>
                <w:color w:val="262626"/>
                <w:sz w:val="20"/>
                <w:szCs w:val="20"/>
              </w:rPr>
              <w:t>Nositelj/i:</w:t>
            </w:r>
          </w:p>
        </w:tc>
        <w:tc>
          <w:tcPr>
            <w:tcW w:w="6203" w:type="dxa"/>
            <w:tcBorders>
              <w:top w:val="dotted" w:sz="4" w:space="0" w:color="auto"/>
              <w:left w:val="dotted" w:sz="4" w:space="0" w:color="auto"/>
              <w:bottom w:val="dotted" w:sz="4" w:space="0" w:color="auto"/>
              <w:right w:val="nil"/>
            </w:tcBorders>
            <w:hideMark/>
          </w:tcPr>
          <w:p w:rsidR="00D62519" w:rsidRPr="008661C0" w:rsidRDefault="00D62519">
            <w:pPr>
              <w:rPr>
                <w:rFonts w:ascii="Comic Sans MS" w:hAnsi="Comic Sans MS" w:cs="Calibri"/>
                <w:sz w:val="20"/>
                <w:szCs w:val="20"/>
              </w:rPr>
            </w:pPr>
            <w:r w:rsidRPr="008661C0">
              <w:rPr>
                <w:rFonts w:ascii="Comic Sans MS" w:hAnsi="Comic Sans MS" w:cs="Calibri Light"/>
                <w:sz w:val="20"/>
                <w:szCs w:val="20"/>
              </w:rPr>
              <w:t xml:space="preserve">Kate Prskalo, prof. i </w:t>
            </w:r>
            <w:r w:rsidRPr="008661C0">
              <w:rPr>
                <w:rFonts w:ascii="Comic Sans MS" w:hAnsi="Comic Sans MS" w:cs="Calibri"/>
                <w:sz w:val="20"/>
                <w:szCs w:val="20"/>
              </w:rPr>
              <w:t xml:space="preserve">Sandra Bačić, prof. </w:t>
            </w:r>
          </w:p>
        </w:tc>
      </w:tr>
      <w:tr w:rsidR="00D62519" w:rsidRPr="008661C0" w:rsidTr="00AC66AA">
        <w:tc>
          <w:tcPr>
            <w:tcW w:w="3085" w:type="dxa"/>
            <w:tcBorders>
              <w:top w:val="dotted" w:sz="4" w:space="0" w:color="auto"/>
              <w:left w:val="nil"/>
              <w:bottom w:val="dotted" w:sz="4" w:space="0" w:color="auto"/>
              <w:right w:val="dotted" w:sz="4" w:space="0" w:color="auto"/>
            </w:tcBorders>
            <w:hideMark/>
          </w:tcPr>
          <w:p w:rsidR="00D62519" w:rsidRPr="008661C0" w:rsidRDefault="00D62519">
            <w:pPr>
              <w:spacing w:after="0" w:line="240" w:lineRule="auto"/>
              <w:rPr>
                <w:rFonts w:ascii="Comic Sans MS" w:hAnsi="Comic Sans MS" w:cs="Calibri"/>
                <w:b/>
                <w:color w:val="262626"/>
                <w:sz w:val="20"/>
                <w:szCs w:val="20"/>
              </w:rPr>
            </w:pPr>
            <w:r w:rsidRPr="008661C0">
              <w:rPr>
                <w:rFonts w:ascii="Comic Sans MS" w:hAnsi="Comic Sans MS" w:cs="Calibri"/>
                <w:b/>
                <w:color w:val="262626"/>
                <w:sz w:val="20"/>
                <w:szCs w:val="20"/>
              </w:rPr>
              <w:t>Način realizacije:</w:t>
            </w:r>
          </w:p>
        </w:tc>
        <w:tc>
          <w:tcPr>
            <w:tcW w:w="6203" w:type="dxa"/>
            <w:tcBorders>
              <w:top w:val="dotted" w:sz="4" w:space="0" w:color="auto"/>
              <w:left w:val="dotted" w:sz="4" w:space="0" w:color="auto"/>
              <w:bottom w:val="dotted" w:sz="4" w:space="0" w:color="auto"/>
              <w:right w:val="nil"/>
            </w:tcBorders>
            <w:hideMark/>
          </w:tcPr>
          <w:p w:rsidR="00D62519" w:rsidRPr="008661C0" w:rsidRDefault="00D62519">
            <w:pPr>
              <w:spacing w:line="240" w:lineRule="auto"/>
              <w:rPr>
                <w:rFonts w:ascii="Comic Sans MS" w:hAnsi="Comic Sans MS" w:cs="Calibri"/>
                <w:sz w:val="20"/>
                <w:szCs w:val="20"/>
              </w:rPr>
            </w:pPr>
            <w:r w:rsidRPr="008661C0">
              <w:rPr>
                <w:rFonts w:ascii="Comic Sans MS" w:hAnsi="Comic Sans MS" w:cs="Calibri"/>
                <w:b/>
                <w:sz w:val="20"/>
                <w:szCs w:val="20"/>
              </w:rPr>
              <w:t xml:space="preserve">U prvoj fazi </w:t>
            </w:r>
            <w:r w:rsidRPr="008661C0">
              <w:rPr>
                <w:rFonts w:ascii="Comic Sans MS" w:hAnsi="Comic Sans MS" w:cs="Calibri"/>
                <w:sz w:val="20"/>
                <w:szCs w:val="20"/>
              </w:rPr>
              <w:t>-</w:t>
            </w:r>
            <w:r w:rsidRPr="008661C0">
              <w:rPr>
                <w:rFonts w:ascii="Comic Sans MS" w:hAnsi="Comic Sans MS" w:cs="Calibri"/>
                <w:b/>
                <w:sz w:val="20"/>
                <w:szCs w:val="20"/>
              </w:rPr>
              <w:t xml:space="preserve"> </w:t>
            </w:r>
            <w:r w:rsidRPr="008661C0">
              <w:rPr>
                <w:rFonts w:ascii="Comic Sans MS" w:hAnsi="Comic Sans MS" w:cs="Calibri"/>
                <w:sz w:val="20"/>
                <w:szCs w:val="20"/>
              </w:rPr>
              <w:t xml:space="preserve">Istraživačka faza </w:t>
            </w:r>
          </w:p>
          <w:p w:rsidR="00D62519" w:rsidRPr="008661C0" w:rsidRDefault="00D62519" w:rsidP="00AC66AA">
            <w:pPr>
              <w:spacing w:line="240" w:lineRule="auto"/>
              <w:jc w:val="left"/>
              <w:rPr>
                <w:rFonts w:ascii="Comic Sans MS" w:hAnsi="Comic Sans MS" w:cs="Calibri"/>
                <w:color w:val="FF0000"/>
                <w:sz w:val="20"/>
                <w:szCs w:val="20"/>
              </w:rPr>
            </w:pPr>
            <w:r w:rsidRPr="008661C0">
              <w:rPr>
                <w:rFonts w:ascii="Comic Sans MS" w:hAnsi="Comic Sans MS" w:cs="Calibri"/>
                <w:sz w:val="20"/>
                <w:szCs w:val="20"/>
              </w:rPr>
              <w:t>- učenici istražuju i analiziraju originalne primjere tradicijske nošnje s područja</w:t>
            </w:r>
            <w:r w:rsidR="00045F73">
              <w:rPr>
                <w:rFonts w:ascii="Comic Sans MS" w:hAnsi="Comic Sans MS" w:cs="Calibri"/>
                <w:sz w:val="20"/>
                <w:szCs w:val="20"/>
              </w:rPr>
              <w:t xml:space="preserve"> </w:t>
            </w:r>
            <w:r w:rsidRPr="008661C0">
              <w:rPr>
                <w:rFonts w:ascii="Comic Sans MS" w:hAnsi="Comic Sans MS" w:cs="Calibri"/>
                <w:sz w:val="20"/>
                <w:szCs w:val="20"/>
              </w:rPr>
              <w:t xml:space="preserve">Zadra </w:t>
            </w:r>
            <w:r w:rsidRPr="008661C0">
              <w:rPr>
                <w:rFonts w:ascii="Comic Sans MS" w:hAnsi="Comic Sans MS" w:cs="Calibri"/>
                <w:sz w:val="20"/>
                <w:szCs w:val="20"/>
              </w:rPr>
              <w:br/>
              <w:t>-  učenici oblikuju idejna rješenja inspirirana tradicijskom nošnjom  Zadarskog područja u suvremeni modni koncept</w:t>
            </w:r>
          </w:p>
          <w:p w:rsidR="00D62519" w:rsidRPr="008661C0" w:rsidRDefault="00D62519" w:rsidP="00AC66AA">
            <w:pPr>
              <w:spacing w:line="240" w:lineRule="auto"/>
              <w:jc w:val="left"/>
              <w:rPr>
                <w:rFonts w:ascii="Comic Sans MS" w:hAnsi="Comic Sans MS" w:cs="Calibri"/>
                <w:sz w:val="20"/>
                <w:szCs w:val="20"/>
              </w:rPr>
            </w:pPr>
            <w:r w:rsidRPr="008661C0">
              <w:rPr>
                <w:rFonts w:ascii="Comic Sans MS" w:hAnsi="Comic Sans MS" w:cs="Calibri"/>
                <w:b/>
                <w:sz w:val="20"/>
                <w:szCs w:val="20"/>
              </w:rPr>
              <w:t>U drugoj fazi</w:t>
            </w:r>
            <w:r w:rsidRPr="008661C0">
              <w:rPr>
                <w:rFonts w:ascii="Comic Sans MS" w:hAnsi="Comic Sans MS" w:cs="Calibri"/>
                <w:sz w:val="20"/>
                <w:szCs w:val="20"/>
              </w:rPr>
              <w:t xml:space="preserve"> – Realizacija</w:t>
            </w:r>
          </w:p>
          <w:p w:rsidR="00D62519" w:rsidRPr="008661C0" w:rsidRDefault="00D62519" w:rsidP="00AC66AA">
            <w:pPr>
              <w:spacing w:line="240" w:lineRule="auto"/>
              <w:jc w:val="left"/>
              <w:rPr>
                <w:rFonts w:ascii="Comic Sans MS" w:hAnsi="Comic Sans MS" w:cs="Calibri"/>
                <w:color w:val="FF0000"/>
                <w:sz w:val="20"/>
                <w:szCs w:val="20"/>
              </w:rPr>
            </w:pPr>
            <w:r w:rsidRPr="008661C0">
              <w:rPr>
                <w:rFonts w:ascii="Comic Sans MS" w:hAnsi="Comic Sans MS" w:cs="Calibri"/>
                <w:sz w:val="20"/>
                <w:szCs w:val="20"/>
              </w:rPr>
              <w:lastRenderedPageBreak/>
              <w:t xml:space="preserve"> - učenici izrađuju modne ilustracije inspirirane tradicijskom nošnjom u kombiniranoj tehnici</w:t>
            </w:r>
          </w:p>
          <w:p w:rsidR="00D62519" w:rsidRPr="008661C0" w:rsidRDefault="00D62519" w:rsidP="00AC66AA">
            <w:pPr>
              <w:spacing w:line="240" w:lineRule="auto"/>
              <w:jc w:val="left"/>
              <w:rPr>
                <w:rFonts w:ascii="Comic Sans MS" w:hAnsi="Comic Sans MS" w:cs="Calibri"/>
                <w:color w:val="FF0000"/>
                <w:sz w:val="20"/>
                <w:szCs w:val="20"/>
              </w:rPr>
            </w:pPr>
            <w:r w:rsidRPr="008661C0">
              <w:rPr>
                <w:rFonts w:ascii="Comic Sans MS" w:hAnsi="Comic Sans MS" w:cs="Calibri"/>
                <w:b/>
                <w:sz w:val="20"/>
                <w:szCs w:val="20"/>
              </w:rPr>
              <w:t>Treća faza</w:t>
            </w:r>
            <w:r w:rsidRPr="008661C0">
              <w:rPr>
                <w:rFonts w:ascii="Comic Sans MS" w:hAnsi="Comic Sans MS" w:cs="Calibri"/>
                <w:sz w:val="20"/>
                <w:szCs w:val="20"/>
              </w:rPr>
              <w:t xml:space="preserve"> – Diseminacija </w:t>
            </w:r>
            <w:r w:rsidRPr="008661C0">
              <w:rPr>
                <w:rFonts w:ascii="Comic Sans MS" w:hAnsi="Comic Sans MS" w:cs="Calibri"/>
                <w:sz w:val="20"/>
                <w:szCs w:val="20"/>
              </w:rPr>
              <w:br/>
              <w:t>- prezentacija radova inspirirane tradicijskim ruhom je putem događaj</w:t>
            </w:r>
            <w:r w:rsidRPr="008661C0">
              <w:rPr>
                <w:rFonts w:ascii="Comic Sans MS" w:hAnsi="Comic Sans MS" w:cs="Calibri"/>
                <w:color w:val="FF0000"/>
                <w:sz w:val="20"/>
                <w:szCs w:val="20"/>
              </w:rPr>
              <w:t xml:space="preserve"> </w:t>
            </w:r>
            <w:r w:rsidRPr="008661C0">
              <w:rPr>
                <w:rFonts w:ascii="Comic Sans MS" w:hAnsi="Comic Sans MS" w:cs="Calibri"/>
                <w:sz w:val="20"/>
                <w:szCs w:val="20"/>
              </w:rPr>
              <w:t>projekta W. O. W. – Words Orginate Worlds i kroz skupnu izložbu radova u izložbenim prostorima Etnološkog odjela NMZ</w:t>
            </w:r>
            <w:r w:rsidRPr="008661C0">
              <w:rPr>
                <w:rFonts w:ascii="Comic Sans MS" w:hAnsi="Comic Sans MS" w:cs="Calibri"/>
                <w:color w:val="FF0000"/>
                <w:sz w:val="20"/>
                <w:szCs w:val="20"/>
              </w:rPr>
              <w:t xml:space="preserve">  </w:t>
            </w:r>
          </w:p>
        </w:tc>
      </w:tr>
      <w:tr w:rsidR="00D62519" w:rsidRPr="008661C0" w:rsidTr="00AC66AA">
        <w:tc>
          <w:tcPr>
            <w:tcW w:w="3085" w:type="dxa"/>
            <w:tcBorders>
              <w:top w:val="dotted" w:sz="4" w:space="0" w:color="auto"/>
              <w:left w:val="nil"/>
              <w:bottom w:val="dotted" w:sz="4" w:space="0" w:color="auto"/>
              <w:right w:val="dotted" w:sz="4" w:space="0" w:color="auto"/>
            </w:tcBorders>
            <w:hideMark/>
          </w:tcPr>
          <w:p w:rsidR="00D62519" w:rsidRPr="008661C0" w:rsidRDefault="00D62519">
            <w:pPr>
              <w:spacing w:after="0" w:line="240" w:lineRule="auto"/>
              <w:rPr>
                <w:rFonts w:ascii="Comic Sans MS" w:hAnsi="Comic Sans MS" w:cs="Calibri"/>
                <w:b/>
                <w:color w:val="262626"/>
                <w:sz w:val="20"/>
                <w:szCs w:val="20"/>
              </w:rPr>
            </w:pPr>
            <w:r w:rsidRPr="008661C0">
              <w:rPr>
                <w:rFonts w:ascii="Comic Sans MS" w:hAnsi="Comic Sans MS" w:cs="Calibri"/>
                <w:b/>
                <w:color w:val="262626"/>
                <w:sz w:val="20"/>
                <w:szCs w:val="20"/>
              </w:rPr>
              <w:lastRenderedPageBreak/>
              <w:t>Vremenik:</w:t>
            </w:r>
          </w:p>
        </w:tc>
        <w:tc>
          <w:tcPr>
            <w:tcW w:w="6203" w:type="dxa"/>
            <w:tcBorders>
              <w:top w:val="dotted" w:sz="4" w:space="0" w:color="auto"/>
              <w:left w:val="dotted" w:sz="4" w:space="0" w:color="auto"/>
              <w:bottom w:val="dotted" w:sz="4" w:space="0" w:color="auto"/>
              <w:right w:val="nil"/>
            </w:tcBorders>
          </w:tcPr>
          <w:p w:rsidR="00D62519" w:rsidRPr="00AC66AA" w:rsidRDefault="00D62519" w:rsidP="00AC66AA">
            <w:pPr>
              <w:rPr>
                <w:rFonts w:ascii="Comic Sans MS" w:hAnsi="Comic Sans MS" w:cs="Calibri"/>
                <w:sz w:val="20"/>
                <w:szCs w:val="20"/>
              </w:rPr>
            </w:pPr>
            <w:r w:rsidRPr="008661C0">
              <w:rPr>
                <w:rFonts w:ascii="Comic Sans MS" w:hAnsi="Comic Sans MS" w:cs="Calibri"/>
                <w:sz w:val="20"/>
                <w:szCs w:val="20"/>
              </w:rPr>
              <w:t>rujan  2023.</w:t>
            </w:r>
          </w:p>
        </w:tc>
      </w:tr>
      <w:tr w:rsidR="00D62519" w:rsidRPr="008661C0" w:rsidTr="00AC66AA">
        <w:tc>
          <w:tcPr>
            <w:tcW w:w="3085" w:type="dxa"/>
            <w:tcBorders>
              <w:top w:val="dotted" w:sz="4" w:space="0" w:color="auto"/>
              <w:left w:val="nil"/>
              <w:bottom w:val="dotted" w:sz="4" w:space="0" w:color="auto"/>
              <w:right w:val="dotted" w:sz="4" w:space="0" w:color="auto"/>
            </w:tcBorders>
            <w:hideMark/>
          </w:tcPr>
          <w:p w:rsidR="00D62519" w:rsidRPr="008661C0" w:rsidRDefault="00D62519">
            <w:pPr>
              <w:spacing w:after="0" w:line="240" w:lineRule="auto"/>
              <w:rPr>
                <w:rFonts w:ascii="Comic Sans MS" w:hAnsi="Comic Sans MS" w:cs="Calibri"/>
                <w:b/>
                <w:color w:val="262626"/>
                <w:sz w:val="20"/>
                <w:szCs w:val="20"/>
              </w:rPr>
            </w:pPr>
            <w:r w:rsidRPr="008661C0">
              <w:rPr>
                <w:rFonts w:ascii="Comic Sans MS" w:hAnsi="Comic Sans MS" w:cs="Calibri"/>
                <w:b/>
                <w:color w:val="262626"/>
                <w:sz w:val="20"/>
                <w:szCs w:val="20"/>
              </w:rPr>
              <w:t>Način vrednovanja i način korištenja rezultata vrednovanja:</w:t>
            </w:r>
          </w:p>
        </w:tc>
        <w:tc>
          <w:tcPr>
            <w:tcW w:w="6203" w:type="dxa"/>
            <w:tcBorders>
              <w:top w:val="dotted" w:sz="4" w:space="0" w:color="auto"/>
              <w:left w:val="dotted" w:sz="4" w:space="0" w:color="auto"/>
              <w:bottom w:val="dotted" w:sz="4" w:space="0" w:color="auto"/>
              <w:right w:val="nil"/>
            </w:tcBorders>
            <w:hideMark/>
          </w:tcPr>
          <w:p w:rsidR="00D62519" w:rsidRPr="008661C0" w:rsidRDefault="00D62519" w:rsidP="00AC66AA">
            <w:pPr>
              <w:jc w:val="left"/>
              <w:rPr>
                <w:rFonts w:ascii="Comic Sans MS" w:hAnsi="Comic Sans MS" w:cs="Calibri"/>
                <w:sz w:val="20"/>
                <w:szCs w:val="20"/>
              </w:rPr>
            </w:pPr>
            <w:r w:rsidRPr="008661C0">
              <w:rPr>
                <w:rFonts w:ascii="Comic Sans MS" w:hAnsi="Comic Sans MS" w:cs="Calibri"/>
                <w:sz w:val="20"/>
                <w:szCs w:val="20"/>
              </w:rPr>
              <w:t>Razgovor i analiza rada (voditeljice i učenici)</w:t>
            </w:r>
            <w:r w:rsidRPr="008661C0">
              <w:rPr>
                <w:rFonts w:ascii="Comic Sans MS" w:hAnsi="Comic Sans MS" w:cs="Calibri"/>
                <w:sz w:val="20"/>
                <w:szCs w:val="20"/>
              </w:rPr>
              <w:br/>
              <w:t>Samovrednovanje i vrednovanje radova</w:t>
            </w:r>
            <w:r w:rsidRPr="008661C0">
              <w:rPr>
                <w:rFonts w:ascii="Comic Sans MS" w:hAnsi="Comic Sans MS" w:cs="Calibri"/>
                <w:sz w:val="20"/>
                <w:szCs w:val="20"/>
              </w:rPr>
              <w:br/>
              <w:t xml:space="preserve">Izložba otvorena za javnost </w:t>
            </w:r>
            <w:r w:rsidRPr="008661C0">
              <w:rPr>
                <w:rFonts w:ascii="Comic Sans MS" w:hAnsi="Comic Sans MS" w:cs="Calibri"/>
                <w:sz w:val="20"/>
                <w:szCs w:val="20"/>
              </w:rPr>
              <w:br/>
              <w:t>Rezultati projektnog rada usmjereni su ka promidžbi škole, odjela, zanimanja i učeničkog umjetničkog stvaralaštva.</w:t>
            </w:r>
          </w:p>
        </w:tc>
      </w:tr>
      <w:tr w:rsidR="00D62519" w:rsidRPr="008661C0" w:rsidTr="00AC66AA">
        <w:tc>
          <w:tcPr>
            <w:tcW w:w="3085" w:type="dxa"/>
            <w:tcBorders>
              <w:top w:val="dotted" w:sz="4" w:space="0" w:color="auto"/>
              <w:left w:val="nil"/>
              <w:bottom w:val="dotted" w:sz="4" w:space="0" w:color="auto"/>
              <w:right w:val="dotted" w:sz="4" w:space="0" w:color="auto"/>
            </w:tcBorders>
            <w:hideMark/>
          </w:tcPr>
          <w:p w:rsidR="00D62519" w:rsidRPr="008661C0" w:rsidRDefault="00D62519">
            <w:pPr>
              <w:spacing w:after="0" w:line="240" w:lineRule="auto"/>
              <w:rPr>
                <w:rFonts w:ascii="Comic Sans MS" w:hAnsi="Comic Sans MS" w:cs="Calibri"/>
                <w:b/>
                <w:color w:val="262626"/>
                <w:sz w:val="20"/>
                <w:szCs w:val="20"/>
              </w:rPr>
            </w:pPr>
            <w:r w:rsidRPr="008661C0">
              <w:rPr>
                <w:rFonts w:ascii="Comic Sans MS" w:hAnsi="Comic Sans MS" w:cs="Calibri"/>
                <w:b/>
                <w:color w:val="262626"/>
                <w:sz w:val="20"/>
                <w:szCs w:val="20"/>
              </w:rPr>
              <w:t>Detaljan troškovni</w:t>
            </w:r>
            <w:r w:rsidR="00AC66AA">
              <w:rPr>
                <w:rFonts w:ascii="Comic Sans MS" w:hAnsi="Comic Sans MS" w:cs="Calibri"/>
                <w:b/>
                <w:color w:val="262626"/>
                <w:sz w:val="20"/>
                <w:szCs w:val="20"/>
              </w:rPr>
              <w:t>k</w:t>
            </w:r>
            <w:r w:rsidRPr="008661C0">
              <w:rPr>
                <w:rFonts w:ascii="Comic Sans MS" w:hAnsi="Comic Sans MS" w:cs="Calibri"/>
                <w:b/>
                <w:color w:val="262626"/>
                <w:sz w:val="20"/>
                <w:szCs w:val="20"/>
              </w:rPr>
              <w:t>:</w:t>
            </w:r>
          </w:p>
        </w:tc>
        <w:tc>
          <w:tcPr>
            <w:tcW w:w="6203" w:type="dxa"/>
            <w:tcBorders>
              <w:top w:val="dotted" w:sz="4" w:space="0" w:color="auto"/>
              <w:left w:val="dotted" w:sz="4" w:space="0" w:color="auto"/>
              <w:bottom w:val="dotted" w:sz="4" w:space="0" w:color="auto"/>
              <w:right w:val="nil"/>
            </w:tcBorders>
            <w:hideMark/>
          </w:tcPr>
          <w:p w:rsidR="00D62519" w:rsidRPr="008661C0" w:rsidRDefault="00D62519">
            <w:pPr>
              <w:rPr>
                <w:rFonts w:ascii="Comic Sans MS" w:hAnsi="Comic Sans MS" w:cs="Calibri"/>
                <w:sz w:val="20"/>
                <w:szCs w:val="20"/>
              </w:rPr>
            </w:pPr>
            <w:r w:rsidRPr="008661C0">
              <w:rPr>
                <w:rFonts w:ascii="Comic Sans MS" w:hAnsi="Comic Sans MS" w:cs="Calibri"/>
                <w:sz w:val="20"/>
                <w:szCs w:val="20"/>
              </w:rPr>
              <w:t xml:space="preserve">Materijal za rad, crtaći pribor </w:t>
            </w:r>
          </w:p>
          <w:p w:rsidR="00D62519" w:rsidRPr="008661C0" w:rsidRDefault="00D62519">
            <w:pPr>
              <w:rPr>
                <w:rFonts w:ascii="Comic Sans MS" w:hAnsi="Comic Sans MS" w:cs="Calibri"/>
                <w:sz w:val="20"/>
                <w:szCs w:val="20"/>
              </w:rPr>
            </w:pPr>
            <w:r w:rsidRPr="008661C0">
              <w:rPr>
                <w:rFonts w:ascii="Comic Sans MS" w:hAnsi="Comic Sans MS" w:cs="Calibri"/>
                <w:sz w:val="20"/>
                <w:szCs w:val="20"/>
                <w:u w:val="single"/>
              </w:rPr>
              <w:t>Ukupno</w:t>
            </w:r>
            <w:r w:rsidRPr="008661C0">
              <w:rPr>
                <w:rFonts w:ascii="Comic Sans MS" w:hAnsi="Comic Sans MS" w:cs="Calibri"/>
                <w:sz w:val="20"/>
                <w:szCs w:val="20"/>
              </w:rPr>
              <w:t>:  50 €</w:t>
            </w:r>
          </w:p>
        </w:tc>
      </w:tr>
    </w:tbl>
    <w:p w:rsidR="00D62519" w:rsidRPr="008661C0" w:rsidRDefault="00D62519" w:rsidP="00D62519">
      <w:pPr>
        <w:shd w:val="clear" w:color="auto" w:fill="FFFFFF"/>
        <w:spacing w:after="0" w:line="240" w:lineRule="auto"/>
        <w:rPr>
          <w:rFonts w:ascii="Comic Sans MS" w:hAnsi="Comic Sans MS" w:cs="Arial"/>
          <w:b/>
          <w:color w:val="222222"/>
          <w:sz w:val="20"/>
          <w:szCs w:val="20"/>
        </w:rPr>
      </w:pPr>
    </w:p>
    <w:p w:rsidR="00D62519" w:rsidRPr="008661C0" w:rsidRDefault="00D62519" w:rsidP="00D62519">
      <w:pPr>
        <w:shd w:val="clear" w:color="auto" w:fill="FFFFFF"/>
        <w:spacing w:after="0" w:line="240" w:lineRule="auto"/>
        <w:rPr>
          <w:rFonts w:ascii="Comic Sans MS" w:hAnsi="Comic Sans MS" w:cs="Arial"/>
          <w:b/>
          <w:color w:val="222222"/>
          <w:sz w:val="20"/>
          <w:szCs w:val="20"/>
        </w:rPr>
      </w:pPr>
      <w:r w:rsidRPr="008661C0">
        <w:rPr>
          <w:rFonts w:ascii="Comic Sans MS" w:hAnsi="Comic Sans MS" w:cs="Arial"/>
          <w:b/>
          <w:color w:val="222222"/>
          <w:sz w:val="20"/>
          <w:szCs w:val="20"/>
        </w:rPr>
        <w:t xml:space="preserve">Kratak opis aktivnosti: </w:t>
      </w:r>
    </w:p>
    <w:p w:rsidR="00D62519" w:rsidRPr="008661C0" w:rsidRDefault="00D62519" w:rsidP="00D62519">
      <w:pPr>
        <w:shd w:val="clear" w:color="auto" w:fill="FFFFFF"/>
        <w:spacing w:after="0" w:line="240" w:lineRule="auto"/>
        <w:rPr>
          <w:rFonts w:ascii="Comic Sans MS" w:hAnsi="Comic Sans MS" w:cs="Arial"/>
          <w:color w:val="222222"/>
          <w:sz w:val="20"/>
          <w:szCs w:val="20"/>
        </w:rPr>
      </w:pPr>
      <w:r w:rsidRPr="008661C0">
        <w:rPr>
          <w:rFonts w:ascii="Comic Sans MS" w:hAnsi="Comic Sans MS" w:cs="Arial"/>
          <w:color w:val="222222"/>
          <w:sz w:val="20"/>
          <w:szCs w:val="20"/>
        </w:rPr>
        <w:t xml:space="preserve">Na stručnoj radionici predstavljanja tradicijske baštine Etnološkog odjela, kroz dogovoreni projekt „Tradicijska odjeća u suvremenom“ učenice će se upoznati s originalom i replikom nošnje (Dilina haljina / varoška nošnja, Zadarska gradska odjeća iz 19. st.) i arbanaškim prslukom (original arbanaški prsluk iz 18. st.). Na temelju viđenog tradicijskog ruha i uvodnog predavanja o istom učenici će interpretirati svoje ideje u obliku modne ilustracije. Učenici će upotrebom kombiniranih tehnika, od tehnike kolaža do crtaćih i slikarskih tehnika oblikovati suvremenu tradicijsku odjeću. </w:t>
      </w:r>
    </w:p>
    <w:p w:rsidR="00D62519" w:rsidRPr="008661C0" w:rsidRDefault="00D62519" w:rsidP="00B82327">
      <w:pPr>
        <w:pStyle w:val="Naslov2"/>
        <w:numPr>
          <w:ilvl w:val="0"/>
          <w:numId w:val="22"/>
        </w:numPr>
      </w:pPr>
      <w:r w:rsidRPr="008661C0">
        <w:br w:type="page"/>
      </w:r>
      <w:r w:rsidR="00AC66AA">
        <w:lastRenderedPageBreak/>
        <w:t xml:space="preserve"> </w:t>
      </w:r>
      <w:bookmarkStart w:id="109" w:name="_Toc147221029"/>
      <w:r w:rsidRPr="008661C0">
        <w:t>Božić u Zadarskoj županiji 2023.</w:t>
      </w:r>
      <w:bookmarkEnd w:id="109"/>
    </w:p>
    <w:tbl>
      <w:tblPr>
        <w:tblW w:w="0" w:type="auto"/>
        <w:tblLook w:val="04A0" w:firstRow="1" w:lastRow="0" w:firstColumn="1" w:lastColumn="0" w:noHBand="0" w:noVBand="1"/>
      </w:tblPr>
      <w:tblGrid>
        <w:gridCol w:w="2478"/>
        <w:gridCol w:w="6594"/>
      </w:tblGrid>
      <w:tr w:rsidR="00D62519" w:rsidRPr="008661C0" w:rsidTr="00D62519">
        <w:tc>
          <w:tcPr>
            <w:tcW w:w="2525" w:type="dxa"/>
            <w:tcBorders>
              <w:top w:val="dotted" w:sz="4" w:space="0" w:color="000000"/>
              <w:left w:val="nil"/>
              <w:bottom w:val="dotted" w:sz="4" w:space="0" w:color="000000"/>
              <w:right w:val="dotted" w:sz="4" w:space="0" w:color="000000"/>
            </w:tcBorders>
            <w:tcMar>
              <w:top w:w="0" w:type="dxa"/>
              <w:left w:w="115" w:type="dxa"/>
              <w:bottom w:w="0" w:type="dxa"/>
              <w:right w:w="115" w:type="dxa"/>
            </w:tcMar>
            <w:hideMark/>
          </w:tcPr>
          <w:p w:rsidR="00D62519" w:rsidRPr="008661C0" w:rsidRDefault="00D62519">
            <w:pPr>
              <w:spacing w:after="0" w:line="240" w:lineRule="auto"/>
              <w:rPr>
                <w:rFonts w:ascii="Comic Sans MS" w:hAnsi="Comic Sans MS" w:cs="Calibri"/>
                <w:b/>
                <w:sz w:val="20"/>
                <w:szCs w:val="20"/>
              </w:rPr>
            </w:pPr>
            <w:r w:rsidRPr="008661C0">
              <w:rPr>
                <w:rFonts w:ascii="Comic Sans MS" w:hAnsi="Comic Sans MS" w:cs="Calibri"/>
                <w:b/>
                <w:sz w:val="20"/>
                <w:szCs w:val="20"/>
              </w:rPr>
              <w:t>Naziv aktivnosti, programa i/ili projekta:</w:t>
            </w:r>
          </w:p>
        </w:tc>
        <w:tc>
          <w:tcPr>
            <w:tcW w:w="6777" w:type="dxa"/>
            <w:tcBorders>
              <w:top w:val="dotted" w:sz="4" w:space="0" w:color="000000"/>
              <w:left w:val="dotted" w:sz="4" w:space="0" w:color="000000"/>
              <w:bottom w:val="dotted" w:sz="4" w:space="0" w:color="000000"/>
              <w:right w:val="nil"/>
            </w:tcBorders>
            <w:tcMar>
              <w:top w:w="0" w:type="dxa"/>
              <w:left w:w="115" w:type="dxa"/>
              <w:bottom w:w="0" w:type="dxa"/>
              <w:right w:w="115" w:type="dxa"/>
            </w:tcMar>
          </w:tcPr>
          <w:p w:rsidR="00D62519" w:rsidRPr="008661C0" w:rsidRDefault="00D62519">
            <w:pPr>
              <w:spacing w:after="0" w:line="240" w:lineRule="auto"/>
              <w:rPr>
                <w:rFonts w:ascii="Comic Sans MS" w:hAnsi="Comic Sans MS" w:cs="Calibri"/>
                <w:color w:val="000000"/>
                <w:sz w:val="20"/>
                <w:szCs w:val="20"/>
              </w:rPr>
            </w:pPr>
            <w:r w:rsidRPr="008661C0">
              <w:rPr>
                <w:rFonts w:ascii="Comic Sans MS" w:hAnsi="Comic Sans MS" w:cs="Calibri"/>
                <w:color w:val="000000"/>
                <w:sz w:val="20"/>
                <w:szCs w:val="20"/>
              </w:rPr>
              <w:t>Božić u Zadarskoj županiji 2023.</w:t>
            </w:r>
          </w:p>
          <w:p w:rsidR="00D62519" w:rsidRPr="008661C0" w:rsidRDefault="00D62519">
            <w:pPr>
              <w:spacing w:after="0" w:line="240" w:lineRule="auto"/>
              <w:rPr>
                <w:rFonts w:ascii="Comic Sans MS" w:hAnsi="Comic Sans MS" w:cs="Calibri"/>
                <w:color w:val="000000"/>
                <w:sz w:val="20"/>
                <w:szCs w:val="20"/>
              </w:rPr>
            </w:pPr>
          </w:p>
        </w:tc>
      </w:tr>
      <w:tr w:rsidR="00D62519" w:rsidRPr="008661C0" w:rsidTr="00D62519">
        <w:tc>
          <w:tcPr>
            <w:tcW w:w="2525" w:type="dxa"/>
            <w:tcBorders>
              <w:top w:val="dotted" w:sz="4" w:space="0" w:color="000000"/>
              <w:left w:val="nil"/>
              <w:bottom w:val="dotted" w:sz="4" w:space="0" w:color="000000"/>
              <w:right w:val="dotted" w:sz="4" w:space="0" w:color="000000"/>
            </w:tcBorders>
            <w:tcMar>
              <w:top w:w="0" w:type="dxa"/>
              <w:left w:w="115" w:type="dxa"/>
              <w:bottom w:w="0" w:type="dxa"/>
              <w:right w:w="115" w:type="dxa"/>
            </w:tcMar>
          </w:tcPr>
          <w:p w:rsidR="00D62519" w:rsidRPr="008661C0" w:rsidRDefault="00D62519" w:rsidP="00D62519">
            <w:pPr>
              <w:spacing w:after="0" w:line="240" w:lineRule="auto"/>
              <w:rPr>
                <w:rFonts w:ascii="Comic Sans MS" w:hAnsi="Comic Sans MS" w:cs="Calibri"/>
                <w:sz w:val="20"/>
                <w:szCs w:val="20"/>
              </w:rPr>
            </w:pPr>
            <w:r w:rsidRPr="008661C0">
              <w:rPr>
                <w:rFonts w:ascii="Comic Sans MS" w:hAnsi="Comic Sans MS" w:cs="Calibri"/>
                <w:b/>
                <w:bCs/>
                <w:color w:val="262626"/>
                <w:sz w:val="20"/>
                <w:szCs w:val="20"/>
              </w:rPr>
              <w:t>Profesor:</w:t>
            </w:r>
          </w:p>
        </w:tc>
        <w:tc>
          <w:tcPr>
            <w:tcW w:w="6777" w:type="dxa"/>
            <w:tcBorders>
              <w:top w:val="dotted" w:sz="4" w:space="0" w:color="000000"/>
              <w:left w:val="dotted" w:sz="4" w:space="0" w:color="000000"/>
              <w:bottom w:val="dotted" w:sz="4" w:space="0" w:color="000000"/>
              <w:right w:val="nil"/>
            </w:tcBorders>
            <w:tcMar>
              <w:top w:w="0" w:type="dxa"/>
              <w:left w:w="115" w:type="dxa"/>
              <w:bottom w:w="0" w:type="dxa"/>
              <w:right w:w="115" w:type="dxa"/>
            </w:tcMar>
            <w:hideMark/>
          </w:tcPr>
          <w:p w:rsidR="00D62519" w:rsidRPr="008661C0" w:rsidRDefault="00D62519">
            <w:pPr>
              <w:spacing w:line="0" w:lineRule="atLeast"/>
              <w:rPr>
                <w:rFonts w:ascii="Comic Sans MS" w:hAnsi="Comic Sans MS" w:cs="Calibri"/>
                <w:color w:val="000000"/>
                <w:sz w:val="20"/>
                <w:szCs w:val="20"/>
              </w:rPr>
            </w:pPr>
            <w:r w:rsidRPr="008661C0">
              <w:rPr>
                <w:rFonts w:ascii="Comic Sans MS" w:hAnsi="Comic Sans MS" w:cs="Calibri"/>
                <w:color w:val="000000"/>
                <w:sz w:val="20"/>
                <w:szCs w:val="20"/>
              </w:rPr>
              <w:t>Ivana Vitlov</w:t>
            </w:r>
          </w:p>
        </w:tc>
      </w:tr>
      <w:tr w:rsidR="00D62519" w:rsidRPr="008661C0" w:rsidTr="00D62519">
        <w:tc>
          <w:tcPr>
            <w:tcW w:w="2525" w:type="dxa"/>
            <w:tcBorders>
              <w:top w:val="dotted" w:sz="4" w:space="0" w:color="000000"/>
              <w:left w:val="nil"/>
              <w:bottom w:val="dotted" w:sz="4" w:space="0" w:color="000000"/>
              <w:right w:val="dotted" w:sz="4" w:space="0" w:color="000000"/>
            </w:tcBorders>
            <w:tcMar>
              <w:top w:w="0" w:type="dxa"/>
              <w:left w:w="115" w:type="dxa"/>
              <w:bottom w:w="0" w:type="dxa"/>
              <w:right w:w="115" w:type="dxa"/>
            </w:tcMar>
          </w:tcPr>
          <w:p w:rsidR="00D62519" w:rsidRPr="008661C0" w:rsidRDefault="00D62519" w:rsidP="00D62519">
            <w:pPr>
              <w:spacing w:after="0" w:line="240" w:lineRule="auto"/>
              <w:rPr>
                <w:rFonts w:ascii="Comic Sans MS" w:hAnsi="Comic Sans MS" w:cs="Calibri"/>
                <w:sz w:val="20"/>
                <w:szCs w:val="20"/>
              </w:rPr>
            </w:pPr>
            <w:r w:rsidRPr="008661C0">
              <w:rPr>
                <w:rFonts w:ascii="Comic Sans MS" w:hAnsi="Comic Sans MS" w:cs="Calibri"/>
                <w:b/>
                <w:bCs/>
                <w:color w:val="262626"/>
                <w:sz w:val="20"/>
                <w:szCs w:val="20"/>
              </w:rPr>
              <w:t>Razred:</w:t>
            </w:r>
          </w:p>
        </w:tc>
        <w:tc>
          <w:tcPr>
            <w:tcW w:w="6777" w:type="dxa"/>
            <w:tcBorders>
              <w:top w:val="dotted" w:sz="4" w:space="0" w:color="000000"/>
              <w:left w:val="dotted" w:sz="4" w:space="0" w:color="000000"/>
              <w:bottom w:val="dotted" w:sz="4" w:space="0" w:color="000000"/>
              <w:right w:val="nil"/>
            </w:tcBorders>
            <w:tcMar>
              <w:top w:w="0" w:type="dxa"/>
              <w:left w:w="115" w:type="dxa"/>
              <w:bottom w:w="0" w:type="dxa"/>
              <w:right w:w="115" w:type="dxa"/>
            </w:tcMar>
            <w:hideMark/>
          </w:tcPr>
          <w:p w:rsidR="00D62519" w:rsidRPr="008661C0" w:rsidRDefault="00D62519">
            <w:pPr>
              <w:spacing w:after="0" w:line="0" w:lineRule="atLeast"/>
              <w:rPr>
                <w:rFonts w:ascii="Comic Sans MS" w:hAnsi="Comic Sans MS" w:cs="Calibri"/>
                <w:color w:val="000000"/>
                <w:sz w:val="20"/>
                <w:szCs w:val="20"/>
              </w:rPr>
            </w:pPr>
            <w:r w:rsidRPr="008661C0">
              <w:rPr>
                <w:rFonts w:ascii="Comic Sans MS" w:hAnsi="Comic Sans MS" w:cs="Calibri"/>
                <w:color w:val="000000"/>
                <w:sz w:val="20"/>
                <w:szCs w:val="20"/>
              </w:rPr>
              <w:t>2.D i 3.D, dizajneri tekstila</w:t>
            </w:r>
          </w:p>
        </w:tc>
      </w:tr>
      <w:tr w:rsidR="00D62519" w:rsidRPr="008661C0" w:rsidTr="00D62519">
        <w:tc>
          <w:tcPr>
            <w:tcW w:w="2525" w:type="dxa"/>
            <w:tcBorders>
              <w:top w:val="dotted" w:sz="4" w:space="0" w:color="000000"/>
              <w:left w:val="nil"/>
              <w:bottom w:val="dotted" w:sz="4" w:space="0" w:color="000000"/>
              <w:right w:val="dotted" w:sz="4" w:space="0" w:color="000000"/>
            </w:tcBorders>
            <w:tcMar>
              <w:top w:w="0" w:type="dxa"/>
              <w:left w:w="115" w:type="dxa"/>
              <w:bottom w:w="0" w:type="dxa"/>
              <w:right w:w="115" w:type="dxa"/>
            </w:tcMar>
          </w:tcPr>
          <w:p w:rsidR="00D62519" w:rsidRPr="008661C0" w:rsidRDefault="00D62519" w:rsidP="00D62519">
            <w:pPr>
              <w:spacing w:after="0" w:line="240" w:lineRule="auto"/>
              <w:rPr>
                <w:rFonts w:ascii="Comic Sans MS" w:hAnsi="Comic Sans MS" w:cs="Calibri"/>
                <w:sz w:val="20"/>
                <w:szCs w:val="20"/>
              </w:rPr>
            </w:pPr>
            <w:r w:rsidRPr="008661C0">
              <w:rPr>
                <w:rFonts w:ascii="Comic Sans MS" w:hAnsi="Comic Sans MS" w:cs="Calibri"/>
                <w:b/>
                <w:bCs/>
                <w:color w:val="262626"/>
                <w:sz w:val="20"/>
                <w:szCs w:val="20"/>
              </w:rPr>
              <w:t>Planirani broj učenika:</w:t>
            </w:r>
          </w:p>
        </w:tc>
        <w:tc>
          <w:tcPr>
            <w:tcW w:w="6777" w:type="dxa"/>
            <w:tcBorders>
              <w:top w:val="dotted" w:sz="4" w:space="0" w:color="000000"/>
              <w:left w:val="dotted" w:sz="4" w:space="0" w:color="000000"/>
              <w:bottom w:val="dotted" w:sz="4" w:space="0" w:color="000000"/>
              <w:right w:val="nil"/>
            </w:tcBorders>
            <w:tcMar>
              <w:top w:w="0" w:type="dxa"/>
              <w:left w:w="115" w:type="dxa"/>
              <w:bottom w:w="0" w:type="dxa"/>
              <w:right w:w="115" w:type="dxa"/>
            </w:tcMar>
            <w:hideMark/>
          </w:tcPr>
          <w:p w:rsidR="00D62519" w:rsidRPr="008661C0" w:rsidRDefault="00D62519">
            <w:pPr>
              <w:spacing w:after="0" w:line="0" w:lineRule="atLeast"/>
              <w:rPr>
                <w:rFonts w:ascii="Comic Sans MS" w:hAnsi="Comic Sans MS" w:cs="Calibri"/>
                <w:color w:val="000000"/>
                <w:sz w:val="20"/>
                <w:szCs w:val="20"/>
              </w:rPr>
            </w:pPr>
            <w:r w:rsidRPr="008661C0">
              <w:rPr>
                <w:rFonts w:ascii="Comic Sans MS" w:hAnsi="Comic Sans MS" w:cs="Calibri"/>
                <w:color w:val="000000"/>
                <w:sz w:val="20"/>
                <w:szCs w:val="20"/>
              </w:rPr>
              <w:t>11</w:t>
            </w:r>
          </w:p>
        </w:tc>
      </w:tr>
      <w:tr w:rsidR="00D62519" w:rsidRPr="008661C0" w:rsidTr="00D62519">
        <w:tc>
          <w:tcPr>
            <w:tcW w:w="2525" w:type="dxa"/>
            <w:tcBorders>
              <w:top w:val="dotted" w:sz="4" w:space="0" w:color="000000"/>
              <w:left w:val="nil"/>
              <w:bottom w:val="dotted" w:sz="4" w:space="0" w:color="000000"/>
              <w:right w:val="dotted" w:sz="4" w:space="0" w:color="000000"/>
            </w:tcBorders>
            <w:tcMar>
              <w:top w:w="0" w:type="dxa"/>
              <w:left w:w="115" w:type="dxa"/>
              <w:bottom w:w="0" w:type="dxa"/>
              <w:right w:w="115" w:type="dxa"/>
            </w:tcMar>
            <w:hideMark/>
          </w:tcPr>
          <w:p w:rsidR="00D62519" w:rsidRPr="008661C0" w:rsidRDefault="00D62519">
            <w:pPr>
              <w:spacing w:after="0" w:line="0" w:lineRule="atLeast"/>
              <w:rPr>
                <w:rFonts w:ascii="Comic Sans MS" w:hAnsi="Comic Sans MS" w:cs="Calibri"/>
                <w:sz w:val="20"/>
                <w:szCs w:val="20"/>
              </w:rPr>
            </w:pPr>
            <w:r w:rsidRPr="008661C0">
              <w:rPr>
                <w:rFonts w:ascii="Comic Sans MS" w:hAnsi="Comic Sans MS" w:cs="Calibri"/>
                <w:b/>
                <w:bCs/>
                <w:color w:val="262626"/>
                <w:sz w:val="20"/>
                <w:szCs w:val="20"/>
              </w:rPr>
              <w:t>Planirani broj sati:</w:t>
            </w:r>
          </w:p>
        </w:tc>
        <w:tc>
          <w:tcPr>
            <w:tcW w:w="6777" w:type="dxa"/>
            <w:tcBorders>
              <w:top w:val="dotted" w:sz="4" w:space="0" w:color="000000"/>
              <w:left w:val="dotted" w:sz="4" w:space="0" w:color="000000"/>
              <w:bottom w:val="dotted" w:sz="4" w:space="0" w:color="000000"/>
              <w:right w:val="nil"/>
            </w:tcBorders>
            <w:tcMar>
              <w:top w:w="0" w:type="dxa"/>
              <w:left w:w="115" w:type="dxa"/>
              <w:bottom w:w="0" w:type="dxa"/>
              <w:right w:w="115" w:type="dxa"/>
            </w:tcMar>
            <w:hideMark/>
          </w:tcPr>
          <w:p w:rsidR="00D62519" w:rsidRPr="008661C0" w:rsidRDefault="00D62519">
            <w:pPr>
              <w:spacing w:after="0" w:line="240" w:lineRule="auto"/>
              <w:rPr>
                <w:rFonts w:ascii="Comic Sans MS" w:hAnsi="Comic Sans MS" w:cs="Calibri"/>
                <w:color w:val="000000"/>
                <w:sz w:val="20"/>
                <w:szCs w:val="20"/>
              </w:rPr>
            </w:pPr>
            <w:r w:rsidRPr="008661C0">
              <w:rPr>
                <w:rFonts w:ascii="Comic Sans MS" w:hAnsi="Comic Sans MS" w:cs="Calibri"/>
                <w:color w:val="000000"/>
                <w:sz w:val="20"/>
                <w:szCs w:val="20"/>
              </w:rPr>
              <w:t>40 sati</w:t>
            </w:r>
          </w:p>
        </w:tc>
      </w:tr>
      <w:tr w:rsidR="00D62519" w:rsidRPr="008661C0" w:rsidTr="00D62519">
        <w:tc>
          <w:tcPr>
            <w:tcW w:w="2525" w:type="dxa"/>
            <w:tcBorders>
              <w:top w:val="dotted" w:sz="4" w:space="0" w:color="000000"/>
              <w:left w:val="nil"/>
              <w:bottom w:val="dotted" w:sz="4" w:space="0" w:color="000000"/>
              <w:right w:val="dotted" w:sz="4" w:space="0" w:color="000000"/>
            </w:tcBorders>
            <w:shd w:val="clear" w:color="auto" w:fill="595959"/>
            <w:tcMar>
              <w:top w:w="0" w:type="dxa"/>
              <w:left w:w="115" w:type="dxa"/>
              <w:bottom w:w="0" w:type="dxa"/>
              <w:right w:w="115" w:type="dxa"/>
            </w:tcMar>
          </w:tcPr>
          <w:p w:rsidR="00D62519" w:rsidRPr="008661C0" w:rsidRDefault="00D62519">
            <w:pPr>
              <w:spacing w:after="0" w:line="240" w:lineRule="auto"/>
              <w:rPr>
                <w:rFonts w:ascii="Comic Sans MS" w:hAnsi="Comic Sans MS" w:cs="Calibri"/>
                <w:sz w:val="20"/>
                <w:szCs w:val="20"/>
              </w:rPr>
            </w:pPr>
          </w:p>
        </w:tc>
        <w:tc>
          <w:tcPr>
            <w:tcW w:w="6777" w:type="dxa"/>
            <w:tcBorders>
              <w:top w:val="dotted" w:sz="4" w:space="0" w:color="000000"/>
              <w:left w:val="dotted" w:sz="4" w:space="0" w:color="000000"/>
              <w:bottom w:val="dotted" w:sz="4" w:space="0" w:color="000000"/>
              <w:right w:val="nil"/>
            </w:tcBorders>
            <w:shd w:val="clear" w:color="auto" w:fill="595959"/>
            <w:tcMar>
              <w:top w:w="0" w:type="dxa"/>
              <w:left w:w="115" w:type="dxa"/>
              <w:bottom w:w="0" w:type="dxa"/>
              <w:right w:w="115" w:type="dxa"/>
            </w:tcMar>
          </w:tcPr>
          <w:p w:rsidR="00D62519" w:rsidRPr="008661C0" w:rsidRDefault="00D62519">
            <w:pPr>
              <w:spacing w:after="0" w:line="240" w:lineRule="auto"/>
              <w:rPr>
                <w:rFonts w:ascii="Comic Sans MS" w:hAnsi="Comic Sans MS" w:cs="Calibri"/>
                <w:sz w:val="20"/>
                <w:szCs w:val="20"/>
              </w:rPr>
            </w:pPr>
          </w:p>
        </w:tc>
      </w:tr>
      <w:tr w:rsidR="00D62519" w:rsidRPr="008661C0" w:rsidTr="00EA40C2">
        <w:trPr>
          <w:trHeight w:val="1454"/>
        </w:trPr>
        <w:tc>
          <w:tcPr>
            <w:tcW w:w="2525" w:type="dxa"/>
            <w:tcBorders>
              <w:top w:val="dotted" w:sz="4" w:space="0" w:color="000000"/>
              <w:left w:val="nil"/>
              <w:bottom w:val="dotted" w:sz="4" w:space="0" w:color="000000"/>
              <w:right w:val="dotted" w:sz="4" w:space="0" w:color="000000"/>
            </w:tcBorders>
            <w:tcMar>
              <w:top w:w="0" w:type="dxa"/>
              <w:left w:w="115" w:type="dxa"/>
              <w:bottom w:w="0" w:type="dxa"/>
              <w:right w:w="115" w:type="dxa"/>
            </w:tcMar>
          </w:tcPr>
          <w:p w:rsidR="00D62519" w:rsidRPr="008661C0" w:rsidRDefault="00D62519">
            <w:pPr>
              <w:spacing w:after="0" w:line="240" w:lineRule="auto"/>
              <w:rPr>
                <w:rFonts w:ascii="Comic Sans MS" w:hAnsi="Comic Sans MS" w:cs="Calibri"/>
                <w:color w:val="000000"/>
                <w:sz w:val="20"/>
                <w:szCs w:val="20"/>
              </w:rPr>
            </w:pPr>
          </w:p>
          <w:p w:rsidR="00D62519" w:rsidRPr="008661C0" w:rsidRDefault="00D62519">
            <w:pPr>
              <w:spacing w:after="0" w:line="240" w:lineRule="auto"/>
              <w:rPr>
                <w:rFonts w:ascii="Comic Sans MS" w:hAnsi="Comic Sans MS" w:cs="Calibri"/>
                <w:color w:val="000000"/>
                <w:sz w:val="20"/>
                <w:szCs w:val="20"/>
              </w:rPr>
            </w:pPr>
            <w:r w:rsidRPr="008661C0">
              <w:rPr>
                <w:rFonts w:ascii="Comic Sans MS" w:hAnsi="Comic Sans MS" w:cs="Calibri"/>
                <w:b/>
                <w:bCs/>
                <w:color w:val="000000"/>
                <w:sz w:val="20"/>
                <w:szCs w:val="20"/>
              </w:rPr>
              <w:t>Ciljevi:</w:t>
            </w:r>
          </w:p>
          <w:p w:rsidR="00D62519" w:rsidRPr="008661C0" w:rsidRDefault="00D62519">
            <w:pPr>
              <w:spacing w:after="240" w:line="0" w:lineRule="atLeast"/>
              <w:rPr>
                <w:rFonts w:ascii="Comic Sans MS" w:hAnsi="Comic Sans MS" w:cs="Calibri"/>
                <w:color w:val="000000"/>
                <w:sz w:val="20"/>
                <w:szCs w:val="20"/>
              </w:rPr>
            </w:pPr>
          </w:p>
        </w:tc>
        <w:tc>
          <w:tcPr>
            <w:tcW w:w="6777" w:type="dxa"/>
            <w:tcBorders>
              <w:top w:val="dotted" w:sz="4" w:space="0" w:color="000000"/>
              <w:left w:val="dotted" w:sz="4" w:space="0" w:color="000000"/>
              <w:bottom w:val="dotted" w:sz="4" w:space="0" w:color="000000"/>
              <w:right w:val="nil"/>
            </w:tcBorders>
            <w:tcMar>
              <w:top w:w="0" w:type="dxa"/>
              <w:left w:w="115" w:type="dxa"/>
              <w:bottom w:w="0" w:type="dxa"/>
              <w:right w:w="115" w:type="dxa"/>
            </w:tcMar>
            <w:hideMark/>
          </w:tcPr>
          <w:p w:rsidR="00D62519" w:rsidRPr="008661C0" w:rsidRDefault="00D62519" w:rsidP="00B82327">
            <w:pPr>
              <w:numPr>
                <w:ilvl w:val="0"/>
                <w:numId w:val="14"/>
              </w:numPr>
              <w:spacing w:after="0" w:line="240" w:lineRule="auto"/>
              <w:textAlignment w:val="baseline"/>
              <w:rPr>
                <w:rFonts w:ascii="Comic Sans MS" w:hAnsi="Comic Sans MS" w:cs="Calibri"/>
                <w:color w:val="000000"/>
                <w:sz w:val="20"/>
                <w:szCs w:val="20"/>
              </w:rPr>
            </w:pPr>
            <w:r w:rsidRPr="008661C0">
              <w:rPr>
                <w:rFonts w:ascii="Comic Sans MS" w:hAnsi="Comic Sans MS" w:cs="Calibri"/>
                <w:color w:val="000000"/>
                <w:sz w:val="20"/>
                <w:szCs w:val="20"/>
              </w:rPr>
              <w:t xml:space="preserve">Poticanje individualnog, kreativnog i eksperimentalnog pristupa u primjeni različitih materijala i tehnika za izradu unikatnih božićnih ukrasa </w:t>
            </w:r>
          </w:p>
          <w:p w:rsidR="00D62519" w:rsidRPr="008661C0" w:rsidRDefault="00D62519" w:rsidP="00B82327">
            <w:pPr>
              <w:numPr>
                <w:ilvl w:val="0"/>
                <w:numId w:val="14"/>
              </w:numPr>
              <w:spacing w:after="0" w:line="240" w:lineRule="auto"/>
              <w:textAlignment w:val="baseline"/>
              <w:rPr>
                <w:rFonts w:ascii="Comic Sans MS" w:hAnsi="Comic Sans MS" w:cs="Calibri"/>
                <w:color w:val="000000"/>
                <w:sz w:val="20"/>
                <w:szCs w:val="20"/>
              </w:rPr>
            </w:pPr>
            <w:r w:rsidRPr="008661C0">
              <w:rPr>
                <w:rFonts w:ascii="Comic Sans MS" w:hAnsi="Comic Sans MS" w:cs="Calibri"/>
                <w:color w:val="000000"/>
                <w:sz w:val="20"/>
                <w:szCs w:val="20"/>
              </w:rPr>
              <w:t>Učenici  dizajna tekstila osmislili bi unikatne božićne ukrase primjenom različitih tehnika</w:t>
            </w:r>
          </w:p>
        </w:tc>
      </w:tr>
      <w:tr w:rsidR="00D62519" w:rsidRPr="008661C0" w:rsidTr="00D62519">
        <w:tc>
          <w:tcPr>
            <w:tcW w:w="2525" w:type="dxa"/>
            <w:tcBorders>
              <w:top w:val="dotted" w:sz="4" w:space="0" w:color="000000"/>
              <w:left w:val="nil"/>
              <w:bottom w:val="dotted" w:sz="4" w:space="0" w:color="000000"/>
              <w:right w:val="dotted" w:sz="4" w:space="0" w:color="000000"/>
            </w:tcBorders>
            <w:tcMar>
              <w:top w:w="0" w:type="dxa"/>
              <w:left w:w="115" w:type="dxa"/>
              <w:bottom w:w="0" w:type="dxa"/>
              <w:right w:w="115" w:type="dxa"/>
            </w:tcMar>
            <w:hideMark/>
          </w:tcPr>
          <w:p w:rsidR="00D62519" w:rsidRPr="008661C0" w:rsidRDefault="00D62519">
            <w:pPr>
              <w:spacing w:after="0" w:line="0" w:lineRule="atLeast"/>
              <w:rPr>
                <w:rFonts w:ascii="Comic Sans MS" w:hAnsi="Comic Sans MS" w:cs="Calibri"/>
                <w:color w:val="000000"/>
                <w:sz w:val="20"/>
                <w:szCs w:val="20"/>
              </w:rPr>
            </w:pPr>
            <w:r w:rsidRPr="008661C0">
              <w:rPr>
                <w:rFonts w:ascii="Comic Sans MS" w:hAnsi="Comic Sans MS" w:cs="Calibri"/>
                <w:b/>
                <w:bCs/>
                <w:color w:val="000000"/>
                <w:sz w:val="20"/>
                <w:szCs w:val="20"/>
              </w:rPr>
              <w:t>Namjena:</w:t>
            </w:r>
          </w:p>
        </w:tc>
        <w:tc>
          <w:tcPr>
            <w:tcW w:w="6777" w:type="dxa"/>
            <w:tcBorders>
              <w:top w:val="dotted" w:sz="4" w:space="0" w:color="000000"/>
              <w:left w:val="dotted" w:sz="4" w:space="0" w:color="000000"/>
              <w:bottom w:val="dotted" w:sz="4" w:space="0" w:color="000000"/>
              <w:right w:val="nil"/>
            </w:tcBorders>
            <w:tcMar>
              <w:top w:w="0" w:type="dxa"/>
              <w:left w:w="115" w:type="dxa"/>
              <w:bottom w:w="0" w:type="dxa"/>
              <w:right w:w="115" w:type="dxa"/>
            </w:tcMar>
            <w:hideMark/>
          </w:tcPr>
          <w:p w:rsidR="00D62519" w:rsidRPr="008661C0" w:rsidRDefault="00D62519" w:rsidP="00B82327">
            <w:pPr>
              <w:numPr>
                <w:ilvl w:val="0"/>
                <w:numId w:val="15"/>
              </w:numPr>
              <w:spacing w:after="0" w:line="240" w:lineRule="auto"/>
              <w:textAlignment w:val="baseline"/>
              <w:rPr>
                <w:rFonts w:ascii="Comic Sans MS" w:hAnsi="Comic Sans MS" w:cs="Calibri"/>
                <w:color w:val="000000"/>
                <w:sz w:val="20"/>
                <w:szCs w:val="20"/>
              </w:rPr>
            </w:pPr>
            <w:r w:rsidRPr="008661C0">
              <w:rPr>
                <w:rFonts w:ascii="Comic Sans MS" w:hAnsi="Comic Sans MS" w:cs="Calibri"/>
                <w:color w:val="000000"/>
                <w:sz w:val="20"/>
                <w:szCs w:val="20"/>
              </w:rPr>
              <w:t>kreativni rad s učenicima</w:t>
            </w:r>
          </w:p>
          <w:p w:rsidR="00D62519" w:rsidRPr="008661C0" w:rsidRDefault="00D62519" w:rsidP="00B82327">
            <w:pPr>
              <w:numPr>
                <w:ilvl w:val="0"/>
                <w:numId w:val="15"/>
              </w:numPr>
              <w:spacing w:after="0" w:line="0" w:lineRule="atLeast"/>
              <w:textAlignment w:val="baseline"/>
              <w:rPr>
                <w:rFonts w:ascii="Comic Sans MS" w:hAnsi="Comic Sans MS" w:cs="Calibri"/>
                <w:color w:val="000000"/>
                <w:sz w:val="20"/>
                <w:szCs w:val="20"/>
              </w:rPr>
            </w:pPr>
            <w:r w:rsidRPr="008661C0">
              <w:rPr>
                <w:rFonts w:ascii="Comic Sans MS" w:hAnsi="Comic Sans MS" w:cs="Calibri"/>
                <w:color w:val="000000"/>
                <w:sz w:val="20"/>
                <w:szCs w:val="20"/>
              </w:rPr>
              <w:t>stvaranje božićnog ugođaja u prostoru Zadarske županije</w:t>
            </w:r>
          </w:p>
        </w:tc>
      </w:tr>
      <w:tr w:rsidR="00D62519" w:rsidRPr="008661C0" w:rsidTr="00D62519">
        <w:tc>
          <w:tcPr>
            <w:tcW w:w="2525" w:type="dxa"/>
            <w:tcBorders>
              <w:top w:val="dotted" w:sz="4" w:space="0" w:color="000000"/>
              <w:left w:val="nil"/>
              <w:bottom w:val="dotted" w:sz="4" w:space="0" w:color="000000"/>
              <w:right w:val="dotted" w:sz="4" w:space="0" w:color="000000"/>
            </w:tcBorders>
            <w:tcMar>
              <w:top w:w="0" w:type="dxa"/>
              <w:left w:w="115" w:type="dxa"/>
              <w:bottom w:w="0" w:type="dxa"/>
              <w:right w:w="115" w:type="dxa"/>
            </w:tcMar>
            <w:hideMark/>
          </w:tcPr>
          <w:p w:rsidR="00D62519" w:rsidRPr="008661C0" w:rsidRDefault="00D62519">
            <w:pPr>
              <w:spacing w:after="0" w:line="0" w:lineRule="atLeast"/>
              <w:rPr>
                <w:rFonts w:ascii="Comic Sans MS" w:hAnsi="Comic Sans MS" w:cs="Calibri"/>
                <w:color w:val="000000"/>
                <w:sz w:val="20"/>
                <w:szCs w:val="20"/>
              </w:rPr>
            </w:pPr>
            <w:r w:rsidRPr="008661C0">
              <w:rPr>
                <w:rFonts w:ascii="Comic Sans MS" w:hAnsi="Comic Sans MS" w:cs="Calibri"/>
                <w:b/>
                <w:bCs/>
                <w:color w:val="000000"/>
                <w:sz w:val="20"/>
                <w:szCs w:val="20"/>
              </w:rPr>
              <w:t>Nositelj/i:</w:t>
            </w:r>
          </w:p>
        </w:tc>
        <w:tc>
          <w:tcPr>
            <w:tcW w:w="6777" w:type="dxa"/>
            <w:tcBorders>
              <w:top w:val="dotted" w:sz="4" w:space="0" w:color="000000"/>
              <w:left w:val="dotted" w:sz="4" w:space="0" w:color="000000"/>
              <w:bottom w:val="dotted" w:sz="4" w:space="0" w:color="000000"/>
              <w:right w:val="nil"/>
            </w:tcBorders>
            <w:tcMar>
              <w:top w:w="0" w:type="dxa"/>
              <w:left w:w="115" w:type="dxa"/>
              <w:bottom w:w="0" w:type="dxa"/>
              <w:right w:w="115" w:type="dxa"/>
            </w:tcMar>
            <w:hideMark/>
          </w:tcPr>
          <w:p w:rsidR="00D62519" w:rsidRPr="008661C0" w:rsidRDefault="00D62519">
            <w:pPr>
              <w:spacing w:line="0" w:lineRule="atLeast"/>
              <w:rPr>
                <w:rFonts w:ascii="Comic Sans MS" w:hAnsi="Comic Sans MS" w:cs="Calibri"/>
                <w:color w:val="000000"/>
                <w:sz w:val="20"/>
                <w:szCs w:val="20"/>
              </w:rPr>
            </w:pPr>
            <w:r w:rsidRPr="008661C0">
              <w:rPr>
                <w:rFonts w:ascii="Comic Sans MS" w:hAnsi="Comic Sans MS" w:cs="Calibri"/>
                <w:color w:val="000000"/>
                <w:sz w:val="20"/>
                <w:szCs w:val="20"/>
              </w:rPr>
              <w:t>Ivana Vitlov i učenici dizajna tekstila su zaduženi za organizaciju projekta.</w:t>
            </w:r>
          </w:p>
        </w:tc>
      </w:tr>
      <w:tr w:rsidR="00D62519" w:rsidRPr="008661C0" w:rsidTr="00D62519">
        <w:tc>
          <w:tcPr>
            <w:tcW w:w="2525" w:type="dxa"/>
            <w:tcBorders>
              <w:top w:val="dotted" w:sz="4" w:space="0" w:color="000000"/>
              <w:left w:val="nil"/>
              <w:bottom w:val="dotted" w:sz="4" w:space="0" w:color="000000"/>
              <w:right w:val="dotted" w:sz="4" w:space="0" w:color="000000"/>
            </w:tcBorders>
            <w:tcMar>
              <w:top w:w="0" w:type="dxa"/>
              <w:left w:w="115" w:type="dxa"/>
              <w:bottom w:w="0" w:type="dxa"/>
              <w:right w:w="115" w:type="dxa"/>
            </w:tcMar>
            <w:hideMark/>
          </w:tcPr>
          <w:p w:rsidR="00D62519" w:rsidRPr="008661C0" w:rsidRDefault="00D62519">
            <w:pPr>
              <w:spacing w:after="0" w:line="0" w:lineRule="atLeast"/>
              <w:rPr>
                <w:rFonts w:ascii="Comic Sans MS" w:hAnsi="Comic Sans MS" w:cs="Calibri"/>
                <w:color w:val="000000"/>
                <w:sz w:val="20"/>
                <w:szCs w:val="20"/>
              </w:rPr>
            </w:pPr>
            <w:r w:rsidRPr="008661C0">
              <w:rPr>
                <w:rFonts w:ascii="Comic Sans MS" w:hAnsi="Comic Sans MS" w:cs="Calibri"/>
                <w:b/>
                <w:bCs/>
                <w:color w:val="000000"/>
                <w:sz w:val="20"/>
                <w:szCs w:val="20"/>
              </w:rPr>
              <w:t>Način realizacije:</w:t>
            </w:r>
          </w:p>
        </w:tc>
        <w:tc>
          <w:tcPr>
            <w:tcW w:w="6777" w:type="dxa"/>
            <w:tcBorders>
              <w:top w:val="dotted" w:sz="4" w:space="0" w:color="000000"/>
              <w:left w:val="dotted" w:sz="4" w:space="0" w:color="000000"/>
              <w:bottom w:val="dotted" w:sz="4" w:space="0" w:color="000000"/>
              <w:right w:val="nil"/>
            </w:tcBorders>
            <w:tcMar>
              <w:top w:w="0" w:type="dxa"/>
              <w:left w:w="115" w:type="dxa"/>
              <w:bottom w:w="0" w:type="dxa"/>
              <w:right w:w="115" w:type="dxa"/>
            </w:tcMar>
            <w:hideMark/>
          </w:tcPr>
          <w:p w:rsidR="00D62519" w:rsidRPr="008661C0" w:rsidRDefault="00D62519">
            <w:pPr>
              <w:spacing w:line="0" w:lineRule="atLeast"/>
              <w:rPr>
                <w:rFonts w:ascii="Comic Sans MS" w:hAnsi="Comic Sans MS" w:cs="Calibri"/>
                <w:color w:val="000000"/>
                <w:sz w:val="20"/>
                <w:szCs w:val="20"/>
              </w:rPr>
            </w:pPr>
            <w:r w:rsidRPr="008661C0">
              <w:rPr>
                <w:rFonts w:ascii="Comic Sans MS" w:hAnsi="Comic Sans MS" w:cs="Calibri"/>
                <w:color w:val="000000"/>
                <w:sz w:val="20"/>
                <w:szCs w:val="20"/>
              </w:rPr>
              <w:t>Sva ponuđena rješenja analizirale bi nastavnica i učenici i zajednički bi odabrali  najbolja rješenja koje bi zatim realizirali u izabranim tehnikama</w:t>
            </w:r>
          </w:p>
        </w:tc>
      </w:tr>
      <w:tr w:rsidR="00D62519" w:rsidRPr="008661C0" w:rsidTr="00D62519">
        <w:tc>
          <w:tcPr>
            <w:tcW w:w="2525" w:type="dxa"/>
            <w:tcBorders>
              <w:top w:val="dotted" w:sz="4" w:space="0" w:color="000000"/>
              <w:left w:val="nil"/>
              <w:bottom w:val="dotted" w:sz="4" w:space="0" w:color="000000"/>
              <w:right w:val="dotted" w:sz="4" w:space="0" w:color="000000"/>
            </w:tcBorders>
            <w:tcMar>
              <w:top w:w="0" w:type="dxa"/>
              <w:left w:w="115" w:type="dxa"/>
              <w:bottom w:w="0" w:type="dxa"/>
              <w:right w:w="115" w:type="dxa"/>
            </w:tcMar>
            <w:hideMark/>
          </w:tcPr>
          <w:p w:rsidR="00D62519" w:rsidRPr="008661C0" w:rsidRDefault="00D62519" w:rsidP="00EA40C2">
            <w:pPr>
              <w:spacing w:after="0" w:line="240" w:lineRule="auto"/>
              <w:rPr>
                <w:rFonts w:ascii="Comic Sans MS" w:hAnsi="Comic Sans MS" w:cs="Calibri"/>
                <w:color w:val="000000"/>
                <w:sz w:val="20"/>
                <w:szCs w:val="20"/>
              </w:rPr>
            </w:pPr>
            <w:r w:rsidRPr="008661C0">
              <w:rPr>
                <w:rFonts w:ascii="Comic Sans MS" w:hAnsi="Comic Sans MS" w:cs="Calibri"/>
                <w:b/>
                <w:bCs/>
                <w:color w:val="000000"/>
                <w:sz w:val="20"/>
                <w:szCs w:val="20"/>
              </w:rPr>
              <w:t>Vremenik:</w:t>
            </w:r>
          </w:p>
        </w:tc>
        <w:tc>
          <w:tcPr>
            <w:tcW w:w="6777" w:type="dxa"/>
            <w:tcBorders>
              <w:top w:val="dotted" w:sz="4" w:space="0" w:color="000000"/>
              <w:left w:val="dotted" w:sz="4" w:space="0" w:color="000000"/>
              <w:bottom w:val="dotted" w:sz="4" w:space="0" w:color="000000"/>
              <w:right w:val="nil"/>
            </w:tcBorders>
            <w:tcMar>
              <w:top w:w="0" w:type="dxa"/>
              <w:left w:w="115" w:type="dxa"/>
              <w:bottom w:w="0" w:type="dxa"/>
              <w:right w:w="115" w:type="dxa"/>
            </w:tcMar>
          </w:tcPr>
          <w:p w:rsidR="00D62519" w:rsidRPr="008661C0" w:rsidRDefault="00D62519" w:rsidP="00EA40C2">
            <w:pPr>
              <w:spacing w:after="0" w:line="240" w:lineRule="auto"/>
              <w:rPr>
                <w:rFonts w:ascii="Comic Sans MS" w:hAnsi="Comic Sans MS" w:cs="Calibri"/>
                <w:color w:val="000000"/>
                <w:sz w:val="20"/>
                <w:szCs w:val="20"/>
              </w:rPr>
            </w:pPr>
            <w:r w:rsidRPr="008661C0">
              <w:rPr>
                <w:rFonts w:ascii="Comic Sans MS" w:hAnsi="Comic Sans MS" w:cs="Calibri"/>
                <w:color w:val="000000"/>
                <w:sz w:val="20"/>
                <w:szCs w:val="20"/>
              </w:rPr>
              <w:t>listopad 2023. – prosinac 2023.</w:t>
            </w:r>
          </w:p>
        </w:tc>
      </w:tr>
      <w:tr w:rsidR="00D62519" w:rsidRPr="008661C0" w:rsidTr="00D62519">
        <w:tc>
          <w:tcPr>
            <w:tcW w:w="2525" w:type="dxa"/>
            <w:tcBorders>
              <w:top w:val="dotted" w:sz="4" w:space="0" w:color="000000"/>
              <w:left w:val="nil"/>
              <w:bottom w:val="dotted" w:sz="4" w:space="0" w:color="000000"/>
              <w:right w:val="dotted" w:sz="4" w:space="0" w:color="000000"/>
            </w:tcBorders>
            <w:tcMar>
              <w:top w:w="0" w:type="dxa"/>
              <w:left w:w="115" w:type="dxa"/>
              <w:bottom w:w="0" w:type="dxa"/>
              <w:right w:w="115" w:type="dxa"/>
            </w:tcMar>
            <w:hideMark/>
          </w:tcPr>
          <w:p w:rsidR="00D62519" w:rsidRPr="008661C0" w:rsidRDefault="00D62519">
            <w:pPr>
              <w:spacing w:after="0" w:line="0" w:lineRule="atLeast"/>
              <w:rPr>
                <w:rFonts w:ascii="Comic Sans MS" w:hAnsi="Comic Sans MS" w:cs="Calibri"/>
                <w:color w:val="000000"/>
                <w:sz w:val="20"/>
                <w:szCs w:val="20"/>
              </w:rPr>
            </w:pPr>
            <w:r w:rsidRPr="008661C0">
              <w:rPr>
                <w:rFonts w:ascii="Comic Sans MS" w:hAnsi="Comic Sans MS" w:cs="Calibri"/>
                <w:b/>
                <w:bCs/>
                <w:color w:val="000000"/>
                <w:sz w:val="20"/>
                <w:szCs w:val="20"/>
              </w:rPr>
              <w:t>Način vrednovanja i način korištenja rezultata vrednovanja:</w:t>
            </w:r>
          </w:p>
        </w:tc>
        <w:tc>
          <w:tcPr>
            <w:tcW w:w="6777" w:type="dxa"/>
            <w:tcBorders>
              <w:top w:val="dotted" w:sz="4" w:space="0" w:color="000000"/>
              <w:left w:val="dotted" w:sz="4" w:space="0" w:color="000000"/>
              <w:bottom w:val="dotted" w:sz="4" w:space="0" w:color="000000"/>
              <w:right w:val="nil"/>
            </w:tcBorders>
            <w:tcMar>
              <w:top w:w="0" w:type="dxa"/>
              <w:left w:w="115" w:type="dxa"/>
              <w:bottom w:w="0" w:type="dxa"/>
              <w:right w:w="115" w:type="dxa"/>
            </w:tcMar>
          </w:tcPr>
          <w:p w:rsidR="00D62519" w:rsidRPr="008661C0" w:rsidRDefault="00D62519">
            <w:pPr>
              <w:spacing w:after="0" w:line="240" w:lineRule="auto"/>
              <w:rPr>
                <w:rFonts w:ascii="Comic Sans MS" w:hAnsi="Comic Sans MS" w:cs="Calibri"/>
                <w:color w:val="000000"/>
                <w:sz w:val="20"/>
                <w:szCs w:val="20"/>
              </w:rPr>
            </w:pPr>
            <w:r w:rsidRPr="008661C0">
              <w:rPr>
                <w:rFonts w:ascii="Comic Sans MS" w:hAnsi="Comic Sans MS" w:cs="Calibri"/>
                <w:color w:val="000000"/>
                <w:sz w:val="20"/>
                <w:szCs w:val="20"/>
              </w:rPr>
              <w:t>Rezultati vrednovanja biti će korišteni u okviru struke i nastavnog predmeta na kojem se projekt odvijao.</w:t>
            </w:r>
          </w:p>
          <w:p w:rsidR="00D62519" w:rsidRPr="008661C0" w:rsidRDefault="00D62519" w:rsidP="00EA40C2">
            <w:pPr>
              <w:spacing w:after="0" w:line="240" w:lineRule="auto"/>
              <w:rPr>
                <w:rFonts w:ascii="Comic Sans MS" w:hAnsi="Comic Sans MS" w:cs="Calibri"/>
                <w:color w:val="000000"/>
                <w:sz w:val="20"/>
                <w:szCs w:val="20"/>
              </w:rPr>
            </w:pPr>
            <w:r w:rsidRPr="008661C0">
              <w:rPr>
                <w:rFonts w:ascii="Comic Sans MS" w:hAnsi="Comic Sans MS" w:cs="Calibri"/>
                <w:color w:val="000000"/>
                <w:sz w:val="20"/>
                <w:szCs w:val="20"/>
              </w:rPr>
              <w:t>Radovi će se biti izloženi na božićnom drvcu u prostoru Zadarske županije.</w:t>
            </w:r>
          </w:p>
        </w:tc>
      </w:tr>
      <w:tr w:rsidR="00D62519" w:rsidRPr="008661C0" w:rsidTr="00EA40C2">
        <w:trPr>
          <w:trHeight w:val="536"/>
        </w:trPr>
        <w:tc>
          <w:tcPr>
            <w:tcW w:w="2525" w:type="dxa"/>
            <w:tcBorders>
              <w:top w:val="dotted" w:sz="4" w:space="0" w:color="000000"/>
              <w:left w:val="nil"/>
              <w:bottom w:val="dotted" w:sz="4" w:space="0" w:color="000000"/>
              <w:right w:val="dotted" w:sz="4" w:space="0" w:color="000000"/>
            </w:tcBorders>
            <w:tcMar>
              <w:top w:w="0" w:type="dxa"/>
              <w:left w:w="115" w:type="dxa"/>
              <w:bottom w:w="0" w:type="dxa"/>
              <w:right w:w="115" w:type="dxa"/>
            </w:tcMar>
            <w:hideMark/>
          </w:tcPr>
          <w:p w:rsidR="00D62519" w:rsidRPr="008661C0" w:rsidRDefault="00D62519">
            <w:pPr>
              <w:spacing w:after="0" w:line="240" w:lineRule="auto"/>
              <w:rPr>
                <w:rFonts w:ascii="Comic Sans MS" w:hAnsi="Comic Sans MS" w:cs="Calibri"/>
                <w:color w:val="000000"/>
                <w:sz w:val="20"/>
                <w:szCs w:val="20"/>
              </w:rPr>
            </w:pPr>
            <w:r w:rsidRPr="008661C0">
              <w:rPr>
                <w:rFonts w:ascii="Comic Sans MS" w:hAnsi="Comic Sans MS" w:cs="Calibri"/>
                <w:b/>
                <w:bCs/>
                <w:color w:val="000000"/>
                <w:sz w:val="20"/>
                <w:szCs w:val="20"/>
              </w:rPr>
              <w:t>Detaljan troškovnik:</w:t>
            </w:r>
          </w:p>
        </w:tc>
        <w:tc>
          <w:tcPr>
            <w:tcW w:w="6777" w:type="dxa"/>
            <w:tcBorders>
              <w:top w:val="dotted" w:sz="4" w:space="0" w:color="000000"/>
              <w:left w:val="dotted" w:sz="4" w:space="0" w:color="000000"/>
              <w:bottom w:val="dotted" w:sz="4" w:space="0" w:color="000000"/>
              <w:right w:val="nil"/>
            </w:tcBorders>
            <w:tcMar>
              <w:top w:w="0" w:type="dxa"/>
              <w:left w:w="115" w:type="dxa"/>
              <w:bottom w:w="0" w:type="dxa"/>
              <w:right w:w="115" w:type="dxa"/>
            </w:tcMar>
            <w:hideMark/>
          </w:tcPr>
          <w:p w:rsidR="00D62519" w:rsidRPr="008661C0" w:rsidRDefault="00D62519">
            <w:pPr>
              <w:spacing w:line="240" w:lineRule="auto"/>
              <w:rPr>
                <w:rFonts w:ascii="Comic Sans MS" w:hAnsi="Comic Sans MS" w:cs="Calibri"/>
                <w:color w:val="000000"/>
                <w:sz w:val="20"/>
                <w:szCs w:val="20"/>
              </w:rPr>
            </w:pPr>
            <w:r w:rsidRPr="008661C0">
              <w:rPr>
                <w:rFonts w:ascii="Comic Sans MS" w:hAnsi="Comic Sans MS" w:cs="Calibri"/>
                <w:color w:val="000000"/>
                <w:sz w:val="20"/>
                <w:szCs w:val="20"/>
              </w:rPr>
              <w:t xml:space="preserve">Razni materijali za ukrase - </w:t>
            </w:r>
            <w:r w:rsidRPr="008661C0">
              <w:rPr>
                <w:rFonts w:ascii="Comic Sans MS" w:hAnsi="Comic Sans MS" w:cs="Calibri"/>
                <w:b/>
                <w:color w:val="000000"/>
                <w:sz w:val="20"/>
                <w:szCs w:val="20"/>
              </w:rPr>
              <w:t>200 €</w:t>
            </w:r>
          </w:p>
        </w:tc>
      </w:tr>
    </w:tbl>
    <w:p w:rsidR="00D62519" w:rsidRPr="008661C0" w:rsidRDefault="00D62519" w:rsidP="00B82327">
      <w:pPr>
        <w:pStyle w:val="Naslov2"/>
        <w:numPr>
          <w:ilvl w:val="0"/>
          <w:numId w:val="22"/>
        </w:numPr>
      </w:pPr>
      <w:r w:rsidRPr="008661C0">
        <w:rPr>
          <w:rFonts w:cs="Calibri"/>
          <w:lang w:eastAsia="x-none"/>
        </w:rPr>
        <w:br w:type="page"/>
      </w:r>
      <w:r w:rsidR="00EA40C2">
        <w:rPr>
          <w:rFonts w:cs="Calibri"/>
          <w:lang w:eastAsia="x-none"/>
        </w:rPr>
        <w:lastRenderedPageBreak/>
        <w:t xml:space="preserve"> </w:t>
      </w:r>
      <w:bookmarkStart w:id="110" w:name="_Toc147221030"/>
      <w:r w:rsidRPr="008661C0">
        <w:t>Suvremene tekstilne instalacije</w:t>
      </w:r>
      <w:bookmarkEnd w:id="110"/>
    </w:p>
    <w:tbl>
      <w:tblPr>
        <w:tblW w:w="0" w:type="auto"/>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2616"/>
        <w:gridCol w:w="6456"/>
      </w:tblGrid>
      <w:tr w:rsidR="00D62519" w:rsidRPr="008661C0" w:rsidTr="00EA40C2">
        <w:tc>
          <w:tcPr>
            <w:tcW w:w="2660" w:type="dxa"/>
            <w:tcBorders>
              <w:top w:val="dotted" w:sz="4" w:space="0" w:color="auto"/>
              <w:left w:val="nil"/>
              <w:bottom w:val="dotted" w:sz="4" w:space="0" w:color="auto"/>
              <w:right w:val="dotted" w:sz="4" w:space="0" w:color="auto"/>
            </w:tcBorders>
            <w:hideMark/>
          </w:tcPr>
          <w:p w:rsidR="00D62519" w:rsidRPr="008661C0" w:rsidRDefault="00D62519">
            <w:pPr>
              <w:spacing w:after="0" w:line="240" w:lineRule="auto"/>
              <w:rPr>
                <w:rFonts w:ascii="Comic Sans MS" w:hAnsi="Comic Sans MS" w:cs="Calibri Light"/>
                <w:b/>
                <w:color w:val="262626"/>
                <w:sz w:val="20"/>
                <w:szCs w:val="20"/>
              </w:rPr>
            </w:pPr>
            <w:r w:rsidRPr="008661C0">
              <w:rPr>
                <w:rFonts w:ascii="Comic Sans MS" w:hAnsi="Comic Sans MS" w:cs="Calibri Light"/>
                <w:b/>
                <w:color w:val="262626"/>
                <w:sz w:val="20"/>
                <w:szCs w:val="20"/>
              </w:rPr>
              <w:t>Naziv aktivnosti, programa i/ili projekta:</w:t>
            </w:r>
          </w:p>
        </w:tc>
        <w:tc>
          <w:tcPr>
            <w:tcW w:w="6628" w:type="dxa"/>
            <w:tcBorders>
              <w:top w:val="dotted" w:sz="4" w:space="0" w:color="auto"/>
              <w:left w:val="dotted" w:sz="4" w:space="0" w:color="auto"/>
              <w:bottom w:val="dotted" w:sz="4" w:space="0" w:color="auto"/>
              <w:right w:val="nil"/>
            </w:tcBorders>
          </w:tcPr>
          <w:p w:rsidR="00D62519" w:rsidRPr="008661C0" w:rsidRDefault="00D62519" w:rsidP="00EA40C2">
            <w:pPr>
              <w:rPr>
                <w:rFonts w:ascii="Comic Sans MS" w:hAnsi="Comic Sans MS" w:cs="Calibri Light"/>
                <w:color w:val="262626"/>
                <w:sz w:val="20"/>
                <w:szCs w:val="20"/>
              </w:rPr>
            </w:pPr>
            <w:r w:rsidRPr="008661C0">
              <w:rPr>
                <w:rFonts w:ascii="Comic Sans MS" w:hAnsi="Comic Sans MS" w:cs="Calibri Light"/>
                <w:color w:val="262626"/>
                <w:sz w:val="20"/>
                <w:szCs w:val="20"/>
              </w:rPr>
              <w:t>Suvremene tekstilne instalacije</w:t>
            </w:r>
          </w:p>
        </w:tc>
      </w:tr>
      <w:tr w:rsidR="00D62519" w:rsidRPr="008661C0" w:rsidTr="00EA40C2">
        <w:tc>
          <w:tcPr>
            <w:tcW w:w="2660" w:type="dxa"/>
            <w:tcBorders>
              <w:top w:val="dotted" w:sz="4" w:space="0" w:color="auto"/>
              <w:left w:val="nil"/>
              <w:bottom w:val="dotted" w:sz="4" w:space="0" w:color="auto"/>
              <w:right w:val="dotted" w:sz="4" w:space="0" w:color="auto"/>
            </w:tcBorders>
          </w:tcPr>
          <w:p w:rsidR="00D62519" w:rsidRPr="008661C0" w:rsidRDefault="00D62519">
            <w:pPr>
              <w:spacing w:after="0" w:line="240" w:lineRule="auto"/>
              <w:rPr>
                <w:rFonts w:ascii="Comic Sans MS" w:hAnsi="Comic Sans MS" w:cs="Calibri Light"/>
                <w:b/>
                <w:color w:val="262626"/>
                <w:sz w:val="20"/>
                <w:szCs w:val="20"/>
              </w:rPr>
            </w:pPr>
            <w:r w:rsidRPr="008661C0">
              <w:rPr>
                <w:rFonts w:ascii="Comic Sans MS" w:hAnsi="Comic Sans MS" w:cs="Calibri Light"/>
                <w:b/>
                <w:color w:val="262626"/>
                <w:sz w:val="20"/>
                <w:szCs w:val="20"/>
              </w:rPr>
              <w:t>Profesor:</w:t>
            </w:r>
          </w:p>
        </w:tc>
        <w:tc>
          <w:tcPr>
            <w:tcW w:w="6628" w:type="dxa"/>
            <w:tcBorders>
              <w:top w:val="dotted" w:sz="4" w:space="0" w:color="auto"/>
              <w:left w:val="dotted" w:sz="4" w:space="0" w:color="auto"/>
              <w:bottom w:val="dotted" w:sz="4" w:space="0" w:color="auto"/>
              <w:right w:val="nil"/>
            </w:tcBorders>
            <w:hideMark/>
          </w:tcPr>
          <w:p w:rsidR="00D62519" w:rsidRPr="008661C0" w:rsidRDefault="00D62519">
            <w:pPr>
              <w:spacing w:after="0" w:line="240" w:lineRule="auto"/>
              <w:rPr>
                <w:rFonts w:ascii="Comic Sans MS" w:hAnsi="Comic Sans MS" w:cs="Calibri Light"/>
                <w:color w:val="262626"/>
                <w:sz w:val="20"/>
                <w:szCs w:val="20"/>
              </w:rPr>
            </w:pPr>
            <w:r w:rsidRPr="008661C0">
              <w:rPr>
                <w:rFonts w:ascii="Comic Sans MS" w:hAnsi="Comic Sans MS" w:cs="Calibri Light"/>
                <w:color w:val="262626"/>
                <w:sz w:val="20"/>
                <w:szCs w:val="20"/>
              </w:rPr>
              <w:t>Kate Prskalo, Ivana Vitlov</w:t>
            </w:r>
          </w:p>
        </w:tc>
      </w:tr>
      <w:tr w:rsidR="00D62519" w:rsidRPr="008661C0" w:rsidTr="00EA40C2">
        <w:tc>
          <w:tcPr>
            <w:tcW w:w="2660" w:type="dxa"/>
            <w:tcBorders>
              <w:top w:val="dotted" w:sz="4" w:space="0" w:color="auto"/>
              <w:left w:val="nil"/>
              <w:bottom w:val="dotted" w:sz="4" w:space="0" w:color="auto"/>
              <w:right w:val="dotted" w:sz="4" w:space="0" w:color="auto"/>
            </w:tcBorders>
          </w:tcPr>
          <w:p w:rsidR="00D62519" w:rsidRPr="008661C0" w:rsidRDefault="00D62519">
            <w:pPr>
              <w:spacing w:after="0" w:line="240" w:lineRule="auto"/>
              <w:rPr>
                <w:rFonts w:ascii="Comic Sans MS" w:hAnsi="Comic Sans MS" w:cs="Calibri Light"/>
                <w:b/>
                <w:color w:val="262626"/>
                <w:sz w:val="20"/>
                <w:szCs w:val="20"/>
              </w:rPr>
            </w:pPr>
            <w:r w:rsidRPr="008661C0">
              <w:rPr>
                <w:rFonts w:ascii="Comic Sans MS" w:hAnsi="Comic Sans MS" w:cs="Calibri Light"/>
                <w:b/>
                <w:color w:val="262626"/>
                <w:sz w:val="20"/>
                <w:szCs w:val="20"/>
              </w:rPr>
              <w:t>Razred:</w:t>
            </w:r>
          </w:p>
        </w:tc>
        <w:tc>
          <w:tcPr>
            <w:tcW w:w="6628" w:type="dxa"/>
            <w:tcBorders>
              <w:top w:val="dotted" w:sz="4" w:space="0" w:color="auto"/>
              <w:left w:val="dotted" w:sz="4" w:space="0" w:color="auto"/>
              <w:bottom w:val="dotted" w:sz="4" w:space="0" w:color="auto"/>
              <w:right w:val="nil"/>
            </w:tcBorders>
            <w:hideMark/>
          </w:tcPr>
          <w:p w:rsidR="00D62519" w:rsidRPr="008661C0" w:rsidRDefault="00D62519">
            <w:pPr>
              <w:spacing w:after="0" w:line="240" w:lineRule="auto"/>
              <w:rPr>
                <w:rFonts w:ascii="Comic Sans MS" w:hAnsi="Comic Sans MS" w:cs="Calibri Light"/>
                <w:color w:val="262626"/>
                <w:sz w:val="20"/>
                <w:szCs w:val="20"/>
              </w:rPr>
            </w:pPr>
            <w:r w:rsidRPr="008661C0">
              <w:rPr>
                <w:rFonts w:ascii="Comic Sans MS" w:hAnsi="Comic Sans MS" w:cs="Calibri Light"/>
                <w:color w:val="262626"/>
                <w:sz w:val="20"/>
                <w:szCs w:val="20"/>
              </w:rPr>
              <w:t>3.D i 4.D, dizajneri tekstila</w:t>
            </w:r>
          </w:p>
        </w:tc>
      </w:tr>
      <w:tr w:rsidR="00D62519" w:rsidRPr="008661C0" w:rsidTr="00EA40C2">
        <w:trPr>
          <w:trHeight w:val="362"/>
        </w:trPr>
        <w:tc>
          <w:tcPr>
            <w:tcW w:w="2660" w:type="dxa"/>
            <w:tcBorders>
              <w:top w:val="dotted" w:sz="4" w:space="0" w:color="auto"/>
              <w:left w:val="nil"/>
              <w:bottom w:val="dotted" w:sz="4" w:space="0" w:color="auto"/>
              <w:right w:val="dotted" w:sz="4" w:space="0" w:color="auto"/>
            </w:tcBorders>
            <w:hideMark/>
          </w:tcPr>
          <w:p w:rsidR="00D62519" w:rsidRPr="008661C0" w:rsidRDefault="00D62519">
            <w:pPr>
              <w:spacing w:after="0" w:line="240" w:lineRule="auto"/>
              <w:rPr>
                <w:rFonts w:ascii="Comic Sans MS" w:hAnsi="Comic Sans MS" w:cs="Calibri Light"/>
                <w:b/>
                <w:color w:val="262626"/>
                <w:sz w:val="20"/>
                <w:szCs w:val="20"/>
              </w:rPr>
            </w:pPr>
            <w:r w:rsidRPr="008661C0">
              <w:rPr>
                <w:rFonts w:ascii="Comic Sans MS" w:hAnsi="Comic Sans MS" w:cs="Calibri Light"/>
                <w:b/>
                <w:color w:val="262626"/>
                <w:sz w:val="20"/>
                <w:szCs w:val="20"/>
              </w:rPr>
              <w:t>Planirani broj učenika:</w:t>
            </w:r>
          </w:p>
        </w:tc>
        <w:tc>
          <w:tcPr>
            <w:tcW w:w="6628" w:type="dxa"/>
            <w:tcBorders>
              <w:top w:val="dotted" w:sz="4" w:space="0" w:color="auto"/>
              <w:left w:val="dotted" w:sz="4" w:space="0" w:color="auto"/>
              <w:bottom w:val="dotted" w:sz="4" w:space="0" w:color="auto"/>
              <w:right w:val="nil"/>
            </w:tcBorders>
            <w:hideMark/>
          </w:tcPr>
          <w:p w:rsidR="00D62519" w:rsidRPr="008661C0" w:rsidRDefault="00D62519">
            <w:pPr>
              <w:spacing w:after="0" w:line="240" w:lineRule="auto"/>
              <w:rPr>
                <w:rFonts w:ascii="Comic Sans MS" w:hAnsi="Comic Sans MS" w:cs="Calibri Light"/>
                <w:color w:val="262626"/>
                <w:sz w:val="20"/>
                <w:szCs w:val="20"/>
              </w:rPr>
            </w:pPr>
            <w:r w:rsidRPr="008661C0">
              <w:rPr>
                <w:rFonts w:ascii="Comic Sans MS" w:hAnsi="Comic Sans MS" w:cs="Calibri Light"/>
                <w:color w:val="262626"/>
                <w:sz w:val="20"/>
                <w:szCs w:val="20"/>
              </w:rPr>
              <w:t>13</w:t>
            </w:r>
          </w:p>
        </w:tc>
      </w:tr>
      <w:tr w:rsidR="00D62519" w:rsidRPr="008661C0" w:rsidTr="00EA40C2">
        <w:tc>
          <w:tcPr>
            <w:tcW w:w="2660" w:type="dxa"/>
            <w:tcBorders>
              <w:top w:val="dotted" w:sz="4" w:space="0" w:color="auto"/>
              <w:left w:val="nil"/>
              <w:bottom w:val="dotted" w:sz="4" w:space="0" w:color="auto"/>
              <w:right w:val="dotted" w:sz="4" w:space="0" w:color="auto"/>
            </w:tcBorders>
            <w:hideMark/>
          </w:tcPr>
          <w:p w:rsidR="00D62519" w:rsidRPr="008661C0" w:rsidRDefault="00D62519">
            <w:pPr>
              <w:spacing w:after="0" w:line="240" w:lineRule="auto"/>
              <w:rPr>
                <w:rFonts w:ascii="Comic Sans MS" w:hAnsi="Comic Sans MS" w:cs="Calibri Light"/>
                <w:b/>
                <w:color w:val="262626"/>
                <w:sz w:val="20"/>
                <w:szCs w:val="20"/>
              </w:rPr>
            </w:pPr>
            <w:r w:rsidRPr="008661C0">
              <w:rPr>
                <w:rFonts w:ascii="Comic Sans MS" w:hAnsi="Comic Sans MS" w:cs="Calibri Light"/>
                <w:b/>
                <w:color w:val="262626"/>
                <w:sz w:val="20"/>
                <w:szCs w:val="20"/>
              </w:rPr>
              <w:t>Planirani broj sati:</w:t>
            </w:r>
          </w:p>
        </w:tc>
        <w:tc>
          <w:tcPr>
            <w:tcW w:w="6628" w:type="dxa"/>
            <w:tcBorders>
              <w:top w:val="dotted" w:sz="4" w:space="0" w:color="auto"/>
              <w:left w:val="dotted" w:sz="4" w:space="0" w:color="auto"/>
              <w:bottom w:val="dotted" w:sz="4" w:space="0" w:color="auto"/>
              <w:right w:val="nil"/>
            </w:tcBorders>
          </w:tcPr>
          <w:p w:rsidR="00D62519" w:rsidRPr="008661C0" w:rsidRDefault="00D62519">
            <w:pPr>
              <w:spacing w:after="0" w:line="240" w:lineRule="auto"/>
              <w:rPr>
                <w:rFonts w:ascii="Comic Sans MS" w:hAnsi="Comic Sans MS" w:cs="Calibri Light"/>
                <w:color w:val="262626"/>
                <w:sz w:val="20"/>
                <w:szCs w:val="20"/>
              </w:rPr>
            </w:pPr>
            <w:r w:rsidRPr="008661C0">
              <w:rPr>
                <w:rFonts w:ascii="Comic Sans MS" w:hAnsi="Comic Sans MS" w:cs="Calibri Light"/>
                <w:color w:val="262626"/>
                <w:sz w:val="20"/>
                <w:szCs w:val="20"/>
              </w:rPr>
              <w:t>50 sati</w:t>
            </w:r>
          </w:p>
        </w:tc>
      </w:tr>
      <w:tr w:rsidR="00D62519" w:rsidRPr="008661C0" w:rsidTr="00EA40C2">
        <w:tc>
          <w:tcPr>
            <w:tcW w:w="2660" w:type="dxa"/>
            <w:tcBorders>
              <w:top w:val="dotted" w:sz="4" w:space="0" w:color="auto"/>
              <w:left w:val="nil"/>
              <w:bottom w:val="dotted" w:sz="4" w:space="0" w:color="auto"/>
              <w:right w:val="dotted" w:sz="4" w:space="0" w:color="auto"/>
            </w:tcBorders>
            <w:shd w:val="clear" w:color="auto" w:fill="595959"/>
          </w:tcPr>
          <w:p w:rsidR="00D62519" w:rsidRPr="008661C0" w:rsidRDefault="00D62519">
            <w:pPr>
              <w:spacing w:after="0" w:line="240" w:lineRule="auto"/>
              <w:rPr>
                <w:rFonts w:ascii="Comic Sans MS" w:hAnsi="Comic Sans MS" w:cs="Calibri Light"/>
                <w:b/>
                <w:color w:val="262626"/>
                <w:sz w:val="20"/>
                <w:szCs w:val="20"/>
              </w:rPr>
            </w:pPr>
          </w:p>
        </w:tc>
        <w:tc>
          <w:tcPr>
            <w:tcW w:w="6628" w:type="dxa"/>
            <w:tcBorders>
              <w:top w:val="dotted" w:sz="4" w:space="0" w:color="auto"/>
              <w:left w:val="dotted" w:sz="4" w:space="0" w:color="auto"/>
              <w:bottom w:val="dotted" w:sz="4" w:space="0" w:color="auto"/>
              <w:right w:val="nil"/>
            </w:tcBorders>
            <w:shd w:val="clear" w:color="auto" w:fill="595959"/>
          </w:tcPr>
          <w:p w:rsidR="00D62519" w:rsidRPr="008661C0" w:rsidRDefault="00D62519">
            <w:pPr>
              <w:spacing w:after="0" w:line="240" w:lineRule="auto"/>
              <w:rPr>
                <w:rFonts w:ascii="Comic Sans MS" w:hAnsi="Comic Sans MS" w:cs="Calibri Light"/>
                <w:color w:val="262626"/>
                <w:sz w:val="20"/>
                <w:szCs w:val="20"/>
              </w:rPr>
            </w:pPr>
          </w:p>
        </w:tc>
      </w:tr>
      <w:tr w:rsidR="00D62519" w:rsidRPr="008661C0" w:rsidTr="00EA40C2">
        <w:tc>
          <w:tcPr>
            <w:tcW w:w="2660" w:type="dxa"/>
            <w:tcBorders>
              <w:top w:val="dotted" w:sz="4" w:space="0" w:color="auto"/>
              <w:left w:val="nil"/>
              <w:bottom w:val="dotted" w:sz="4" w:space="0" w:color="auto"/>
              <w:right w:val="dotted" w:sz="4" w:space="0" w:color="auto"/>
            </w:tcBorders>
          </w:tcPr>
          <w:p w:rsidR="00D62519" w:rsidRPr="008661C0" w:rsidRDefault="00D62519">
            <w:pPr>
              <w:spacing w:after="0" w:line="240" w:lineRule="auto"/>
              <w:rPr>
                <w:rFonts w:ascii="Comic Sans MS" w:hAnsi="Comic Sans MS" w:cs="Calibri Light"/>
                <w:b/>
                <w:color w:val="262626"/>
                <w:sz w:val="20"/>
                <w:szCs w:val="20"/>
              </w:rPr>
            </w:pPr>
          </w:p>
          <w:p w:rsidR="00D62519" w:rsidRPr="008661C0" w:rsidRDefault="00D62519">
            <w:pPr>
              <w:spacing w:after="0" w:line="240" w:lineRule="auto"/>
              <w:rPr>
                <w:rFonts w:ascii="Comic Sans MS" w:hAnsi="Comic Sans MS" w:cs="Calibri Light"/>
                <w:b/>
                <w:color w:val="262626"/>
                <w:sz w:val="20"/>
                <w:szCs w:val="20"/>
              </w:rPr>
            </w:pPr>
            <w:r w:rsidRPr="008661C0">
              <w:rPr>
                <w:rFonts w:ascii="Comic Sans MS" w:hAnsi="Comic Sans MS" w:cs="Calibri Light"/>
                <w:b/>
                <w:color w:val="262626"/>
                <w:sz w:val="20"/>
                <w:szCs w:val="20"/>
              </w:rPr>
              <w:t>Ciljevi:</w:t>
            </w:r>
          </w:p>
          <w:p w:rsidR="00D62519" w:rsidRPr="008661C0" w:rsidRDefault="00D62519">
            <w:pPr>
              <w:spacing w:after="0" w:line="240" w:lineRule="auto"/>
              <w:rPr>
                <w:rFonts w:ascii="Comic Sans MS" w:hAnsi="Comic Sans MS" w:cs="Calibri Light"/>
                <w:b/>
                <w:color w:val="262626"/>
                <w:sz w:val="20"/>
                <w:szCs w:val="20"/>
              </w:rPr>
            </w:pPr>
          </w:p>
          <w:p w:rsidR="00D62519" w:rsidRPr="008661C0" w:rsidRDefault="00D62519">
            <w:pPr>
              <w:spacing w:after="0" w:line="240" w:lineRule="auto"/>
              <w:rPr>
                <w:rFonts w:ascii="Comic Sans MS" w:hAnsi="Comic Sans MS" w:cs="Calibri Light"/>
                <w:b/>
                <w:color w:val="262626"/>
                <w:sz w:val="20"/>
                <w:szCs w:val="20"/>
              </w:rPr>
            </w:pPr>
          </w:p>
          <w:p w:rsidR="00D62519" w:rsidRPr="008661C0" w:rsidRDefault="00D62519">
            <w:pPr>
              <w:spacing w:after="0" w:line="240" w:lineRule="auto"/>
              <w:rPr>
                <w:rFonts w:ascii="Comic Sans MS" w:hAnsi="Comic Sans MS" w:cs="Calibri Light"/>
                <w:b/>
                <w:color w:val="262626"/>
                <w:sz w:val="20"/>
                <w:szCs w:val="20"/>
              </w:rPr>
            </w:pPr>
          </w:p>
        </w:tc>
        <w:tc>
          <w:tcPr>
            <w:tcW w:w="6628" w:type="dxa"/>
            <w:tcBorders>
              <w:top w:val="dotted" w:sz="4" w:space="0" w:color="auto"/>
              <w:left w:val="dotted" w:sz="4" w:space="0" w:color="auto"/>
              <w:bottom w:val="dotted" w:sz="4" w:space="0" w:color="auto"/>
              <w:right w:val="nil"/>
            </w:tcBorders>
            <w:hideMark/>
          </w:tcPr>
          <w:p w:rsidR="00D62519" w:rsidRPr="008661C0" w:rsidRDefault="00D62519" w:rsidP="00B82327">
            <w:pPr>
              <w:numPr>
                <w:ilvl w:val="0"/>
                <w:numId w:val="13"/>
              </w:numPr>
              <w:spacing w:after="0" w:line="276" w:lineRule="auto"/>
              <w:jc w:val="left"/>
              <w:rPr>
                <w:rFonts w:ascii="Comic Sans MS" w:eastAsia="Cambria" w:hAnsi="Comic Sans MS" w:cs="Calibri Light"/>
                <w:sz w:val="20"/>
                <w:szCs w:val="20"/>
              </w:rPr>
            </w:pPr>
            <w:r w:rsidRPr="008661C0">
              <w:rPr>
                <w:rFonts w:ascii="Comic Sans MS" w:eastAsia="Comic Sans MS" w:hAnsi="Comic Sans MS" w:cs="Calibri Light"/>
                <w:sz w:val="20"/>
                <w:szCs w:val="20"/>
              </w:rPr>
              <w:t>istraživanje motiva i tehnika rada, te njene primijene u suvremenoj tekstilnoj umjetnosti</w:t>
            </w:r>
          </w:p>
          <w:p w:rsidR="00D62519" w:rsidRPr="008661C0" w:rsidRDefault="00D62519" w:rsidP="00B82327">
            <w:pPr>
              <w:numPr>
                <w:ilvl w:val="0"/>
                <w:numId w:val="13"/>
              </w:numPr>
              <w:spacing w:after="0" w:line="276" w:lineRule="auto"/>
              <w:jc w:val="left"/>
              <w:rPr>
                <w:rFonts w:ascii="Comic Sans MS" w:eastAsia="Cambria" w:hAnsi="Comic Sans MS" w:cs="Calibri Light"/>
                <w:sz w:val="20"/>
                <w:szCs w:val="20"/>
              </w:rPr>
            </w:pPr>
            <w:r w:rsidRPr="008661C0">
              <w:rPr>
                <w:rFonts w:ascii="Comic Sans MS" w:eastAsia="Comic Sans MS" w:hAnsi="Comic Sans MS" w:cs="Calibri Light"/>
                <w:sz w:val="20"/>
                <w:szCs w:val="20"/>
              </w:rPr>
              <w:t>oblikovanje likovnih rješenja tekstilnih uzornica i tekstilnih formi</w:t>
            </w:r>
          </w:p>
          <w:p w:rsidR="00D62519" w:rsidRPr="008661C0" w:rsidRDefault="00D62519" w:rsidP="00B82327">
            <w:pPr>
              <w:numPr>
                <w:ilvl w:val="0"/>
                <w:numId w:val="13"/>
              </w:numPr>
              <w:spacing w:after="0" w:line="276" w:lineRule="auto"/>
              <w:jc w:val="left"/>
              <w:rPr>
                <w:rFonts w:ascii="Comic Sans MS" w:eastAsia="Cambria" w:hAnsi="Comic Sans MS" w:cs="Calibri Light"/>
                <w:sz w:val="20"/>
                <w:szCs w:val="20"/>
              </w:rPr>
            </w:pPr>
            <w:r w:rsidRPr="008661C0">
              <w:rPr>
                <w:rFonts w:ascii="Comic Sans MS" w:eastAsia="Comic Sans MS" w:hAnsi="Comic Sans MS" w:cs="Calibri Light"/>
                <w:sz w:val="20"/>
                <w:szCs w:val="20"/>
              </w:rPr>
              <w:t>primjena tekstila kao umjetničkog medija korištenjem različitih tradicionalnih tekstilnih tehnika i materijala</w:t>
            </w:r>
          </w:p>
          <w:p w:rsidR="00D62519" w:rsidRPr="008661C0" w:rsidRDefault="00D62519" w:rsidP="00B82327">
            <w:pPr>
              <w:numPr>
                <w:ilvl w:val="0"/>
                <w:numId w:val="13"/>
              </w:numPr>
              <w:spacing w:after="0" w:line="240" w:lineRule="auto"/>
              <w:jc w:val="left"/>
              <w:rPr>
                <w:rFonts w:ascii="Comic Sans MS" w:eastAsia="Calibri" w:hAnsi="Comic Sans MS" w:cs="Calibri Light"/>
                <w:color w:val="000000"/>
                <w:sz w:val="20"/>
                <w:szCs w:val="20"/>
                <w:shd w:val="clear" w:color="auto" w:fill="FFFFFF"/>
              </w:rPr>
            </w:pPr>
            <w:r w:rsidRPr="008661C0">
              <w:rPr>
                <w:rFonts w:ascii="Comic Sans MS" w:hAnsi="Comic Sans MS" w:cs="Calibri Light"/>
                <w:color w:val="000000"/>
                <w:sz w:val="20"/>
                <w:szCs w:val="20"/>
                <w:shd w:val="clear" w:color="auto" w:fill="FFFFFF"/>
              </w:rPr>
              <w:t xml:space="preserve">poticanje učenika na samostalnost u radu, razvoj kreativnog mišljenja i razmjene ideja </w:t>
            </w:r>
          </w:p>
          <w:p w:rsidR="00D62519" w:rsidRPr="008661C0" w:rsidRDefault="00D62519" w:rsidP="00B82327">
            <w:pPr>
              <w:numPr>
                <w:ilvl w:val="0"/>
                <w:numId w:val="13"/>
              </w:numPr>
              <w:spacing w:after="0" w:line="240" w:lineRule="auto"/>
              <w:rPr>
                <w:rFonts w:ascii="Comic Sans MS" w:hAnsi="Comic Sans MS" w:cs="Calibri Light"/>
                <w:color w:val="333333"/>
                <w:sz w:val="20"/>
                <w:szCs w:val="20"/>
                <w:shd w:val="clear" w:color="auto" w:fill="FFFFFF"/>
              </w:rPr>
            </w:pPr>
            <w:r w:rsidRPr="008661C0">
              <w:rPr>
                <w:rFonts w:ascii="Comic Sans MS" w:hAnsi="Comic Sans MS" w:cs="Calibri Light"/>
                <w:color w:val="000000"/>
                <w:sz w:val="20"/>
                <w:szCs w:val="20"/>
                <w:shd w:val="clear" w:color="auto" w:fill="FFFFFF"/>
              </w:rPr>
              <w:t xml:space="preserve">razvijanje kreativnog potencijala kod učenika u osmišljavanju tekstilnih projekata </w:t>
            </w:r>
          </w:p>
        </w:tc>
      </w:tr>
      <w:tr w:rsidR="00D62519" w:rsidRPr="008661C0" w:rsidTr="00EA40C2">
        <w:tc>
          <w:tcPr>
            <w:tcW w:w="2660" w:type="dxa"/>
            <w:tcBorders>
              <w:top w:val="dotted" w:sz="4" w:space="0" w:color="auto"/>
              <w:left w:val="nil"/>
              <w:bottom w:val="dotted" w:sz="4" w:space="0" w:color="auto"/>
              <w:right w:val="dotted" w:sz="4" w:space="0" w:color="auto"/>
            </w:tcBorders>
            <w:hideMark/>
          </w:tcPr>
          <w:p w:rsidR="00D62519" w:rsidRPr="008661C0" w:rsidRDefault="00D62519">
            <w:pPr>
              <w:spacing w:after="0" w:line="240" w:lineRule="auto"/>
              <w:rPr>
                <w:rFonts w:ascii="Comic Sans MS" w:hAnsi="Comic Sans MS" w:cs="Calibri Light"/>
                <w:b/>
                <w:color w:val="262626"/>
                <w:sz w:val="20"/>
                <w:szCs w:val="20"/>
              </w:rPr>
            </w:pPr>
            <w:r w:rsidRPr="008661C0">
              <w:rPr>
                <w:rFonts w:ascii="Comic Sans MS" w:hAnsi="Comic Sans MS" w:cs="Calibri Light"/>
                <w:b/>
                <w:color w:val="262626"/>
                <w:sz w:val="20"/>
                <w:szCs w:val="20"/>
              </w:rPr>
              <w:t>Namjen</w:t>
            </w:r>
            <w:r w:rsidR="00EA40C2">
              <w:rPr>
                <w:rFonts w:ascii="Comic Sans MS" w:hAnsi="Comic Sans MS" w:cs="Calibri Light"/>
                <w:b/>
                <w:color w:val="262626"/>
                <w:sz w:val="20"/>
                <w:szCs w:val="20"/>
              </w:rPr>
              <w:t>a</w:t>
            </w:r>
            <w:r w:rsidRPr="008661C0">
              <w:rPr>
                <w:rFonts w:ascii="Comic Sans MS" w:hAnsi="Comic Sans MS" w:cs="Calibri Light"/>
                <w:b/>
                <w:color w:val="262626"/>
                <w:sz w:val="20"/>
                <w:szCs w:val="20"/>
              </w:rPr>
              <w:t>:</w:t>
            </w:r>
          </w:p>
        </w:tc>
        <w:tc>
          <w:tcPr>
            <w:tcW w:w="6628" w:type="dxa"/>
            <w:tcBorders>
              <w:top w:val="dotted" w:sz="4" w:space="0" w:color="auto"/>
              <w:left w:val="dotted" w:sz="4" w:space="0" w:color="auto"/>
              <w:bottom w:val="dotted" w:sz="4" w:space="0" w:color="auto"/>
              <w:right w:val="nil"/>
            </w:tcBorders>
            <w:hideMark/>
          </w:tcPr>
          <w:p w:rsidR="00D62519" w:rsidRPr="008661C0" w:rsidRDefault="00D62519">
            <w:pPr>
              <w:spacing w:after="0" w:line="240" w:lineRule="auto"/>
              <w:rPr>
                <w:rFonts w:ascii="Comic Sans MS" w:eastAsia="Comic Sans MS" w:hAnsi="Comic Sans MS" w:cs="Calibri Light"/>
                <w:color w:val="000000"/>
                <w:sz w:val="20"/>
                <w:szCs w:val="20"/>
              </w:rPr>
            </w:pPr>
            <w:r w:rsidRPr="008661C0">
              <w:rPr>
                <w:rFonts w:ascii="Comic Sans MS" w:eastAsia="Comic Sans MS" w:hAnsi="Comic Sans MS" w:cs="Calibri Light"/>
                <w:color w:val="000000"/>
                <w:sz w:val="20"/>
                <w:szCs w:val="20"/>
              </w:rPr>
              <w:t>Aktivnost je namijenjena učenicima smjera dizajnera tekstila trećih i četvrtih razreda koji će na praktičnoj nastavi iz predmeta Tehnika tkanja primijeniti naučene nastavne sadržaje u izradi suvremenih tekstilnih instalacija primjenom različitih tekstilnih tehnika u stvaranju plošnih i trodimenzionalnih tekstilnih formi.</w:t>
            </w:r>
          </w:p>
        </w:tc>
      </w:tr>
      <w:tr w:rsidR="00D62519" w:rsidRPr="008661C0" w:rsidTr="00EA40C2">
        <w:tc>
          <w:tcPr>
            <w:tcW w:w="2660" w:type="dxa"/>
            <w:tcBorders>
              <w:top w:val="dotted" w:sz="4" w:space="0" w:color="auto"/>
              <w:left w:val="nil"/>
              <w:bottom w:val="dotted" w:sz="4" w:space="0" w:color="auto"/>
              <w:right w:val="dotted" w:sz="4" w:space="0" w:color="auto"/>
            </w:tcBorders>
            <w:hideMark/>
          </w:tcPr>
          <w:p w:rsidR="00D62519" w:rsidRPr="008661C0" w:rsidRDefault="00D62519">
            <w:pPr>
              <w:spacing w:after="0" w:line="240" w:lineRule="auto"/>
              <w:rPr>
                <w:rFonts w:ascii="Comic Sans MS" w:eastAsia="Calibri" w:hAnsi="Comic Sans MS" w:cs="Calibri Light"/>
                <w:b/>
                <w:color w:val="262626"/>
                <w:sz w:val="20"/>
                <w:szCs w:val="20"/>
              </w:rPr>
            </w:pPr>
            <w:r w:rsidRPr="008661C0">
              <w:rPr>
                <w:rFonts w:ascii="Comic Sans MS" w:hAnsi="Comic Sans MS" w:cs="Calibri Light"/>
                <w:b/>
                <w:color w:val="262626"/>
                <w:sz w:val="20"/>
                <w:szCs w:val="20"/>
              </w:rPr>
              <w:t>Nositelj/i</w:t>
            </w:r>
            <w:r w:rsidR="004F7424" w:rsidRPr="008661C0">
              <w:rPr>
                <w:rFonts w:ascii="Comic Sans MS" w:hAnsi="Comic Sans MS" w:cs="Calibri Light"/>
                <w:b/>
                <w:color w:val="262626"/>
                <w:sz w:val="20"/>
                <w:szCs w:val="20"/>
              </w:rPr>
              <w:t xml:space="preserve">: </w:t>
            </w:r>
          </w:p>
        </w:tc>
        <w:tc>
          <w:tcPr>
            <w:tcW w:w="6628" w:type="dxa"/>
            <w:tcBorders>
              <w:top w:val="dotted" w:sz="4" w:space="0" w:color="auto"/>
              <w:left w:val="dotted" w:sz="4" w:space="0" w:color="auto"/>
              <w:bottom w:val="dotted" w:sz="4" w:space="0" w:color="auto"/>
              <w:right w:val="nil"/>
            </w:tcBorders>
            <w:hideMark/>
          </w:tcPr>
          <w:p w:rsidR="00D62519" w:rsidRPr="008661C0" w:rsidRDefault="00D62519" w:rsidP="00EA40C2">
            <w:pPr>
              <w:spacing w:after="120"/>
              <w:rPr>
                <w:rFonts w:ascii="Comic Sans MS" w:hAnsi="Comic Sans MS" w:cs="Calibri Light"/>
                <w:sz w:val="20"/>
                <w:szCs w:val="20"/>
              </w:rPr>
            </w:pPr>
            <w:r w:rsidRPr="008661C0">
              <w:rPr>
                <w:rFonts w:ascii="Comic Sans MS" w:hAnsi="Comic Sans MS" w:cs="Calibri Light"/>
                <w:sz w:val="20"/>
                <w:szCs w:val="20"/>
              </w:rPr>
              <w:t>Kate Prskalo, prof. i Ivana Vitlov, prof.</w:t>
            </w:r>
          </w:p>
        </w:tc>
      </w:tr>
      <w:tr w:rsidR="00D62519" w:rsidRPr="008661C0" w:rsidTr="00EA40C2">
        <w:tc>
          <w:tcPr>
            <w:tcW w:w="2660" w:type="dxa"/>
            <w:tcBorders>
              <w:top w:val="dotted" w:sz="4" w:space="0" w:color="auto"/>
              <w:left w:val="nil"/>
              <w:bottom w:val="dotted" w:sz="4" w:space="0" w:color="auto"/>
              <w:right w:val="dotted" w:sz="4" w:space="0" w:color="auto"/>
            </w:tcBorders>
            <w:hideMark/>
          </w:tcPr>
          <w:p w:rsidR="00D62519" w:rsidRPr="008661C0" w:rsidRDefault="00D62519">
            <w:pPr>
              <w:spacing w:after="0" w:line="240" w:lineRule="auto"/>
              <w:rPr>
                <w:rFonts w:ascii="Comic Sans MS" w:hAnsi="Comic Sans MS" w:cs="Calibri Light"/>
                <w:b/>
                <w:color w:val="262626"/>
                <w:sz w:val="20"/>
                <w:szCs w:val="20"/>
              </w:rPr>
            </w:pPr>
            <w:r w:rsidRPr="008661C0">
              <w:rPr>
                <w:rFonts w:ascii="Comic Sans MS" w:hAnsi="Comic Sans MS" w:cs="Calibri Light"/>
                <w:b/>
                <w:color w:val="262626"/>
                <w:sz w:val="20"/>
                <w:szCs w:val="20"/>
              </w:rPr>
              <w:t>Način realizacije:</w:t>
            </w:r>
          </w:p>
        </w:tc>
        <w:tc>
          <w:tcPr>
            <w:tcW w:w="6628" w:type="dxa"/>
            <w:tcBorders>
              <w:top w:val="dotted" w:sz="4" w:space="0" w:color="auto"/>
              <w:left w:val="dotted" w:sz="4" w:space="0" w:color="auto"/>
              <w:bottom w:val="dotted" w:sz="4" w:space="0" w:color="auto"/>
              <w:right w:val="nil"/>
            </w:tcBorders>
            <w:hideMark/>
          </w:tcPr>
          <w:p w:rsidR="00D62519" w:rsidRPr="008661C0" w:rsidRDefault="00D62519">
            <w:pPr>
              <w:spacing w:line="240" w:lineRule="auto"/>
              <w:rPr>
                <w:rFonts w:ascii="Comic Sans MS" w:hAnsi="Comic Sans MS" w:cs="Calibri"/>
                <w:color w:val="000000"/>
                <w:sz w:val="20"/>
                <w:szCs w:val="20"/>
                <w:shd w:val="clear" w:color="auto" w:fill="FFFFFF"/>
              </w:rPr>
            </w:pPr>
            <w:r w:rsidRPr="008661C0">
              <w:rPr>
                <w:rFonts w:ascii="Comic Sans MS" w:hAnsi="Comic Sans MS" w:cs="Calibri"/>
                <w:color w:val="000000"/>
                <w:sz w:val="20"/>
                <w:szCs w:val="20"/>
              </w:rPr>
              <w:t xml:space="preserve">U prvoj fazi projekta učenici će istražiti i analizirati suvremenu tekstilnu umjetnost kroz </w:t>
            </w:r>
            <w:r w:rsidRPr="008661C0">
              <w:rPr>
                <w:rFonts w:ascii="Comic Sans MS" w:hAnsi="Comic Sans MS" w:cs="Calibri"/>
                <w:color w:val="000000"/>
                <w:sz w:val="20"/>
                <w:szCs w:val="20"/>
                <w:shd w:val="clear" w:color="auto" w:fill="FFFFFF"/>
              </w:rPr>
              <w:t>materijale i tehnike koje su na raspolaganju tekstilnim umjetnicima.</w:t>
            </w:r>
          </w:p>
          <w:p w:rsidR="00D62519" w:rsidRPr="008661C0" w:rsidRDefault="00D62519">
            <w:pPr>
              <w:spacing w:line="240" w:lineRule="auto"/>
              <w:rPr>
                <w:rFonts w:ascii="Comic Sans MS" w:hAnsi="Comic Sans MS" w:cs="Calibri"/>
                <w:sz w:val="20"/>
                <w:szCs w:val="20"/>
              </w:rPr>
            </w:pPr>
            <w:r w:rsidRPr="008661C0">
              <w:rPr>
                <w:rFonts w:ascii="Comic Sans MS" w:hAnsi="Comic Sans MS" w:cs="Calibri"/>
                <w:color w:val="000000"/>
                <w:sz w:val="20"/>
                <w:szCs w:val="20"/>
                <w:shd w:val="clear" w:color="auto" w:fill="FFFFFF"/>
              </w:rPr>
              <w:t xml:space="preserve">U drugoj fazi učenici razvijaju idejna rješenja za dizajn plošnih tekstilija i tekstilnih formi. Učenici prilikom rada koriste odgovarajuće tekstilne tehnike i izrađuju tekstil i tekstilne forme koje će biti dio zajedničkog umjetničkog koncepta. </w:t>
            </w:r>
            <w:r w:rsidRPr="008661C0">
              <w:rPr>
                <w:rFonts w:ascii="Comic Sans MS" w:hAnsi="Comic Sans MS" w:cs="Calibri"/>
                <w:sz w:val="20"/>
                <w:szCs w:val="20"/>
              </w:rPr>
              <w:t xml:space="preserve">Krajnji produkt ovog projekta su umjetničke instalacije od tekstila. </w:t>
            </w:r>
          </w:p>
          <w:p w:rsidR="00D62519" w:rsidRPr="008661C0" w:rsidRDefault="00D62519">
            <w:pPr>
              <w:spacing w:line="240" w:lineRule="auto"/>
              <w:rPr>
                <w:rFonts w:ascii="Comic Sans MS" w:hAnsi="Comic Sans MS" w:cs="Calibri"/>
                <w:color w:val="000000"/>
                <w:sz w:val="20"/>
                <w:szCs w:val="20"/>
                <w:shd w:val="clear" w:color="auto" w:fill="FFFFFF"/>
              </w:rPr>
            </w:pPr>
            <w:r w:rsidRPr="008661C0">
              <w:rPr>
                <w:rFonts w:ascii="Comic Sans MS" w:hAnsi="Comic Sans MS" w:cs="Calibri Light"/>
                <w:sz w:val="20"/>
                <w:szCs w:val="20"/>
              </w:rPr>
              <w:t>U trećoj fazi je prezentacija napravljenih radova putem izložbe u javnom izložbenom prostoru.</w:t>
            </w:r>
          </w:p>
        </w:tc>
      </w:tr>
      <w:tr w:rsidR="00D62519" w:rsidRPr="008661C0" w:rsidTr="00EA40C2">
        <w:tc>
          <w:tcPr>
            <w:tcW w:w="2660" w:type="dxa"/>
            <w:tcBorders>
              <w:top w:val="dotted" w:sz="4" w:space="0" w:color="auto"/>
              <w:left w:val="nil"/>
              <w:bottom w:val="dotted" w:sz="4" w:space="0" w:color="auto"/>
              <w:right w:val="dotted" w:sz="4" w:space="0" w:color="auto"/>
            </w:tcBorders>
            <w:hideMark/>
          </w:tcPr>
          <w:p w:rsidR="00D62519" w:rsidRPr="008661C0" w:rsidRDefault="00D62519">
            <w:pPr>
              <w:spacing w:after="0" w:line="240" w:lineRule="auto"/>
              <w:rPr>
                <w:rFonts w:ascii="Comic Sans MS" w:hAnsi="Comic Sans MS" w:cs="Calibri Light"/>
                <w:b/>
                <w:color w:val="262626"/>
                <w:sz w:val="20"/>
                <w:szCs w:val="20"/>
              </w:rPr>
            </w:pPr>
            <w:r w:rsidRPr="008661C0">
              <w:rPr>
                <w:rFonts w:ascii="Comic Sans MS" w:hAnsi="Comic Sans MS" w:cs="Calibri Light"/>
                <w:b/>
                <w:color w:val="262626"/>
                <w:sz w:val="20"/>
                <w:szCs w:val="20"/>
              </w:rPr>
              <w:t>Vremenik:</w:t>
            </w:r>
          </w:p>
        </w:tc>
        <w:tc>
          <w:tcPr>
            <w:tcW w:w="6628" w:type="dxa"/>
            <w:tcBorders>
              <w:top w:val="dotted" w:sz="4" w:space="0" w:color="auto"/>
              <w:left w:val="dotted" w:sz="4" w:space="0" w:color="auto"/>
              <w:bottom w:val="dotted" w:sz="4" w:space="0" w:color="auto"/>
              <w:right w:val="nil"/>
            </w:tcBorders>
          </w:tcPr>
          <w:p w:rsidR="00D62519" w:rsidRPr="00EA40C2" w:rsidRDefault="00D62519" w:rsidP="00EA40C2">
            <w:pPr>
              <w:spacing w:after="0"/>
              <w:rPr>
                <w:rFonts w:ascii="Comic Sans MS" w:hAnsi="Comic Sans MS" w:cs="Calibri Light"/>
                <w:sz w:val="20"/>
                <w:szCs w:val="20"/>
              </w:rPr>
            </w:pPr>
            <w:r w:rsidRPr="008661C0">
              <w:rPr>
                <w:rFonts w:ascii="Comic Sans MS" w:hAnsi="Comic Sans MS" w:cs="Calibri Light"/>
                <w:sz w:val="20"/>
                <w:szCs w:val="20"/>
              </w:rPr>
              <w:t>siječanj - ožujak 2024.</w:t>
            </w:r>
          </w:p>
        </w:tc>
      </w:tr>
      <w:tr w:rsidR="00D62519" w:rsidRPr="008661C0" w:rsidTr="00EA40C2">
        <w:tc>
          <w:tcPr>
            <w:tcW w:w="2660" w:type="dxa"/>
            <w:tcBorders>
              <w:top w:val="dotted" w:sz="4" w:space="0" w:color="auto"/>
              <w:left w:val="nil"/>
              <w:bottom w:val="dotted" w:sz="4" w:space="0" w:color="auto"/>
              <w:right w:val="dotted" w:sz="4" w:space="0" w:color="auto"/>
            </w:tcBorders>
            <w:hideMark/>
          </w:tcPr>
          <w:p w:rsidR="00D62519" w:rsidRPr="008661C0" w:rsidRDefault="00D62519">
            <w:pPr>
              <w:spacing w:after="0" w:line="240" w:lineRule="auto"/>
              <w:rPr>
                <w:rFonts w:ascii="Comic Sans MS" w:hAnsi="Comic Sans MS" w:cs="Calibri Light"/>
                <w:b/>
                <w:color w:val="262626"/>
                <w:sz w:val="20"/>
                <w:szCs w:val="20"/>
              </w:rPr>
            </w:pPr>
            <w:r w:rsidRPr="008661C0">
              <w:rPr>
                <w:rFonts w:ascii="Comic Sans MS" w:hAnsi="Comic Sans MS" w:cs="Calibri Light"/>
                <w:b/>
                <w:color w:val="262626"/>
                <w:sz w:val="20"/>
                <w:szCs w:val="20"/>
              </w:rPr>
              <w:t>Način vrednovanja i način korištenja rezultata vrednovanja:</w:t>
            </w:r>
          </w:p>
        </w:tc>
        <w:tc>
          <w:tcPr>
            <w:tcW w:w="6628" w:type="dxa"/>
            <w:tcBorders>
              <w:top w:val="dotted" w:sz="4" w:space="0" w:color="auto"/>
              <w:left w:val="dotted" w:sz="4" w:space="0" w:color="auto"/>
              <w:bottom w:val="dotted" w:sz="4" w:space="0" w:color="auto"/>
              <w:right w:val="nil"/>
            </w:tcBorders>
            <w:hideMark/>
          </w:tcPr>
          <w:p w:rsidR="00D62519" w:rsidRPr="008661C0" w:rsidRDefault="00D62519">
            <w:pPr>
              <w:pStyle w:val="Odlomakpopisa"/>
              <w:spacing w:after="0" w:line="240" w:lineRule="auto"/>
              <w:ind w:left="0"/>
              <w:rPr>
                <w:rFonts w:ascii="Comic Sans MS" w:hAnsi="Comic Sans MS" w:cs="Calibri"/>
                <w:sz w:val="20"/>
                <w:szCs w:val="20"/>
              </w:rPr>
            </w:pPr>
            <w:r w:rsidRPr="008661C0">
              <w:rPr>
                <w:rFonts w:ascii="Comic Sans MS" w:hAnsi="Comic Sans MS" w:cs="Calibri"/>
                <w:sz w:val="20"/>
                <w:szCs w:val="20"/>
              </w:rPr>
              <w:t xml:space="preserve">Vrednovanje učenika kroz sudjelovanje u projektnim aktivnostima te usvajanje i primjena stečenih znanja u realizaciji zadatka. </w:t>
            </w:r>
          </w:p>
          <w:p w:rsidR="00D62519" w:rsidRPr="008661C0" w:rsidRDefault="00D62519">
            <w:pPr>
              <w:pStyle w:val="Odlomakpopisa"/>
              <w:spacing w:after="0" w:line="240" w:lineRule="auto"/>
              <w:ind w:left="0"/>
              <w:rPr>
                <w:rFonts w:ascii="Comic Sans MS" w:hAnsi="Comic Sans MS" w:cs="Calibri"/>
                <w:sz w:val="20"/>
                <w:szCs w:val="20"/>
              </w:rPr>
            </w:pPr>
            <w:r w:rsidRPr="008661C0">
              <w:rPr>
                <w:rFonts w:ascii="Comic Sans MS" w:hAnsi="Comic Sans MS" w:cs="Calibri"/>
                <w:sz w:val="20"/>
                <w:szCs w:val="20"/>
              </w:rPr>
              <w:t>Skupna izložba za javnost u Zadru</w:t>
            </w:r>
          </w:p>
          <w:p w:rsidR="00D62519" w:rsidRPr="008661C0" w:rsidRDefault="00D62519">
            <w:pPr>
              <w:pStyle w:val="Odlomakpopisa"/>
              <w:spacing w:line="240" w:lineRule="auto"/>
              <w:ind w:left="0"/>
              <w:rPr>
                <w:rFonts w:ascii="Comic Sans MS" w:hAnsi="Comic Sans MS" w:cs="Calibri"/>
                <w:sz w:val="20"/>
                <w:szCs w:val="20"/>
              </w:rPr>
            </w:pPr>
            <w:r w:rsidRPr="008661C0">
              <w:rPr>
                <w:rFonts w:ascii="Comic Sans MS" w:hAnsi="Comic Sans MS" w:cs="Calibri"/>
                <w:sz w:val="20"/>
                <w:szCs w:val="20"/>
              </w:rPr>
              <w:t>Rezultati projektnog rada usmjereni su ka promidžbi škole, odjela, zanimanja i učeničkog umjetničkog stvaralaštva.</w:t>
            </w:r>
          </w:p>
        </w:tc>
      </w:tr>
      <w:tr w:rsidR="00D62519" w:rsidRPr="008661C0" w:rsidTr="00EA40C2">
        <w:tc>
          <w:tcPr>
            <w:tcW w:w="2660" w:type="dxa"/>
            <w:tcBorders>
              <w:top w:val="dotted" w:sz="4" w:space="0" w:color="auto"/>
              <w:left w:val="nil"/>
              <w:bottom w:val="dotted" w:sz="4" w:space="0" w:color="auto"/>
              <w:right w:val="dotted" w:sz="4" w:space="0" w:color="auto"/>
            </w:tcBorders>
            <w:hideMark/>
          </w:tcPr>
          <w:p w:rsidR="00D62519" w:rsidRPr="008661C0" w:rsidRDefault="00D62519">
            <w:pPr>
              <w:spacing w:after="0" w:line="240" w:lineRule="auto"/>
              <w:rPr>
                <w:rFonts w:ascii="Comic Sans MS" w:hAnsi="Comic Sans MS" w:cs="Calibri Light"/>
                <w:b/>
                <w:color w:val="262626"/>
                <w:sz w:val="20"/>
                <w:szCs w:val="20"/>
              </w:rPr>
            </w:pPr>
            <w:r w:rsidRPr="008661C0">
              <w:rPr>
                <w:rFonts w:ascii="Comic Sans MS" w:hAnsi="Comic Sans MS" w:cs="Calibri Light"/>
                <w:b/>
                <w:color w:val="262626"/>
                <w:sz w:val="20"/>
                <w:szCs w:val="20"/>
              </w:rPr>
              <w:t>Detaljan troškovnik:</w:t>
            </w:r>
          </w:p>
        </w:tc>
        <w:tc>
          <w:tcPr>
            <w:tcW w:w="6628" w:type="dxa"/>
            <w:tcBorders>
              <w:top w:val="dotted" w:sz="4" w:space="0" w:color="auto"/>
              <w:left w:val="dotted" w:sz="4" w:space="0" w:color="auto"/>
              <w:bottom w:val="dotted" w:sz="4" w:space="0" w:color="auto"/>
              <w:right w:val="nil"/>
            </w:tcBorders>
            <w:hideMark/>
          </w:tcPr>
          <w:p w:rsidR="00D62519" w:rsidRPr="008661C0" w:rsidRDefault="00D62519" w:rsidP="00EA40C2">
            <w:pPr>
              <w:spacing w:after="0" w:line="240" w:lineRule="auto"/>
              <w:rPr>
                <w:rFonts w:ascii="Comic Sans MS" w:hAnsi="Comic Sans MS" w:cs="Calibri Light"/>
                <w:sz w:val="20"/>
                <w:szCs w:val="20"/>
              </w:rPr>
            </w:pPr>
            <w:r w:rsidRPr="008661C0">
              <w:rPr>
                <w:rFonts w:ascii="Comic Sans MS" w:hAnsi="Comic Sans MS" w:cs="Calibri Light"/>
                <w:sz w:val="20"/>
                <w:szCs w:val="20"/>
              </w:rPr>
              <w:t>Pređa – 150 €</w:t>
            </w:r>
          </w:p>
          <w:p w:rsidR="00D62519" w:rsidRPr="008661C0" w:rsidRDefault="00D62519" w:rsidP="00EA40C2">
            <w:pPr>
              <w:spacing w:after="0" w:line="240" w:lineRule="auto"/>
              <w:rPr>
                <w:rFonts w:ascii="Comic Sans MS" w:hAnsi="Comic Sans MS" w:cs="Calibri Light"/>
                <w:sz w:val="20"/>
                <w:szCs w:val="20"/>
              </w:rPr>
            </w:pPr>
            <w:r w:rsidRPr="008661C0">
              <w:rPr>
                <w:rFonts w:ascii="Comic Sans MS" w:hAnsi="Comic Sans MS" w:cs="Calibri Light"/>
                <w:sz w:val="20"/>
                <w:szCs w:val="20"/>
              </w:rPr>
              <w:t>Boje – 50 €</w:t>
            </w:r>
          </w:p>
          <w:p w:rsidR="00D62519" w:rsidRPr="008661C0" w:rsidRDefault="00D62519" w:rsidP="00EA40C2">
            <w:pPr>
              <w:spacing w:after="0"/>
              <w:rPr>
                <w:rFonts w:ascii="Comic Sans MS" w:hAnsi="Comic Sans MS" w:cs="Calibri Light"/>
                <w:b/>
                <w:color w:val="000000"/>
                <w:sz w:val="20"/>
                <w:szCs w:val="20"/>
              </w:rPr>
            </w:pPr>
            <w:r w:rsidRPr="008661C0">
              <w:rPr>
                <w:rFonts w:ascii="Comic Sans MS" w:hAnsi="Comic Sans MS" w:cs="Calibri Light"/>
                <w:b/>
                <w:color w:val="000000"/>
                <w:sz w:val="20"/>
                <w:szCs w:val="20"/>
                <w:u w:val="single"/>
              </w:rPr>
              <w:t>Ukupno</w:t>
            </w:r>
            <w:r w:rsidRPr="008661C0">
              <w:rPr>
                <w:rFonts w:ascii="Comic Sans MS" w:hAnsi="Comic Sans MS" w:cs="Calibri Light"/>
                <w:b/>
                <w:color w:val="000000"/>
                <w:sz w:val="20"/>
                <w:szCs w:val="20"/>
              </w:rPr>
              <w:t>:  200 €</w:t>
            </w:r>
          </w:p>
        </w:tc>
      </w:tr>
    </w:tbl>
    <w:p w:rsidR="00045F73" w:rsidRDefault="00045F73" w:rsidP="00D62519">
      <w:pPr>
        <w:rPr>
          <w:rFonts w:ascii="Comic Sans MS" w:hAnsi="Comic Sans MS" w:cs="Calibri Light"/>
          <w:sz w:val="20"/>
          <w:szCs w:val="20"/>
          <w:lang w:eastAsia="en-US"/>
        </w:rPr>
      </w:pPr>
    </w:p>
    <w:p w:rsidR="00045F73" w:rsidRPr="00045F73" w:rsidRDefault="00045F73" w:rsidP="00B82327">
      <w:pPr>
        <w:pStyle w:val="Naslov2"/>
        <w:numPr>
          <w:ilvl w:val="0"/>
          <w:numId w:val="22"/>
        </w:numPr>
      </w:pPr>
      <w:r>
        <w:rPr>
          <w:rFonts w:cs="Calibri Light"/>
          <w:lang w:eastAsia="en-US"/>
        </w:rPr>
        <w:br w:type="page"/>
      </w:r>
      <w:r w:rsidR="00EA40C2">
        <w:lastRenderedPageBreak/>
        <w:t xml:space="preserve"> </w:t>
      </w:r>
      <w:bookmarkStart w:id="111" w:name="_Toc147221031"/>
      <w:r>
        <w:t>Zimski park Višnjik- tekstilne i likovne radionice</w:t>
      </w:r>
      <w:bookmarkEnd w:id="111"/>
    </w:p>
    <w:tbl>
      <w:tblPr>
        <w:tblW w:w="9285" w:type="dxa"/>
        <w:tblLayout w:type="fixed"/>
        <w:tblLook w:val="00A0" w:firstRow="1" w:lastRow="0" w:firstColumn="1" w:lastColumn="0" w:noHBand="0" w:noVBand="0"/>
      </w:tblPr>
      <w:tblGrid>
        <w:gridCol w:w="3368"/>
        <w:gridCol w:w="5917"/>
      </w:tblGrid>
      <w:tr w:rsidR="00045F73" w:rsidTr="00045F73">
        <w:tc>
          <w:tcPr>
            <w:tcW w:w="3369"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lang w:eastAsia="en-US"/>
              </w:rPr>
            </w:pPr>
            <w:r>
              <w:rPr>
                <w:rFonts w:ascii="Comic Sans MS" w:hAnsi="Comic Sans MS" w:cs="Andalus"/>
                <w:b/>
                <w:color w:val="262626"/>
                <w:sz w:val="20"/>
                <w:szCs w:val="20"/>
              </w:rPr>
              <w:t>Naziv aktivnosti, programa i/ili projekta:</w:t>
            </w:r>
          </w:p>
          <w:p w:rsidR="00045F73" w:rsidRDefault="00045F73">
            <w:pPr>
              <w:spacing w:after="0" w:line="240" w:lineRule="auto"/>
              <w:rPr>
                <w:rFonts w:ascii="Comic Sans MS" w:hAnsi="Comic Sans MS" w:cs="Andalus"/>
                <w:b/>
                <w:color w:val="262626"/>
                <w:sz w:val="20"/>
                <w:szCs w:val="20"/>
              </w:rPr>
            </w:pPr>
            <w:r>
              <w:rPr>
                <w:rFonts w:cs="Calibri"/>
                <w:b/>
                <w:color w:val="262626"/>
                <w:sz w:val="24"/>
                <w:szCs w:val="24"/>
              </w:rPr>
              <w:t>Partneri u projektu:</w:t>
            </w:r>
          </w:p>
        </w:tc>
        <w:tc>
          <w:tcPr>
            <w:tcW w:w="5919" w:type="dxa"/>
            <w:tcBorders>
              <w:top w:val="dotted" w:sz="4" w:space="0" w:color="000000"/>
              <w:left w:val="dotted" w:sz="4" w:space="0" w:color="000000"/>
              <w:bottom w:val="dotted" w:sz="4" w:space="0" w:color="000000"/>
              <w:right w:val="nil"/>
            </w:tcBorders>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"Zimski park Višnjik- tekstilne i likovne radionice"</w:t>
            </w:r>
          </w:p>
          <w:p w:rsidR="00045F73" w:rsidRDefault="00045F73">
            <w:pPr>
              <w:spacing w:after="0" w:line="240" w:lineRule="auto"/>
              <w:rPr>
                <w:rFonts w:ascii="Comic Sans MS" w:hAnsi="Comic Sans MS" w:cs="Andalus"/>
                <w:b/>
                <w:color w:val="262626"/>
                <w:sz w:val="20"/>
                <w:szCs w:val="20"/>
              </w:rPr>
            </w:pPr>
          </w:p>
          <w:p w:rsidR="00045F73" w:rsidRDefault="00045F73">
            <w:pPr>
              <w:spacing w:after="0" w:line="240" w:lineRule="auto"/>
              <w:rPr>
                <w:rFonts w:ascii="Comic Sans MS" w:hAnsi="Comic Sans MS" w:cs="Andalus"/>
                <w:color w:val="262626"/>
                <w:sz w:val="20"/>
                <w:szCs w:val="20"/>
              </w:rPr>
            </w:pPr>
            <w:r>
              <w:rPr>
                <w:rFonts w:ascii="Comic Sans MS" w:hAnsi="Comic Sans MS" w:cs="Andalus"/>
                <w:color w:val="262626"/>
                <w:sz w:val="20"/>
                <w:szCs w:val="20"/>
              </w:rPr>
              <w:t>Šc Višnjik, OŠ Voštarnica</w:t>
            </w:r>
          </w:p>
        </w:tc>
      </w:tr>
      <w:tr w:rsidR="00045F73" w:rsidTr="00045F73">
        <w:tc>
          <w:tcPr>
            <w:tcW w:w="3369" w:type="dxa"/>
            <w:tcBorders>
              <w:top w:val="dotted" w:sz="4" w:space="0" w:color="000000"/>
              <w:left w:val="nil"/>
              <w:bottom w:val="dotted" w:sz="4" w:space="0" w:color="000000"/>
              <w:right w:val="dotted" w:sz="4" w:space="0" w:color="000000"/>
            </w:tcBorders>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Nastavnik:</w:t>
            </w:r>
          </w:p>
        </w:tc>
        <w:tc>
          <w:tcPr>
            <w:tcW w:w="5919" w:type="dxa"/>
            <w:tcBorders>
              <w:top w:val="dotted" w:sz="4" w:space="0" w:color="000000"/>
              <w:left w:val="dotted" w:sz="4" w:space="0" w:color="000000"/>
              <w:bottom w:val="dotted" w:sz="4" w:space="0" w:color="000000"/>
              <w:right w:val="nil"/>
            </w:tcBorders>
            <w:hideMark/>
          </w:tcPr>
          <w:p w:rsidR="00045F73" w:rsidRDefault="00045F73">
            <w:pPr>
              <w:spacing w:after="0" w:line="240" w:lineRule="auto"/>
              <w:rPr>
                <w:rFonts w:ascii="Comic Sans MS" w:hAnsi="Comic Sans MS"/>
                <w:sz w:val="20"/>
                <w:szCs w:val="20"/>
              </w:rPr>
            </w:pPr>
            <w:r>
              <w:rPr>
                <w:rFonts w:ascii="Comic Sans MS" w:hAnsi="Comic Sans MS"/>
                <w:sz w:val="20"/>
                <w:szCs w:val="20"/>
              </w:rPr>
              <w:t>Sandra Bačić, Vlatka Prtenjača</w:t>
            </w:r>
          </w:p>
        </w:tc>
      </w:tr>
      <w:tr w:rsidR="00045F73" w:rsidTr="00045F73">
        <w:tc>
          <w:tcPr>
            <w:tcW w:w="3369"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right w:val="nil"/>
            </w:tcBorders>
            <w:hideMark/>
          </w:tcPr>
          <w:p w:rsidR="00045F73" w:rsidRDefault="00045F73">
            <w:pPr>
              <w:spacing w:after="0" w:line="240" w:lineRule="auto"/>
              <w:rPr>
                <w:rFonts w:ascii="Comic Sans MS" w:hAnsi="Comic Sans MS"/>
                <w:sz w:val="20"/>
                <w:szCs w:val="20"/>
              </w:rPr>
            </w:pPr>
            <w:r>
              <w:rPr>
                <w:rFonts w:ascii="Comic Sans MS" w:hAnsi="Comic Sans MS"/>
                <w:sz w:val="20"/>
                <w:szCs w:val="20"/>
              </w:rPr>
              <w:t>3 a/c</w:t>
            </w:r>
          </w:p>
        </w:tc>
      </w:tr>
      <w:tr w:rsidR="00045F73" w:rsidTr="00045F73">
        <w:tc>
          <w:tcPr>
            <w:tcW w:w="3369"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right w:val="nil"/>
            </w:tcBorders>
            <w:hideMark/>
          </w:tcPr>
          <w:p w:rsidR="00045F73" w:rsidRDefault="00045F73">
            <w:pPr>
              <w:spacing w:after="0" w:line="240" w:lineRule="auto"/>
              <w:rPr>
                <w:rFonts w:ascii="Comic Sans MS" w:hAnsi="Comic Sans MS" w:cs="Andalus"/>
                <w:color w:val="262626"/>
                <w:sz w:val="20"/>
                <w:szCs w:val="20"/>
              </w:rPr>
            </w:pPr>
            <w:r>
              <w:rPr>
                <w:rFonts w:ascii="Comic Sans MS" w:hAnsi="Comic Sans MS" w:cs="Andalus"/>
                <w:color w:val="262626"/>
                <w:sz w:val="20"/>
                <w:szCs w:val="20"/>
              </w:rPr>
              <w:t>15</w:t>
            </w:r>
          </w:p>
        </w:tc>
      </w:tr>
      <w:tr w:rsidR="00045F73" w:rsidTr="00045F73">
        <w:tc>
          <w:tcPr>
            <w:tcW w:w="3369"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right w:val="nil"/>
            </w:tcBorders>
            <w:hideMark/>
          </w:tcPr>
          <w:p w:rsidR="00045F73" w:rsidRDefault="00045F73">
            <w:pPr>
              <w:spacing w:after="0" w:line="240" w:lineRule="auto"/>
              <w:rPr>
                <w:rFonts w:ascii="Comic Sans MS" w:hAnsi="Comic Sans MS" w:cs="Andalus"/>
                <w:color w:val="262626"/>
                <w:sz w:val="20"/>
                <w:szCs w:val="20"/>
              </w:rPr>
            </w:pPr>
            <w:r>
              <w:rPr>
                <w:rFonts w:ascii="Comic Sans MS" w:hAnsi="Comic Sans MS" w:cs="Andalus"/>
                <w:color w:val="262626"/>
                <w:sz w:val="20"/>
                <w:szCs w:val="20"/>
              </w:rPr>
              <w:t>12</w:t>
            </w:r>
          </w:p>
        </w:tc>
      </w:tr>
      <w:tr w:rsidR="00045F73" w:rsidTr="00045F73">
        <w:tc>
          <w:tcPr>
            <w:tcW w:w="3369" w:type="dxa"/>
            <w:tcBorders>
              <w:top w:val="dotted" w:sz="4" w:space="0" w:color="000000"/>
              <w:left w:val="nil"/>
              <w:bottom w:val="dotted" w:sz="4" w:space="0" w:color="000000"/>
              <w:right w:val="dotted" w:sz="4" w:space="0" w:color="000000"/>
            </w:tcBorders>
            <w:shd w:val="clear" w:color="auto" w:fill="595959"/>
          </w:tcPr>
          <w:p w:rsidR="00045F73" w:rsidRDefault="00045F73">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shd w:val="clear" w:color="auto" w:fill="595959"/>
          </w:tcPr>
          <w:p w:rsidR="00045F73" w:rsidRDefault="00045F73">
            <w:pPr>
              <w:spacing w:after="0" w:line="240" w:lineRule="auto"/>
              <w:rPr>
                <w:rFonts w:ascii="Comic Sans MS" w:hAnsi="Comic Sans MS" w:cs="Andalus"/>
                <w:color w:val="262626"/>
                <w:sz w:val="20"/>
                <w:szCs w:val="20"/>
              </w:rPr>
            </w:pPr>
          </w:p>
        </w:tc>
      </w:tr>
      <w:tr w:rsidR="00045F73" w:rsidTr="00045F73">
        <w:tc>
          <w:tcPr>
            <w:tcW w:w="3369" w:type="dxa"/>
            <w:tcBorders>
              <w:top w:val="dotted" w:sz="4" w:space="0" w:color="000000"/>
              <w:left w:val="nil"/>
              <w:bottom w:val="dotted" w:sz="4" w:space="0" w:color="000000"/>
              <w:right w:val="dotted" w:sz="4" w:space="0" w:color="000000"/>
            </w:tcBorders>
          </w:tcPr>
          <w:p w:rsidR="00045F73" w:rsidRDefault="00045F73">
            <w:pPr>
              <w:spacing w:after="0" w:line="240" w:lineRule="auto"/>
              <w:rPr>
                <w:rFonts w:ascii="Comic Sans MS" w:hAnsi="Comic Sans MS" w:cs="Andalus"/>
                <w:b/>
                <w:color w:val="262626"/>
                <w:sz w:val="20"/>
                <w:szCs w:val="20"/>
              </w:rPr>
            </w:pPr>
          </w:p>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Ciljevi:</w:t>
            </w:r>
          </w:p>
          <w:p w:rsidR="00045F73" w:rsidRDefault="00045F73">
            <w:pPr>
              <w:spacing w:after="0" w:line="240" w:lineRule="auto"/>
              <w:rPr>
                <w:rFonts w:ascii="Comic Sans MS" w:hAnsi="Comic Sans MS" w:cs="Andalus"/>
                <w:b/>
                <w:color w:val="262626"/>
                <w:sz w:val="20"/>
                <w:szCs w:val="20"/>
              </w:rPr>
            </w:pPr>
          </w:p>
          <w:p w:rsidR="00045F73" w:rsidRDefault="00045F73">
            <w:pPr>
              <w:spacing w:after="0" w:line="240" w:lineRule="auto"/>
              <w:rPr>
                <w:rFonts w:ascii="Comic Sans MS" w:hAnsi="Comic Sans MS" w:cs="Andalus"/>
                <w:b/>
                <w:color w:val="262626"/>
                <w:sz w:val="20"/>
                <w:szCs w:val="20"/>
              </w:rPr>
            </w:pPr>
          </w:p>
          <w:p w:rsidR="00045F73" w:rsidRDefault="00045F73">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tcPr>
          <w:p w:rsidR="00045F73" w:rsidRDefault="00045F73" w:rsidP="00B82327">
            <w:pPr>
              <w:numPr>
                <w:ilvl w:val="0"/>
                <w:numId w:val="13"/>
              </w:numPr>
              <w:spacing w:after="0" w:line="240" w:lineRule="auto"/>
              <w:jc w:val="left"/>
              <w:rPr>
                <w:rFonts w:ascii="Comic Sans MS" w:hAnsi="Comic Sans MS"/>
                <w:color w:val="333333"/>
                <w:sz w:val="20"/>
                <w:szCs w:val="20"/>
                <w:shd w:val="clear" w:color="auto" w:fill="FFFFFF"/>
              </w:rPr>
            </w:pPr>
            <w:r>
              <w:rPr>
                <w:rFonts w:ascii="Comic Sans MS" w:hAnsi="Comic Sans MS"/>
                <w:color w:val="333333"/>
                <w:sz w:val="20"/>
                <w:szCs w:val="20"/>
                <w:shd w:val="clear" w:color="auto" w:fill="FFFFFF"/>
              </w:rPr>
              <w:t>poticati individualan, kreativan i eksperimentalan pristup u primjeni različitih materijala i tehnika u izradi unikatnih adventskih poklona i dekoracija</w:t>
            </w:r>
          </w:p>
          <w:p w:rsidR="00045F73" w:rsidRDefault="00045F73" w:rsidP="00B82327">
            <w:pPr>
              <w:numPr>
                <w:ilvl w:val="0"/>
                <w:numId w:val="13"/>
              </w:numPr>
              <w:spacing w:after="0" w:line="240" w:lineRule="auto"/>
              <w:jc w:val="left"/>
              <w:rPr>
                <w:rFonts w:ascii="Comic Sans MS" w:hAnsi="Comic Sans MS"/>
                <w:color w:val="333333"/>
                <w:sz w:val="20"/>
                <w:szCs w:val="20"/>
                <w:shd w:val="clear" w:color="auto" w:fill="FFFFFF"/>
              </w:rPr>
            </w:pPr>
            <w:r>
              <w:rPr>
                <w:rFonts w:ascii="Comic Sans MS" w:hAnsi="Comic Sans MS"/>
                <w:color w:val="333333"/>
                <w:sz w:val="20"/>
                <w:szCs w:val="20"/>
                <w:shd w:val="clear" w:color="auto" w:fill="FFFFFF"/>
              </w:rPr>
              <w:t>poticati umjetničko stvaralaštvo</w:t>
            </w:r>
            <w:r>
              <w:rPr>
                <w:rFonts w:ascii="Comic Sans MS" w:hAnsi="Comic Sans MS"/>
                <w:sz w:val="20"/>
                <w:szCs w:val="20"/>
              </w:rPr>
              <w:t xml:space="preserve"> </w:t>
            </w:r>
          </w:p>
          <w:p w:rsidR="00045F73" w:rsidRDefault="00045F73" w:rsidP="00B82327">
            <w:pPr>
              <w:numPr>
                <w:ilvl w:val="0"/>
                <w:numId w:val="13"/>
              </w:numPr>
              <w:spacing w:after="0" w:line="240" w:lineRule="auto"/>
              <w:jc w:val="left"/>
              <w:rPr>
                <w:rFonts w:ascii="Comic Sans MS" w:hAnsi="Comic Sans MS"/>
                <w:color w:val="333333"/>
                <w:sz w:val="20"/>
                <w:szCs w:val="20"/>
                <w:shd w:val="clear" w:color="auto" w:fill="FFFFFF"/>
              </w:rPr>
            </w:pPr>
            <w:r>
              <w:rPr>
                <w:rFonts w:ascii="Comic Sans MS" w:hAnsi="Comic Sans MS"/>
                <w:color w:val="333333"/>
                <w:sz w:val="20"/>
                <w:szCs w:val="20"/>
                <w:shd w:val="clear" w:color="auto" w:fill="FFFFFF"/>
              </w:rPr>
              <w:t>javno predstavljanje učeničkih radova</w:t>
            </w:r>
          </w:p>
          <w:p w:rsidR="00045F73" w:rsidRDefault="00045F73" w:rsidP="00B82327">
            <w:pPr>
              <w:numPr>
                <w:ilvl w:val="0"/>
                <w:numId w:val="13"/>
              </w:numPr>
              <w:spacing w:after="0" w:line="240" w:lineRule="auto"/>
              <w:jc w:val="left"/>
              <w:rPr>
                <w:rFonts w:ascii="Comic Sans MS" w:hAnsi="Comic Sans MS"/>
                <w:color w:val="333333"/>
                <w:sz w:val="20"/>
                <w:szCs w:val="20"/>
                <w:shd w:val="clear" w:color="auto" w:fill="FFFFFF"/>
              </w:rPr>
            </w:pPr>
            <w:r>
              <w:rPr>
                <w:rFonts w:ascii="Comic Sans MS" w:hAnsi="Comic Sans MS"/>
                <w:color w:val="333333"/>
                <w:sz w:val="20"/>
                <w:szCs w:val="20"/>
                <w:shd w:val="clear" w:color="auto" w:fill="FFFFFF"/>
              </w:rPr>
              <w:t>poticanje suradnje među školama (OŠ Voštarnica)</w:t>
            </w:r>
          </w:p>
          <w:p w:rsidR="00045F73" w:rsidRDefault="00045F73" w:rsidP="00B82327">
            <w:pPr>
              <w:numPr>
                <w:ilvl w:val="0"/>
                <w:numId w:val="13"/>
              </w:numPr>
              <w:spacing w:after="0" w:line="240" w:lineRule="auto"/>
              <w:jc w:val="left"/>
              <w:rPr>
                <w:rFonts w:ascii="Comic Sans MS" w:hAnsi="Comic Sans MS"/>
                <w:color w:val="333333"/>
                <w:sz w:val="20"/>
                <w:szCs w:val="20"/>
                <w:shd w:val="clear" w:color="auto" w:fill="FFFFFF"/>
              </w:rPr>
            </w:pPr>
            <w:r>
              <w:rPr>
                <w:rFonts w:ascii="Comic Sans MS" w:hAnsi="Comic Sans MS"/>
                <w:color w:val="333333"/>
                <w:sz w:val="20"/>
                <w:szCs w:val="20"/>
                <w:shd w:val="clear" w:color="auto" w:fill="FFFFFF"/>
              </w:rPr>
              <w:t>poticanje timskog rada</w:t>
            </w:r>
          </w:p>
          <w:p w:rsidR="00045F73" w:rsidRPr="00EA40C2" w:rsidRDefault="00045F73" w:rsidP="00B82327">
            <w:pPr>
              <w:numPr>
                <w:ilvl w:val="0"/>
                <w:numId w:val="13"/>
              </w:numPr>
              <w:spacing w:after="0" w:line="240" w:lineRule="auto"/>
              <w:jc w:val="left"/>
              <w:rPr>
                <w:rFonts w:ascii="Comic Sans MS" w:hAnsi="Comic Sans MS"/>
                <w:color w:val="333333"/>
                <w:sz w:val="20"/>
                <w:szCs w:val="20"/>
                <w:shd w:val="clear" w:color="auto" w:fill="FFFFFF"/>
              </w:rPr>
            </w:pPr>
            <w:r>
              <w:rPr>
                <w:rFonts w:ascii="Comic Sans MS" w:hAnsi="Comic Sans MS"/>
                <w:color w:val="333333"/>
                <w:sz w:val="20"/>
                <w:szCs w:val="20"/>
                <w:shd w:val="clear" w:color="auto" w:fill="FFFFFF"/>
              </w:rPr>
              <w:t>promicanje komunikacije i tolerancije.</w:t>
            </w:r>
          </w:p>
        </w:tc>
      </w:tr>
      <w:tr w:rsidR="00045F73" w:rsidTr="00045F73">
        <w:tc>
          <w:tcPr>
            <w:tcW w:w="3369"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right w:val="nil"/>
            </w:tcBorders>
            <w:hideMark/>
          </w:tcPr>
          <w:p w:rsidR="00045F73" w:rsidRDefault="00045F73">
            <w:pPr>
              <w:suppressAutoHyphens/>
              <w:spacing w:after="0" w:line="240" w:lineRule="auto"/>
              <w:rPr>
                <w:rFonts w:ascii="Comic Sans MS" w:hAnsi="Comic Sans MS" w:cs="Andalus"/>
                <w:color w:val="262626"/>
                <w:sz w:val="20"/>
                <w:szCs w:val="20"/>
              </w:rPr>
            </w:pPr>
            <w:r>
              <w:rPr>
                <w:rFonts w:ascii="Comic Sans MS" w:hAnsi="Comic Sans MS" w:cs="Andalus"/>
                <w:color w:val="262626"/>
                <w:sz w:val="20"/>
                <w:szCs w:val="20"/>
              </w:rPr>
              <w:t>Aktivnost je namijenjene učenicima 3 a/c razreda smjera dizajn odjeće, u sklopu nastavng predmeta Oblikovanje tekstilnih plošnih proizvoda</w:t>
            </w:r>
          </w:p>
        </w:tc>
      </w:tr>
      <w:tr w:rsidR="00045F73" w:rsidTr="00045F73">
        <w:tc>
          <w:tcPr>
            <w:tcW w:w="3369"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right w:val="nil"/>
            </w:tcBorders>
            <w:hideMark/>
          </w:tcPr>
          <w:p w:rsidR="00045F73" w:rsidRDefault="00045F73">
            <w:pPr>
              <w:suppressAutoHyphens/>
              <w:spacing w:after="0" w:line="240" w:lineRule="auto"/>
              <w:rPr>
                <w:rFonts w:ascii="Comic Sans MS" w:hAnsi="Comic Sans MS" w:cs="Calibri Light"/>
                <w:color w:val="262626"/>
                <w:sz w:val="20"/>
                <w:szCs w:val="20"/>
                <w:lang w:eastAsia="ar-SA"/>
              </w:rPr>
            </w:pPr>
            <w:r>
              <w:rPr>
                <w:rFonts w:ascii="Comic Sans MS" w:hAnsi="Comic Sans MS" w:cs="Calibri Light"/>
                <w:color w:val="262626"/>
                <w:sz w:val="20"/>
                <w:szCs w:val="20"/>
                <w:lang w:eastAsia="ar-SA"/>
              </w:rPr>
              <w:t>Sandra Bačić</w:t>
            </w:r>
            <w:r>
              <w:rPr>
                <w:rFonts w:ascii="Comic Sans MS" w:hAnsi="Comic Sans MS" w:cs="Calibri Light"/>
                <w:sz w:val="20"/>
                <w:szCs w:val="20"/>
              </w:rPr>
              <w:t>, prof. i Vlatka Prtenjača, prof.</w:t>
            </w:r>
          </w:p>
        </w:tc>
      </w:tr>
      <w:tr w:rsidR="00045F73" w:rsidTr="00045F73">
        <w:tc>
          <w:tcPr>
            <w:tcW w:w="3369"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lang w:eastAsia="en-US"/>
              </w:rPr>
            </w:pPr>
            <w:r>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right w:val="nil"/>
            </w:tcBorders>
            <w:hideMark/>
          </w:tcPr>
          <w:p w:rsidR="00045F73" w:rsidRDefault="00045F73">
            <w:pPr>
              <w:spacing w:after="0" w:line="240" w:lineRule="auto"/>
              <w:rPr>
                <w:rFonts w:ascii="Comic Sans MS" w:hAnsi="Comic Sans MS"/>
                <w:color w:val="262626"/>
                <w:sz w:val="20"/>
                <w:szCs w:val="20"/>
              </w:rPr>
            </w:pPr>
            <w:r>
              <w:rPr>
                <w:rFonts w:ascii="Comic Sans MS" w:hAnsi="Comic Sans MS"/>
                <w:color w:val="262626"/>
                <w:sz w:val="20"/>
                <w:szCs w:val="20"/>
              </w:rPr>
              <w:t>Škola: izrada skica, priprema šablona i materijala</w:t>
            </w:r>
            <w:r>
              <w:rPr>
                <w:rFonts w:ascii="Comic Sans MS" w:hAnsi="Comic Sans MS"/>
                <w:color w:val="262626"/>
                <w:sz w:val="20"/>
                <w:szCs w:val="20"/>
              </w:rPr>
              <w:br/>
              <w:t>Šc Višnjik- terenska nastava: izvedba ideje u materijalu, suradnja s učenicima OŠ Voštarnica, demonstracija vještina i kreativnog izražavanja, prezentacija dekorativnih adventskih ukrasa</w:t>
            </w:r>
          </w:p>
        </w:tc>
      </w:tr>
      <w:tr w:rsidR="00045F73" w:rsidTr="00045F73">
        <w:tc>
          <w:tcPr>
            <w:tcW w:w="3369"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right w:val="nil"/>
            </w:tcBorders>
            <w:hideMark/>
          </w:tcPr>
          <w:p w:rsidR="00045F73" w:rsidRDefault="00045F73">
            <w:pPr>
              <w:spacing w:after="0" w:line="240" w:lineRule="auto"/>
              <w:rPr>
                <w:rFonts w:ascii="Comic Sans MS" w:hAnsi="Comic Sans MS" w:cs="Andalus"/>
                <w:color w:val="262626"/>
                <w:sz w:val="20"/>
                <w:szCs w:val="20"/>
              </w:rPr>
            </w:pPr>
            <w:r>
              <w:rPr>
                <w:rFonts w:ascii="Comic Sans MS" w:hAnsi="Comic Sans MS" w:cs="Andalus"/>
                <w:color w:val="262626"/>
                <w:sz w:val="20"/>
                <w:szCs w:val="20"/>
              </w:rPr>
              <w:t>Studeni, prosinac</w:t>
            </w:r>
            <w:r w:rsidR="00896ABE">
              <w:rPr>
                <w:rFonts w:ascii="Comic Sans MS" w:hAnsi="Comic Sans MS" w:cs="Andalus"/>
                <w:color w:val="262626"/>
                <w:sz w:val="20"/>
                <w:szCs w:val="20"/>
              </w:rPr>
              <w:t xml:space="preserve"> 2023.</w:t>
            </w:r>
          </w:p>
        </w:tc>
      </w:tr>
      <w:tr w:rsidR="00045F73" w:rsidTr="00045F73">
        <w:tc>
          <w:tcPr>
            <w:tcW w:w="3369"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right w:val="nil"/>
            </w:tcBorders>
            <w:hideMark/>
          </w:tcPr>
          <w:p w:rsidR="00045F73" w:rsidRDefault="00045F73">
            <w:pPr>
              <w:spacing w:after="0" w:line="240" w:lineRule="auto"/>
              <w:rPr>
                <w:rFonts w:ascii="Comic Sans MS" w:hAnsi="Comic Sans MS"/>
                <w:sz w:val="20"/>
                <w:szCs w:val="20"/>
              </w:rPr>
            </w:pPr>
            <w:r>
              <w:rPr>
                <w:rFonts w:ascii="Comic Sans MS" w:hAnsi="Comic Sans MS" w:cs="Calibri"/>
                <w:sz w:val="20"/>
                <w:szCs w:val="20"/>
              </w:rPr>
              <w:t>Razgovor i analiza rada (voditeljice i učenici)</w:t>
            </w:r>
            <w:r>
              <w:rPr>
                <w:rFonts w:ascii="Comic Sans MS" w:hAnsi="Comic Sans MS" w:cs="Calibri"/>
                <w:sz w:val="20"/>
                <w:szCs w:val="20"/>
              </w:rPr>
              <w:br/>
              <w:t>Samovrednovanje i vrednovanje radova</w:t>
            </w:r>
            <w:r>
              <w:rPr>
                <w:rFonts w:ascii="Comic Sans MS" w:hAnsi="Comic Sans MS" w:cs="Calibri"/>
                <w:sz w:val="20"/>
                <w:szCs w:val="20"/>
              </w:rPr>
              <w:br/>
              <w:t>Radionice i izložba otvorena za javnost- ŠC Višnjik</w:t>
            </w:r>
            <w:r>
              <w:rPr>
                <w:rFonts w:ascii="Comic Sans MS" w:hAnsi="Comic Sans MS" w:cs="Calibri"/>
                <w:sz w:val="20"/>
                <w:szCs w:val="20"/>
              </w:rPr>
              <w:br/>
              <w:t xml:space="preserve">Rezultati projektnog rada usmjereni su ka promidžbi škole, odjela, zanimanja i učeničkog umjetničkog stvaralaštva. </w:t>
            </w:r>
            <w:r>
              <w:rPr>
                <w:rFonts w:ascii="Comic Sans MS" w:hAnsi="Comic Sans MS"/>
                <w:sz w:val="20"/>
                <w:szCs w:val="20"/>
              </w:rPr>
              <w:t>Izvješće o provedbi i rezultatima na mrežnim stranicama škole</w:t>
            </w:r>
          </w:p>
        </w:tc>
      </w:tr>
      <w:tr w:rsidR="00045F73" w:rsidTr="00045F73">
        <w:tc>
          <w:tcPr>
            <w:tcW w:w="3369"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right w:val="nil"/>
            </w:tcBorders>
            <w:hideMark/>
          </w:tcPr>
          <w:p w:rsidR="00045F73" w:rsidRDefault="00045F73">
            <w:pPr>
              <w:spacing w:after="0" w:line="240" w:lineRule="auto"/>
              <w:rPr>
                <w:rFonts w:ascii="Comic Sans MS" w:hAnsi="Comic Sans MS" w:cs="Andalus"/>
                <w:color w:val="262626"/>
                <w:sz w:val="20"/>
                <w:szCs w:val="20"/>
              </w:rPr>
            </w:pPr>
            <w:r>
              <w:rPr>
                <w:rFonts w:ascii="Comic Sans MS" w:hAnsi="Comic Sans MS" w:cs="Andalus"/>
                <w:color w:val="262626"/>
                <w:sz w:val="20"/>
                <w:szCs w:val="20"/>
              </w:rPr>
              <w:t xml:space="preserve">Tekstil-filc, ljepilo za tekstil, dekorativna pozamanterija- 150 </w:t>
            </w:r>
            <w:r>
              <w:rPr>
                <w:rFonts w:ascii="Comic Sans MS" w:hAnsi="Comic Sans MS" w:cs="Calibri"/>
                <w:color w:val="000000"/>
                <w:sz w:val="20"/>
                <w:szCs w:val="20"/>
              </w:rPr>
              <w:t>€</w:t>
            </w:r>
          </w:p>
        </w:tc>
      </w:tr>
    </w:tbl>
    <w:p w:rsidR="00045F73" w:rsidRDefault="00045F73" w:rsidP="00045F73">
      <w:pPr>
        <w:suppressAutoHyphens/>
        <w:rPr>
          <w:rFonts w:ascii="Calibri Light" w:hAnsi="Calibri Light" w:cs="Calibri Light"/>
          <w:sz w:val="24"/>
          <w:szCs w:val="24"/>
          <w:u w:val="single"/>
          <w:lang w:eastAsia="ar-SA"/>
        </w:rPr>
      </w:pPr>
    </w:p>
    <w:p w:rsidR="00D62519" w:rsidRPr="008661C0" w:rsidRDefault="00D62519" w:rsidP="00D62519">
      <w:pPr>
        <w:rPr>
          <w:rFonts w:ascii="Comic Sans MS" w:hAnsi="Comic Sans MS" w:cs="Calibri Light"/>
          <w:sz w:val="20"/>
          <w:szCs w:val="20"/>
          <w:lang w:eastAsia="en-US"/>
        </w:rPr>
      </w:pPr>
    </w:p>
    <w:p w:rsidR="00D62519" w:rsidRPr="00EA40C2" w:rsidRDefault="00D62519" w:rsidP="00B82327">
      <w:pPr>
        <w:pStyle w:val="Naslov2"/>
        <w:numPr>
          <w:ilvl w:val="0"/>
          <w:numId w:val="22"/>
        </w:numPr>
      </w:pPr>
      <w:r w:rsidRPr="008661C0">
        <w:rPr>
          <w:rFonts w:eastAsia="DFKai-SB" w:cs="Calibri Light"/>
          <w:lang w:eastAsia="ar-SA"/>
        </w:rPr>
        <w:br w:type="page"/>
      </w:r>
      <w:r w:rsidR="00EA40C2">
        <w:lastRenderedPageBreak/>
        <w:t xml:space="preserve"> </w:t>
      </w:r>
      <w:bookmarkStart w:id="112" w:name="_Toc147221032"/>
      <w:r w:rsidRPr="008661C0">
        <w:t>Commedia dell' arte</w:t>
      </w:r>
      <w:r w:rsidR="00EA40C2" w:rsidRPr="00EA40C2">
        <w:t xml:space="preserve"> </w:t>
      </w:r>
      <w:r w:rsidR="00EA40C2" w:rsidRPr="008661C0">
        <w:t>izložbeno – edukacijski projekt</w:t>
      </w:r>
      <w:bookmarkEnd w:id="112"/>
      <w:r w:rsidR="00EA40C2" w:rsidRPr="008661C0">
        <w:t xml:space="preserve"> </w:t>
      </w:r>
    </w:p>
    <w:tbl>
      <w:tblPr>
        <w:tblW w:w="0" w:type="auto"/>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2478"/>
        <w:gridCol w:w="6594"/>
      </w:tblGrid>
      <w:tr w:rsidR="00D62519" w:rsidRPr="008661C0" w:rsidTr="00D62519">
        <w:tc>
          <w:tcPr>
            <w:tcW w:w="2518" w:type="dxa"/>
            <w:tcBorders>
              <w:top w:val="dotted" w:sz="4" w:space="0" w:color="auto"/>
              <w:left w:val="nil"/>
              <w:bottom w:val="dotted" w:sz="4" w:space="0" w:color="auto"/>
              <w:right w:val="dotted" w:sz="4" w:space="0" w:color="auto"/>
            </w:tcBorders>
            <w:hideMark/>
          </w:tcPr>
          <w:p w:rsidR="00D62519" w:rsidRPr="008661C0" w:rsidRDefault="00D62519">
            <w:pPr>
              <w:spacing w:after="0" w:line="240" w:lineRule="auto"/>
              <w:rPr>
                <w:rFonts w:ascii="Comic Sans MS" w:hAnsi="Comic Sans MS" w:cs="Calibri"/>
                <w:b/>
                <w:color w:val="262626"/>
                <w:sz w:val="20"/>
                <w:szCs w:val="20"/>
              </w:rPr>
            </w:pPr>
            <w:r w:rsidRPr="008661C0">
              <w:rPr>
                <w:rFonts w:ascii="Comic Sans MS" w:hAnsi="Comic Sans MS" w:cs="Calibri"/>
                <w:b/>
                <w:color w:val="262626"/>
                <w:sz w:val="20"/>
                <w:szCs w:val="20"/>
              </w:rPr>
              <w:t>Naziv aktivnosti, programa i/ili projekta:</w:t>
            </w:r>
          </w:p>
          <w:p w:rsidR="00D62519" w:rsidRPr="008661C0" w:rsidRDefault="00D62519">
            <w:pPr>
              <w:rPr>
                <w:rFonts w:ascii="Comic Sans MS" w:hAnsi="Comic Sans MS" w:cs="Calibri"/>
                <w:sz w:val="20"/>
                <w:szCs w:val="20"/>
              </w:rPr>
            </w:pPr>
          </w:p>
        </w:tc>
        <w:tc>
          <w:tcPr>
            <w:tcW w:w="6770" w:type="dxa"/>
            <w:tcBorders>
              <w:top w:val="dotted" w:sz="4" w:space="0" w:color="auto"/>
              <w:left w:val="dotted" w:sz="4" w:space="0" w:color="auto"/>
              <w:bottom w:val="dotted" w:sz="4" w:space="0" w:color="auto"/>
              <w:right w:val="nil"/>
            </w:tcBorders>
            <w:hideMark/>
          </w:tcPr>
          <w:p w:rsidR="00D62519" w:rsidRPr="008661C0" w:rsidRDefault="00D62519">
            <w:pPr>
              <w:rPr>
                <w:rFonts w:ascii="Comic Sans MS" w:hAnsi="Comic Sans MS" w:cs="Calibri"/>
                <w:sz w:val="20"/>
                <w:szCs w:val="20"/>
              </w:rPr>
            </w:pPr>
            <w:r w:rsidRPr="008661C0">
              <w:rPr>
                <w:rFonts w:ascii="Comic Sans MS" w:hAnsi="Comic Sans MS" w:cs="Calibri"/>
                <w:b/>
                <w:sz w:val="20"/>
                <w:szCs w:val="20"/>
              </w:rPr>
              <w:t xml:space="preserve">„Commedia dell' arte“  </w:t>
            </w:r>
            <w:r w:rsidR="00651046">
              <w:rPr>
                <w:rFonts w:ascii="Comic Sans MS" w:hAnsi="Comic Sans MS" w:cs="Calibri"/>
                <w:b/>
                <w:sz w:val="20"/>
                <w:szCs w:val="20"/>
              </w:rPr>
              <w:t xml:space="preserve">- </w:t>
            </w:r>
            <w:r w:rsidRPr="008661C0">
              <w:rPr>
                <w:rFonts w:ascii="Comic Sans MS" w:hAnsi="Comic Sans MS" w:cs="Calibri"/>
                <w:sz w:val="20"/>
                <w:szCs w:val="20"/>
              </w:rPr>
              <w:t xml:space="preserve">izložbeno – edukacijski projekt </w:t>
            </w:r>
          </w:p>
          <w:p w:rsidR="00D62519" w:rsidRPr="008661C0" w:rsidRDefault="00D62519">
            <w:pPr>
              <w:rPr>
                <w:rFonts w:ascii="Comic Sans MS" w:hAnsi="Comic Sans MS" w:cs="Calibri"/>
                <w:b/>
                <w:sz w:val="20"/>
                <w:szCs w:val="20"/>
              </w:rPr>
            </w:pPr>
            <w:r w:rsidRPr="008661C0">
              <w:rPr>
                <w:rFonts w:ascii="Comic Sans MS" w:hAnsi="Comic Sans MS" w:cs="Calibri"/>
                <w:sz w:val="20"/>
                <w:szCs w:val="20"/>
              </w:rPr>
              <w:t>suradnja Etnološki odjel (DIZ studio u razvoju) NMZ i ŠPUD -a</w:t>
            </w:r>
          </w:p>
        </w:tc>
      </w:tr>
      <w:tr w:rsidR="00D62519" w:rsidRPr="008661C0" w:rsidTr="00D62519">
        <w:tc>
          <w:tcPr>
            <w:tcW w:w="2518" w:type="dxa"/>
            <w:tcBorders>
              <w:top w:val="dotted" w:sz="4" w:space="0" w:color="auto"/>
              <w:left w:val="nil"/>
              <w:bottom w:val="dotted" w:sz="4" w:space="0" w:color="auto"/>
              <w:right w:val="dotted" w:sz="4" w:space="0" w:color="auto"/>
            </w:tcBorders>
          </w:tcPr>
          <w:p w:rsidR="00D62519" w:rsidRPr="008661C0" w:rsidRDefault="00D62519">
            <w:pPr>
              <w:spacing w:after="0" w:line="240" w:lineRule="auto"/>
              <w:rPr>
                <w:rFonts w:ascii="Comic Sans MS" w:hAnsi="Comic Sans MS" w:cs="Calibri"/>
                <w:b/>
                <w:color w:val="262626"/>
                <w:sz w:val="20"/>
                <w:szCs w:val="20"/>
              </w:rPr>
            </w:pPr>
            <w:r w:rsidRPr="008661C0">
              <w:rPr>
                <w:rFonts w:ascii="Comic Sans MS" w:hAnsi="Comic Sans MS" w:cs="Calibri"/>
                <w:b/>
                <w:color w:val="262626"/>
                <w:sz w:val="20"/>
                <w:szCs w:val="20"/>
              </w:rPr>
              <w:t>Profesor:</w:t>
            </w:r>
          </w:p>
        </w:tc>
        <w:tc>
          <w:tcPr>
            <w:tcW w:w="6770" w:type="dxa"/>
            <w:tcBorders>
              <w:top w:val="dotted" w:sz="4" w:space="0" w:color="auto"/>
              <w:left w:val="dotted" w:sz="4" w:space="0" w:color="auto"/>
              <w:bottom w:val="dotted" w:sz="4" w:space="0" w:color="auto"/>
              <w:right w:val="nil"/>
            </w:tcBorders>
            <w:hideMark/>
          </w:tcPr>
          <w:p w:rsidR="00D62519" w:rsidRPr="008661C0" w:rsidRDefault="00D62519">
            <w:pPr>
              <w:spacing w:after="0" w:line="240" w:lineRule="auto"/>
              <w:rPr>
                <w:rFonts w:ascii="Comic Sans MS" w:hAnsi="Comic Sans MS" w:cs="Calibri"/>
                <w:color w:val="262626"/>
                <w:sz w:val="20"/>
                <w:szCs w:val="20"/>
              </w:rPr>
            </w:pPr>
            <w:r w:rsidRPr="008661C0">
              <w:rPr>
                <w:rFonts w:ascii="Comic Sans MS" w:hAnsi="Comic Sans MS" w:cs="Calibri"/>
                <w:color w:val="262626"/>
                <w:sz w:val="20"/>
                <w:szCs w:val="20"/>
              </w:rPr>
              <w:t>Sandra Bačić, Kate Prskalo, Ivana Vitlov</w:t>
            </w:r>
          </w:p>
        </w:tc>
      </w:tr>
      <w:tr w:rsidR="00D62519" w:rsidRPr="008661C0" w:rsidTr="00D62519">
        <w:tc>
          <w:tcPr>
            <w:tcW w:w="2518" w:type="dxa"/>
            <w:tcBorders>
              <w:top w:val="dotted" w:sz="4" w:space="0" w:color="auto"/>
              <w:left w:val="nil"/>
              <w:bottom w:val="dotted" w:sz="4" w:space="0" w:color="auto"/>
              <w:right w:val="dotted" w:sz="4" w:space="0" w:color="auto"/>
            </w:tcBorders>
          </w:tcPr>
          <w:p w:rsidR="00D62519" w:rsidRPr="008661C0" w:rsidRDefault="00D62519">
            <w:pPr>
              <w:spacing w:after="0" w:line="240" w:lineRule="auto"/>
              <w:rPr>
                <w:rFonts w:ascii="Comic Sans MS" w:hAnsi="Comic Sans MS" w:cs="Calibri"/>
                <w:b/>
                <w:color w:val="262626"/>
                <w:sz w:val="20"/>
                <w:szCs w:val="20"/>
              </w:rPr>
            </w:pPr>
            <w:r w:rsidRPr="008661C0">
              <w:rPr>
                <w:rFonts w:ascii="Comic Sans MS" w:hAnsi="Comic Sans MS" w:cs="Calibri"/>
                <w:b/>
                <w:color w:val="262626"/>
                <w:sz w:val="20"/>
                <w:szCs w:val="20"/>
              </w:rPr>
              <w:t>Razred:</w:t>
            </w:r>
          </w:p>
        </w:tc>
        <w:tc>
          <w:tcPr>
            <w:tcW w:w="6770" w:type="dxa"/>
            <w:tcBorders>
              <w:top w:val="dotted" w:sz="4" w:space="0" w:color="auto"/>
              <w:left w:val="dotted" w:sz="4" w:space="0" w:color="auto"/>
              <w:bottom w:val="dotted" w:sz="4" w:space="0" w:color="auto"/>
              <w:right w:val="nil"/>
            </w:tcBorders>
            <w:hideMark/>
          </w:tcPr>
          <w:p w:rsidR="00D62519" w:rsidRPr="008661C0" w:rsidRDefault="00D62519" w:rsidP="00651046">
            <w:pPr>
              <w:spacing w:after="0" w:line="240" w:lineRule="auto"/>
              <w:rPr>
                <w:rFonts w:ascii="Comic Sans MS" w:hAnsi="Comic Sans MS" w:cs="Calibri"/>
                <w:color w:val="262626"/>
                <w:sz w:val="20"/>
                <w:szCs w:val="20"/>
              </w:rPr>
            </w:pPr>
            <w:r w:rsidRPr="008661C0">
              <w:rPr>
                <w:rFonts w:ascii="Comic Sans MS" w:hAnsi="Comic Sans MS" w:cs="Calibri"/>
                <w:color w:val="262626"/>
                <w:sz w:val="20"/>
                <w:szCs w:val="20"/>
              </w:rPr>
              <w:t>4a, 4c, 4d, 3a</w:t>
            </w:r>
            <w:r w:rsidR="00651046">
              <w:rPr>
                <w:rFonts w:ascii="Comic Sans MS" w:hAnsi="Comic Sans MS" w:cs="Calibri"/>
                <w:color w:val="262626"/>
                <w:sz w:val="20"/>
                <w:szCs w:val="20"/>
              </w:rPr>
              <w:t xml:space="preserve"> - </w:t>
            </w:r>
            <w:r w:rsidRPr="008661C0">
              <w:rPr>
                <w:rFonts w:ascii="Comic Sans MS" w:hAnsi="Comic Sans MS" w:cs="Calibri"/>
                <w:color w:val="262626"/>
                <w:sz w:val="20"/>
                <w:szCs w:val="20"/>
              </w:rPr>
              <w:t>Dizajneri odjeće i dizajneri tekstila</w:t>
            </w:r>
          </w:p>
        </w:tc>
      </w:tr>
      <w:tr w:rsidR="00D62519" w:rsidRPr="008661C0" w:rsidTr="00651046">
        <w:trPr>
          <w:trHeight w:val="266"/>
        </w:trPr>
        <w:tc>
          <w:tcPr>
            <w:tcW w:w="2518" w:type="dxa"/>
            <w:tcBorders>
              <w:top w:val="dotted" w:sz="4" w:space="0" w:color="auto"/>
              <w:left w:val="nil"/>
              <w:bottom w:val="dotted" w:sz="4" w:space="0" w:color="auto"/>
              <w:right w:val="dotted" w:sz="4" w:space="0" w:color="auto"/>
            </w:tcBorders>
            <w:hideMark/>
          </w:tcPr>
          <w:p w:rsidR="00D62519" w:rsidRPr="008661C0" w:rsidRDefault="00D62519">
            <w:pPr>
              <w:spacing w:after="0" w:line="240" w:lineRule="auto"/>
              <w:rPr>
                <w:rFonts w:ascii="Comic Sans MS" w:hAnsi="Comic Sans MS" w:cs="Calibri"/>
                <w:b/>
                <w:color w:val="262626"/>
                <w:sz w:val="20"/>
                <w:szCs w:val="20"/>
              </w:rPr>
            </w:pPr>
            <w:r w:rsidRPr="008661C0">
              <w:rPr>
                <w:rFonts w:ascii="Comic Sans MS" w:hAnsi="Comic Sans MS" w:cs="Calibri"/>
                <w:b/>
                <w:color w:val="262626"/>
                <w:sz w:val="20"/>
                <w:szCs w:val="20"/>
              </w:rPr>
              <w:t>Planirani broj učenika:</w:t>
            </w:r>
          </w:p>
        </w:tc>
        <w:tc>
          <w:tcPr>
            <w:tcW w:w="6770" w:type="dxa"/>
            <w:tcBorders>
              <w:top w:val="dotted" w:sz="4" w:space="0" w:color="auto"/>
              <w:left w:val="dotted" w:sz="4" w:space="0" w:color="auto"/>
              <w:bottom w:val="dotted" w:sz="4" w:space="0" w:color="auto"/>
              <w:right w:val="nil"/>
            </w:tcBorders>
            <w:hideMark/>
          </w:tcPr>
          <w:p w:rsidR="00D62519" w:rsidRPr="008661C0" w:rsidRDefault="00D62519">
            <w:pPr>
              <w:spacing w:after="0" w:line="240" w:lineRule="auto"/>
              <w:rPr>
                <w:rFonts w:ascii="Comic Sans MS" w:hAnsi="Comic Sans MS" w:cs="Calibri"/>
                <w:color w:val="262626"/>
                <w:sz w:val="20"/>
                <w:szCs w:val="20"/>
              </w:rPr>
            </w:pPr>
            <w:r w:rsidRPr="008661C0">
              <w:rPr>
                <w:rFonts w:ascii="Comic Sans MS" w:hAnsi="Comic Sans MS" w:cs="Calibri"/>
                <w:color w:val="262626"/>
                <w:sz w:val="20"/>
                <w:szCs w:val="20"/>
              </w:rPr>
              <w:t>27</w:t>
            </w:r>
          </w:p>
        </w:tc>
      </w:tr>
      <w:tr w:rsidR="00D62519" w:rsidRPr="008661C0" w:rsidTr="00D62519">
        <w:tc>
          <w:tcPr>
            <w:tcW w:w="2518" w:type="dxa"/>
            <w:tcBorders>
              <w:top w:val="dotted" w:sz="4" w:space="0" w:color="auto"/>
              <w:left w:val="nil"/>
              <w:bottom w:val="dotted" w:sz="4" w:space="0" w:color="auto"/>
              <w:right w:val="dotted" w:sz="4" w:space="0" w:color="auto"/>
            </w:tcBorders>
            <w:hideMark/>
          </w:tcPr>
          <w:p w:rsidR="00D62519" w:rsidRPr="008661C0" w:rsidRDefault="00D62519">
            <w:pPr>
              <w:spacing w:after="0" w:line="240" w:lineRule="auto"/>
              <w:rPr>
                <w:rFonts w:ascii="Comic Sans MS" w:hAnsi="Comic Sans MS" w:cs="Calibri"/>
                <w:b/>
                <w:color w:val="262626"/>
                <w:sz w:val="20"/>
                <w:szCs w:val="20"/>
              </w:rPr>
            </w:pPr>
            <w:r w:rsidRPr="008661C0">
              <w:rPr>
                <w:rFonts w:ascii="Comic Sans MS" w:hAnsi="Comic Sans MS" w:cs="Calibri"/>
                <w:b/>
                <w:color w:val="262626"/>
                <w:sz w:val="20"/>
                <w:szCs w:val="20"/>
              </w:rPr>
              <w:t>Planirani broj sati:</w:t>
            </w:r>
          </w:p>
        </w:tc>
        <w:tc>
          <w:tcPr>
            <w:tcW w:w="6770" w:type="dxa"/>
            <w:tcBorders>
              <w:top w:val="dotted" w:sz="4" w:space="0" w:color="auto"/>
              <w:left w:val="dotted" w:sz="4" w:space="0" w:color="auto"/>
              <w:bottom w:val="dotted" w:sz="4" w:space="0" w:color="auto"/>
              <w:right w:val="nil"/>
            </w:tcBorders>
          </w:tcPr>
          <w:p w:rsidR="00D62519" w:rsidRPr="008661C0" w:rsidRDefault="00D62519">
            <w:pPr>
              <w:spacing w:after="0" w:line="240" w:lineRule="auto"/>
              <w:rPr>
                <w:rFonts w:ascii="Comic Sans MS" w:hAnsi="Comic Sans MS" w:cs="Calibri"/>
                <w:color w:val="262626"/>
                <w:sz w:val="20"/>
                <w:szCs w:val="20"/>
              </w:rPr>
            </w:pPr>
            <w:r w:rsidRPr="008661C0">
              <w:rPr>
                <w:rFonts w:ascii="Comic Sans MS" w:hAnsi="Comic Sans MS" w:cs="Calibri"/>
                <w:color w:val="262626"/>
                <w:sz w:val="20"/>
                <w:szCs w:val="20"/>
              </w:rPr>
              <w:t>24 sata</w:t>
            </w:r>
          </w:p>
        </w:tc>
      </w:tr>
      <w:tr w:rsidR="00D62519" w:rsidRPr="008661C0" w:rsidTr="00D62519">
        <w:tc>
          <w:tcPr>
            <w:tcW w:w="2518" w:type="dxa"/>
            <w:tcBorders>
              <w:top w:val="dotted" w:sz="4" w:space="0" w:color="auto"/>
              <w:left w:val="nil"/>
              <w:bottom w:val="dotted" w:sz="4" w:space="0" w:color="auto"/>
              <w:right w:val="dotted" w:sz="4" w:space="0" w:color="auto"/>
            </w:tcBorders>
            <w:shd w:val="clear" w:color="auto" w:fill="595959"/>
          </w:tcPr>
          <w:p w:rsidR="00D62519" w:rsidRPr="008661C0" w:rsidRDefault="00D62519">
            <w:pPr>
              <w:spacing w:after="0" w:line="240" w:lineRule="auto"/>
              <w:rPr>
                <w:rFonts w:ascii="Comic Sans MS" w:hAnsi="Comic Sans MS" w:cs="Calibri"/>
                <w:b/>
                <w:color w:val="262626"/>
                <w:sz w:val="20"/>
                <w:szCs w:val="20"/>
              </w:rPr>
            </w:pPr>
          </w:p>
        </w:tc>
        <w:tc>
          <w:tcPr>
            <w:tcW w:w="6770" w:type="dxa"/>
            <w:tcBorders>
              <w:top w:val="dotted" w:sz="4" w:space="0" w:color="auto"/>
              <w:left w:val="dotted" w:sz="4" w:space="0" w:color="auto"/>
              <w:bottom w:val="dotted" w:sz="4" w:space="0" w:color="auto"/>
              <w:right w:val="nil"/>
            </w:tcBorders>
            <w:shd w:val="clear" w:color="auto" w:fill="595959"/>
          </w:tcPr>
          <w:p w:rsidR="00D62519" w:rsidRPr="008661C0" w:rsidRDefault="00D62519">
            <w:pPr>
              <w:spacing w:after="0" w:line="240" w:lineRule="auto"/>
              <w:rPr>
                <w:rFonts w:ascii="Comic Sans MS" w:hAnsi="Comic Sans MS" w:cs="Calibri"/>
                <w:color w:val="262626"/>
                <w:sz w:val="20"/>
                <w:szCs w:val="20"/>
              </w:rPr>
            </w:pPr>
          </w:p>
        </w:tc>
      </w:tr>
      <w:tr w:rsidR="00D62519" w:rsidRPr="008661C0" w:rsidTr="00D62519">
        <w:tc>
          <w:tcPr>
            <w:tcW w:w="2518" w:type="dxa"/>
            <w:tcBorders>
              <w:top w:val="dotted" w:sz="4" w:space="0" w:color="auto"/>
              <w:left w:val="nil"/>
              <w:bottom w:val="dotted" w:sz="4" w:space="0" w:color="auto"/>
              <w:right w:val="dotted" w:sz="4" w:space="0" w:color="auto"/>
            </w:tcBorders>
          </w:tcPr>
          <w:p w:rsidR="00D62519" w:rsidRPr="008661C0" w:rsidRDefault="00D62519">
            <w:pPr>
              <w:spacing w:after="0" w:line="240" w:lineRule="auto"/>
              <w:rPr>
                <w:rFonts w:ascii="Comic Sans MS" w:hAnsi="Comic Sans MS" w:cs="Calibri"/>
                <w:b/>
                <w:color w:val="262626"/>
                <w:sz w:val="20"/>
                <w:szCs w:val="20"/>
              </w:rPr>
            </w:pPr>
          </w:p>
          <w:p w:rsidR="00D62519" w:rsidRPr="008661C0" w:rsidRDefault="00D62519">
            <w:pPr>
              <w:spacing w:after="0" w:line="240" w:lineRule="auto"/>
              <w:rPr>
                <w:rFonts w:ascii="Comic Sans MS" w:hAnsi="Comic Sans MS" w:cs="Calibri"/>
                <w:b/>
                <w:color w:val="262626"/>
                <w:sz w:val="20"/>
                <w:szCs w:val="20"/>
              </w:rPr>
            </w:pPr>
            <w:r w:rsidRPr="008661C0">
              <w:rPr>
                <w:rFonts w:ascii="Comic Sans MS" w:hAnsi="Comic Sans MS" w:cs="Calibri"/>
                <w:b/>
                <w:color w:val="262626"/>
                <w:sz w:val="20"/>
                <w:szCs w:val="20"/>
              </w:rPr>
              <w:t>Ciljevi:</w:t>
            </w:r>
          </w:p>
          <w:p w:rsidR="00D62519" w:rsidRPr="008661C0" w:rsidRDefault="00D62519">
            <w:pPr>
              <w:spacing w:after="0" w:line="240" w:lineRule="auto"/>
              <w:rPr>
                <w:rFonts w:ascii="Comic Sans MS" w:hAnsi="Comic Sans MS" w:cs="Calibri"/>
                <w:b/>
                <w:color w:val="262626"/>
                <w:sz w:val="20"/>
                <w:szCs w:val="20"/>
              </w:rPr>
            </w:pPr>
          </w:p>
          <w:p w:rsidR="00D62519" w:rsidRPr="008661C0" w:rsidRDefault="00D62519">
            <w:pPr>
              <w:spacing w:after="0" w:line="240" w:lineRule="auto"/>
              <w:rPr>
                <w:rFonts w:ascii="Comic Sans MS" w:hAnsi="Comic Sans MS" w:cs="Calibri"/>
                <w:b/>
                <w:color w:val="262626"/>
                <w:sz w:val="20"/>
                <w:szCs w:val="20"/>
              </w:rPr>
            </w:pPr>
          </w:p>
          <w:p w:rsidR="00D62519" w:rsidRPr="008661C0" w:rsidRDefault="00D62519">
            <w:pPr>
              <w:spacing w:after="0" w:line="240" w:lineRule="auto"/>
              <w:rPr>
                <w:rFonts w:ascii="Comic Sans MS" w:hAnsi="Comic Sans MS" w:cs="Calibri"/>
                <w:b/>
                <w:color w:val="262626"/>
                <w:sz w:val="20"/>
                <w:szCs w:val="20"/>
              </w:rPr>
            </w:pPr>
          </w:p>
        </w:tc>
        <w:tc>
          <w:tcPr>
            <w:tcW w:w="6770" w:type="dxa"/>
            <w:tcBorders>
              <w:top w:val="dotted" w:sz="4" w:space="0" w:color="auto"/>
              <w:left w:val="dotted" w:sz="4" w:space="0" w:color="auto"/>
              <w:bottom w:val="dotted" w:sz="4" w:space="0" w:color="auto"/>
              <w:right w:val="nil"/>
            </w:tcBorders>
            <w:hideMark/>
          </w:tcPr>
          <w:p w:rsidR="00D62519" w:rsidRPr="008661C0" w:rsidRDefault="00D62519" w:rsidP="00B82327">
            <w:pPr>
              <w:numPr>
                <w:ilvl w:val="0"/>
                <w:numId w:val="13"/>
              </w:numPr>
              <w:spacing w:after="0" w:line="240" w:lineRule="auto"/>
              <w:jc w:val="left"/>
              <w:rPr>
                <w:rFonts w:ascii="Comic Sans MS" w:hAnsi="Comic Sans MS" w:cs="Calibri"/>
                <w:sz w:val="20"/>
                <w:szCs w:val="20"/>
                <w:shd w:val="clear" w:color="auto" w:fill="FFFFFF"/>
              </w:rPr>
            </w:pPr>
            <w:r w:rsidRPr="008661C0">
              <w:rPr>
                <w:rFonts w:ascii="Comic Sans MS" w:hAnsi="Comic Sans MS" w:cs="Calibri"/>
                <w:sz w:val="20"/>
                <w:szCs w:val="20"/>
                <w:shd w:val="clear" w:color="auto" w:fill="FFFFFF"/>
              </w:rPr>
              <w:t xml:space="preserve">istraživanje kazališne forme Commedia dell'arte </w:t>
            </w:r>
          </w:p>
          <w:p w:rsidR="00D62519" w:rsidRPr="008661C0" w:rsidRDefault="00D62519" w:rsidP="00B82327">
            <w:pPr>
              <w:numPr>
                <w:ilvl w:val="0"/>
                <w:numId w:val="13"/>
              </w:numPr>
              <w:spacing w:after="0" w:line="240" w:lineRule="auto"/>
              <w:jc w:val="left"/>
              <w:rPr>
                <w:rFonts w:ascii="Comic Sans MS" w:hAnsi="Comic Sans MS" w:cs="Calibri"/>
                <w:sz w:val="20"/>
                <w:szCs w:val="20"/>
                <w:shd w:val="clear" w:color="auto" w:fill="FFFFFF"/>
              </w:rPr>
            </w:pPr>
            <w:r w:rsidRPr="008661C0">
              <w:rPr>
                <w:rFonts w:ascii="Comic Sans MS" w:hAnsi="Comic Sans MS" w:cs="Calibri"/>
                <w:sz w:val="20"/>
                <w:szCs w:val="20"/>
                <w:shd w:val="clear" w:color="auto" w:fill="FFFFFF"/>
              </w:rPr>
              <w:t>analiza i karakterizacija glavnih likova iz Commedia dell'arte kroz kazališni kostim i masku</w:t>
            </w:r>
          </w:p>
          <w:p w:rsidR="00D62519" w:rsidRPr="008661C0" w:rsidRDefault="00D62519" w:rsidP="00B82327">
            <w:pPr>
              <w:numPr>
                <w:ilvl w:val="0"/>
                <w:numId w:val="13"/>
              </w:numPr>
              <w:spacing w:after="0" w:line="240" w:lineRule="auto"/>
              <w:jc w:val="left"/>
              <w:rPr>
                <w:rFonts w:ascii="Comic Sans MS" w:hAnsi="Comic Sans MS" w:cs="Calibri"/>
                <w:sz w:val="20"/>
                <w:szCs w:val="20"/>
                <w:shd w:val="clear" w:color="auto" w:fill="FFFFFF"/>
              </w:rPr>
            </w:pPr>
            <w:r w:rsidRPr="008661C0">
              <w:rPr>
                <w:rFonts w:ascii="Comic Sans MS" w:hAnsi="Comic Sans MS" w:cs="Calibri"/>
                <w:sz w:val="20"/>
                <w:szCs w:val="20"/>
                <w:shd w:val="clear" w:color="auto" w:fill="FFFFFF"/>
              </w:rPr>
              <w:t>oblikovanje modnih ilustracija inspirirano likovima iz Commedia dell'arte prema kostimima istoimenih likova</w:t>
            </w:r>
          </w:p>
          <w:p w:rsidR="00D62519" w:rsidRPr="008661C0" w:rsidRDefault="00D62519" w:rsidP="00B82327">
            <w:pPr>
              <w:numPr>
                <w:ilvl w:val="0"/>
                <w:numId w:val="13"/>
              </w:numPr>
              <w:spacing w:after="0" w:line="240" w:lineRule="auto"/>
              <w:jc w:val="left"/>
              <w:rPr>
                <w:rFonts w:ascii="Comic Sans MS" w:hAnsi="Comic Sans MS" w:cs="Calibri"/>
                <w:color w:val="000000"/>
                <w:sz w:val="20"/>
                <w:szCs w:val="20"/>
                <w:shd w:val="clear" w:color="auto" w:fill="FFFFFF"/>
              </w:rPr>
            </w:pPr>
            <w:r w:rsidRPr="008661C0">
              <w:rPr>
                <w:rFonts w:ascii="Comic Sans MS" w:hAnsi="Comic Sans MS" w:cs="Calibri"/>
                <w:color w:val="000000"/>
                <w:sz w:val="20"/>
                <w:szCs w:val="20"/>
                <w:shd w:val="clear" w:color="auto" w:fill="FFFFFF"/>
              </w:rPr>
              <w:t>oblikovanje maski prema elementima i specifičnostima maski koje su nosili likovi iz Commedia dell'arte</w:t>
            </w:r>
          </w:p>
          <w:p w:rsidR="00D62519" w:rsidRPr="008661C0" w:rsidRDefault="00D62519" w:rsidP="00B82327">
            <w:pPr>
              <w:numPr>
                <w:ilvl w:val="0"/>
                <w:numId w:val="13"/>
              </w:numPr>
              <w:spacing w:after="0" w:line="240" w:lineRule="auto"/>
              <w:jc w:val="left"/>
              <w:rPr>
                <w:rFonts w:ascii="Comic Sans MS" w:hAnsi="Comic Sans MS" w:cs="Calibri"/>
                <w:color w:val="000000"/>
                <w:sz w:val="20"/>
                <w:szCs w:val="20"/>
                <w:shd w:val="clear" w:color="auto" w:fill="FFFFFF"/>
              </w:rPr>
            </w:pPr>
            <w:r w:rsidRPr="008661C0">
              <w:rPr>
                <w:rFonts w:ascii="Comic Sans MS" w:hAnsi="Comic Sans MS" w:cs="Calibri"/>
                <w:color w:val="202020"/>
                <w:spacing w:val="3"/>
                <w:sz w:val="20"/>
                <w:szCs w:val="20"/>
                <w:shd w:val="clear" w:color="auto" w:fill="FFFFFF"/>
              </w:rPr>
              <w:t>primjena likovnog jezik i principa u ilustriranju tekstilnih i modnih sadržaja</w:t>
            </w:r>
          </w:p>
          <w:p w:rsidR="00D62519" w:rsidRPr="008661C0" w:rsidRDefault="00D62519" w:rsidP="00B82327">
            <w:pPr>
              <w:numPr>
                <w:ilvl w:val="0"/>
                <w:numId w:val="13"/>
              </w:numPr>
              <w:spacing w:after="0" w:line="240" w:lineRule="auto"/>
              <w:jc w:val="left"/>
              <w:rPr>
                <w:rFonts w:ascii="Comic Sans MS" w:hAnsi="Comic Sans MS" w:cs="Calibri"/>
                <w:sz w:val="20"/>
                <w:szCs w:val="20"/>
                <w:shd w:val="clear" w:color="auto" w:fill="FFFFFF"/>
              </w:rPr>
            </w:pPr>
            <w:r w:rsidRPr="008661C0">
              <w:rPr>
                <w:rFonts w:ascii="Comic Sans MS" w:hAnsi="Comic Sans MS" w:cs="Calibri"/>
                <w:sz w:val="20"/>
                <w:szCs w:val="20"/>
                <w:shd w:val="clear" w:color="auto" w:fill="FFFFFF"/>
              </w:rPr>
              <w:t>razvijanje svijesti o kazališnoj umjetnosti</w:t>
            </w:r>
          </w:p>
          <w:p w:rsidR="00D62519" w:rsidRPr="008661C0" w:rsidRDefault="00D62519" w:rsidP="00B82327">
            <w:pPr>
              <w:numPr>
                <w:ilvl w:val="0"/>
                <w:numId w:val="13"/>
              </w:numPr>
              <w:spacing w:after="0" w:line="240" w:lineRule="auto"/>
              <w:jc w:val="left"/>
              <w:rPr>
                <w:rFonts w:ascii="Comic Sans MS" w:hAnsi="Comic Sans MS" w:cs="Calibri"/>
                <w:sz w:val="20"/>
                <w:szCs w:val="20"/>
                <w:shd w:val="clear" w:color="auto" w:fill="FFFFFF"/>
              </w:rPr>
            </w:pPr>
            <w:r w:rsidRPr="008661C0">
              <w:rPr>
                <w:rFonts w:ascii="Comic Sans MS" w:hAnsi="Comic Sans MS" w:cs="Calibri"/>
                <w:sz w:val="20"/>
                <w:szCs w:val="20"/>
                <w:shd w:val="clear" w:color="auto" w:fill="FFFFFF"/>
              </w:rPr>
              <w:t>poticanje učenika na samostalno istraživanje i samostalnost u radu</w:t>
            </w:r>
          </w:p>
          <w:p w:rsidR="00D62519" w:rsidRPr="008661C0" w:rsidRDefault="00D62519" w:rsidP="00B82327">
            <w:pPr>
              <w:numPr>
                <w:ilvl w:val="0"/>
                <w:numId w:val="13"/>
              </w:numPr>
              <w:spacing w:after="0" w:line="240" w:lineRule="auto"/>
              <w:jc w:val="left"/>
              <w:rPr>
                <w:rFonts w:ascii="Comic Sans MS" w:hAnsi="Comic Sans MS" w:cs="Calibri"/>
                <w:sz w:val="20"/>
                <w:szCs w:val="20"/>
                <w:shd w:val="clear" w:color="auto" w:fill="FFFFFF"/>
              </w:rPr>
            </w:pPr>
            <w:r w:rsidRPr="008661C0">
              <w:rPr>
                <w:rFonts w:ascii="Comic Sans MS" w:hAnsi="Comic Sans MS" w:cs="Calibri"/>
                <w:sz w:val="20"/>
                <w:szCs w:val="20"/>
                <w:shd w:val="clear" w:color="auto" w:fill="FFFFFF"/>
              </w:rPr>
              <w:t>poticanje kreativnog mišljenja i razmjene ideja u umjetničkom stvaralaštvo</w:t>
            </w:r>
            <w:r w:rsidRPr="008661C0">
              <w:rPr>
                <w:rFonts w:ascii="Comic Sans MS" w:hAnsi="Comic Sans MS" w:cs="Calibri"/>
                <w:sz w:val="20"/>
                <w:szCs w:val="20"/>
              </w:rPr>
              <w:t xml:space="preserve"> </w:t>
            </w:r>
          </w:p>
        </w:tc>
      </w:tr>
      <w:tr w:rsidR="00D62519" w:rsidRPr="008661C0" w:rsidTr="00D62519">
        <w:tc>
          <w:tcPr>
            <w:tcW w:w="2518" w:type="dxa"/>
            <w:tcBorders>
              <w:top w:val="dotted" w:sz="4" w:space="0" w:color="auto"/>
              <w:left w:val="nil"/>
              <w:bottom w:val="dotted" w:sz="4" w:space="0" w:color="auto"/>
              <w:right w:val="dotted" w:sz="4" w:space="0" w:color="auto"/>
            </w:tcBorders>
            <w:hideMark/>
          </w:tcPr>
          <w:p w:rsidR="00D62519" w:rsidRPr="008661C0" w:rsidRDefault="00D62519">
            <w:pPr>
              <w:spacing w:after="0" w:line="240" w:lineRule="auto"/>
              <w:rPr>
                <w:rFonts w:ascii="Comic Sans MS" w:hAnsi="Comic Sans MS" w:cs="Calibri"/>
                <w:b/>
                <w:color w:val="262626"/>
                <w:sz w:val="20"/>
                <w:szCs w:val="20"/>
              </w:rPr>
            </w:pPr>
            <w:r w:rsidRPr="008661C0">
              <w:rPr>
                <w:rFonts w:ascii="Comic Sans MS" w:hAnsi="Comic Sans MS" w:cs="Calibri"/>
                <w:b/>
                <w:color w:val="262626"/>
                <w:sz w:val="20"/>
                <w:szCs w:val="20"/>
              </w:rPr>
              <w:t>Namjena:</w:t>
            </w:r>
          </w:p>
        </w:tc>
        <w:tc>
          <w:tcPr>
            <w:tcW w:w="6770" w:type="dxa"/>
            <w:tcBorders>
              <w:top w:val="dotted" w:sz="4" w:space="0" w:color="auto"/>
              <w:left w:val="dotted" w:sz="4" w:space="0" w:color="auto"/>
              <w:bottom w:val="dotted" w:sz="4" w:space="0" w:color="auto"/>
              <w:right w:val="nil"/>
            </w:tcBorders>
            <w:hideMark/>
          </w:tcPr>
          <w:p w:rsidR="00D62519" w:rsidRPr="008661C0" w:rsidRDefault="00D62519">
            <w:pPr>
              <w:spacing w:after="0" w:line="240" w:lineRule="auto"/>
              <w:rPr>
                <w:rFonts w:ascii="Comic Sans MS" w:eastAsia="Comic Sans MS" w:hAnsi="Comic Sans MS" w:cs="Calibri"/>
                <w:color w:val="000000"/>
                <w:sz w:val="20"/>
                <w:szCs w:val="20"/>
              </w:rPr>
            </w:pPr>
            <w:r w:rsidRPr="008661C0">
              <w:rPr>
                <w:rFonts w:ascii="Comic Sans MS" w:eastAsia="Comic Sans MS" w:hAnsi="Comic Sans MS" w:cs="Calibri"/>
                <w:color w:val="000000"/>
                <w:sz w:val="20"/>
                <w:szCs w:val="20"/>
              </w:rPr>
              <w:t xml:space="preserve">Aktivnost je namijenjena učenicima trećih i četvrtih razreda te je  vezana za nastavne sadržaje umjetnost i kazalište iz predmeta Kreiranje odjeće i dodataka (DO) i Projektiranja  (DT) u oblikovanju i razvoju </w:t>
            </w:r>
            <w:r w:rsidRPr="008661C0">
              <w:rPr>
                <w:rFonts w:ascii="Comic Sans MS" w:hAnsi="Comic Sans MS" w:cs="Calibri"/>
                <w:color w:val="202020"/>
                <w:spacing w:val="3"/>
                <w:sz w:val="20"/>
                <w:szCs w:val="20"/>
                <w:shd w:val="clear" w:color="auto" w:fill="FFFFFF"/>
              </w:rPr>
              <w:t>stečenih znanja u formi modne ilustracije i oblikovanju maski.</w:t>
            </w:r>
          </w:p>
        </w:tc>
      </w:tr>
      <w:tr w:rsidR="00D62519" w:rsidRPr="008661C0" w:rsidTr="00D62519">
        <w:tc>
          <w:tcPr>
            <w:tcW w:w="2518" w:type="dxa"/>
            <w:tcBorders>
              <w:top w:val="dotted" w:sz="4" w:space="0" w:color="auto"/>
              <w:left w:val="nil"/>
              <w:bottom w:val="dotted" w:sz="4" w:space="0" w:color="auto"/>
              <w:right w:val="dotted" w:sz="4" w:space="0" w:color="auto"/>
            </w:tcBorders>
            <w:hideMark/>
          </w:tcPr>
          <w:p w:rsidR="00D62519" w:rsidRPr="008661C0" w:rsidRDefault="00D62519">
            <w:pPr>
              <w:spacing w:after="0" w:line="240" w:lineRule="auto"/>
              <w:rPr>
                <w:rFonts w:ascii="Comic Sans MS" w:eastAsia="Calibri" w:hAnsi="Comic Sans MS" w:cs="Calibri"/>
                <w:b/>
                <w:color w:val="262626"/>
                <w:sz w:val="20"/>
                <w:szCs w:val="20"/>
              </w:rPr>
            </w:pPr>
            <w:r w:rsidRPr="008661C0">
              <w:rPr>
                <w:rFonts w:ascii="Comic Sans MS" w:hAnsi="Comic Sans MS" w:cs="Calibri"/>
                <w:b/>
                <w:color w:val="262626"/>
                <w:sz w:val="20"/>
                <w:szCs w:val="20"/>
              </w:rPr>
              <w:t>Nositelj/i:</w:t>
            </w:r>
          </w:p>
        </w:tc>
        <w:tc>
          <w:tcPr>
            <w:tcW w:w="6770" w:type="dxa"/>
            <w:tcBorders>
              <w:top w:val="dotted" w:sz="4" w:space="0" w:color="auto"/>
              <w:left w:val="dotted" w:sz="4" w:space="0" w:color="auto"/>
              <w:bottom w:val="dotted" w:sz="4" w:space="0" w:color="auto"/>
              <w:right w:val="nil"/>
            </w:tcBorders>
            <w:hideMark/>
          </w:tcPr>
          <w:p w:rsidR="00D62519" w:rsidRPr="008661C0" w:rsidRDefault="00D62519">
            <w:pPr>
              <w:rPr>
                <w:rFonts w:ascii="Comic Sans MS" w:hAnsi="Comic Sans MS" w:cs="Calibri"/>
                <w:sz w:val="20"/>
                <w:szCs w:val="20"/>
              </w:rPr>
            </w:pPr>
            <w:r w:rsidRPr="008661C0">
              <w:rPr>
                <w:rFonts w:ascii="Comic Sans MS" w:hAnsi="Comic Sans MS" w:cs="Calibri"/>
                <w:sz w:val="20"/>
                <w:szCs w:val="20"/>
              </w:rPr>
              <w:t>Sandra Bačić, prof., Kate Prskalo, prof. Ivana Vitlov, prof.</w:t>
            </w:r>
          </w:p>
        </w:tc>
      </w:tr>
      <w:tr w:rsidR="00D62519" w:rsidRPr="008661C0" w:rsidTr="00D62519">
        <w:tc>
          <w:tcPr>
            <w:tcW w:w="2518" w:type="dxa"/>
            <w:tcBorders>
              <w:top w:val="dotted" w:sz="4" w:space="0" w:color="auto"/>
              <w:left w:val="nil"/>
              <w:bottom w:val="dotted" w:sz="4" w:space="0" w:color="auto"/>
              <w:right w:val="dotted" w:sz="4" w:space="0" w:color="auto"/>
            </w:tcBorders>
            <w:hideMark/>
          </w:tcPr>
          <w:p w:rsidR="00D62519" w:rsidRPr="008661C0" w:rsidRDefault="00D62519">
            <w:pPr>
              <w:spacing w:after="0" w:line="240" w:lineRule="auto"/>
              <w:rPr>
                <w:rFonts w:ascii="Comic Sans MS" w:hAnsi="Comic Sans MS" w:cs="Calibri"/>
                <w:b/>
                <w:color w:val="262626"/>
                <w:sz w:val="20"/>
                <w:szCs w:val="20"/>
              </w:rPr>
            </w:pPr>
            <w:r w:rsidRPr="008661C0">
              <w:rPr>
                <w:rFonts w:ascii="Comic Sans MS" w:hAnsi="Comic Sans MS" w:cs="Calibri"/>
                <w:b/>
                <w:color w:val="262626"/>
                <w:sz w:val="20"/>
                <w:szCs w:val="20"/>
              </w:rPr>
              <w:t>Način realizacije:</w:t>
            </w:r>
          </w:p>
        </w:tc>
        <w:tc>
          <w:tcPr>
            <w:tcW w:w="6770" w:type="dxa"/>
            <w:tcBorders>
              <w:top w:val="dotted" w:sz="4" w:space="0" w:color="auto"/>
              <w:left w:val="dotted" w:sz="4" w:space="0" w:color="auto"/>
              <w:bottom w:val="dotted" w:sz="4" w:space="0" w:color="auto"/>
              <w:right w:val="nil"/>
            </w:tcBorders>
            <w:hideMark/>
          </w:tcPr>
          <w:p w:rsidR="00D62519" w:rsidRPr="008661C0" w:rsidRDefault="00D62519" w:rsidP="00651046">
            <w:pPr>
              <w:spacing w:line="240" w:lineRule="auto"/>
              <w:jc w:val="left"/>
              <w:rPr>
                <w:rFonts w:ascii="Comic Sans MS" w:hAnsi="Comic Sans MS" w:cs="Calibri"/>
                <w:sz w:val="20"/>
                <w:szCs w:val="20"/>
              </w:rPr>
            </w:pPr>
            <w:r w:rsidRPr="008661C0">
              <w:rPr>
                <w:rFonts w:ascii="Comic Sans MS" w:hAnsi="Comic Sans MS" w:cs="Calibri"/>
                <w:b/>
                <w:sz w:val="20"/>
                <w:szCs w:val="20"/>
              </w:rPr>
              <w:t xml:space="preserve">U prvoj fazi </w:t>
            </w:r>
            <w:r w:rsidRPr="008661C0">
              <w:rPr>
                <w:rFonts w:ascii="Comic Sans MS" w:hAnsi="Comic Sans MS" w:cs="Calibri"/>
                <w:sz w:val="20"/>
                <w:szCs w:val="20"/>
              </w:rPr>
              <w:t>-</w:t>
            </w:r>
            <w:r w:rsidRPr="008661C0">
              <w:rPr>
                <w:rFonts w:ascii="Comic Sans MS" w:hAnsi="Comic Sans MS" w:cs="Calibri"/>
                <w:b/>
                <w:sz w:val="20"/>
                <w:szCs w:val="20"/>
              </w:rPr>
              <w:t xml:space="preserve"> </w:t>
            </w:r>
            <w:r w:rsidRPr="008661C0">
              <w:rPr>
                <w:rFonts w:ascii="Comic Sans MS" w:hAnsi="Comic Sans MS" w:cs="Calibri"/>
                <w:sz w:val="20"/>
                <w:szCs w:val="20"/>
              </w:rPr>
              <w:t xml:space="preserve">Istraživačka faza </w:t>
            </w:r>
            <w:r w:rsidRPr="008661C0">
              <w:rPr>
                <w:rFonts w:ascii="Comic Sans MS" w:hAnsi="Comic Sans MS" w:cs="Calibri"/>
                <w:sz w:val="20"/>
                <w:szCs w:val="20"/>
              </w:rPr>
              <w:br/>
              <w:t xml:space="preserve">- učenici istražuju i analiziraju likove i kostime iz Commedia dell'arte </w:t>
            </w:r>
          </w:p>
          <w:p w:rsidR="00D62519" w:rsidRPr="008661C0" w:rsidRDefault="00D62519" w:rsidP="00651046">
            <w:pPr>
              <w:spacing w:line="240" w:lineRule="auto"/>
              <w:jc w:val="left"/>
              <w:rPr>
                <w:rFonts w:ascii="Comic Sans MS" w:hAnsi="Comic Sans MS" w:cs="Calibri"/>
                <w:sz w:val="20"/>
                <w:szCs w:val="20"/>
              </w:rPr>
            </w:pPr>
            <w:r w:rsidRPr="008661C0">
              <w:rPr>
                <w:rFonts w:ascii="Comic Sans MS" w:hAnsi="Comic Sans MS" w:cs="Calibri"/>
                <w:b/>
                <w:sz w:val="20"/>
                <w:szCs w:val="20"/>
              </w:rPr>
              <w:t>U drugoj fazi</w:t>
            </w:r>
            <w:r w:rsidRPr="008661C0">
              <w:rPr>
                <w:rFonts w:ascii="Comic Sans MS" w:hAnsi="Comic Sans MS" w:cs="Calibri"/>
                <w:sz w:val="20"/>
                <w:szCs w:val="20"/>
              </w:rPr>
              <w:t xml:space="preserve"> – Realizacija</w:t>
            </w:r>
          </w:p>
          <w:p w:rsidR="00D62519" w:rsidRPr="008661C0" w:rsidRDefault="00D62519" w:rsidP="00651046">
            <w:pPr>
              <w:spacing w:line="240" w:lineRule="auto"/>
              <w:jc w:val="left"/>
              <w:rPr>
                <w:rFonts w:ascii="Comic Sans MS" w:hAnsi="Comic Sans MS" w:cs="Calibri"/>
                <w:sz w:val="20"/>
                <w:szCs w:val="20"/>
              </w:rPr>
            </w:pPr>
            <w:r w:rsidRPr="008661C0">
              <w:rPr>
                <w:rFonts w:ascii="Comic Sans MS" w:hAnsi="Comic Sans MS" w:cs="Calibri"/>
                <w:sz w:val="20"/>
                <w:szCs w:val="20"/>
              </w:rPr>
              <w:t xml:space="preserve"> - učenici izrađuju modne ilustracije i maske glavnih likova iz Commedia dell'arte primjenom različitih likovnih tehnika </w:t>
            </w:r>
            <w:r w:rsidRPr="008661C0">
              <w:rPr>
                <w:rFonts w:ascii="Comic Sans MS" w:hAnsi="Comic Sans MS" w:cs="Calibri"/>
                <w:color w:val="202020"/>
                <w:spacing w:val="3"/>
                <w:sz w:val="20"/>
                <w:szCs w:val="20"/>
                <w:shd w:val="clear" w:color="auto" w:fill="FFFFFF"/>
              </w:rPr>
              <w:t>i medija</w:t>
            </w:r>
            <w:r w:rsidRPr="008661C0">
              <w:rPr>
                <w:rFonts w:ascii="Comic Sans MS" w:hAnsi="Comic Sans MS" w:cs="Arial"/>
                <w:color w:val="202020"/>
                <w:spacing w:val="3"/>
                <w:sz w:val="20"/>
                <w:szCs w:val="20"/>
                <w:shd w:val="clear" w:color="auto" w:fill="FFFFFF"/>
              </w:rPr>
              <w:t> </w:t>
            </w:r>
          </w:p>
          <w:p w:rsidR="00D62519" w:rsidRPr="008661C0" w:rsidRDefault="00D62519" w:rsidP="00651046">
            <w:pPr>
              <w:spacing w:after="120" w:line="240" w:lineRule="auto"/>
              <w:jc w:val="left"/>
              <w:rPr>
                <w:rFonts w:ascii="Comic Sans MS" w:hAnsi="Comic Sans MS" w:cs="Calibri"/>
                <w:sz w:val="20"/>
                <w:szCs w:val="20"/>
              </w:rPr>
            </w:pPr>
            <w:r w:rsidRPr="008661C0">
              <w:rPr>
                <w:rFonts w:ascii="Comic Sans MS" w:hAnsi="Comic Sans MS" w:cs="Calibri"/>
                <w:b/>
                <w:sz w:val="20"/>
                <w:szCs w:val="20"/>
              </w:rPr>
              <w:t>Treća faza</w:t>
            </w:r>
            <w:r w:rsidRPr="008661C0">
              <w:rPr>
                <w:rFonts w:ascii="Comic Sans MS" w:hAnsi="Comic Sans MS" w:cs="Calibri"/>
                <w:sz w:val="20"/>
                <w:szCs w:val="20"/>
              </w:rPr>
              <w:t xml:space="preserve"> – Diseminacija </w:t>
            </w:r>
            <w:r w:rsidRPr="008661C0">
              <w:rPr>
                <w:rFonts w:ascii="Comic Sans MS" w:hAnsi="Comic Sans MS" w:cs="Calibri"/>
                <w:sz w:val="20"/>
                <w:szCs w:val="20"/>
              </w:rPr>
              <w:br/>
              <w:t xml:space="preserve">- prezentacija radova kroz izložbu i performans u izložbenim prostorima NMZ  </w:t>
            </w:r>
          </w:p>
        </w:tc>
      </w:tr>
      <w:tr w:rsidR="00D62519" w:rsidRPr="008661C0" w:rsidTr="00D62519">
        <w:tc>
          <w:tcPr>
            <w:tcW w:w="2518" w:type="dxa"/>
            <w:tcBorders>
              <w:top w:val="dotted" w:sz="4" w:space="0" w:color="auto"/>
              <w:left w:val="nil"/>
              <w:bottom w:val="dotted" w:sz="4" w:space="0" w:color="auto"/>
              <w:right w:val="dotted" w:sz="4" w:space="0" w:color="auto"/>
            </w:tcBorders>
            <w:hideMark/>
          </w:tcPr>
          <w:p w:rsidR="00D62519" w:rsidRPr="008661C0" w:rsidRDefault="00D62519">
            <w:pPr>
              <w:spacing w:after="0" w:line="240" w:lineRule="auto"/>
              <w:rPr>
                <w:rFonts w:ascii="Comic Sans MS" w:hAnsi="Comic Sans MS" w:cs="Calibri"/>
                <w:b/>
                <w:color w:val="262626"/>
                <w:sz w:val="20"/>
                <w:szCs w:val="20"/>
              </w:rPr>
            </w:pPr>
            <w:r w:rsidRPr="008661C0">
              <w:rPr>
                <w:rFonts w:ascii="Comic Sans MS" w:hAnsi="Comic Sans MS" w:cs="Calibri"/>
                <w:b/>
                <w:color w:val="262626"/>
                <w:sz w:val="20"/>
                <w:szCs w:val="20"/>
              </w:rPr>
              <w:t>Vremenik:</w:t>
            </w:r>
          </w:p>
        </w:tc>
        <w:tc>
          <w:tcPr>
            <w:tcW w:w="6770" w:type="dxa"/>
            <w:tcBorders>
              <w:top w:val="dotted" w:sz="4" w:space="0" w:color="auto"/>
              <w:left w:val="dotted" w:sz="4" w:space="0" w:color="auto"/>
              <w:bottom w:val="dotted" w:sz="4" w:space="0" w:color="auto"/>
              <w:right w:val="nil"/>
            </w:tcBorders>
          </w:tcPr>
          <w:p w:rsidR="00D62519" w:rsidRPr="00651046" w:rsidRDefault="00D62519" w:rsidP="00651046">
            <w:pPr>
              <w:spacing w:after="0"/>
              <w:rPr>
                <w:rFonts w:ascii="Comic Sans MS" w:hAnsi="Comic Sans MS" w:cs="Calibri"/>
                <w:sz w:val="20"/>
                <w:szCs w:val="20"/>
              </w:rPr>
            </w:pPr>
            <w:r w:rsidRPr="008661C0">
              <w:rPr>
                <w:rFonts w:ascii="Comic Sans MS" w:hAnsi="Comic Sans MS" w:cs="Calibri"/>
                <w:sz w:val="20"/>
                <w:szCs w:val="20"/>
              </w:rPr>
              <w:t>siječanj - veljača  2024.</w:t>
            </w:r>
          </w:p>
        </w:tc>
      </w:tr>
      <w:tr w:rsidR="00D62519" w:rsidRPr="008661C0" w:rsidTr="00D62519">
        <w:tc>
          <w:tcPr>
            <w:tcW w:w="2518" w:type="dxa"/>
            <w:tcBorders>
              <w:top w:val="dotted" w:sz="4" w:space="0" w:color="auto"/>
              <w:left w:val="nil"/>
              <w:bottom w:val="dotted" w:sz="4" w:space="0" w:color="auto"/>
              <w:right w:val="dotted" w:sz="4" w:space="0" w:color="auto"/>
            </w:tcBorders>
            <w:hideMark/>
          </w:tcPr>
          <w:p w:rsidR="00D62519" w:rsidRPr="008661C0" w:rsidRDefault="00D62519">
            <w:pPr>
              <w:spacing w:after="0" w:line="240" w:lineRule="auto"/>
              <w:rPr>
                <w:rFonts w:ascii="Comic Sans MS" w:hAnsi="Comic Sans MS" w:cs="Calibri"/>
                <w:b/>
                <w:color w:val="262626"/>
                <w:sz w:val="20"/>
                <w:szCs w:val="20"/>
              </w:rPr>
            </w:pPr>
            <w:r w:rsidRPr="008661C0">
              <w:rPr>
                <w:rFonts w:ascii="Comic Sans MS" w:hAnsi="Comic Sans MS" w:cs="Calibri"/>
                <w:b/>
                <w:color w:val="262626"/>
                <w:sz w:val="20"/>
                <w:szCs w:val="20"/>
              </w:rPr>
              <w:t>Način vrednovanja i način korištenja rezultata vrednovanja:</w:t>
            </w:r>
          </w:p>
        </w:tc>
        <w:tc>
          <w:tcPr>
            <w:tcW w:w="6770" w:type="dxa"/>
            <w:tcBorders>
              <w:top w:val="dotted" w:sz="4" w:space="0" w:color="auto"/>
              <w:left w:val="dotted" w:sz="4" w:space="0" w:color="auto"/>
              <w:bottom w:val="dotted" w:sz="4" w:space="0" w:color="auto"/>
              <w:right w:val="nil"/>
            </w:tcBorders>
            <w:hideMark/>
          </w:tcPr>
          <w:p w:rsidR="00D62519" w:rsidRPr="008661C0" w:rsidRDefault="00D62519">
            <w:pPr>
              <w:pStyle w:val="Odlomakpopisa"/>
              <w:spacing w:after="0" w:line="240" w:lineRule="auto"/>
              <w:ind w:left="0"/>
              <w:rPr>
                <w:rFonts w:ascii="Comic Sans MS" w:hAnsi="Comic Sans MS" w:cs="Calibri"/>
                <w:sz w:val="20"/>
                <w:szCs w:val="20"/>
              </w:rPr>
            </w:pPr>
            <w:r w:rsidRPr="008661C0">
              <w:rPr>
                <w:rFonts w:ascii="Comic Sans MS" w:hAnsi="Comic Sans MS" w:cs="Calibri"/>
                <w:sz w:val="20"/>
                <w:szCs w:val="20"/>
              </w:rPr>
              <w:t xml:space="preserve">Vrednovanje učenika kroz sudjelovanje u projektnim aktivnostima te usvajanje i primjena stečenih znanja u realizaciji zadatka. </w:t>
            </w:r>
          </w:p>
          <w:p w:rsidR="00D62519" w:rsidRPr="008661C0" w:rsidRDefault="00D62519">
            <w:pPr>
              <w:rPr>
                <w:rFonts w:ascii="Comic Sans MS" w:hAnsi="Comic Sans MS" w:cs="Calibri"/>
                <w:sz w:val="20"/>
                <w:szCs w:val="20"/>
              </w:rPr>
            </w:pPr>
            <w:r w:rsidRPr="008661C0">
              <w:rPr>
                <w:rFonts w:ascii="Comic Sans MS" w:hAnsi="Comic Sans MS" w:cs="Calibri"/>
                <w:sz w:val="20"/>
                <w:szCs w:val="20"/>
              </w:rPr>
              <w:t xml:space="preserve">Izložba i performans otvorena za javnost </w:t>
            </w:r>
            <w:r w:rsidRPr="008661C0">
              <w:rPr>
                <w:rFonts w:ascii="Comic Sans MS" w:hAnsi="Comic Sans MS" w:cs="Calibri"/>
                <w:sz w:val="20"/>
                <w:szCs w:val="20"/>
              </w:rPr>
              <w:br/>
              <w:t>Rezultati projektnog rada usmjereni su ka promidžbi škole, odjela, zanimanja i učeničkog umjetničkog stvaralaštva.</w:t>
            </w:r>
          </w:p>
        </w:tc>
      </w:tr>
      <w:tr w:rsidR="00D62519" w:rsidRPr="008661C0" w:rsidTr="00D62519">
        <w:tc>
          <w:tcPr>
            <w:tcW w:w="2518" w:type="dxa"/>
            <w:tcBorders>
              <w:top w:val="dotted" w:sz="4" w:space="0" w:color="auto"/>
              <w:left w:val="nil"/>
              <w:bottom w:val="dotted" w:sz="4" w:space="0" w:color="auto"/>
              <w:right w:val="dotted" w:sz="4" w:space="0" w:color="auto"/>
            </w:tcBorders>
            <w:hideMark/>
          </w:tcPr>
          <w:p w:rsidR="00D62519" w:rsidRPr="008661C0" w:rsidRDefault="00D62519">
            <w:pPr>
              <w:spacing w:after="0" w:line="240" w:lineRule="auto"/>
              <w:rPr>
                <w:rFonts w:ascii="Comic Sans MS" w:hAnsi="Comic Sans MS" w:cs="Calibri"/>
                <w:b/>
                <w:color w:val="262626"/>
                <w:sz w:val="20"/>
                <w:szCs w:val="20"/>
              </w:rPr>
            </w:pPr>
            <w:r w:rsidRPr="008661C0">
              <w:rPr>
                <w:rFonts w:ascii="Comic Sans MS" w:hAnsi="Comic Sans MS" w:cs="Calibri"/>
                <w:b/>
                <w:color w:val="262626"/>
                <w:sz w:val="20"/>
                <w:szCs w:val="20"/>
              </w:rPr>
              <w:lastRenderedPageBreak/>
              <w:t>Detaljan troškovnik:</w:t>
            </w:r>
          </w:p>
        </w:tc>
        <w:tc>
          <w:tcPr>
            <w:tcW w:w="6770" w:type="dxa"/>
            <w:tcBorders>
              <w:top w:val="dotted" w:sz="4" w:space="0" w:color="auto"/>
              <w:left w:val="dotted" w:sz="4" w:space="0" w:color="auto"/>
              <w:bottom w:val="dotted" w:sz="4" w:space="0" w:color="auto"/>
              <w:right w:val="nil"/>
            </w:tcBorders>
            <w:hideMark/>
          </w:tcPr>
          <w:p w:rsidR="00D62519" w:rsidRPr="008661C0" w:rsidRDefault="00D62519">
            <w:pPr>
              <w:rPr>
                <w:rFonts w:ascii="Comic Sans MS" w:hAnsi="Comic Sans MS" w:cs="Calibri"/>
                <w:sz w:val="20"/>
                <w:szCs w:val="20"/>
              </w:rPr>
            </w:pPr>
            <w:r w:rsidRPr="008661C0">
              <w:rPr>
                <w:rFonts w:ascii="Comic Sans MS" w:hAnsi="Comic Sans MS" w:cs="Calibri"/>
                <w:sz w:val="20"/>
                <w:szCs w:val="20"/>
              </w:rPr>
              <w:t>Materijal za rad, crtaći pribor</w:t>
            </w:r>
          </w:p>
          <w:p w:rsidR="00D62519" w:rsidRPr="008661C0" w:rsidRDefault="00D62519">
            <w:pPr>
              <w:rPr>
                <w:rFonts w:ascii="Comic Sans MS" w:hAnsi="Comic Sans MS" w:cs="Calibri"/>
                <w:b/>
                <w:color w:val="000000"/>
                <w:sz w:val="20"/>
                <w:szCs w:val="20"/>
              </w:rPr>
            </w:pPr>
            <w:r w:rsidRPr="008661C0">
              <w:rPr>
                <w:rFonts w:ascii="Comic Sans MS" w:hAnsi="Comic Sans MS" w:cs="Calibri"/>
                <w:sz w:val="20"/>
                <w:szCs w:val="20"/>
                <w:u w:val="single"/>
              </w:rPr>
              <w:t>Ukupno</w:t>
            </w:r>
            <w:r w:rsidRPr="008661C0">
              <w:rPr>
                <w:rFonts w:ascii="Comic Sans MS" w:hAnsi="Comic Sans MS" w:cs="Calibri"/>
                <w:sz w:val="20"/>
                <w:szCs w:val="20"/>
              </w:rPr>
              <w:t>:  50€</w:t>
            </w:r>
          </w:p>
        </w:tc>
      </w:tr>
    </w:tbl>
    <w:p w:rsidR="00045F73" w:rsidRPr="00045F73" w:rsidRDefault="00045F73" w:rsidP="00B82327">
      <w:pPr>
        <w:pStyle w:val="Naslov2"/>
        <w:numPr>
          <w:ilvl w:val="0"/>
          <w:numId w:val="22"/>
        </w:numPr>
      </w:pPr>
      <w:r>
        <w:rPr>
          <w:rFonts w:cs="Calibri Light"/>
          <w:lang w:eastAsia="en-US"/>
        </w:rPr>
        <w:br w:type="page"/>
      </w:r>
      <w:r w:rsidR="00651046">
        <w:lastRenderedPageBreak/>
        <w:t xml:space="preserve"> </w:t>
      </w:r>
      <w:bookmarkStart w:id="113" w:name="_Toc147221033"/>
      <w:r>
        <w:t>Jedan svijet- od ideje do realizacije</w:t>
      </w:r>
      <w:bookmarkEnd w:id="113"/>
    </w:p>
    <w:tbl>
      <w:tblPr>
        <w:tblW w:w="9285" w:type="dxa"/>
        <w:tblLayout w:type="fixed"/>
        <w:tblLook w:val="00A0" w:firstRow="1" w:lastRow="0" w:firstColumn="1" w:lastColumn="0" w:noHBand="0" w:noVBand="0"/>
      </w:tblPr>
      <w:tblGrid>
        <w:gridCol w:w="2801"/>
        <w:gridCol w:w="6484"/>
      </w:tblGrid>
      <w:tr w:rsidR="00045F73" w:rsidTr="00045F73">
        <w:tc>
          <w:tcPr>
            <w:tcW w:w="2802"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rPr>
            </w:pPr>
            <w:r>
              <w:rPr>
                <w:rFonts w:ascii="Calibri Light" w:hAnsi="Calibri Light" w:cs="Calibri Light"/>
                <w:sz w:val="24"/>
                <w:szCs w:val="24"/>
                <w:u w:val="single"/>
                <w:lang w:eastAsia="ar-SA"/>
              </w:rPr>
              <w:br w:type="page"/>
            </w:r>
            <w:r>
              <w:rPr>
                <w:rFonts w:ascii="Comic Sans MS" w:hAnsi="Comic Sans MS" w:cs="Andalus"/>
                <w:b/>
                <w:color w:val="262626"/>
                <w:sz w:val="20"/>
                <w:szCs w:val="20"/>
              </w:rPr>
              <w:t>Naziv aktivnosti, programa i/ili projekta:</w:t>
            </w:r>
          </w:p>
        </w:tc>
        <w:tc>
          <w:tcPr>
            <w:tcW w:w="6486" w:type="dxa"/>
            <w:tcBorders>
              <w:top w:val="dotted" w:sz="4" w:space="0" w:color="000000"/>
              <w:left w:val="dotted" w:sz="4" w:space="0" w:color="000000"/>
              <w:bottom w:val="dotted" w:sz="4" w:space="0" w:color="000000"/>
              <w:right w:val="nil"/>
            </w:tcBorders>
          </w:tcPr>
          <w:p w:rsidR="00045F73" w:rsidRDefault="00045F73">
            <w:pPr>
              <w:spacing w:after="0" w:line="240" w:lineRule="auto"/>
              <w:rPr>
                <w:rFonts w:ascii="Comic Sans MS" w:hAnsi="Comic Sans MS" w:cs="Andalus"/>
                <w:b/>
                <w:color w:val="262626"/>
                <w:sz w:val="20"/>
                <w:szCs w:val="20"/>
              </w:rPr>
            </w:pPr>
            <w:bookmarkStart w:id="114" w:name="_Hlk146631812"/>
            <w:r>
              <w:rPr>
                <w:rFonts w:ascii="Comic Sans MS" w:hAnsi="Comic Sans MS" w:cs="Andalus"/>
                <w:b/>
                <w:color w:val="262626"/>
                <w:sz w:val="20"/>
                <w:szCs w:val="20"/>
              </w:rPr>
              <w:t>"Jedan svijet"- od ideje do realizacije</w:t>
            </w:r>
          </w:p>
          <w:bookmarkEnd w:id="114"/>
          <w:p w:rsidR="00045F73" w:rsidRDefault="00045F73">
            <w:pPr>
              <w:spacing w:after="0" w:line="240" w:lineRule="auto"/>
              <w:rPr>
                <w:rFonts w:ascii="Comic Sans MS" w:hAnsi="Comic Sans MS" w:cs="Andalus"/>
                <w:color w:val="262626"/>
                <w:sz w:val="20"/>
                <w:szCs w:val="20"/>
              </w:rPr>
            </w:pPr>
            <w:r>
              <w:rPr>
                <w:rFonts w:ascii="Comic Sans MS" w:hAnsi="Comic Sans MS" w:cs="Calibri"/>
                <w:sz w:val="20"/>
                <w:szCs w:val="20"/>
              </w:rPr>
              <w:t>Suradnja Etnološki odjel (DIZ studio u razvoju) NMZ i ŠPUD -a</w:t>
            </w:r>
          </w:p>
        </w:tc>
      </w:tr>
      <w:tr w:rsidR="00045F73" w:rsidTr="00045F73">
        <w:tc>
          <w:tcPr>
            <w:tcW w:w="2802" w:type="dxa"/>
            <w:tcBorders>
              <w:top w:val="dotted" w:sz="4" w:space="0" w:color="000000"/>
              <w:left w:val="nil"/>
              <w:bottom w:val="dotted" w:sz="4" w:space="0" w:color="000000"/>
              <w:right w:val="dotted" w:sz="4" w:space="0" w:color="000000"/>
            </w:tcBorders>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Nastavnik:</w:t>
            </w:r>
          </w:p>
          <w:p w:rsidR="00045F73" w:rsidRDefault="00045F73">
            <w:pPr>
              <w:spacing w:after="0" w:line="240" w:lineRule="auto"/>
              <w:rPr>
                <w:rFonts w:ascii="Comic Sans MS" w:hAnsi="Comic Sans MS" w:cs="Andalus"/>
                <w:b/>
                <w:color w:val="262626"/>
                <w:sz w:val="20"/>
                <w:szCs w:val="20"/>
              </w:rPr>
            </w:pPr>
          </w:p>
        </w:tc>
        <w:tc>
          <w:tcPr>
            <w:tcW w:w="6486" w:type="dxa"/>
            <w:tcBorders>
              <w:top w:val="dotted" w:sz="4" w:space="0" w:color="000000"/>
              <w:left w:val="dotted" w:sz="4" w:space="0" w:color="000000"/>
              <w:bottom w:val="dotted" w:sz="4" w:space="0" w:color="000000"/>
              <w:right w:val="nil"/>
            </w:tcBorders>
            <w:hideMark/>
          </w:tcPr>
          <w:p w:rsidR="00045F73" w:rsidRDefault="00045F73">
            <w:pPr>
              <w:spacing w:after="0" w:line="240" w:lineRule="auto"/>
              <w:rPr>
                <w:rFonts w:ascii="Comic Sans MS" w:hAnsi="Comic Sans MS"/>
                <w:sz w:val="20"/>
                <w:szCs w:val="20"/>
              </w:rPr>
            </w:pPr>
            <w:r>
              <w:rPr>
                <w:rFonts w:ascii="Comic Sans MS" w:hAnsi="Comic Sans MS" w:cs="Andalus"/>
                <w:color w:val="262626"/>
                <w:sz w:val="20"/>
                <w:szCs w:val="20"/>
              </w:rPr>
              <w:t>Sandra Bačić, prof., Kate Prskalo, prof., Vlatka Prtenjača, prof., Ivana Vitlov, prof.</w:t>
            </w:r>
          </w:p>
        </w:tc>
      </w:tr>
      <w:tr w:rsidR="00045F73" w:rsidTr="00045F73">
        <w:tc>
          <w:tcPr>
            <w:tcW w:w="2802"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Razred:</w:t>
            </w:r>
          </w:p>
        </w:tc>
        <w:tc>
          <w:tcPr>
            <w:tcW w:w="6486" w:type="dxa"/>
            <w:tcBorders>
              <w:top w:val="dotted" w:sz="4" w:space="0" w:color="000000"/>
              <w:left w:val="dotted" w:sz="4" w:space="0" w:color="000000"/>
              <w:bottom w:val="dotted" w:sz="4" w:space="0" w:color="000000"/>
              <w:right w:val="nil"/>
            </w:tcBorders>
            <w:hideMark/>
          </w:tcPr>
          <w:p w:rsidR="00045F73" w:rsidRDefault="00045F73">
            <w:pPr>
              <w:spacing w:after="0" w:line="240" w:lineRule="auto"/>
              <w:rPr>
                <w:rFonts w:ascii="Comic Sans MS" w:hAnsi="Comic Sans MS" w:cs="Andalus"/>
                <w:color w:val="262626"/>
                <w:sz w:val="20"/>
                <w:szCs w:val="20"/>
              </w:rPr>
            </w:pPr>
            <w:r>
              <w:rPr>
                <w:rFonts w:ascii="Comic Sans MS" w:hAnsi="Comic Sans MS" w:cs="Andalus"/>
                <w:color w:val="262626"/>
                <w:sz w:val="20"/>
                <w:szCs w:val="20"/>
              </w:rPr>
              <w:t>2 razred – dizajner odjeće, dizajner tekstila</w:t>
            </w:r>
          </w:p>
          <w:p w:rsidR="00045F73" w:rsidRDefault="00045F73">
            <w:pPr>
              <w:spacing w:after="0" w:line="240" w:lineRule="auto"/>
              <w:rPr>
                <w:rFonts w:ascii="Comic Sans MS" w:hAnsi="Comic Sans MS" w:cs="Andalus"/>
                <w:color w:val="262626"/>
                <w:sz w:val="20"/>
                <w:szCs w:val="20"/>
              </w:rPr>
            </w:pPr>
            <w:r>
              <w:rPr>
                <w:rFonts w:ascii="Comic Sans MS" w:hAnsi="Comic Sans MS" w:cs="Andalus"/>
                <w:color w:val="262626"/>
                <w:sz w:val="20"/>
                <w:szCs w:val="20"/>
              </w:rPr>
              <w:t>3razred- dizajner odjeće, dizajner tekstila</w:t>
            </w:r>
          </w:p>
          <w:p w:rsidR="00045F73" w:rsidRDefault="00045F73">
            <w:pPr>
              <w:spacing w:after="0" w:line="240" w:lineRule="auto"/>
              <w:rPr>
                <w:rFonts w:ascii="Comic Sans MS" w:hAnsi="Comic Sans MS"/>
                <w:sz w:val="20"/>
                <w:szCs w:val="20"/>
              </w:rPr>
            </w:pPr>
            <w:r>
              <w:rPr>
                <w:rFonts w:ascii="Comic Sans MS" w:hAnsi="Comic Sans MS" w:cs="Andalus"/>
                <w:color w:val="262626"/>
                <w:sz w:val="20"/>
                <w:szCs w:val="20"/>
              </w:rPr>
              <w:t>4 razred – dizajner odjeće</w:t>
            </w:r>
          </w:p>
        </w:tc>
      </w:tr>
      <w:tr w:rsidR="00045F73" w:rsidTr="00045F73">
        <w:tc>
          <w:tcPr>
            <w:tcW w:w="2802"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učenika:</w:t>
            </w:r>
          </w:p>
        </w:tc>
        <w:tc>
          <w:tcPr>
            <w:tcW w:w="6486" w:type="dxa"/>
            <w:tcBorders>
              <w:top w:val="dotted" w:sz="4" w:space="0" w:color="000000"/>
              <w:left w:val="dotted" w:sz="4" w:space="0" w:color="000000"/>
              <w:bottom w:val="dotted" w:sz="4" w:space="0" w:color="000000"/>
              <w:right w:val="nil"/>
            </w:tcBorders>
            <w:hideMark/>
          </w:tcPr>
          <w:p w:rsidR="00045F73" w:rsidRDefault="00045F73">
            <w:pPr>
              <w:spacing w:after="0" w:line="240" w:lineRule="auto"/>
              <w:rPr>
                <w:rFonts w:ascii="Comic Sans MS" w:hAnsi="Comic Sans MS" w:cs="Andalus"/>
                <w:color w:val="262626"/>
                <w:sz w:val="20"/>
                <w:szCs w:val="20"/>
              </w:rPr>
            </w:pPr>
            <w:r>
              <w:rPr>
                <w:rFonts w:ascii="Comic Sans MS" w:hAnsi="Comic Sans MS" w:cs="Andalus"/>
                <w:color w:val="262626"/>
                <w:sz w:val="20"/>
                <w:szCs w:val="20"/>
              </w:rPr>
              <w:t>35 učenika</w:t>
            </w:r>
          </w:p>
        </w:tc>
      </w:tr>
      <w:tr w:rsidR="00045F73" w:rsidTr="00045F73">
        <w:tc>
          <w:tcPr>
            <w:tcW w:w="2802"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sati:</w:t>
            </w:r>
          </w:p>
        </w:tc>
        <w:tc>
          <w:tcPr>
            <w:tcW w:w="6486" w:type="dxa"/>
            <w:tcBorders>
              <w:top w:val="dotted" w:sz="4" w:space="0" w:color="000000"/>
              <w:left w:val="dotted" w:sz="4" w:space="0" w:color="000000"/>
              <w:bottom w:val="dotted" w:sz="4" w:space="0" w:color="000000"/>
              <w:right w:val="nil"/>
            </w:tcBorders>
            <w:hideMark/>
          </w:tcPr>
          <w:p w:rsidR="00045F73" w:rsidRDefault="00045F73">
            <w:pPr>
              <w:spacing w:after="0" w:line="240" w:lineRule="auto"/>
              <w:rPr>
                <w:rFonts w:ascii="Comic Sans MS" w:hAnsi="Comic Sans MS" w:cs="Andalus"/>
                <w:color w:val="262626"/>
                <w:sz w:val="20"/>
                <w:szCs w:val="20"/>
              </w:rPr>
            </w:pPr>
            <w:r>
              <w:rPr>
                <w:rFonts w:ascii="Comic Sans MS" w:hAnsi="Comic Sans MS" w:cs="Andalus"/>
                <w:color w:val="262626"/>
                <w:sz w:val="20"/>
                <w:szCs w:val="20"/>
              </w:rPr>
              <w:t xml:space="preserve">50 </w:t>
            </w:r>
          </w:p>
        </w:tc>
      </w:tr>
      <w:tr w:rsidR="00045F73" w:rsidTr="00045F73">
        <w:tc>
          <w:tcPr>
            <w:tcW w:w="2802" w:type="dxa"/>
            <w:tcBorders>
              <w:top w:val="dotted" w:sz="4" w:space="0" w:color="000000"/>
              <w:left w:val="nil"/>
              <w:bottom w:val="dotted" w:sz="4" w:space="0" w:color="000000"/>
              <w:right w:val="dotted" w:sz="4" w:space="0" w:color="000000"/>
            </w:tcBorders>
            <w:shd w:val="clear" w:color="auto" w:fill="595959"/>
          </w:tcPr>
          <w:p w:rsidR="00045F73" w:rsidRDefault="00045F73">
            <w:pPr>
              <w:spacing w:after="0" w:line="240" w:lineRule="auto"/>
              <w:rPr>
                <w:rFonts w:ascii="Comic Sans MS" w:hAnsi="Comic Sans MS" w:cs="Andalus"/>
                <w:b/>
                <w:color w:val="262626"/>
                <w:sz w:val="20"/>
                <w:szCs w:val="20"/>
              </w:rPr>
            </w:pPr>
          </w:p>
        </w:tc>
        <w:tc>
          <w:tcPr>
            <w:tcW w:w="6486" w:type="dxa"/>
            <w:tcBorders>
              <w:top w:val="dotted" w:sz="4" w:space="0" w:color="000000"/>
              <w:left w:val="dotted" w:sz="4" w:space="0" w:color="000000"/>
              <w:bottom w:val="dotted" w:sz="4" w:space="0" w:color="000000"/>
              <w:right w:val="nil"/>
            </w:tcBorders>
            <w:shd w:val="clear" w:color="auto" w:fill="595959"/>
          </w:tcPr>
          <w:p w:rsidR="00045F73" w:rsidRDefault="00045F73">
            <w:pPr>
              <w:spacing w:after="0" w:line="240" w:lineRule="auto"/>
              <w:rPr>
                <w:rFonts w:ascii="Comic Sans MS" w:hAnsi="Comic Sans MS" w:cs="Andalus"/>
                <w:color w:val="262626"/>
                <w:sz w:val="20"/>
                <w:szCs w:val="20"/>
              </w:rPr>
            </w:pPr>
          </w:p>
        </w:tc>
      </w:tr>
      <w:tr w:rsidR="00045F73" w:rsidTr="00045F73">
        <w:tc>
          <w:tcPr>
            <w:tcW w:w="2802" w:type="dxa"/>
            <w:tcBorders>
              <w:top w:val="dotted" w:sz="4" w:space="0" w:color="000000"/>
              <w:left w:val="nil"/>
              <w:bottom w:val="dotted" w:sz="4" w:space="0" w:color="000000"/>
              <w:right w:val="dotted" w:sz="4" w:space="0" w:color="000000"/>
            </w:tcBorders>
          </w:tcPr>
          <w:p w:rsidR="00045F73" w:rsidRDefault="00045F73">
            <w:pPr>
              <w:spacing w:after="0" w:line="240" w:lineRule="auto"/>
              <w:rPr>
                <w:rFonts w:ascii="Comic Sans MS" w:hAnsi="Comic Sans MS" w:cs="Andalus"/>
                <w:b/>
                <w:color w:val="262626"/>
                <w:sz w:val="20"/>
                <w:szCs w:val="20"/>
              </w:rPr>
            </w:pPr>
          </w:p>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Ciljevi:</w:t>
            </w:r>
          </w:p>
          <w:p w:rsidR="00045F73" w:rsidRDefault="00045F73">
            <w:pPr>
              <w:spacing w:after="0" w:line="240" w:lineRule="auto"/>
              <w:rPr>
                <w:rFonts w:ascii="Comic Sans MS" w:hAnsi="Comic Sans MS" w:cs="Andalus"/>
                <w:b/>
                <w:color w:val="262626"/>
                <w:sz w:val="20"/>
                <w:szCs w:val="20"/>
              </w:rPr>
            </w:pPr>
          </w:p>
          <w:p w:rsidR="00045F73" w:rsidRDefault="00045F73">
            <w:pPr>
              <w:spacing w:after="0" w:line="240" w:lineRule="auto"/>
              <w:rPr>
                <w:rFonts w:ascii="Comic Sans MS" w:hAnsi="Comic Sans MS" w:cs="Andalus"/>
                <w:b/>
                <w:color w:val="262626"/>
                <w:sz w:val="20"/>
                <w:szCs w:val="20"/>
              </w:rPr>
            </w:pPr>
          </w:p>
          <w:p w:rsidR="00045F73" w:rsidRDefault="00045F73">
            <w:pPr>
              <w:spacing w:after="0" w:line="240" w:lineRule="auto"/>
              <w:rPr>
                <w:rFonts w:ascii="Comic Sans MS" w:hAnsi="Comic Sans MS" w:cs="Andalus"/>
                <w:b/>
                <w:color w:val="262626"/>
                <w:sz w:val="20"/>
                <w:szCs w:val="20"/>
              </w:rPr>
            </w:pPr>
          </w:p>
        </w:tc>
        <w:tc>
          <w:tcPr>
            <w:tcW w:w="6486" w:type="dxa"/>
            <w:tcBorders>
              <w:top w:val="dotted" w:sz="4" w:space="0" w:color="000000"/>
              <w:left w:val="dotted" w:sz="4" w:space="0" w:color="000000"/>
              <w:bottom w:val="dotted" w:sz="4" w:space="0" w:color="000000"/>
              <w:right w:val="nil"/>
            </w:tcBorders>
          </w:tcPr>
          <w:p w:rsidR="00045F73" w:rsidRDefault="00045F73">
            <w:pPr>
              <w:pStyle w:val="Odlomakpopisa"/>
              <w:spacing w:after="0" w:line="240" w:lineRule="auto"/>
              <w:ind w:left="360"/>
              <w:rPr>
                <w:rFonts w:ascii="Comic Sans MS" w:hAnsi="Comic Sans MS" w:cs="Andalus"/>
                <w:color w:val="262626"/>
                <w:sz w:val="20"/>
                <w:szCs w:val="20"/>
              </w:rPr>
            </w:pPr>
            <w:r>
              <w:rPr>
                <w:rFonts w:ascii="Comic Sans MS" w:hAnsi="Comic Sans MS" w:cs="Andalus"/>
                <w:color w:val="262626"/>
                <w:sz w:val="20"/>
                <w:szCs w:val="20"/>
              </w:rPr>
              <w:t>- Istraživanje novih vještina i tehnologija u kreativnim industrijama</w:t>
            </w:r>
          </w:p>
          <w:p w:rsidR="00045F73" w:rsidRDefault="00045F73">
            <w:pPr>
              <w:pStyle w:val="Odlomakpopisa"/>
              <w:spacing w:after="0" w:line="240" w:lineRule="auto"/>
              <w:ind w:left="360"/>
              <w:rPr>
                <w:rFonts w:ascii="Comic Sans MS" w:hAnsi="Comic Sans MS" w:cs="Andalus"/>
                <w:color w:val="262626"/>
                <w:sz w:val="20"/>
                <w:szCs w:val="20"/>
              </w:rPr>
            </w:pPr>
            <w:r>
              <w:rPr>
                <w:rFonts w:ascii="Comic Sans MS" w:hAnsi="Comic Sans MS" w:cs="Andalus"/>
                <w:color w:val="262626"/>
                <w:sz w:val="20"/>
                <w:szCs w:val="20"/>
              </w:rPr>
              <w:t>- Poticanje na dijalog i grupni rad</w:t>
            </w:r>
          </w:p>
          <w:p w:rsidR="00045F73" w:rsidRDefault="00045F73">
            <w:pPr>
              <w:pStyle w:val="Odlomakpopisa"/>
              <w:spacing w:after="0" w:line="240" w:lineRule="auto"/>
              <w:ind w:left="360"/>
              <w:rPr>
                <w:rFonts w:ascii="Comic Sans MS" w:hAnsi="Comic Sans MS" w:cs="Andalus"/>
                <w:color w:val="262626"/>
                <w:sz w:val="20"/>
                <w:szCs w:val="20"/>
              </w:rPr>
            </w:pPr>
            <w:r>
              <w:rPr>
                <w:rFonts w:ascii="Comic Sans MS" w:hAnsi="Comic Sans MS" w:cs="Andalus"/>
                <w:color w:val="262626"/>
                <w:sz w:val="20"/>
                <w:szCs w:val="20"/>
              </w:rPr>
              <w:t>- Promicanje kulture i implementacija dizajna u realizaciji gotovog proizvoda</w:t>
            </w:r>
          </w:p>
          <w:p w:rsidR="00045F73" w:rsidRDefault="00045F73">
            <w:pPr>
              <w:pStyle w:val="Odlomakpopisa"/>
              <w:spacing w:after="0" w:line="240" w:lineRule="auto"/>
              <w:ind w:left="360"/>
              <w:rPr>
                <w:rFonts w:ascii="Comic Sans MS" w:hAnsi="Comic Sans MS" w:cs="Andalus"/>
                <w:color w:val="262626"/>
                <w:sz w:val="20"/>
                <w:szCs w:val="20"/>
              </w:rPr>
            </w:pPr>
            <w:r>
              <w:rPr>
                <w:rFonts w:ascii="Comic Sans MS" w:hAnsi="Comic Sans MS" w:cs="Andalus"/>
                <w:color w:val="262626"/>
                <w:sz w:val="20"/>
                <w:szCs w:val="20"/>
              </w:rPr>
              <w:t>- Razvijanje tolerancije</w:t>
            </w:r>
          </w:p>
          <w:p w:rsidR="00045F73" w:rsidRDefault="00045F73">
            <w:pPr>
              <w:pStyle w:val="Odlomakpopisa"/>
              <w:spacing w:after="0" w:line="240" w:lineRule="auto"/>
              <w:ind w:left="360"/>
              <w:rPr>
                <w:rFonts w:ascii="Comic Sans MS" w:hAnsi="Comic Sans MS" w:cs="Andalus"/>
                <w:color w:val="262626"/>
                <w:sz w:val="20"/>
                <w:szCs w:val="20"/>
              </w:rPr>
            </w:pPr>
            <w:r>
              <w:rPr>
                <w:rFonts w:ascii="Comic Sans MS" w:hAnsi="Comic Sans MS" w:cs="Andalus"/>
                <w:color w:val="262626"/>
                <w:sz w:val="20"/>
                <w:szCs w:val="20"/>
              </w:rPr>
              <w:t>- Osposobljavanje učenika za rad u muzejskom okruženju</w:t>
            </w:r>
          </w:p>
          <w:p w:rsidR="00045F73" w:rsidRDefault="00045F73">
            <w:pPr>
              <w:pStyle w:val="Odlomakpopisa"/>
              <w:spacing w:after="0" w:line="240" w:lineRule="auto"/>
              <w:ind w:left="360"/>
              <w:rPr>
                <w:rFonts w:ascii="Comic Sans MS" w:hAnsi="Comic Sans MS" w:cs="Andalus"/>
                <w:color w:val="262626"/>
                <w:sz w:val="20"/>
                <w:szCs w:val="20"/>
              </w:rPr>
            </w:pPr>
            <w:r>
              <w:rPr>
                <w:rFonts w:ascii="Comic Sans MS" w:hAnsi="Comic Sans MS" w:cs="Andalus"/>
                <w:color w:val="262626"/>
                <w:sz w:val="20"/>
                <w:szCs w:val="20"/>
              </w:rPr>
              <w:t>- Primjena znanja i vještina kroz praktični rad</w:t>
            </w:r>
          </w:p>
          <w:p w:rsidR="00045F73" w:rsidRDefault="00045F73" w:rsidP="00651046">
            <w:pPr>
              <w:pStyle w:val="Odlomakpopisa"/>
              <w:spacing w:after="0" w:line="240" w:lineRule="auto"/>
              <w:ind w:left="360"/>
              <w:rPr>
                <w:rFonts w:ascii="Comic Sans MS" w:hAnsi="Comic Sans MS" w:cs="Andalus"/>
                <w:color w:val="262626"/>
                <w:sz w:val="20"/>
                <w:szCs w:val="20"/>
              </w:rPr>
            </w:pPr>
            <w:r>
              <w:rPr>
                <w:rFonts w:ascii="Comic Sans MS" w:hAnsi="Comic Sans MS" w:cs="Andalus"/>
                <w:color w:val="262626"/>
                <w:sz w:val="20"/>
                <w:szCs w:val="20"/>
              </w:rPr>
              <w:t>- Upoznavanje učenika s načinima predstavljanja vlastitih radova u formi umjetničkog performansa i izložbe</w:t>
            </w:r>
          </w:p>
        </w:tc>
      </w:tr>
      <w:tr w:rsidR="00045F73" w:rsidTr="00045F73">
        <w:tc>
          <w:tcPr>
            <w:tcW w:w="2802"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Namjena:</w:t>
            </w:r>
          </w:p>
        </w:tc>
        <w:tc>
          <w:tcPr>
            <w:tcW w:w="6486" w:type="dxa"/>
            <w:tcBorders>
              <w:top w:val="dotted" w:sz="4" w:space="0" w:color="000000"/>
              <w:left w:val="dotted" w:sz="4" w:space="0" w:color="000000"/>
              <w:bottom w:val="dotted" w:sz="4" w:space="0" w:color="000000"/>
              <w:right w:val="nil"/>
            </w:tcBorders>
          </w:tcPr>
          <w:p w:rsidR="00045F73" w:rsidRDefault="00045F73" w:rsidP="00651046">
            <w:pPr>
              <w:spacing w:after="0" w:line="240" w:lineRule="auto"/>
              <w:rPr>
                <w:rFonts w:ascii="Comic Sans MS" w:hAnsi="Comic Sans MS" w:cs="Andalus"/>
                <w:color w:val="262626"/>
                <w:sz w:val="20"/>
                <w:szCs w:val="20"/>
              </w:rPr>
            </w:pPr>
            <w:r>
              <w:rPr>
                <w:rFonts w:ascii="Comic Sans MS" w:hAnsi="Comic Sans MS" w:cs="Andalus"/>
                <w:color w:val="262626"/>
                <w:sz w:val="20"/>
                <w:szCs w:val="20"/>
              </w:rPr>
              <w:t>Promicanje svijesti o važnosti razvijanja novih vještina i znanja u različitim medijima  i implementacija u modernom i suvremenom kulturnom životu pojedinca i zajednice.</w:t>
            </w:r>
          </w:p>
        </w:tc>
      </w:tr>
      <w:tr w:rsidR="00045F73" w:rsidTr="00045F73">
        <w:tc>
          <w:tcPr>
            <w:tcW w:w="2802"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Nositelj/i:</w:t>
            </w:r>
          </w:p>
        </w:tc>
        <w:tc>
          <w:tcPr>
            <w:tcW w:w="6486" w:type="dxa"/>
            <w:tcBorders>
              <w:top w:val="dotted" w:sz="4" w:space="0" w:color="000000"/>
              <w:left w:val="dotted" w:sz="4" w:space="0" w:color="000000"/>
              <w:bottom w:val="dotted" w:sz="4" w:space="0" w:color="000000"/>
              <w:right w:val="nil"/>
            </w:tcBorders>
            <w:hideMark/>
          </w:tcPr>
          <w:p w:rsidR="00045F73" w:rsidRDefault="00045F73">
            <w:pPr>
              <w:suppressAutoHyphens/>
              <w:spacing w:after="0" w:line="240" w:lineRule="auto"/>
              <w:rPr>
                <w:rFonts w:ascii="Comic Sans MS" w:hAnsi="Comic Sans MS" w:cs="Calibri Light"/>
                <w:color w:val="262626"/>
                <w:sz w:val="20"/>
                <w:szCs w:val="20"/>
                <w:lang w:eastAsia="ar-SA"/>
              </w:rPr>
            </w:pPr>
            <w:r>
              <w:rPr>
                <w:rFonts w:ascii="Comic Sans MS" w:hAnsi="Comic Sans MS" w:cs="Andalus"/>
                <w:color w:val="262626"/>
                <w:sz w:val="20"/>
                <w:szCs w:val="20"/>
              </w:rPr>
              <w:t xml:space="preserve">Sandra Bačić, prof., Kate Prskalo, prof., Vlatka Prtenjača, prof., Ivana Vitlov, prof. </w:t>
            </w:r>
            <w:r>
              <w:rPr>
                <w:rFonts w:ascii="Comic Sans MS" w:hAnsi="Comic Sans MS"/>
                <w:sz w:val="20"/>
                <w:szCs w:val="20"/>
              </w:rPr>
              <w:t>Marija Šarić Ban, kustos NMZ Zadar</w:t>
            </w:r>
          </w:p>
        </w:tc>
      </w:tr>
      <w:tr w:rsidR="00045F73" w:rsidTr="00045F73">
        <w:tc>
          <w:tcPr>
            <w:tcW w:w="2802"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lang w:eastAsia="en-US"/>
              </w:rPr>
            </w:pPr>
            <w:r>
              <w:rPr>
                <w:rFonts w:ascii="Comic Sans MS" w:hAnsi="Comic Sans MS" w:cs="Andalus"/>
                <w:b/>
                <w:color w:val="262626"/>
                <w:sz w:val="20"/>
                <w:szCs w:val="20"/>
              </w:rPr>
              <w:t>Način realizacije:</w:t>
            </w:r>
          </w:p>
        </w:tc>
        <w:tc>
          <w:tcPr>
            <w:tcW w:w="6486" w:type="dxa"/>
            <w:tcBorders>
              <w:top w:val="dotted" w:sz="4" w:space="0" w:color="000000"/>
              <w:left w:val="dotted" w:sz="4" w:space="0" w:color="000000"/>
              <w:bottom w:val="dotted" w:sz="4" w:space="0" w:color="000000"/>
              <w:right w:val="nil"/>
            </w:tcBorders>
          </w:tcPr>
          <w:p w:rsidR="00045F73" w:rsidRDefault="00045F73">
            <w:pPr>
              <w:spacing w:after="0" w:line="240" w:lineRule="auto"/>
              <w:rPr>
                <w:rFonts w:ascii="Comic Sans MS" w:hAnsi="Comic Sans MS" w:cs="Andalus"/>
                <w:color w:val="262626"/>
                <w:sz w:val="20"/>
                <w:szCs w:val="20"/>
              </w:rPr>
            </w:pPr>
            <w:r>
              <w:rPr>
                <w:rFonts w:ascii="Comic Sans MS" w:hAnsi="Comic Sans MS" w:cs="Andalus"/>
                <w:color w:val="262626"/>
                <w:sz w:val="20"/>
                <w:szCs w:val="20"/>
              </w:rPr>
              <w:t>Realizacija projekta je osmišljena kroz provedbu na redovnoj nastavi u učionici i na terenskoj nastavi pod vodstvom nastavnika te uz pomoć i suradnju kulturnih institucija i njihovih djelatnika.</w:t>
            </w:r>
          </w:p>
          <w:p w:rsidR="00045F73" w:rsidRDefault="00045F73">
            <w:pPr>
              <w:spacing w:after="0" w:line="240" w:lineRule="auto"/>
              <w:rPr>
                <w:rFonts w:ascii="Comic Sans MS" w:hAnsi="Comic Sans MS" w:cs="Andalus"/>
                <w:color w:val="262626"/>
                <w:sz w:val="20"/>
                <w:szCs w:val="20"/>
              </w:rPr>
            </w:pPr>
          </w:p>
          <w:p w:rsidR="00045F73" w:rsidRDefault="00045F73">
            <w:pPr>
              <w:spacing w:after="0" w:line="240" w:lineRule="auto"/>
              <w:rPr>
                <w:rFonts w:ascii="Comic Sans MS" w:hAnsi="Comic Sans MS" w:cs="Andalus"/>
                <w:color w:val="262626"/>
                <w:sz w:val="20"/>
                <w:szCs w:val="20"/>
              </w:rPr>
            </w:pPr>
            <w:r>
              <w:rPr>
                <w:rFonts w:ascii="Comic Sans MS" w:hAnsi="Comic Sans MS" w:cs="Andalus"/>
                <w:color w:val="262626"/>
                <w:sz w:val="20"/>
                <w:szCs w:val="20"/>
              </w:rPr>
              <w:t>U prvoj fazi učenici će se upoznati sa temom projekta i opremom koja će im poslužiti za realizaciju projekta kroz uvodna predavanja, radionice i primjenu dostupne tehničke opreme i pomagala.</w:t>
            </w:r>
          </w:p>
          <w:p w:rsidR="00045F73" w:rsidRDefault="00045F73">
            <w:pPr>
              <w:spacing w:after="0" w:line="240" w:lineRule="auto"/>
              <w:rPr>
                <w:rFonts w:ascii="Comic Sans MS" w:hAnsi="Comic Sans MS" w:cs="Andalus"/>
                <w:color w:val="262626"/>
                <w:sz w:val="20"/>
                <w:szCs w:val="20"/>
              </w:rPr>
            </w:pPr>
          </w:p>
          <w:p w:rsidR="00045F73" w:rsidRDefault="00045F73">
            <w:pPr>
              <w:spacing w:after="0" w:line="240" w:lineRule="auto"/>
              <w:rPr>
                <w:rFonts w:ascii="Comic Sans MS" w:hAnsi="Comic Sans MS" w:cs="Andalus"/>
                <w:color w:val="262626"/>
                <w:sz w:val="20"/>
                <w:szCs w:val="20"/>
              </w:rPr>
            </w:pPr>
            <w:r>
              <w:rPr>
                <w:rFonts w:ascii="Comic Sans MS" w:hAnsi="Comic Sans MS" w:cs="Andalus"/>
                <w:color w:val="262626"/>
                <w:sz w:val="20"/>
                <w:szCs w:val="20"/>
              </w:rPr>
              <w:t>U drugoj fazi slijedi osmišljavanje niza aktivnosti sa dostupnim sadržajima kroz realizaciju zadataka i radionica u timskom radu kako u školi tako i u Narodnom muzeju i prostorima Kneževe palače.</w:t>
            </w:r>
          </w:p>
          <w:p w:rsidR="00045F73" w:rsidRDefault="00045F73">
            <w:pPr>
              <w:spacing w:after="0" w:line="240" w:lineRule="auto"/>
              <w:rPr>
                <w:rFonts w:ascii="Comic Sans MS" w:hAnsi="Comic Sans MS" w:cs="Andalus"/>
                <w:color w:val="262626"/>
                <w:sz w:val="20"/>
                <w:szCs w:val="20"/>
              </w:rPr>
            </w:pPr>
          </w:p>
          <w:p w:rsidR="00045F73" w:rsidRPr="00651046" w:rsidRDefault="00045F73">
            <w:pPr>
              <w:spacing w:after="0" w:line="240" w:lineRule="auto"/>
              <w:rPr>
                <w:rFonts w:ascii="Comic Sans MS" w:hAnsi="Comic Sans MS" w:cs="Andalus"/>
                <w:color w:val="262626"/>
                <w:sz w:val="20"/>
                <w:szCs w:val="20"/>
              </w:rPr>
            </w:pPr>
            <w:r>
              <w:rPr>
                <w:rFonts w:ascii="Comic Sans MS" w:hAnsi="Comic Sans MS" w:cs="Andalus"/>
                <w:color w:val="262626"/>
                <w:sz w:val="20"/>
                <w:szCs w:val="20"/>
              </w:rPr>
              <w:t>U trećoj fazi slijedi realizacija niza aktivnosti kroz gotova dizajnerska rješenja i izložbu/performans koji će se prezentirati prigodnom izložbom učeničkih radova popraćenu katalogom i plakatom.</w:t>
            </w:r>
          </w:p>
        </w:tc>
      </w:tr>
      <w:tr w:rsidR="00045F73" w:rsidTr="00045F73">
        <w:tc>
          <w:tcPr>
            <w:tcW w:w="2802"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Vremenik:</w:t>
            </w:r>
          </w:p>
        </w:tc>
        <w:tc>
          <w:tcPr>
            <w:tcW w:w="6486" w:type="dxa"/>
            <w:tcBorders>
              <w:top w:val="dotted" w:sz="4" w:space="0" w:color="000000"/>
              <w:left w:val="dotted" w:sz="4" w:space="0" w:color="000000"/>
              <w:bottom w:val="dotted" w:sz="4" w:space="0" w:color="000000"/>
              <w:right w:val="nil"/>
            </w:tcBorders>
          </w:tcPr>
          <w:p w:rsidR="00045F73" w:rsidRDefault="00045F73" w:rsidP="00651046">
            <w:pPr>
              <w:shd w:val="clear" w:color="auto" w:fill="FFFFFF"/>
              <w:spacing w:after="0" w:line="240" w:lineRule="auto"/>
              <w:rPr>
                <w:rFonts w:ascii="Comic Sans MS" w:hAnsi="Comic Sans MS" w:cs="Andalus"/>
                <w:color w:val="262626"/>
                <w:sz w:val="20"/>
                <w:szCs w:val="20"/>
              </w:rPr>
            </w:pPr>
            <w:r>
              <w:rPr>
                <w:rFonts w:ascii="Comic Sans MS" w:hAnsi="Comic Sans MS" w:cs="Andalus"/>
                <w:color w:val="262626"/>
                <w:sz w:val="20"/>
                <w:szCs w:val="20"/>
              </w:rPr>
              <w:t>Tijekom školske godine u periodu -</w:t>
            </w:r>
            <w:r>
              <w:rPr>
                <w:rFonts w:ascii="Comic Sans MS" w:hAnsi="Comic Sans MS"/>
                <w:color w:val="222222"/>
                <w:sz w:val="20"/>
                <w:szCs w:val="20"/>
              </w:rPr>
              <w:t>travanj – svibanj – lipanj 2024.</w:t>
            </w:r>
          </w:p>
        </w:tc>
      </w:tr>
      <w:tr w:rsidR="00045F73" w:rsidTr="00045F73">
        <w:tc>
          <w:tcPr>
            <w:tcW w:w="2802"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vrednovanja i način korištenja rezultata vrednovanja:</w:t>
            </w:r>
          </w:p>
        </w:tc>
        <w:tc>
          <w:tcPr>
            <w:tcW w:w="6486" w:type="dxa"/>
            <w:tcBorders>
              <w:top w:val="dotted" w:sz="4" w:space="0" w:color="000000"/>
              <w:left w:val="dotted" w:sz="4" w:space="0" w:color="000000"/>
              <w:bottom w:val="dotted" w:sz="4" w:space="0" w:color="000000"/>
              <w:right w:val="nil"/>
            </w:tcBorders>
          </w:tcPr>
          <w:p w:rsidR="00045F73" w:rsidRDefault="00045F73" w:rsidP="00B82327">
            <w:pPr>
              <w:pStyle w:val="Odlomakpopisa"/>
              <w:numPr>
                <w:ilvl w:val="0"/>
                <w:numId w:val="21"/>
              </w:numPr>
              <w:spacing w:after="0" w:line="240" w:lineRule="auto"/>
              <w:ind w:left="420"/>
              <w:jc w:val="left"/>
              <w:rPr>
                <w:rFonts w:ascii="Comic Sans MS" w:hAnsi="Comic Sans MS" w:cs="Calibri"/>
                <w:sz w:val="20"/>
                <w:szCs w:val="20"/>
              </w:rPr>
            </w:pPr>
            <w:r>
              <w:rPr>
                <w:rFonts w:ascii="Comic Sans MS" w:hAnsi="Comic Sans MS" w:cs="Calibri"/>
                <w:sz w:val="20"/>
                <w:szCs w:val="20"/>
              </w:rPr>
              <w:t>Vrednovanje učenika kroz sudjelovanje u projektnim aktivnostima te usvajanje i primjena stečenih znanja u realizaciji zadatka</w:t>
            </w:r>
          </w:p>
          <w:p w:rsidR="00045F73" w:rsidRDefault="00045F73" w:rsidP="00B82327">
            <w:pPr>
              <w:pStyle w:val="Odlomakpopisa"/>
              <w:numPr>
                <w:ilvl w:val="0"/>
                <w:numId w:val="21"/>
              </w:numPr>
              <w:spacing w:after="0" w:line="240" w:lineRule="auto"/>
              <w:ind w:left="420"/>
              <w:jc w:val="left"/>
              <w:rPr>
                <w:rFonts w:ascii="Comic Sans MS" w:hAnsi="Comic Sans MS" w:cs="Calibri"/>
                <w:sz w:val="20"/>
                <w:szCs w:val="20"/>
              </w:rPr>
            </w:pPr>
            <w:r>
              <w:rPr>
                <w:rFonts w:ascii="Comic Sans MS" w:hAnsi="Comic Sans MS" w:cs="Calibri"/>
                <w:sz w:val="20"/>
                <w:szCs w:val="20"/>
              </w:rPr>
              <w:t>Učenički rad vrednovat će se prema zadanim elementima ocjenjivanja.</w:t>
            </w:r>
          </w:p>
          <w:p w:rsidR="00045F73" w:rsidRPr="00651046" w:rsidRDefault="00045F73" w:rsidP="00B82327">
            <w:pPr>
              <w:pStyle w:val="Odlomakpopisa"/>
              <w:numPr>
                <w:ilvl w:val="0"/>
                <w:numId w:val="21"/>
              </w:numPr>
              <w:spacing w:after="200" w:line="240" w:lineRule="auto"/>
              <w:ind w:left="420"/>
              <w:rPr>
                <w:rFonts w:ascii="Comic Sans MS" w:hAnsi="Comic Sans MS" w:cs="Calibri"/>
                <w:sz w:val="20"/>
                <w:szCs w:val="20"/>
              </w:rPr>
            </w:pPr>
            <w:r>
              <w:rPr>
                <w:rFonts w:ascii="Comic Sans MS" w:hAnsi="Comic Sans MS" w:cs="Calibri Light"/>
                <w:sz w:val="20"/>
                <w:szCs w:val="20"/>
              </w:rPr>
              <w:lastRenderedPageBreak/>
              <w:t>Rezultati projektnog rada usmjereni su ka promidžbi škole, odjela, zanimanja i učeničkog umjetničkog stvaralaštva.</w:t>
            </w:r>
          </w:p>
        </w:tc>
      </w:tr>
      <w:tr w:rsidR="00045F73" w:rsidTr="00045F73">
        <w:tc>
          <w:tcPr>
            <w:tcW w:w="2802"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lastRenderedPageBreak/>
              <w:t>Detaljan troškovnik:</w:t>
            </w:r>
          </w:p>
        </w:tc>
        <w:tc>
          <w:tcPr>
            <w:tcW w:w="6486" w:type="dxa"/>
            <w:tcBorders>
              <w:top w:val="dotted" w:sz="4" w:space="0" w:color="000000"/>
              <w:left w:val="dotted" w:sz="4" w:space="0" w:color="000000"/>
              <w:bottom w:val="dotted" w:sz="4" w:space="0" w:color="000000"/>
              <w:right w:val="nil"/>
            </w:tcBorders>
            <w:hideMark/>
          </w:tcPr>
          <w:p w:rsidR="00045F73" w:rsidRDefault="00045F73">
            <w:pPr>
              <w:spacing w:after="0" w:line="240" w:lineRule="auto"/>
              <w:rPr>
                <w:rFonts w:ascii="Comic Sans MS" w:hAnsi="Comic Sans MS" w:cs="Andalus"/>
                <w:color w:val="262626"/>
                <w:sz w:val="20"/>
                <w:szCs w:val="20"/>
              </w:rPr>
            </w:pPr>
            <w:r>
              <w:rPr>
                <w:rFonts w:ascii="Comic Sans MS" w:hAnsi="Comic Sans MS" w:cs="Andalus"/>
                <w:color w:val="262626"/>
                <w:sz w:val="20"/>
                <w:szCs w:val="20"/>
              </w:rPr>
              <w:t xml:space="preserve">Tkanina - 200 </w:t>
            </w:r>
            <w:r>
              <w:rPr>
                <w:rFonts w:ascii="Comic Sans MS" w:hAnsi="Comic Sans MS" w:cs="Calibri"/>
                <w:sz w:val="20"/>
                <w:szCs w:val="20"/>
              </w:rPr>
              <w:t>€</w:t>
            </w:r>
          </w:p>
          <w:p w:rsidR="00045F73" w:rsidRDefault="00045F73">
            <w:pPr>
              <w:spacing w:after="0" w:line="240" w:lineRule="auto"/>
              <w:rPr>
                <w:rFonts w:ascii="Comic Sans MS" w:hAnsi="Comic Sans MS" w:cs="Calibri"/>
                <w:sz w:val="20"/>
                <w:szCs w:val="20"/>
              </w:rPr>
            </w:pPr>
            <w:r>
              <w:rPr>
                <w:rFonts w:ascii="Comic Sans MS" w:hAnsi="Comic Sans MS" w:cs="Andalus"/>
                <w:color w:val="262626"/>
                <w:sz w:val="20"/>
                <w:szCs w:val="20"/>
              </w:rPr>
              <w:t xml:space="preserve">Tisak kataloga i plakata-  100 </w:t>
            </w:r>
            <w:r>
              <w:rPr>
                <w:rFonts w:ascii="Comic Sans MS" w:hAnsi="Comic Sans MS" w:cs="Calibri"/>
                <w:sz w:val="20"/>
                <w:szCs w:val="20"/>
              </w:rPr>
              <w:t>€</w:t>
            </w:r>
          </w:p>
          <w:p w:rsidR="00045F73" w:rsidRDefault="00045F73">
            <w:pPr>
              <w:spacing w:after="0" w:line="240" w:lineRule="auto"/>
              <w:rPr>
                <w:rFonts w:ascii="Comic Sans MS" w:hAnsi="Comic Sans MS" w:cs="Andalus"/>
                <w:color w:val="262626"/>
                <w:sz w:val="20"/>
                <w:szCs w:val="20"/>
              </w:rPr>
            </w:pPr>
            <w:r>
              <w:rPr>
                <w:rFonts w:ascii="Comic Sans MS" w:hAnsi="Comic Sans MS" w:cs="Calibri"/>
                <w:sz w:val="20"/>
                <w:szCs w:val="20"/>
              </w:rPr>
              <w:t>Ukupno: 300 €</w:t>
            </w:r>
          </w:p>
        </w:tc>
      </w:tr>
    </w:tbl>
    <w:p w:rsidR="00045F73" w:rsidRDefault="00045F73" w:rsidP="00045F73">
      <w:pPr>
        <w:suppressAutoHyphens/>
        <w:rPr>
          <w:rFonts w:ascii="Calibri Light" w:hAnsi="Calibri Light" w:cs="Calibri Light"/>
          <w:sz w:val="24"/>
          <w:szCs w:val="24"/>
          <w:u w:val="single"/>
          <w:lang w:eastAsia="ar-SA"/>
        </w:rPr>
      </w:pPr>
    </w:p>
    <w:p w:rsidR="00045F73" w:rsidRDefault="00045F73" w:rsidP="00B82327">
      <w:pPr>
        <w:pStyle w:val="Naslov2"/>
        <w:numPr>
          <w:ilvl w:val="0"/>
          <w:numId w:val="22"/>
        </w:numPr>
        <w:rPr>
          <w:rFonts w:cs="Calibri Light"/>
          <w:sz w:val="24"/>
          <w:szCs w:val="24"/>
          <w:u w:val="single"/>
          <w:lang w:eastAsia="ar-SA"/>
        </w:rPr>
      </w:pPr>
      <w:r>
        <w:rPr>
          <w:rFonts w:cs="Calibri Light"/>
          <w:lang w:eastAsia="en-US"/>
        </w:rPr>
        <w:br w:type="page"/>
      </w:r>
      <w:r w:rsidR="00651046">
        <w:lastRenderedPageBreak/>
        <w:t xml:space="preserve"> </w:t>
      </w:r>
      <w:bookmarkStart w:id="115" w:name="_Toc147221034"/>
      <w:r>
        <w:t>Eko art</w:t>
      </w:r>
      <w:bookmarkEnd w:id="115"/>
    </w:p>
    <w:tbl>
      <w:tblPr>
        <w:tblW w:w="9285" w:type="dxa"/>
        <w:tblLayout w:type="fixed"/>
        <w:tblLook w:val="00A0" w:firstRow="1" w:lastRow="0" w:firstColumn="1" w:lastColumn="0" w:noHBand="0" w:noVBand="0"/>
      </w:tblPr>
      <w:tblGrid>
        <w:gridCol w:w="3368"/>
        <w:gridCol w:w="5917"/>
      </w:tblGrid>
      <w:tr w:rsidR="00045F73" w:rsidTr="00045F73">
        <w:tc>
          <w:tcPr>
            <w:tcW w:w="3369"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lang w:eastAsia="en-US"/>
              </w:rPr>
            </w:pPr>
            <w:r>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right w:val="nil"/>
            </w:tcBorders>
            <w:hideMark/>
          </w:tcPr>
          <w:p w:rsidR="00045F73" w:rsidRDefault="00045F73" w:rsidP="00651046">
            <w:pPr>
              <w:spacing w:after="0" w:line="240" w:lineRule="auto"/>
              <w:jc w:val="left"/>
              <w:rPr>
                <w:rFonts w:ascii="Comic Sans MS" w:hAnsi="Comic Sans MS" w:cs="Andalus"/>
                <w:color w:val="262626"/>
                <w:sz w:val="20"/>
                <w:szCs w:val="20"/>
              </w:rPr>
            </w:pPr>
            <w:bookmarkStart w:id="116" w:name="_Hlk146631867"/>
            <w:r>
              <w:rPr>
                <w:rFonts w:ascii="Comic Sans MS" w:hAnsi="Comic Sans MS" w:cs="Andalus"/>
                <w:b/>
                <w:color w:val="262626"/>
                <w:sz w:val="20"/>
                <w:szCs w:val="20"/>
              </w:rPr>
              <w:t>"Eko art"</w:t>
            </w:r>
            <w:bookmarkEnd w:id="116"/>
            <w:r>
              <w:rPr>
                <w:rFonts w:ascii="Comic Sans MS" w:hAnsi="Comic Sans MS" w:cs="Andalus"/>
                <w:color w:val="262626"/>
                <w:sz w:val="20"/>
                <w:szCs w:val="20"/>
              </w:rPr>
              <w:br/>
            </w:r>
            <w:r>
              <w:rPr>
                <w:rFonts w:ascii="Comic Sans MS" w:hAnsi="Comic Sans MS"/>
                <w:sz w:val="20"/>
                <w:szCs w:val="20"/>
              </w:rPr>
              <w:t>(projekt na međužupanijskoj razini u suradnji škola)</w:t>
            </w:r>
          </w:p>
        </w:tc>
      </w:tr>
      <w:tr w:rsidR="00045F73" w:rsidTr="00045F73">
        <w:tc>
          <w:tcPr>
            <w:tcW w:w="3369" w:type="dxa"/>
            <w:tcBorders>
              <w:top w:val="dotted" w:sz="4" w:space="0" w:color="000000"/>
              <w:left w:val="nil"/>
              <w:bottom w:val="dotted" w:sz="4" w:space="0" w:color="000000"/>
              <w:right w:val="dotted" w:sz="4" w:space="0" w:color="000000"/>
            </w:tcBorders>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Nastavnik:</w:t>
            </w:r>
          </w:p>
        </w:tc>
        <w:tc>
          <w:tcPr>
            <w:tcW w:w="5919" w:type="dxa"/>
            <w:tcBorders>
              <w:top w:val="dotted" w:sz="4" w:space="0" w:color="000000"/>
              <w:left w:val="dotted" w:sz="4" w:space="0" w:color="000000"/>
              <w:bottom w:val="dotted" w:sz="4" w:space="0" w:color="000000"/>
              <w:right w:val="nil"/>
            </w:tcBorders>
            <w:hideMark/>
          </w:tcPr>
          <w:p w:rsidR="00045F73" w:rsidRDefault="00045F73">
            <w:pPr>
              <w:spacing w:after="0" w:line="240" w:lineRule="auto"/>
              <w:rPr>
                <w:rFonts w:ascii="Comic Sans MS" w:hAnsi="Comic Sans MS"/>
                <w:sz w:val="20"/>
                <w:szCs w:val="20"/>
              </w:rPr>
            </w:pPr>
            <w:r>
              <w:rPr>
                <w:rFonts w:ascii="Comic Sans MS" w:hAnsi="Comic Sans MS" w:cs="Andalus"/>
                <w:color w:val="262626"/>
                <w:sz w:val="20"/>
                <w:szCs w:val="20"/>
              </w:rPr>
              <w:t>Sandra Bačić, Kate Prskalo, Ivana Vitlov</w:t>
            </w:r>
          </w:p>
        </w:tc>
      </w:tr>
      <w:tr w:rsidR="00045F73" w:rsidTr="00045F73">
        <w:tc>
          <w:tcPr>
            <w:tcW w:w="3369"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right w:val="nil"/>
            </w:tcBorders>
            <w:hideMark/>
          </w:tcPr>
          <w:p w:rsidR="00045F73" w:rsidRDefault="00045F73">
            <w:pPr>
              <w:spacing w:after="0" w:line="240" w:lineRule="auto"/>
              <w:rPr>
                <w:rFonts w:ascii="Comic Sans MS" w:hAnsi="Comic Sans MS"/>
                <w:sz w:val="20"/>
                <w:szCs w:val="20"/>
              </w:rPr>
            </w:pPr>
            <w:r>
              <w:rPr>
                <w:rFonts w:ascii="Comic Sans MS" w:hAnsi="Comic Sans MS" w:cs="Andalus"/>
                <w:color w:val="262626"/>
                <w:sz w:val="20"/>
                <w:szCs w:val="20"/>
              </w:rPr>
              <w:t>4 a/c/d, 3 a/c/d smjer dizajn odjeće i dizajn tekstila</w:t>
            </w:r>
          </w:p>
        </w:tc>
      </w:tr>
      <w:tr w:rsidR="00045F73" w:rsidTr="00045F73">
        <w:tc>
          <w:tcPr>
            <w:tcW w:w="3369"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right w:val="nil"/>
            </w:tcBorders>
            <w:hideMark/>
          </w:tcPr>
          <w:p w:rsidR="00045F73" w:rsidRDefault="00045F73">
            <w:pPr>
              <w:spacing w:after="0" w:line="240" w:lineRule="auto"/>
              <w:rPr>
                <w:rFonts w:ascii="Comic Sans MS" w:hAnsi="Comic Sans MS" w:cs="Andalus"/>
                <w:color w:val="262626"/>
                <w:sz w:val="20"/>
                <w:szCs w:val="20"/>
              </w:rPr>
            </w:pPr>
            <w:r>
              <w:rPr>
                <w:rFonts w:ascii="Comic Sans MS" w:hAnsi="Comic Sans MS" w:cs="Andalus"/>
                <w:color w:val="262626"/>
                <w:sz w:val="20"/>
                <w:szCs w:val="20"/>
              </w:rPr>
              <w:t>35</w:t>
            </w:r>
          </w:p>
        </w:tc>
      </w:tr>
      <w:tr w:rsidR="00045F73" w:rsidTr="00045F73">
        <w:tc>
          <w:tcPr>
            <w:tcW w:w="3369"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right w:val="nil"/>
            </w:tcBorders>
            <w:hideMark/>
          </w:tcPr>
          <w:p w:rsidR="00045F73" w:rsidRDefault="00045F73">
            <w:pPr>
              <w:spacing w:after="0" w:line="240" w:lineRule="auto"/>
              <w:rPr>
                <w:rFonts w:ascii="Comic Sans MS" w:hAnsi="Comic Sans MS" w:cs="Andalus"/>
                <w:color w:val="262626"/>
                <w:sz w:val="20"/>
                <w:szCs w:val="20"/>
              </w:rPr>
            </w:pPr>
            <w:r>
              <w:rPr>
                <w:rFonts w:ascii="Comic Sans MS" w:hAnsi="Comic Sans MS" w:cs="Andalus"/>
                <w:color w:val="262626"/>
                <w:sz w:val="20"/>
                <w:szCs w:val="20"/>
              </w:rPr>
              <w:t>60 sati</w:t>
            </w:r>
          </w:p>
        </w:tc>
      </w:tr>
      <w:tr w:rsidR="00045F73" w:rsidTr="00045F73">
        <w:tc>
          <w:tcPr>
            <w:tcW w:w="3369" w:type="dxa"/>
            <w:tcBorders>
              <w:top w:val="dotted" w:sz="4" w:space="0" w:color="000000"/>
              <w:left w:val="nil"/>
              <w:bottom w:val="dotted" w:sz="4" w:space="0" w:color="000000"/>
              <w:right w:val="dotted" w:sz="4" w:space="0" w:color="000000"/>
            </w:tcBorders>
            <w:shd w:val="clear" w:color="auto" w:fill="595959"/>
          </w:tcPr>
          <w:p w:rsidR="00045F73" w:rsidRDefault="00045F73">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shd w:val="clear" w:color="auto" w:fill="595959"/>
          </w:tcPr>
          <w:p w:rsidR="00045F73" w:rsidRDefault="00045F73">
            <w:pPr>
              <w:spacing w:after="0" w:line="240" w:lineRule="auto"/>
              <w:rPr>
                <w:rFonts w:ascii="Comic Sans MS" w:hAnsi="Comic Sans MS" w:cs="Andalus"/>
                <w:color w:val="262626"/>
                <w:sz w:val="20"/>
                <w:szCs w:val="20"/>
              </w:rPr>
            </w:pPr>
          </w:p>
        </w:tc>
      </w:tr>
      <w:tr w:rsidR="00045F73" w:rsidTr="00045F73">
        <w:tc>
          <w:tcPr>
            <w:tcW w:w="3369" w:type="dxa"/>
            <w:tcBorders>
              <w:top w:val="dotted" w:sz="4" w:space="0" w:color="000000"/>
              <w:left w:val="nil"/>
              <w:bottom w:val="dotted" w:sz="4" w:space="0" w:color="000000"/>
              <w:right w:val="dotted" w:sz="4" w:space="0" w:color="000000"/>
            </w:tcBorders>
          </w:tcPr>
          <w:p w:rsidR="00045F73" w:rsidRDefault="00045F73">
            <w:pPr>
              <w:spacing w:after="0" w:line="240" w:lineRule="auto"/>
              <w:rPr>
                <w:rFonts w:ascii="Comic Sans MS" w:hAnsi="Comic Sans MS" w:cs="Andalus"/>
                <w:b/>
                <w:color w:val="262626"/>
                <w:sz w:val="20"/>
                <w:szCs w:val="20"/>
              </w:rPr>
            </w:pPr>
          </w:p>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Ciljevi:</w:t>
            </w:r>
          </w:p>
          <w:p w:rsidR="00045F73" w:rsidRDefault="00045F73">
            <w:pPr>
              <w:spacing w:after="0" w:line="240" w:lineRule="auto"/>
              <w:rPr>
                <w:rFonts w:ascii="Comic Sans MS" w:hAnsi="Comic Sans MS" w:cs="Andalus"/>
                <w:b/>
                <w:color w:val="262626"/>
                <w:sz w:val="20"/>
                <w:szCs w:val="20"/>
              </w:rPr>
            </w:pPr>
          </w:p>
          <w:p w:rsidR="00045F73" w:rsidRDefault="00045F73">
            <w:pPr>
              <w:spacing w:after="0" w:line="240" w:lineRule="auto"/>
              <w:rPr>
                <w:rFonts w:ascii="Comic Sans MS" w:hAnsi="Comic Sans MS" w:cs="Andalus"/>
                <w:b/>
                <w:color w:val="262626"/>
                <w:sz w:val="20"/>
                <w:szCs w:val="20"/>
              </w:rPr>
            </w:pPr>
          </w:p>
          <w:p w:rsidR="00045F73" w:rsidRDefault="00045F73">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hideMark/>
          </w:tcPr>
          <w:p w:rsidR="00045F73" w:rsidRDefault="00045F73" w:rsidP="00B82327">
            <w:pPr>
              <w:numPr>
                <w:ilvl w:val="0"/>
                <w:numId w:val="13"/>
              </w:numPr>
              <w:spacing w:after="0" w:line="240" w:lineRule="auto"/>
              <w:jc w:val="left"/>
              <w:rPr>
                <w:rFonts w:ascii="Comic Sans MS" w:hAnsi="Comic Sans MS"/>
                <w:color w:val="333333"/>
                <w:sz w:val="20"/>
                <w:szCs w:val="20"/>
                <w:shd w:val="clear" w:color="auto" w:fill="FFFFFF"/>
              </w:rPr>
            </w:pPr>
            <w:r>
              <w:rPr>
                <w:rFonts w:ascii="Comic Sans MS" w:hAnsi="Comic Sans MS"/>
                <w:color w:val="333333"/>
                <w:sz w:val="20"/>
                <w:szCs w:val="20"/>
                <w:shd w:val="clear" w:color="auto" w:fill="FFFFFF"/>
              </w:rPr>
              <w:t>razraditi strategije za kreativno razmišljanje i usmjeravanje ideja</w:t>
            </w:r>
          </w:p>
          <w:p w:rsidR="00045F73" w:rsidRDefault="00045F73" w:rsidP="00B82327">
            <w:pPr>
              <w:numPr>
                <w:ilvl w:val="0"/>
                <w:numId w:val="13"/>
              </w:numPr>
              <w:spacing w:after="0" w:line="240" w:lineRule="auto"/>
              <w:jc w:val="left"/>
              <w:rPr>
                <w:rFonts w:ascii="Comic Sans MS" w:hAnsi="Comic Sans MS"/>
                <w:color w:val="333333"/>
                <w:sz w:val="20"/>
                <w:szCs w:val="20"/>
                <w:shd w:val="clear" w:color="auto" w:fill="FFFFFF"/>
              </w:rPr>
            </w:pPr>
            <w:r>
              <w:rPr>
                <w:rFonts w:ascii="Comic Sans MS" w:hAnsi="Comic Sans MS"/>
                <w:color w:val="333333"/>
                <w:sz w:val="20"/>
                <w:szCs w:val="20"/>
                <w:shd w:val="clear" w:color="auto" w:fill="FFFFFF"/>
              </w:rPr>
              <w:t xml:space="preserve">poticati kreativno mišljenje i razmjenu ideja </w:t>
            </w:r>
          </w:p>
          <w:p w:rsidR="00045F73" w:rsidRDefault="00045F73" w:rsidP="00B82327">
            <w:pPr>
              <w:numPr>
                <w:ilvl w:val="0"/>
                <w:numId w:val="13"/>
              </w:numPr>
              <w:spacing w:after="0" w:line="240" w:lineRule="auto"/>
              <w:jc w:val="left"/>
              <w:rPr>
                <w:rFonts w:ascii="Comic Sans MS" w:hAnsi="Comic Sans MS"/>
                <w:color w:val="333333"/>
                <w:sz w:val="20"/>
                <w:szCs w:val="20"/>
                <w:shd w:val="clear" w:color="auto" w:fill="FFFFFF"/>
              </w:rPr>
            </w:pPr>
            <w:r>
              <w:rPr>
                <w:rFonts w:ascii="Comic Sans MS" w:hAnsi="Comic Sans MS"/>
                <w:color w:val="333333"/>
                <w:sz w:val="20"/>
                <w:szCs w:val="20"/>
                <w:shd w:val="clear" w:color="auto" w:fill="FFFFFF"/>
              </w:rPr>
              <w:t>poticati umjetničko stvaralaštvo</w:t>
            </w:r>
            <w:r>
              <w:rPr>
                <w:rFonts w:ascii="Comic Sans MS" w:hAnsi="Comic Sans MS"/>
                <w:sz w:val="20"/>
                <w:szCs w:val="20"/>
              </w:rPr>
              <w:t xml:space="preserve"> </w:t>
            </w:r>
          </w:p>
          <w:p w:rsidR="00045F73" w:rsidRDefault="00045F73" w:rsidP="00B82327">
            <w:pPr>
              <w:numPr>
                <w:ilvl w:val="0"/>
                <w:numId w:val="13"/>
              </w:numPr>
              <w:spacing w:after="0" w:line="240" w:lineRule="auto"/>
              <w:jc w:val="left"/>
              <w:rPr>
                <w:rFonts w:ascii="Comic Sans MS" w:hAnsi="Comic Sans MS"/>
                <w:color w:val="333333"/>
                <w:sz w:val="20"/>
                <w:szCs w:val="20"/>
                <w:shd w:val="clear" w:color="auto" w:fill="FFFFFF"/>
              </w:rPr>
            </w:pPr>
            <w:r>
              <w:rPr>
                <w:rFonts w:ascii="Comic Sans MS" w:hAnsi="Comic Sans MS"/>
                <w:color w:val="333333"/>
                <w:sz w:val="20"/>
                <w:szCs w:val="20"/>
                <w:shd w:val="clear" w:color="auto" w:fill="FFFFFF"/>
              </w:rPr>
              <w:t>poticanje suradnje među školama</w:t>
            </w:r>
          </w:p>
          <w:p w:rsidR="00045F73" w:rsidRDefault="00045F73" w:rsidP="00B82327">
            <w:pPr>
              <w:numPr>
                <w:ilvl w:val="0"/>
                <w:numId w:val="13"/>
              </w:numPr>
              <w:spacing w:after="0" w:line="240" w:lineRule="auto"/>
              <w:jc w:val="left"/>
              <w:rPr>
                <w:rFonts w:ascii="Comic Sans MS" w:hAnsi="Comic Sans MS"/>
                <w:color w:val="333333"/>
                <w:sz w:val="20"/>
                <w:szCs w:val="20"/>
                <w:shd w:val="clear" w:color="auto" w:fill="FFFFFF"/>
              </w:rPr>
            </w:pPr>
            <w:r>
              <w:rPr>
                <w:rFonts w:ascii="Comic Sans MS" w:hAnsi="Comic Sans MS"/>
                <w:color w:val="333333"/>
                <w:sz w:val="20"/>
                <w:szCs w:val="20"/>
                <w:shd w:val="clear" w:color="auto" w:fill="FFFFFF"/>
              </w:rPr>
              <w:t>poticanje timskog rada</w:t>
            </w:r>
          </w:p>
          <w:p w:rsidR="00045F73" w:rsidRDefault="00045F73" w:rsidP="00B82327">
            <w:pPr>
              <w:numPr>
                <w:ilvl w:val="0"/>
                <w:numId w:val="13"/>
              </w:numPr>
              <w:spacing w:after="0" w:line="240" w:lineRule="auto"/>
              <w:jc w:val="left"/>
              <w:rPr>
                <w:rFonts w:ascii="Comic Sans MS" w:hAnsi="Comic Sans MS"/>
                <w:color w:val="333333"/>
                <w:sz w:val="20"/>
                <w:szCs w:val="20"/>
                <w:shd w:val="clear" w:color="auto" w:fill="FFFFFF"/>
              </w:rPr>
            </w:pPr>
            <w:r>
              <w:rPr>
                <w:rFonts w:ascii="Comic Sans MS" w:hAnsi="Comic Sans MS"/>
                <w:color w:val="333333"/>
                <w:sz w:val="20"/>
                <w:szCs w:val="20"/>
                <w:shd w:val="clear" w:color="auto" w:fill="FFFFFF"/>
              </w:rPr>
              <w:t>promicanje komunikacije i tolerancije</w:t>
            </w:r>
          </w:p>
          <w:p w:rsidR="00045F73" w:rsidRDefault="00045F73" w:rsidP="00B82327">
            <w:pPr>
              <w:numPr>
                <w:ilvl w:val="0"/>
                <w:numId w:val="13"/>
              </w:numPr>
              <w:spacing w:after="0" w:line="240" w:lineRule="auto"/>
              <w:jc w:val="left"/>
              <w:rPr>
                <w:rFonts w:ascii="Comic Sans MS" w:hAnsi="Comic Sans MS"/>
                <w:color w:val="333333"/>
                <w:sz w:val="20"/>
                <w:szCs w:val="20"/>
                <w:shd w:val="clear" w:color="auto" w:fill="FFFFFF"/>
              </w:rPr>
            </w:pPr>
            <w:r>
              <w:rPr>
                <w:rFonts w:ascii="Comic Sans MS" w:hAnsi="Comic Sans MS"/>
                <w:color w:val="333333"/>
                <w:sz w:val="20"/>
                <w:szCs w:val="20"/>
                <w:shd w:val="clear" w:color="auto" w:fill="FFFFFF"/>
              </w:rPr>
              <w:t>poticanje primjene recikliranih materijala u umjetničkom stvaralaštvu s naglaskom na produkciji novih modnih odjevnih predmeta i modnih dodataka</w:t>
            </w:r>
          </w:p>
          <w:p w:rsidR="00045F73" w:rsidRDefault="00045F73">
            <w:pPr>
              <w:pStyle w:val="Odlomakpopisa"/>
              <w:spacing w:after="0" w:line="240" w:lineRule="auto"/>
              <w:ind w:left="360"/>
              <w:rPr>
                <w:rFonts w:ascii="Comic Sans MS" w:hAnsi="Comic Sans MS" w:cs="Andalus"/>
                <w:color w:val="262626"/>
                <w:sz w:val="20"/>
                <w:szCs w:val="20"/>
              </w:rPr>
            </w:pPr>
            <w:r>
              <w:rPr>
                <w:rFonts w:ascii="Comic Sans MS" w:hAnsi="Comic Sans MS"/>
                <w:color w:val="333333"/>
                <w:sz w:val="20"/>
                <w:szCs w:val="20"/>
                <w:shd w:val="clear" w:color="auto" w:fill="FFFFFF"/>
              </w:rPr>
              <w:t>stjecanje znanja i iskustva gospodarenja otpadom s ciljem očuvanja prirode</w:t>
            </w:r>
          </w:p>
        </w:tc>
      </w:tr>
      <w:tr w:rsidR="00045F73" w:rsidTr="00045F73">
        <w:tc>
          <w:tcPr>
            <w:tcW w:w="3369"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right w:val="nil"/>
            </w:tcBorders>
            <w:hideMark/>
          </w:tcPr>
          <w:p w:rsidR="00045F73" w:rsidRDefault="00045F73">
            <w:pPr>
              <w:suppressAutoHyphens/>
              <w:spacing w:after="0" w:line="240" w:lineRule="auto"/>
              <w:rPr>
                <w:rFonts w:ascii="Comic Sans MS" w:hAnsi="Comic Sans MS" w:cs="Andalus"/>
                <w:color w:val="262626"/>
                <w:sz w:val="20"/>
                <w:szCs w:val="20"/>
              </w:rPr>
            </w:pPr>
            <w:r>
              <w:rPr>
                <w:rFonts w:ascii="Comic Sans MS" w:eastAsia="Comic Sans MS" w:hAnsi="Comic Sans MS" w:cs="Comic Sans MS"/>
                <w:color w:val="262626"/>
                <w:sz w:val="20"/>
                <w:szCs w:val="20"/>
              </w:rPr>
              <w:t>Aktivnost je namijenjena učenicima trećih i četvrtih razreda smjera dizajn odjeće i dizajn tekstila. Učenici bi u sklopu stručne nastave imali zadatak oblikovati nove umjetničke forme, od tekstilnog otpada, inspirirani prirodom te na taj način promovirati smanjenje stvaranja istog u svakodnevnom životu.Projekt bi se ostvario kroz suradnju s drugim školama koje obrazuju učenike u umjetničkom području.</w:t>
            </w:r>
          </w:p>
        </w:tc>
      </w:tr>
      <w:tr w:rsidR="00045F73" w:rsidTr="00045F73">
        <w:tc>
          <w:tcPr>
            <w:tcW w:w="3369"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right w:val="nil"/>
            </w:tcBorders>
            <w:hideMark/>
          </w:tcPr>
          <w:p w:rsidR="00045F73" w:rsidRDefault="00045F73">
            <w:pPr>
              <w:rPr>
                <w:rFonts w:ascii="Comic Sans MS" w:hAnsi="Comic Sans MS"/>
                <w:sz w:val="20"/>
                <w:szCs w:val="20"/>
                <w:u w:val="single"/>
              </w:rPr>
            </w:pPr>
            <w:r>
              <w:rPr>
                <w:rFonts w:ascii="Comic Sans MS" w:hAnsi="Comic Sans MS"/>
                <w:sz w:val="20"/>
                <w:szCs w:val="20"/>
                <w:u w:val="single"/>
              </w:rPr>
              <w:t>Škola primijenjene umjetnosti i dizajna Zadar</w:t>
            </w:r>
          </w:p>
          <w:p w:rsidR="00651046" w:rsidRDefault="00045F73" w:rsidP="00651046">
            <w:pPr>
              <w:jc w:val="left"/>
              <w:rPr>
                <w:rFonts w:ascii="Comic Sans MS" w:hAnsi="Comic Sans MS"/>
                <w:sz w:val="20"/>
                <w:szCs w:val="20"/>
              </w:rPr>
            </w:pPr>
            <w:r>
              <w:rPr>
                <w:rFonts w:ascii="Comic Sans MS" w:hAnsi="Comic Sans MS"/>
                <w:sz w:val="20"/>
                <w:szCs w:val="20"/>
              </w:rPr>
              <w:t>Dizajn odjeće - Sandra Bačić prof.,,Marina Pedisić prof.Ivana Vitlov, prof. Tania Jurlina prof.</w:t>
            </w:r>
            <w:r>
              <w:rPr>
                <w:rFonts w:ascii="Comic Sans MS" w:hAnsi="Comic Sans MS"/>
                <w:sz w:val="20"/>
                <w:szCs w:val="20"/>
              </w:rPr>
              <w:br/>
              <w:t>Dizajn tekstila-Kate Prskalo, prof. Vlatka Prtenjača prof.,</w:t>
            </w:r>
            <w:r>
              <w:rPr>
                <w:rFonts w:ascii="Comic Sans MS" w:hAnsi="Comic Sans MS"/>
                <w:sz w:val="20"/>
                <w:szCs w:val="20"/>
              </w:rPr>
              <w:br/>
              <w:t xml:space="preserve"> </w:t>
            </w:r>
          </w:p>
          <w:p w:rsidR="00045F73" w:rsidRDefault="00045F73">
            <w:pPr>
              <w:rPr>
                <w:rFonts w:ascii="Comic Sans MS" w:hAnsi="Comic Sans MS"/>
                <w:sz w:val="20"/>
                <w:szCs w:val="20"/>
              </w:rPr>
            </w:pPr>
            <w:r>
              <w:rPr>
                <w:rFonts w:ascii="Comic Sans MS" w:hAnsi="Comic Sans MS"/>
                <w:sz w:val="20"/>
                <w:szCs w:val="20"/>
                <w:u w:val="single"/>
              </w:rPr>
              <w:t>U projektu sudjeluju škole sa svojim voditeljima projekta:</w:t>
            </w:r>
          </w:p>
          <w:p w:rsidR="00045F73" w:rsidRDefault="00045F73" w:rsidP="00651046">
            <w:pPr>
              <w:suppressAutoHyphens/>
              <w:spacing w:after="0" w:line="240" w:lineRule="auto"/>
              <w:jc w:val="left"/>
              <w:rPr>
                <w:rFonts w:ascii="Comic Sans MS" w:hAnsi="Comic Sans MS" w:cs="Calibri Light"/>
                <w:color w:val="262626"/>
                <w:sz w:val="20"/>
                <w:szCs w:val="20"/>
                <w:lang w:eastAsia="ar-SA"/>
              </w:rPr>
            </w:pPr>
            <w:r>
              <w:rPr>
                <w:rFonts w:ascii="Comic Sans MS" w:hAnsi="Comic Sans MS"/>
                <w:sz w:val="20"/>
                <w:szCs w:val="20"/>
              </w:rPr>
              <w:t>Škola likovnih umjetnosti Split, Suzana Škojo, prof.</w:t>
            </w:r>
            <w:r>
              <w:rPr>
                <w:rFonts w:ascii="Comic Sans MS" w:hAnsi="Comic Sans MS"/>
                <w:sz w:val="20"/>
                <w:szCs w:val="20"/>
              </w:rPr>
              <w:br/>
              <w:t>Strukovna škola Split, Ivuša Muselin, prof.</w:t>
            </w:r>
            <w:r>
              <w:rPr>
                <w:rFonts w:ascii="Comic Sans MS" w:hAnsi="Comic Sans MS"/>
                <w:sz w:val="20"/>
                <w:szCs w:val="20"/>
              </w:rPr>
              <w:br/>
              <w:t xml:space="preserve">Strukovna škola Varaždin, Ana Detoni, prof. </w:t>
            </w:r>
            <w:r>
              <w:rPr>
                <w:rFonts w:ascii="Comic Sans MS" w:hAnsi="Comic Sans MS"/>
                <w:sz w:val="20"/>
                <w:szCs w:val="20"/>
              </w:rPr>
              <w:br/>
              <w:t xml:space="preserve">Škola likovne umjetnosti Osijek, Goranka Stanić, prof. </w:t>
            </w:r>
            <w:r>
              <w:rPr>
                <w:rFonts w:ascii="Comic Sans MS" w:hAnsi="Comic Sans MS"/>
                <w:sz w:val="20"/>
                <w:szCs w:val="20"/>
              </w:rPr>
              <w:br/>
              <w:t>Trgovačka i tekstilna škola u Rijeci, Maja Bižaca, prof.</w:t>
            </w:r>
          </w:p>
        </w:tc>
      </w:tr>
      <w:tr w:rsidR="00045F73" w:rsidTr="00045F73">
        <w:tc>
          <w:tcPr>
            <w:tcW w:w="3369"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lang w:eastAsia="en-US"/>
              </w:rPr>
            </w:pPr>
            <w:r>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right w:val="nil"/>
            </w:tcBorders>
            <w:hideMark/>
          </w:tcPr>
          <w:p w:rsidR="00045F73" w:rsidRDefault="00045F73" w:rsidP="00651046">
            <w:pPr>
              <w:jc w:val="left"/>
              <w:rPr>
                <w:rFonts w:ascii="Comic Sans MS" w:hAnsi="Comic Sans MS"/>
                <w:sz w:val="20"/>
                <w:szCs w:val="20"/>
              </w:rPr>
            </w:pPr>
            <w:r>
              <w:rPr>
                <w:rFonts w:ascii="Comic Sans MS" w:hAnsi="Comic Sans MS"/>
                <w:b/>
                <w:sz w:val="20"/>
                <w:szCs w:val="20"/>
              </w:rPr>
              <w:t xml:space="preserve">U prvoj fazi </w:t>
            </w:r>
            <w:r>
              <w:rPr>
                <w:rFonts w:ascii="Comic Sans MS" w:hAnsi="Comic Sans MS"/>
                <w:b/>
                <w:sz w:val="20"/>
                <w:szCs w:val="20"/>
              </w:rPr>
              <w:br/>
            </w:r>
            <w:r>
              <w:rPr>
                <w:rFonts w:ascii="Comic Sans MS" w:hAnsi="Comic Sans MS"/>
                <w:sz w:val="20"/>
                <w:szCs w:val="20"/>
              </w:rPr>
              <w:t>-</w:t>
            </w:r>
            <w:r>
              <w:rPr>
                <w:rFonts w:ascii="Comic Sans MS" w:hAnsi="Comic Sans MS"/>
                <w:b/>
                <w:sz w:val="20"/>
                <w:szCs w:val="20"/>
              </w:rPr>
              <w:t xml:space="preserve"> </w:t>
            </w:r>
            <w:r>
              <w:rPr>
                <w:rFonts w:ascii="Comic Sans MS" w:hAnsi="Comic Sans MS"/>
                <w:sz w:val="20"/>
                <w:szCs w:val="20"/>
              </w:rPr>
              <w:t>istraživanje</w:t>
            </w:r>
            <w:r>
              <w:rPr>
                <w:rFonts w:ascii="Comic Sans MS" w:hAnsi="Comic Sans MS"/>
                <w:b/>
                <w:sz w:val="20"/>
                <w:szCs w:val="20"/>
              </w:rPr>
              <w:t xml:space="preserve"> </w:t>
            </w:r>
            <w:r>
              <w:rPr>
                <w:rFonts w:ascii="Comic Sans MS" w:hAnsi="Comic Sans MS"/>
                <w:sz w:val="20"/>
                <w:szCs w:val="20"/>
              </w:rPr>
              <w:t xml:space="preserve">ekoloških trendova na modnom tržištu </w:t>
            </w:r>
            <w:r>
              <w:rPr>
                <w:rFonts w:ascii="Comic Sans MS" w:hAnsi="Comic Sans MS"/>
                <w:sz w:val="20"/>
                <w:szCs w:val="20"/>
              </w:rPr>
              <w:br/>
              <w:t xml:space="preserve">- prikupiljanje starog tekstila </w:t>
            </w:r>
            <w:r>
              <w:rPr>
                <w:rFonts w:ascii="Comic Sans MS" w:hAnsi="Comic Sans MS"/>
                <w:sz w:val="20"/>
                <w:szCs w:val="20"/>
              </w:rPr>
              <w:br/>
              <w:t>- izrada skica, istraživanje mogućnosti,  oblikovanje novih formi. eksperimentiranje i teksturiranje materijala</w:t>
            </w:r>
          </w:p>
          <w:p w:rsidR="00045F73" w:rsidRDefault="00045F73" w:rsidP="00651046">
            <w:pPr>
              <w:jc w:val="left"/>
              <w:rPr>
                <w:rFonts w:ascii="Comic Sans MS" w:hAnsi="Comic Sans MS"/>
                <w:sz w:val="20"/>
                <w:szCs w:val="20"/>
              </w:rPr>
            </w:pPr>
            <w:r>
              <w:rPr>
                <w:rFonts w:ascii="Comic Sans MS" w:hAnsi="Comic Sans MS"/>
                <w:b/>
                <w:sz w:val="20"/>
                <w:szCs w:val="20"/>
              </w:rPr>
              <w:t>U drugoj fazi</w:t>
            </w:r>
            <w:r>
              <w:rPr>
                <w:rFonts w:ascii="Comic Sans MS" w:hAnsi="Comic Sans MS"/>
                <w:sz w:val="20"/>
                <w:szCs w:val="20"/>
              </w:rPr>
              <w:t xml:space="preserve"> </w:t>
            </w:r>
            <w:r>
              <w:rPr>
                <w:rFonts w:ascii="Comic Sans MS" w:hAnsi="Comic Sans MS"/>
                <w:sz w:val="20"/>
                <w:szCs w:val="20"/>
              </w:rPr>
              <w:br/>
              <w:t xml:space="preserve">- nakon definiranja konačnog rješenja učenici bi pristupili </w:t>
            </w:r>
            <w:r>
              <w:rPr>
                <w:rFonts w:ascii="Comic Sans MS" w:hAnsi="Comic Sans MS"/>
                <w:sz w:val="20"/>
                <w:szCs w:val="20"/>
              </w:rPr>
              <w:lastRenderedPageBreak/>
              <w:t>izradi konkretnog rada u kombiniranoj tehnici- modni dodaci/ odjevni predmeti</w:t>
            </w:r>
          </w:p>
          <w:p w:rsidR="00045F73" w:rsidRDefault="00045F73" w:rsidP="00651046">
            <w:pPr>
              <w:spacing w:after="0" w:line="240" w:lineRule="auto"/>
              <w:jc w:val="left"/>
              <w:rPr>
                <w:rFonts w:ascii="Comic Sans MS" w:hAnsi="Comic Sans MS"/>
                <w:color w:val="262626"/>
                <w:sz w:val="20"/>
                <w:szCs w:val="20"/>
              </w:rPr>
            </w:pPr>
            <w:r>
              <w:rPr>
                <w:rFonts w:ascii="Comic Sans MS" w:hAnsi="Comic Sans MS"/>
                <w:b/>
                <w:sz w:val="20"/>
                <w:szCs w:val="20"/>
              </w:rPr>
              <w:t>Treća faza</w:t>
            </w:r>
            <w:r>
              <w:rPr>
                <w:rFonts w:ascii="Comic Sans MS" w:hAnsi="Comic Sans MS"/>
                <w:sz w:val="20"/>
                <w:szCs w:val="20"/>
              </w:rPr>
              <w:t xml:space="preserve"> </w:t>
            </w:r>
            <w:r>
              <w:rPr>
                <w:rFonts w:ascii="Comic Sans MS" w:hAnsi="Comic Sans MS"/>
                <w:sz w:val="20"/>
                <w:szCs w:val="20"/>
              </w:rPr>
              <w:br/>
              <w:t>- prezentacija radova kroz izložbu u javnom izložbenom prostoru</w:t>
            </w:r>
          </w:p>
        </w:tc>
      </w:tr>
      <w:tr w:rsidR="00045F73" w:rsidTr="00045F73">
        <w:tc>
          <w:tcPr>
            <w:tcW w:w="3369"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lastRenderedPageBreak/>
              <w:t>Vremenik:</w:t>
            </w:r>
          </w:p>
        </w:tc>
        <w:tc>
          <w:tcPr>
            <w:tcW w:w="5919" w:type="dxa"/>
            <w:tcBorders>
              <w:top w:val="dotted" w:sz="4" w:space="0" w:color="000000"/>
              <w:left w:val="dotted" w:sz="4" w:space="0" w:color="000000"/>
              <w:bottom w:val="dotted" w:sz="4" w:space="0" w:color="000000"/>
              <w:right w:val="nil"/>
            </w:tcBorders>
          </w:tcPr>
          <w:p w:rsidR="00045F73" w:rsidRDefault="00045F73">
            <w:pPr>
              <w:rPr>
                <w:rFonts w:ascii="Comic Sans MS" w:hAnsi="Comic Sans MS"/>
                <w:sz w:val="20"/>
                <w:szCs w:val="20"/>
              </w:rPr>
            </w:pPr>
            <w:r>
              <w:rPr>
                <w:rFonts w:ascii="Comic Sans MS" w:hAnsi="Comic Sans MS"/>
                <w:sz w:val="20"/>
                <w:szCs w:val="20"/>
              </w:rPr>
              <w:t>Rujan-svibanj  2022/2023. - kreativne radionice</w:t>
            </w:r>
          </w:p>
          <w:p w:rsidR="00045F73" w:rsidRDefault="00045F73">
            <w:pPr>
              <w:spacing w:after="0" w:line="240" w:lineRule="auto"/>
              <w:rPr>
                <w:rFonts w:ascii="Comic Sans MS" w:hAnsi="Comic Sans MS" w:cs="Andalus"/>
                <w:color w:val="262626"/>
                <w:sz w:val="20"/>
                <w:szCs w:val="20"/>
              </w:rPr>
            </w:pPr>
            <w:r>
              <w:rPr>
                <w:rFonts w:ascii="Comic Sans MS" w:hAnsi="Comic Sans MS"/>
                <w:sz w:val="20"/>
                <w:szCs w:val="20"/>
              </w:rPr>
              <w:t>Početak lipnja,skupna izložba svih škola u Zadru</w:t>
            </w:r>
            <w:r>
              <w:rPr>
                <w:rFonts w:ascii="Comic Sans MS" w:hAnsi="Comic Sans MS" w:cs="Andalus"/>
                <w:color w:val="262626"/>
                <w:sz w:val="20"/>
                <w:szCs w:val="20"/>
              </w:rPr>
              <w:t xml:space="preserve"> </w:t>
            </w:r>
          </w:p>
        </w:tc>
      </w:tr>
      <w:tr w:rsidR="00045F73" w:rsidTr="00045F73">
        <w:tc>
          <w:tcPr>
            <w:tcW w:w="3369"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right w:val="nil"/>
            </w:tcBorders>
            <w:hideMark/>
          </w:tcPr>
          <w:p w:rsidR="00045F73" w:rsidRDefault="00045F73" w:rsidP="00651046">
            <w:pPr>
              <w:spacing w:after="0" w:line="240" w:lineRule="auto"/>
              <w:jc w:val="left"/>
              <w:rPr>
                <w:rFonts w:ascii="Comic Sans MS" w:hAnsi="Comic Sans MS"/>
                <w:sz w:val="20"/>
                <w:szCs w:val="20"/>
              </w:rPr>
            </w:pPr>
            <w:r>
              <w:rPr>
                <w:rFonts w:ascii="Comic Sans MS" w:hAnsi="Comic Sans MS"/>
                <w:sz w:val="20"/>
                <w:szCs w:val="20"/>
              </w:rPr>
              <w:t>Razgovor i analiza rada (voditeljice i učenici)</w:t>
            </w:r>
            <w:r>
              <w:rPr>
                <w:rFonts w:ascii="Comic Sans MS" w:hAnsi="Comic Sans MS"/>
                <w:sz w:val="20"/>
                <w:szCs w:val="20"/>
              </w:rPr>
              <w:br/>
              <w:t>Samovrednovanje i vrednovanje radova</w:t>
            </w:r>
            <w:r>
              <w:rPr>
                <w:rFonts w:ascii="Comic Sans MS" w:hAnsi="Comic Sans MS"/>
                <w:sz w:val="20"/>
                <w:szCs w:val="20"/>
              </w:rPr>
              <w:br/>
              <w:t>Skupna izložba za javnost u Zadru</w:t>
            </w:r>
            <w:r>
              <w:rPr>
                <w:rFonts w:ascii="Comic Sans MS" w:hAnsi="Comic Sans MS"/>
                <w:sz w:val="20"/>
                <w:szCs w:val="20"/>
              </w:rPr>
              <w:br/>
              <w:t>Promidžba škole, odjela, zanimanja i učeničkog umjetničkog stvaralaštva</w:t>
            </w:r>
          </w:p>
        </w:tc>
      </w:tr>
      <w:tr w:rsidR="00045F73" w:rsidTr="00045F73">
        <w:tc>
          <w:tcPr>
            <w:tcW w:w="3369"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right w:val="nil"/>
            </w:tcBorders>
            <w:hideMark/>
          </w:tcPr>
          <w:p w:rsidR="00045F73" w:rsidRDefault="00045F73" w:rsidP="00651046">
            <w:pPr>
              <w:jc w:val="left"/>
              <w:rPr>
                <w:rFonts w:ascii="Comic Sans MS" w:hAnsi="Comic Sans MS" w:cs="Calibri"/>
                <w:sz w:val="20"/>
                <w:szCs w:val="20"/>
              </w:rPr>
            </w:pPr>
            <w:r>
              <w:rPr>
                <w:rFonts w:ascii="Comic Sans MS" w:hAnsi="Comic Sans MS"/>
                <w:sz w:val="20"/>
                <w:szCs w:val="20"/>
              </w:rPr>
              <w:t xml:space="preserve">Pozamanterija- 50 </w:t>
            </w:r>
            <w:r>
              <w:rPr>
                <w:rFonts w:ascii="Comic Sans MS" w:hAnsi="Comic Sans MS" w:cs="Calibri"/>
                <w:sz w:val="20"/>
                <w:szCs w:val="20"/>
              </w:rPr>
              <w:t>€</w:t>
            </w:r>
            <w:r>
              <w:rPr>
                <w:rFonts w:ascii="Comic Sans MS" w:hAnsi="Comic Sans MS"/>
                <w:sz w:val="20"/>
                <w:szCs w:val="20"/>
              </w:rPr>
              <w:br/>
              <w:t xml:space="preserve">Ljepilo, silikon- 50 </w:t>
            </w:r>
            <w:r>
              <w:rPr>
                <w:rFonts w:ascii="Comic Sans MS" w:hAnsi="Comic Sans MS" w:cs="Calibri"/>
                <w:sz w:val="20"/>
                <w:szCs w:val="20"/>
              </w:rPr>
              <w:t>€</w:t>
            </w:r>
            <w:r>
              <w:rPr>
                <w:rFonts w:ascii="Comic Sans MS" w:hAnsi="Comic Sans MS"/>
                <w:sz w:val="20"/>
                <w:szCs w:val="20"/>
              </w:rPr>
              <w:br/>
              <w:t xml:space="preserve">Promocija projekta (plakat, pozivnice)- 50 </w:t>
            </w:r>
            <w:r>
              <w:rPr>
                <w:rFonts w:ascii="Comic Sans MS" w:hAnsi="Comic Sans MS" w:cs="Calibri"/>
                <w:sz w:val="20"/>
                <w:szCs w:val="20"/>
              </w:rPr>
              <w:t>€</w:t>
            </w:r>
          </w:p>
          <w:p w:rsidR="00045F73" w:rsidRDefault="00045F73" w:rsidP="00651046">
            <w:pPr>
              <w:jc w:val="left"/>
              <w:rPr>
                <w:rFonts w:ascii="Comic Sans MS" w:hAnsi="Comic Sans MS" w:cs="Andalus"/>
                <w:color w:val="262626"/>
                <w:sz w:val="20"/>
                <w:szCs w:val="20"/>
              </w:rPr>
            </w:pPr>
            <w:r>
              <w:rPr>
                <w:rFonts w:ascii="Comic Sans MS" w:hAnsi="Comic Sans MS" w:cs="Calibri"/>
                <w:sz w:val="20"/>
                <w:szCs w:val="20"/>
              </w:rPr>
              <w:t>Ukupno: 150 €</w:t>
            </w:r>
          </w:p>
        </w:tc>
      </w:tr>
    </w:tbl>
    <w:p w:rsidR="00045F73" w:rsidRDefault="00045F73" w:rsidP="00045F73">
      <w:pPr>
        <w:suppressAutoHyphens/>
        <w:rPr>
          <w:rFonts w:ascii="Calibri Light" w:hAnsi="Calibri Light" w:cs="Calibri Light"/>
          <w:sz w:val="24"/>
          <w:szCs w:val="24"/>
          <w:u w:val="single"/>
          <w:lang w:eastAsia="ar-SA"/>
        </w:rPr>
      </w:pPr>
    </w:p>
    <w:p w:rsidR="00045F73" w:rsidRDefault="00045F73" w:rsidP="00D62519">
      <w:pPr>
        <w:rPr>
          <w:rFonts w:ascii="Comic Sans MS" w:hAnsi="Comic Sans MS" w:cs="Calibri Light"/>
          <w:sz w:val="20"/>
          <w:szCs w:val="20"/>
          <w:lang w:eastAsia="en-US"/>
        </w:rPr>
      </w:pPr>
    </w:p>
    <w:p w:rsidR="00045F73" w:rsidRDefault="00045F73" w:rsidP="00045F73">
      <w:pPr>
        <w:spacing w:after="0" w:line="240" w:lineRule="auto"/>
        <w:rPr>
          <w:rFonts w:ascii="Comic Sans MS" w:hAnsi="Comic Sans MS" w:cs="Andalus"/>
          <w:color w:val="262626"/>
          <w:sz w:val="20"/>
          <w:szCs w:val="20"/>
        </w:rPr>
      </w:pPr>
      <w:r>
        <w:rPr>
          <w:rFonts w:ascii="Comic Sans MS" w:hAnsi="Comic Sans MS" w:cs="Calibri Light"/>
          <w:sz w:val="20"/>
          <w:szCs w:val="20"/>
          <w:lang w:eastAsia="en-US"/>
        </w:rPr>
        <w:br w:type="page"/>
      </w:r>
    </w:p>
    <w:p w:rsidR="00045F73" w:rsidRPr="00045F73" w:rsidRDefault="00651046" w:rsidP="00B82327">
      <w:pPr>
        <w:pStyle w:val="Naslov2"/>
        <w:numPr>
          <w:ilvl w:val="0"/>
          <w:numId w:val="22"/>
        </w:numPr>
      </w:pPr>
      <w:r>
        <w:lastRenderedPageBreak/>
        <w:t xml:space="preserve"> </w:t>
      </w:r>
      <w:bookmarkStart w:id="117" w:name="_Toc147221035"/>
      <w:r w:rsidR="00045F73">
        <w:t>Dan kravate</w:t>
      </w:r>
      <w:bookmarkEnd w:id="117"/>
    </w:p>
    <w:tbl>
      <w:tblPr>
        <w:tblW w:w="9285" w:type="dxa"/>
        <w:tblLayout w:type="fixed"/>
        <w:tblLook w:val="00A0" w:firstRow="1" w:lastRow="0" w:firstColumn="1" w:lastColumn="0" w:noHBand="0" w:noVBand="0"/>
      </w:tblPr>
      <w:tblGrid>
        <w:gridCol w:w="3368"/>
        <w:gridCol w:w="5917"/>
      </w:tblGrid>
      <w:tr w:rsidR="00045F73">
        <w:tc>
          <w:tcPr>
            <w:tcW w:w="3369"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right w:val="nil"/>
            </w:tcBorders>
          </w:tcPr>
          <w:p w:rsidR="00045F73" w:rsidRDefault="00045F73">
            <w:pPr>
              <w:spacing w:after="0" w:line="240" w:lineRule="auto"/>
              <w:rPr>
                <w:rFonts w:ascii="Comic Sans MS" w:hAnsi="Comic Sans MS" w:cs="Andalus"/>
                <w:b/>
                <w:color w:val="262626"/>
                <w:sz w:val="20"/>
                <w:szCs w:val="20"/>
              </w:rPr>
            </w:pPr>
            <w:bookmarkStart w:id="118" w:name="_Hlk146631465"/>
            <w:r>
              <w:rPr>
                <w:rFonts w:ascii="Comic Sans MS" w:hAnsi="Comic Sans MS" w:cs="Andalus"/>
                <w:b/>
                <w:color w:val="262626"/>
                <w:sz w:val="20"/>
                <w:szCs w:val="20"/>
              </w:rPr>
              <w:t>"Dan kravate"</w:t>
            </w:r>
          </w:p>
          <w:bookmarkEnd w:id="118"/>
          <w:p w:rsidR="00045F73" w:rsidRPr="00651046" w:rsidRDefault="00045F73">
            <w:pPr>
              <w:spacing w:after="0" w:line="240" w:lineRule="auto"/>
              <w:rPr>
                <w:rFonts w:ascii="Comic Sans MS" w:hAnsi="Comic Sans MS" w:cs="Andalus"/>
                <w:bCs/>
                <w:color w:val="262626"/>
                <w:sz w:val="20"/>
                <w:szCs w:val="20"/>
              </w:rPr>
            </w:pPr>
            <w:r w:rsidRPr="00651046">
              <w:rPr>
                <w:rFonts w:ascii="Comic Sans MS" w:hAnsi="Comic Sans MS" w:cs="Andalus"/>
                <w:bCs/>
                <w:color w:val="262626"/>
                <w:sz w:val="20"/>
                <w:szCs w:val="20"/>
              </w:rPr>
              <w:t>Međužupanijski projekt u suradnji škola</w:t>
            </w:r>
          </w:p>
        </w:tc>
      </w:tr>
      <w:tr w:rsidR="00045F73">
        <w:tc>
          <w:tcPr>
            <w:tcW w:w="3369" w:type="dxa"/>
            <w:tcBorders>
              <w:top w:val="dotted" w:sz="4" w:space="0" w:color="000000"/>
              <w:left w:val="nil"/>
              <w:bottom w:val="dotted" w:sz="4" w:space="0" w:color="000000"/>
              <w:right w:val="dotted" w:sz="4" w:space="0" w:color="000000"/>
            </w:tcBorders>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Nastavnik:</w:t>
            </w:r>
          </w:p>
        </w:tc>
        <w:tc>
          <w:tcPr>
            <w:tcW w:w="5919" w:type="dxa"/>
            <w:tcBorders>
              <w:top w:val="dotted" w:sz="4" w:space="0" w:color="000000"/>
              <w:left w:val="dotted" w:sz="4" w:space="0" w:color="000000"/>
              <w:bottom w:val="dotted" w:sz="4" w:space="0" w:color="000000"/>
              <w:right w:val="nil"/>
            </w:tcBorders>
            <w:hideMark/>
          </w:tcPr>
          <w:p w:rsidR="00045F73" w:rsidRDefault="00045F73">
            <w:pPr>
              <w:spacing w:after="0" w:line="240" w:lineRule="auto"/>
              <w:rPr>
                <w:rFonts w:ascii="Comic Sans MS" w:hAnsi="Comic Sans MS"/>
                <w:sz w:val="20"/>
                <w:szCs w:val="20"/>
              </w:rPr>
            </w:pPr>
            <w:r>
              <w:rPr>
                <w:rFonts w:ascii="Comic Sans MS" w:hAnsi="Comic Sans MS"/>
                <w:sz w:val="20"/>
                <w:szCs w:val="20"/>
              </w:rPr>
              <w:t>Sandra Bačić</w:t>
            </w:r>
          </w:p>
        </w:tc>
      </w:tr>
      <w:tr w:rsidR="00045F73">
        <w:tc>
          <w:tcPr>
            <w:tcW w:w="3369"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right w:val="nil"/>
            </w:tcBorders>
            <w:hideMark/>
          </w:tcPr>
          <w:p w:rsidR="00045F73" w:rsidRDefault="00045F73">
            <w:pPr>
              <w:spacing w:after="0" w:line="240" w:lineRule="auto"/>
              <w:rPr>
                <w:rFonts w:ascii="Comic Sans MS" w:hAnsi="Comic Sans MS"/>
                <w:sz w:val="20"/>
                <w:szCs w:val="20"/>
              </w:rPr>
            </w:pPr>
            <w:r>
              <w:rPr>
                <w:rFonts w:ascii="Comic Sans MS" w:hAnsi="Comic Sans MS"/>
                <w:sz w:val="20"/>
                <w:szCs w:val="20"/>
              </w:rPr>
              <w:t>2 a/c/b, 3 a/c/d</w:t>
            </w:r>
          </w:p>
        </w:tc>
      </w:tr>
      <w:tr w:rsidR="00045F73">
        <w:tc>
          <w:tcPr>
            <w:tcW w:w="3369"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right w:val="nil"/>
            </w:tcBorders>
            <w:hideMark/>
          </w:tcPr>
          <w:p w:rsidR="00045F73" w:rsidRDefault="00045F73">
            <w:pPr>
              <w:spacing w:after="0" w:line="240" w:lineRule="auto"/>
              <w:rPr>
                <w:rFonts w:ascii="Comic Sans MS" w:hAnsi="Comic Sans MS" w:cs="Andalus"/>
                <w:color w:val="262626"/>
                <w:sz w:val="20"/>
                <w:szCs w:val="20"/>
              </w:rPr>
            </w:pPr>
            <w:r>
              <w:rPr>
                <w:rFonts w:ascii="Comic Sans MS" w:hAnsi="Comic Sans MS" w:cs="Andalus"/>
                <w:color w:val="262626"/>
                <w:sz w:val="20"/>
                <w:szCs w:val="20"/>
              </w:rPr>
              <w:t>30</w:t>
            </w:r>
          </w:p>
        </w:tc>
      </w:tr>
      <w:tr w:rsidR="00045F73">
        <w:tc>
          <w:tcPr>
            <w:tcW w:w="3369"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right w:val="nil"/>
            </w:tcBorders>
            <w:hideMark/>
          </w:tcPr>
          <w:p w:rsidR="00045F73" w:rsidRDefault="00045F73">
            <w:pPr>
              <w:spacing w:after="0" w:line="240" w:lineRule="auto"/>
              <w:rPr>
                <w:rFonts w:ascii="Comic Sans MS" w:hAnsi="Comic Sans MS" w:cs="Andalus"/>
                <w:color w:val="262626"/>
                <w:sz w:val="20"/>
                <w:szCs w:val="20"/>
              </w:rPr>
            </w:pPr>
            <w:r>
              <w:rPr>
                <w:rFonts w:ascii="Comic Sans MS" w:hAnsi="Comic Sans MS" w:cs="Andalus"/>
                <w:color w:val="262626"/>
                <w:sz w:val="20"/>
                <w:szCs w:val="20"/>
              </w:rPr>
              <w:t>16</w:t>
            </w:r>
          </w:p>
        </w:tc>
      </w:tr>
      <w:tr w:rsidR="00045F73">
        <w:tc>
          <w:tcPr>
            <w:tcW w:w="3369" w:type="dxa"/>
            <w:tcBorders>
              <w:top w:val="dotted" w:sz="4" w:space="0" w:color="000000"/>
              <w:left w:val="nil"/>
              <w:bottom w:val="dotted" w:sz="4" w:space="0" w:color="000000"/>
              <w:right w:val="dotted" w:sz="4" w:space="0" w:color="000000"/>
            </w:tcBorders>
            <w:shd w:val="clear" w:color="auto" w:fill="595959"/>
          </w:tcPr>
          <w:p w:rsidR="00045F73" w:rsidRDefault="00045F73">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shd w:val="clear" w:color="auto" w:fill="595959"/>
          </w:tcPr>
          <w:p w:rsidR="00045F73" w:rsidRDefault="00045F73">
            <w:pPr>
              <w:spacing w:after="0" w:line="240" w:lineRule="auto"/>
              <w:rPr>
                <w:rFonts w:ascii="Comic Sans MS" w:hAnsi="Comic Sans MS" w:cs="Andalus"/>
                <w:color w:val="262626"/>
                <w:sz w:val="20"/>
                <w:szCs w:val="20"/>
              </w:rPr>
            </w:pPr>
          </w:p>
        </w:tc>
      </w:tr>
      <w:tr w:rsidR="00045F73">
        <w:tc>
          <w:tcPr>
            <w:tcW w:w="3369" w:type="dxa"/>
            <w:tcBorders>
              <w:top w:val="dotted" w:sz="4" w:space="0" w:color="000000"/>
              <w:left w:val="nil"/>
              <w:bottom w:val="dotted" w:sz="4" w:space="0" w:color="000000"/>
              <w:right w:val="dotted" w:sz="4" w:space="0" w:color="000000"/>
            </w:tcBorders>
          </w:tcPr>
          <w:p w:rsidR="00045F73" w:rsidRDefault="00045F73">
            <w:pPr>
              <w:spacing w:after="0" w:line="240" w:lineRule="auto"/>
              <w:rPr>
                <w:rFonts w:ascii="Comic Sans MS" w:hAnsi="Comic Sans MS" w:cs="Andalus"/>
                <w:b/>
                <w:color w:val="262626"/>
                <w:sz w:val="20"/>
                <w:szCs w:val="20"/>
              </w:rPr>
            </w:pPr>
          </w:p>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Ciljevi:</w:t>
            </w:r>
          </w:p>
          <w:p w:rsidR="00045F73" w:rsidRDefault="00045F73">
            <w:pPr>
              <w:spacing w:after="0" w:line="240" w:lineRule="auto"/>
              <w:rPr>
                <w:rFonts w:ascii="Comic Sans MS" w:hAnsi="Comic Sans MS" w:cs="Andalus"/>
                <w:b/>
                <w:color w:val="262626"/>
                <w:sz w:val="20"/>
                <w:szCs w:val="20"/>
              </w:rPr>
            </w:pPr>
          </w:p>
          <w:p w:rsidR="00045F73" w:rsidRDefault="00045F73">
            <w:pPr>
              <w:spacing w:after="0" w:line="240" w:lineRule="auto"/>
              <w:rPr>
                <w:rFonts w:ascii="Comic Sans MS" w:hAnsi="Comic Sans MS" w:cs="Andalus"/>
                <w:b/>
                <w:color w:val="262626"/>
                <w:sz w:val="20"/>
                <w:szCs w:val="20"/>
              </w:rPr>
            </w:pPr>
          </w:p>
          <w:p w:rsidR="00045F73" w:rsidRDefault="00045F73">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hideMark/>
          </w:tcPr>
          <w:p w:rsidR="00045F73" w:rsidRDefault="00045F73" w:rsidP="00B82327">
            <w:pPr>
              <w:numPr>
                <w:ilvl w:val="0"/>
                <w:numId w:val="13"/>
              </w:numPr>
              <w:spacing w:after="0" w:line="240" w:lineRule="auto"/>
              <w:jc w:val="left"/>
              <w:rPr>
                <w:rFonts w:ascii="Comic Sans MS" w:hAnsi="Comic Sans MS"/>
                <w:color w:val="333333"/>
                <w:sz w:val="20"/>
                <w:szCs w:val="20"/>
                <w:shd w:val="clear" w:color="auto" w:fill="FFFFFF"/>
              </w:rPr>
            </w:pPr>
            <w:r>
              <w:rPr>
                <w:rFonts w:ascii="Comic Sans MS" w:hAnsi="Comic Sans MS" w:cs="Calibri"/>
                <w:sz w:val="20"/>
                <w:szCs w:val="20"/>
              </w:rPr>
              <w:t>educirati učenike o povijesti i značaju kravate</w:t>
            </w:r>
          </w:p>
          <w:p w:rsidR="00045F73" w:rsidRDefault="00045F73" w:rsidP="00B82327">
            <w:pPr>
              <w:numPr>
                <w:ilvl w:val="0"/>
                <w:numId w:val="13"/>
              </w:numPr>
              <w:spacing w:after="0" w:line="240" w:lineRule="auto"/>
              <w:jc w:val="left"/>
              <w:rPr>
                <w:rFonts w:ascii="Comic Sans MS" w:hAnsi="Comic Sans MS"/>
                <w:color w:val="333333"/>
                <w:sz w:val="20"/>
                <w:szCs w:val="20"/>
                <w:shd w:val="clear" w:color="auto" w:fill="FFFFFF"/>
              </w:rPr>
            </w:pPr>
            <w:r>
              <w:rPr>
                <w:rFonts w:ascii="Comic Sans MS" w:hAnsi="Comic Sans MS" w:cs="Calibri"/>
                <w:sz w:val="20"/>
                <w:szCs w:val="20"/>
              </w:rPr>
              <w:t>promovirati hrvatsku kulturnu baštinu i inovacije</w:t>
            </w:r>
          </w:p>
          <w:p w:rsidR="00045F73" w:rsidRDefault="00045F73" w:rsidP="00B82327">
            <w:pPr>
              <w:numPr>
                <w:ilvl w:val="0"/>
                <w:numId w:val="13"/>
              </w:numPr>
              <w:spacing w:after="0" w:line="240" w:lineRule="auto"/>
              <w:jc w:val="left"/>
              <w:rPr>
                <w:rFonts w:ascii="Comic Sans MS" w:hAnsi="Comic Sans MS"/>
                <w:color w:val="333333"/>
                <w:sz w:val="20"/>
                <w:szCs w:val="20"/>
                <w:shd w:val="clear" w:color="auto" w:fill="FFFFFF"/>
              </w:rPr>
            </w:pPr>
            <w:r>
              <w:rPr>
                <w:rFonts w:ascii="Comic Sans MS" w:hAnsi="Comic Sans MS"/>
                <w:color w:val="333333"/>
                <w:sz w:val="20"/>
                <w:szCs w:val="20"/>
                <w:shd w:val="clear" w:color="auto" w:fill="FFFFFF"/>
              </w:rPr>
              <w:t>poticati umjetničko stvaralaštvo</w:t>
            </w:r>
            <w:r>
              <w:rPr>
                <w:rFonts w:ascii="Comic Sans MS" w:hAnsi="Comic Sans MS"/>
                <w:sz w:val="20"/>
                <w:szCs w:val="20"/>
              </w:rPr>
              <w:t xml:space="preserve"> </w:t>
            </w:r>
          </w:p>
          <w:p w:rsidR="00045F73" w:rsidRDefault="00045F73" w:rsidP="00B82327">
            <w:pPr>
              <w:numPr>
                <w:ilvl w:val="0"/>
                <w:numId w:val="13"/>
              </w:numPr>
              <w:spacing w:after="0" w:line="240" w:lineRule="auto"/>
              <w:jc w:val="left"/>
              <w:rPr>
                <w:rFonts w:ascii="Comic Sans MS" w:hAnsi="Comic Sans MS"/>
                <w:color w:val="333333"/>
                <w:sz w:val="20"/>
                <w:szCs w:val="20"/>
                <w:shd w:val="clear" w:color="auto" w:fill="FFFFFF"/>
              </w:rPr>
            </w:pPr>
            <w:r>
              <w:rPr>
                <w:rFonts w:ascii="Comic Sans MS" w:hAnsi="Comic Sans MS"/>
                <w:color w:val="333333"/>
                <w:sz w:val="20"/>
                <w:szCs w:val="20"/>
                <w:shd w:val="clear" w:color="auto" w:fill="FFFFFF"/>
              </w:rPr>
              <w:t>javno predstavljanje učeničkih radova</w:t>
            </w:r>
          </w:p>
          <w:p w:rsidR="00045F73" w:rsidRDefault="00045F73" w:rsidP="00B82327">
            <w:pPr>
              <w:numPr>
                <w:ilvl w:val="0"/>
                <w:numId w:val="13"/>
              </w:numPr>
              <w:spacing w:after="0" w:line="240" w:lineRule="auto"/>
              <w:jc w:val="left"/>
              <w:rPr>
                <w:rFonts w:ascii="Comic Sans MS" w:hAnsi="Comic Sans MS"/>
                <w:color w:val="333333"/>
                <w:sz w:val="20"/>
                <w:szCs w:val="20"/>
                <w:shd w:val="clear" w:color="auto" w:fill="FFFFFF"/>
              </w:rPr>
            </w:pPr>
            <w:r>
              <w:rPr>
                <w:rFonts w:ascii="Comic Sans MS" w:hAnsi="Comic Sans MS"/>
                <w:color w:val="333333"/>
                <w:sz w:val="20"/>
                <w:szCs w:val="20"/>
                <w:shd w:val="clear" w:color="auto" w:fill="FFFFFF"/>
              </w:rPr>
              <w:t>poticanje suradnje među školama</w:t>
            </w:r>
          </w:p>
          <w:p w:rsidR="00045F73" w:rsidRDefault="00045F73" w:rsidP="00B82327">
            <w:pPr>
              <w:numPr>
                <w:ilvl w:val="0"/>
                <w:numId w:val="13"/>
              </w:numPr>
              <w:spacing w:after="0" w:line="240" w:lineRule="auto"/>
              <w:jc w:val="left"/>
              <w:rPr>
                <w:rFonts w:ascii="Comic Sans MS" w:hAnsi="Comic Sans MS"/>
                <w:color w:val="333333"/>
                <w:sz w:val="20"/>
                <w:szCs w:val="20"/>
                <w:shd w:val="clear" w:color="auto" w:fill="FFFFFF"/>
              </w:rPr>
            </w:pPr>
            <w:r>
              <w:rPr>
                <w:rFonts w:ascii="Comic Sans MS" w:hAnsi="Comic Sans MS"/>
                <w:color w:val="333333"/>
                <w:sz w:val="20"/>
                <w:szCs w:val="20"/>
                <w:shd w:val="clear" w:color="auto" w:fill="FFFFFF"/>
              </w:rPr>
              <w:t xml:space="preserve">poticanje timskog rada, </w:t>
            </w:r>
          </w:p>
          <w:p w:rsidR="00045F73" w:rsidRDefault="00045F73">
            <w:pPr>
              <w:pStyle w:val="Odlomakpopisa"/>
              <w:spacing w:after="0" w:line="240" w:lineRule="auto"/>
              <w:ind w:left="360"/>
              <w:rPr>
                <w:rFonts w:ascii="Comic Sans MS" w:hAnsi="Comic Sans MS" w:cs="Andalus"/>
                <w:color w:val="262626"/>
                <w:sz w:val="20"/>
                <w:szCs w:val="20"/>
              </w:rPr>
            </w:pPr>
            <w:r>
              <w:rPr>
                <w:rFonts w:ascii="Comic Sans MS" w:hAnsi="Comic Sans MS"/>
                <w:color w:val="333333"/>
                <w:sz w:val="20"/>
                <w:szCs w:val="20"/>
                <w:shd w:val="clear" w:color="auto" w:fill="FFFFFF"/>
              </w:rPr>
              <w:t>promicanje komunikacije i tolerancije.</w:t>
            </w:r>
          </w:p>
        </w:tc>
      </w:tr>
      <w:tr w:rsidR="00045F73">
        <w:tc>
          <w:tcPr>
            <w:tcW w:w="3369"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right w:val="nil"/>
            </w:tcBorders>
            <w:hideMark/>
          </w:tcPr>
          <w:p w:rsidR="00045F73" w:rsidRDefault="00045F73">
            <w:pPr>
              <w:suppressAutoHyphens/>
              <w:spacing w:after="0" w:line="240" w:lineRule="auto"/>
              <w:rPr>
                <w:rFonts w:ascii="Comic Sans MS" w:hAnsi="Comic Sans MS" w:cs="Andalus"/>
                <w:color w:val="262626"/>
                <w:sz w:val="20"/>
                <w:szCs w:val="20"/>
              </w:rPr>
            </w:pPr>
            <w:r>
              <w:rPr>
                <w:rFonts w:ascii="Comic Sans MS" w:hAnsi="Comic Sans MS" w:cs="Andalus"/>
                <w:color w:val="262626"/>
                <w:sz w:val="20"/>
                <w:szCs w:val="20"/>
              </w:rPr>
              <w:t>Javni događaj- obilježavanje Dana kravate</w:t>
            </w:r>
          </w:p>
        </w:tc>
      </w:tr>
      <w:tr w:rsidR="00045F73">
        <w:tc>
          <w:tcPr>
            <w:tcW w:w="3369"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right w:val="nil"/>
            </w:tcBorders>
            <w:hideMark/>
          </w:tcPr>
          <w:p w:rsidR="00045F73" w:rsidRDefault="00045F73">
            <w:pPr>
              <w:rPr>
                <w:rFonts w:ascii="Comic Sans MS" w:hAnsi="Comic Sans MS"/>
                <w:sz w:val="20"/>
                <w:szCs w:val="20"/>
                <w:u w:val="single"/>
              </w:rPr>
            </w:pPr>
            <w:r>
              <w:rPr>
                <w:rFonts w:ascii="Comic Sans MS" w:hAnsi="Comic Sans MS"/>
                <w:sz w:val="20"/>
                <w:szCs w:val="20"/>
                <w:u w:val="single"/>
              </w:rPr>
              <w:t>Škola primijenjene umjetnosti i dizajna Zadar</w:t>
            </w:r>
          </w:p>
          <w:p w:rsidR="00045F73" w:rsidRDefault="00045F73" w:rsidP="00651046">
            <w:pPr>
              <w:suppressAutoHyphens/>
              <w:spacing w:after="0" w:line="240" w:lineRule="auto"/>
              <w:jc w:val="left"/>
              <w:rPr>
                <w:rFonts w:ascii="Comic Sans MS" w:hAnsi="Comic Sans MS"/>
                <w:sz w:val="20"/>
                <w:szCs w:val="20"/>
              </w:rPr>
            </w:pPr>
            <w:r>
              <w:rPr>
                <w:rFonts w:ascii="Comic Sans MS" w:hAnsi="Comic Sans MS"/>
                <w:sz w:val="20"/>
                <w:szCs w:val="20"/>
              </w:rPr>
              <w:t>Sandra Bačić, Kate Prskalo, Merica Mikuličin,Tania Jurlina, Marina Pedisić, Vlatka Prtenjača</w:t>
            </w:r>
            <w:r>
              <w:rPr>
                <w:rFonts w:ascii="Comic Sans MS" w:hAnsi="Comic Sans MS"/>
                <w:sz w:val="20"/>
                <w:szCs w:val="20"/>
              </w:rPr>
              <w:br/>
            </w:r>
          </w:p>
          <w:p w:rsidR="00045F73" w:rsidRDefault="00045F73" w:rsidP="00651046">
            <w:pPr>
              <w:suppressAutoHyphens/>
              <w:spacing w:after="0" w:line="240" w:lineRule="auto"/>
              <w:jc w:val="left"/>
              <w:rPr>
                <w:rFonts w:ascii="Comic Sans MS" w:hAnsi="Comic Sans MS" w:cs="Calibri Light"/>
                <w:color w:val="262626"/>
                <w:sz w:val="20"/>
                <w:szCs w:val="20"/>
                <w:lang w:eastAsia="ar-SA"/>
              </w:rPr>
            </w:pPr>
            <w:r>
              <w:rPr>
                <w:rFonts w:ascii="Comic Sans MS" w:hAnsi="Comic Sans MS"/>
                <w:sz w:val="20"/>
                <w:szCs w:val="20"/>
                <w:u w:val="single"/>
              </w:rPr>
              <w:t>U projektu sudjeluju škole sa svojim voditeljima projekta:</w:t>
            </w:r>
            <w:r>
              <w:rPr>
                <w:rFonts w:ascii="Comic Sans MS" w:hAnsi="Comic Sans MS"/>
                <w:sz w:val="20"/>
                <w:szCs w:val="20"/>
              </w:rPr>
              <w:br/>
            </w:r>
            <w:r>
              <w:rPr>
                <w:rFonts w:ascii="Comic Sans MS" w:hAnsi="Comic Sans MS"/>
                <w:sz w:val="20"/>
                <w:szCs w:val="20"/>
              </w:rPr>
              <w:br/>
              <w:t>Strukovna škola Split, Ivuša Muselin, prof.</w:t>
            </w:r>
            <w:r>
              <w:rPr>
                <w:rFonts w:ascii="Comic Sans MS" w:hAnsi="Comic Sans MS"/>
                <w:sz w:val="20"/>
                <w:szCs w:val="20"/>
              </w:rPr>
              <w:br/>
              <w:t xml:space="preserve">Strukovna škola Varaždin, Ana Detoni, prof. </w:t>
            </w:r>
            <w:r>
              <w:rPr>
                <w:rFonts w:ascii="Comic Sans MS" w:hAnsi="Comic Sans MS"/>
                <w:sz w:val="20"/>
                <w:szCs w:val="20"/>
              </w:rPr>
              <w:br/>
              <w:t xml:space="preserve">Škola likovne umjetnosti Osijek, Goranka Stanić, prof. </w:t>
            </w:r>
            <w:r>
              <w:rPr>
                <w:rFonts w:ascii="Comic Sans MS" w:hAnsi="Comic Sans MS"/>
                <w:sz w:val="20"/>
                <w:szCs w:val="20"/>
              </w:rPr>
              <w:br/>
              <w:t>Trgovačka i tekstilna škola u Rijeci, Maja Bižaca, prof.</w:t>
            </w:r>
          </w:p>
        </w:tc>
      </w:tr>
      <w:tr w:rsidR="00045F73">
        <w:tc>
          <w:tcPr>
            <w:tcW w:w="3369"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lang w:eastAsia="en-US"/>
              </w:rPr>
            </w:pPr>
            <w:r>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right w:val="nil"/>
            </w:tcBorders>
            <w:hideMark/>
          </w:tcPr>
          <w:p w:rsidR="00045F73" w:rsidRDefault="00045F73">
            <w:pPr>
              <w:rPr>
                <w:rFonts w:ascii="Comic Sans MS" w:hAnsi="Comic Sans MS"/>
                <w:color w:val="262626"/>
                <w:sz w:val="20"/>
                <w:szCs w:val="20"/>
              </w:rPr>
            </w:pPr>
            <w:r>
              <w:rPr>
                <w:rFonts w:ascii="Comic Sans MS" w:hAnsi="Comic Sans MS"/>
                <w:sz w:val="20"/>
                <w:szCs w:val="20"/>
              </w:rPr>
              <w:t xml:space="preserve">Kreativne radionice u različitim tekstilnim i likovnim medijima </w:t>
            </w:r>
            <w:r>
              <w:rPr>
                <w:rFonts w:ascii="Comic Sans MS" w:hAnsi="Comic Sans MS"/>
                <w:sz w:val="20"/>
                <w:szCs w:val="20"/>
              </w:rPr>
              <w:br/>
              <w:t xml:space="preserve">Predavanja na temu „Odjeci kravate u modi“ </w:t>
            </w:r>
            <w:r>
              <w:rPr>
                <w:rFonts w:ascii="Comic Sans MS" w:hAnsi="Comic Sans MS"/>
                <w:sz w:val="20"/>
                <w:szCs w:val="20"/>
              </w:rPr>
              <w:br/>
              <w:t>Skupna virtualna izložba učeničkih radova, PADLET</w:t>
            </w:r>
          </w:p>
        </w:tc>
      </w:tr>
      <w:tr w:rsidR="00045F73">
        <w:trPr>
          <w:trHeight w:val="438"/>
        </w:trPr>
        <w:tc>
          <w:tcPr>
            <w:tcW w:w="3369"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right w:val="nil"/>
            </w:tcBorders>
            <w:hideMark/>
          </w:tcPr>
          <w:p w:rsidR="00045F73" w:rsidRDefault="00045F73">
            <w:pPr>
              <w:spacing w:after="0" w:line="240" w:lineRule="auto"/>
              <w:rPr>
                <w:rFonts w:ascii="Comic Sans MS" w:hAnsi="Comic Sans MS" w:cs="Andalus"/>
                <w:color w:val="262626"/>
                <w:sz w:val="20"/>
                <w:szCs w:val="20"/>
              </w:rPr>
            </w:pPr>
            <w:r>
              <w:rPr>
                <w:rFonts w:ascii="Comic Sans MS" w:hAnsi="Comic Sans MS" w:cs="Andalus"/>
                <w:color w:val="262626"/>
                <w:sz w:val="20"/>
                <w:szCs w:val="20"/>
              </w:rPr>
              <w:t>Rujan, listopad (izložba 18.10.2023.)</w:t>
            </w:r>
          </w:p>
        </w:tc>
      </w:tr>
      <w:tr w:rsidR="00045F73">
        <w:tc>
          <w:tcPr>
            <w:tcW w:w="3369"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right w:val="nil"/>
            </w:tcBorders>
            <w:hideMark/>
          </w:tcPr>
          <w:p w:rsidR="00045F73" w:rsidRDefault="00045F73">
            <w:pPr>
              <w:rPr>
                <w:rFonts w:ascii="Comic Sans MS" w:hAnsi="Comic Sans MS"/>
                <w:sz w:val="20"/>
                <w:szCs w:val="20"/>
              </w:rPr>
            </w:pPr>
            <w:r>
              <w:rPr>
                <w:rFonts w:ascii="Comic Sans MS" w:hAnsi="Comic Sans MS"/>
                <w:sz w:val="20"/>
                <w:szCs w:val="20"/>
              </w:rPr>
              <w:t xml:space="preserve">Samovrednovanje i vrednovanje radova, Skupna virtualna izložba za javnost </w:t>
            </w:r>
          </w:p>
          <w:p w:rsidR="00045F73" w:rsidRDefault="00045F73">
            <w:pPr>
              <w:rPr>
                <w:rFonts w:ascii="Comic Sans MS" w:hAnsi="Comic Sans MS"/>
                <w:sz w:val="20"/>
                <w:szCs w:val="20"/>
              </w:rPr>
            </w:pPr>
            <w:r>
              <w:rPr>
                <w:rFonts w:ascii="Comic Sans MS" w:hAnsi="Comic Sans MS"/>
                <w:sz w:val="20"/>
                <w:szCs w:val="20"/>
              </w:rPr>
              <w:t>Promidžba škole, odjela, zanimanja i učeničkog umjetničkog stvaralaštva</w:t>
            </w:r>
          </w:p>
          <w:p w:rsidR="00045F73" w:rsidRDefault="00045F73">
            <w:pPr>
              <w:spacing w:after="0" w:line="240" w:lineRule="auto"/>
              <w:rPr>
                <w:rFonts w:ascii="Comic Sans MS" w:hAnsi="Comic Sans MS"/>
                <w:sz w:val="20"/>
                <w:szCs w:val="20"/>
              </w:rPr>
            </w:pPr>
            <w:r>
              <w:rPr>
                <w:rFonts w:ascii="Comic Sans MS" w:hAnsi="Comic Sans MS"/>
                <w:sz w:val="20"/>
                <w:szCs w:val="20"/>
              </w:rPr>
              <w:t>Izvješće o provedbi i rezultatima na mrežnim stranicama škole</w:t>
            </w:r>
          </w:p>
        </w:tc>
      </w:tr>
      <w:tr w:rsidR="00045F73">
        <w:tc>
          <w:tcPr>
            <w:tcW w:w="3369"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right w:val="nil"/>
            </w:tcBorders>
            <w:hideMark/>
          </w:tcPr>
          <w:p w:rsidR="00045F73" w:rsidRDefault="00045F73">
            <w:pPr>
              <w:spacing w:after="0" w:line="240" w:lineRule="auto"/>
              <w:rPr>
                <w:rFonts w:ascii="Comic Sans MS" w:hAnsi="Comic Sans MS" w:cs="Andalus"/>
                <w:color w:val="262626"/>
                <w:sz w:val="20"/>
                <w:szCs w:val="20"/>
              </w:rPr>
            </w:pPr>
            <w:r>
              <w:rPr>
                <w:rFonts w:ascii="Comic Sans MS" w:hAnsi="Comic Sans MS" w:cs="Andalus"/>
                <w:color w:val="262626"/>
                <w:sz w:val="20"/>
                <w:szCs w:val="20"/>
              </w:rPr>
              <w:t>Nema</w:t>
            </w:r>
          </w:p>
        </w:tc>
      </w:tr>
    </w:tbl>
    <w:p w:rsidR="00045F73" w:rsidRDefault="00045F73" w:rsidP="00045F73">
      <w:pPr>
        <w:spacing w:after="0" w:line="240" w:lineRule="auto"/>
        <w:rPr>
          <w:rFonts w:ascii="Comic Sans MS" w:hAnsi="Comic Sans MS"/>
          <w:bCs/>
          <w:sz w:val="20"/>
          <w:szCs w:val="20"/>
          <w:lang w:eastAsia="en-US"/>
        </w:rPr>
      </w:pPr>
    </w:p>
    <w:p w:rsidR="00045F73" w:rsidRDefault="00651046" w:rsidP="00B82327">
      <w:pPr>
        <w:pStyle w:val="Naslov2"/>
        <w:numPr>
          <w:ilvl w:val="0"/>
          <w:numId w:val="22"/>
        </w:numPr>
        <w:rPr>
          <w:szCs w:val="22"/>
        </w:rPr>
      </w:pPr>
      <w:r>
        <w:rPr>
          <w:rFonts w:cs="Calibri Light"/>
          <w:lang w:eastAsia="en-US"/>
        </w:rPr>
        <w:br w:type="page"/>
      </w:r>
      <w:r>
        <w:rPr>
          <w:rFonts w:cs="Calibri Light"/>
          <w:lang w:eastAsia="en-US"/>
        </w:rPr>
        <w:lastRenderedPageBreak/>
        <w:t xml:space="preserve"> </w:t>
      </w:r>
      <w:bookmarkStart w:id="119" w:name="_Toc147221036"/>
      <w:r w:rsidR="00045F73">
        <w:t>Rekonstrukcija povijesnog kostima- Dora Pejačević</w:t>
      </w:r>
      <w:bookmarkEnd w:id="119"/>
    </w:p>
    <w:tbl>
      <w:tblPr>
        <w:tblW w:w="9285" w:type="dxa"/>
        <w:tblLayout w:type="fixed"/>
        <w:tblLook w:val="00A0" w:firstRow="1" w:lastRow="0" w:firstColumn="1" w:lastColumn="0" w:noHBand="0" w:noVBand="0"/>
      </w:tblPr>
      <w:tblGrid>
        <w:gridCol w:w="3227"/>
        <w:gridCol w:w="6058"/>
      </w:tblGrid>
      <w:tr w:rsidR="00045F73" w:rsidTr="00651046">
        <w:tc>
          <w:tcPr>
            <w:tcW w:w="3227"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rPr>
            </w:pPr>
            <w:r>
              <w:rPr>
                <w:rFonts w:ascii="Calibri Light" w:hAnsi="Calibri Light" w:cs="Calibri Light"/>
                <w:sz w:val="24"/>
                <w:szCs w:val="24"/>
                <w:u w:val="single"/>
                <w:lang w:eastAsia="ar-SA"/>
              </w:rPr>
              <w:br w:type="page"/>
            </w:r>
            <w:r>
              <w:rPr>
                <w:rFonts w:cs="Calibri"/>
                <w:sz w:val="24"/>
                <w:szCs w:val="24"/>
                <w:u w:val="single"/>
                <w:lang w:eastAsia="ar-SA"/>
              </w:rPr>
              <w:br w:type="page"/>
            </w:r>
            <w:r>
              <w:rPr>
                <w:rFonts w:ascii="Comic Sans MS" w:hAnsi="Comic Sans MS" w:cs="Andalus"/>
                <w:b/>
                <w:color w:val="262626"/>
                <w:sz w:val="20"/>
                <w:szCs w:val="20"/>
              </w:rPr>
              <w:t>Naziv aktivnosti, programa i/ili projekta:</w:t>
            </w:r>
            <w:r>
              <w:rPr>
                <w:rFonts w:ascii="Comic Sans MS" w:hAnsi="Comic Sans MS" w:cs="Andalus"/>
                <w:b/>
                <w:color w:val="262626"/>
                <w:sz w:val="20"/>
                <w:szCs w:val="20"/>
              </w:rPr>
              <w:br/>
            </w:r>
          </w:p>
        </w:tc>
        <w:tc>
          <w:tcPr>
            <w:tcW w:w="6058" w:type="dxa"/>
            <w:tcBorders>
              <w:top w:val="dotted" w:sz="4" w:space="0" w:color="000000"/>
              <w:left w:val="dotted" w:sz="4" w:space="0" w:color="000000"/>
              <w:bottom w:val="dotted" w:sz="4" w:space="0" w:color="000000"/>
              <w:right w:val="nil"/>
            </w:tcBorders>
            <w:hideMark/>
          </w:tcPr>
          <w:p w:rsidR="00045F73" w:rsidRDefault="00045F73" w:rsidP="00651046">
            <w:pPr>
              <w:spacing w:after="0" w:line="240" w:lineRule="auto"/>
              <w:jc w:val="left"/>
              <w:rPr>
                <w:rFonts w:ascii="Comic Sans MS" w:hAnsi="Comic Sans MS" w:cs="Andalus"/>
                <w:color w:val="262626"/>
                <w:sz w:val="20"/>
                <w:szCs w:val="20"/>
              </w:rPr>
            </w:pPr>
            <w:r>
              <w:rPr>
                <w:rFonts w:ascii="Comic Sans MS" w:hAnsi="Comic Sans MS" w:cs="Andalus"/>
                <w:b/>
                <w:color w:val="262626"/>
                <w:sz w:val="20"/>
                <w:szCs w:val="20"/>
              </w:rPr>
              <w:t>"Rekonstrukcija povijesnog kostima- Dora Pejačević"</w:t>
            </w:r>
            <w:r>
              <w:rPr>
                <w:rFonts w:ascii="Comic Sans MS" w:hAnsi="Comic Sans MS" w:cs="Andalus"/>
                <w:color w:val="262626"/>
                <w:sz w:val="20"/>
                <w:szCs w:val="20"/>
              </w:rPr>
              <w:br/>
            </w:r>
            <w:r>
              <w:rPr>
                <w:rFonts w:ascii="Comic Sans MS" w:hAnsi="Comic Sans MS" w:cs="Calibri"/>
                <w:sz w:val="20"/>
                <w:szCs w:val="20"/>
              </w:rPr>
              <w:t>suradnja Etnološki odjel (DIZ studio u razvoju) NMZ i ŠPUD -a</w:t>
            </w:r>
          </w:p>
        </w:tc>
      </w:tr>
      <w:tr w:rsidR="00045F73" w:rsidTr="00651046">
        <w:tc>
          <w:tcPr>
            <w:tcW w:w="3227" w:type="dxa"/>
            <w:tcBorders>
              <w:top w:val="dotted" w:sz="4" w:space="0" w:color="000000"/>
              <w:left w:val="nil"/>
              <w:bottom w:val="dotted" w:sz="4" w:space="0" w:color="000000"/>
              <w:right w:val="dotted" w:sz="4" w:space="0" w:color="000000"/>
            </w:tcBorders>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Nastavnik:</w:t>
            </w:r>
          </w:p>
        </w:tc>
        <w:tc>
          <w:tcPr>
            <w:tcW w:w="6058" w:type="dxa"/>
            <w:tcBorders>
              <w:top w:val="dotted" w:sz="4" w:space="0" w:color="000000"/>
              <w:left w:val="dotted" w:sz="4" w:space="0" w:color="000000"/>
              <w:bottom w:val="dotted" w:sz="4" w:space="0" w:color="000000"/>
              <w:right w:val="nil"/>
            </w:tcBorders>
            <w:hideMark/>
          </w:tcPr>
          <w:p w:rsidR="00045F73" w:rsidRDefault="00045F73">
            <w:pPr>
              <w:spacing w:after="0" w:line="240" w:lineRule="auto"/>
              <w:rPr>
                <w:rFonts w:ascii="Comic Sans MS" w:hAnsi="Comic Sans MS"/>
                <w:sz w:val="20"/>
                <w:szCs w:val="20"/>
              </w:rPr>
            </w:pPr>
            <w:r>
              <w:rPr>
                <w:rFonts w:ascii="Comic Sans MS" w:hAnsi="Comic Sans MS"/>
                <w:sz w:val="20"/>
                <w:szCs w:val="20"/>
              </w:rPr>
              <w:t xml:space="preserve">Sandra Bačić, </w:t>
            </w:r>
            <w:r>
              <w:rPr>
                <w:rFonts w:ascii="Comic Sans MS" w:hAnsi="Comic Sans MS" w:cs="Calibri Light"/>
                <w:color w:val="262626"/>
                <w:sz w:val="20"/>
                <w:szCs w:val="20"/>
                <w:lang w:eastAsia="ar-SA"/>
              </w:rPr>
              <w:t>Tania Jurlina</w:t>
            </w:r>
          </w:p>
        </w:tc>
      </w:tr>
      <w:tr w:rsidR="00045F73" w:rsidTr="00651046">
        <w:tc>
          <w:tcPr>
            <w:tcW w:w="3227"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Razred:</w:t>
            </w:r>
          </w:p>
        </w:tc>
        <w:tc>
          <w:tcPr>
            <w:tcW w:w="6058" w:type="dxa"/>
            <w:tcBorders>
              <w:top w:val="dotted" w:sz="4" w:space="0" w:color="000000"/>
              <w:left w:val="dotted" w:sz="4" w:space="0" w:color="000000"/>
              <w:bottom w:val="dotted" w:sz="4" w:space="0" w:color="000000"/>
              <w:right w:val="nil"/>
            </w:tcBorders>
            <w:hideMark/>
          </w:tcPr>
          <w:p w:rsidR="00045F73" w:rsidRDefault="00045F73">
            <w:pPr>
              <w:spacing w:after="0" w:line="240" w:lineRule="auto"/>
              <w:rPr>
                <w:rFonts w:ascii="Comic Sans MS" w:hAnsi="Comic Sans MS"/>
                <w:sz w:val="20"/>
                <w:szCs w:val="20"/>
              </w:rPr>
            </w:pPr>
            <w:r>
              <w:rPr>
                <w:rFonts w:ascii="Comic Sans MS" w:hAnsi="Comic Sans MS"/>
                <w:sz w:val="20"/>
                <w:szCs w:val="20"/>
              </w:rPr>
              <w:t>4c</w:t>
            </w:r>
          </w:p>
        </w:tc>
      </w:tr>
      <w:tr w:rsidR="00045F73" w:rsidTr="00651046">
        <w:tc>
          <w:tcPr>
            <w:tcW w:w="3227"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učenika:</w:t>
            </w:r>
          </w:p>
        </w:tc>
        <w:tc>
          <w:tcPr>
            <w:tcW w:w="6058" w:type="dxa"/>
            <w:tcBorders>
              <w:top w:val="dotted" w:sz="4" w:space="0" w:color="000000"/>
              <w:left w:val="dotted" w:sz="4" w:space="0" w:color="000000"/>
              <w:bottom w:val="dotted" w:sz="4" w:space="0" w:color="000000"/>
              <w:right w:val="nil"/>
            </w:tcBorders>
            <w:hideMark/>
          </w:tcPr>
          <w:p w:rsidR="00045F73" w:rsidRDefault="00045F73">
            <w:pPr>
              <w:spacing w:after="0" w:line="240" w:lineRule="auto"/>
              <w:rPr>
                <w:rFonts w:ascii="Comic Sans MS" w:hAnsi="Comic Sans MS" w:cs="Andalus"/>
                <w:color w:val="262626"/>
                <w:sz w:val="20"/>
                <w:szCs w:val="20"/>
              </w:rPr>
            </w:pPr>
            <w:r>
              <w:rPr>
                <w:rFonts w:ascii="Comic Sans MS" w:hAnsi="Comic Sans MS" w:cs="Andalus"/>
                <w:color w:val="262626"/>
                <w:sz w:val="20"/>
                <w:szCs w:val="20"/>
              </w:rPr>
              <w:t>5</w:t>
            </w:r>
          </w:p>
        </w:tc>
      </w:tr>
      <w:tr w:rsidR="00045F73" w:rsidTr="00651046">
        <w:tc>
          <w:tcPr>
            <w:tcW w:w="3227"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sati:</w:t>
            </w:r>
          </w:p>
        </w:tc>
        <w:tc>
          <w:tcPr>
            <w:tcW w:w="6058" w:type="dxa"/>
            <w:tcBorders>
              <w:top w:val="dotted" w:sz="4" w:space="0" w:color="000000"/>
              <w:left w:val="dotted" w:sz="4" w:space="0" w:color="000000"/>
              <w:bottom w:val="dotted" w:sz="4" w:space="0" w:color="000000"/>
              <w:right w:val="nil"/>
            </w:tcBorders>
            <w:hideMark/>
          </w:tcPr>
          <w:p w:rsidR="00045F73" w:rsidRDefault="00045F73">
            <w:pPr>
              <w:spacing w:after="0" w:line="240" w:lineRule="auto"/>
              <w:rPr>
                <w:rFonts w:ascii="Comic Sans MS" w:hAnsi="Comic Sans MS" w:cs="Andalus"/>
                <w:color w:val="262626"/>
                <w:sz w:val="20"/>
                <w:szCs w:val="20"/>
              </w:rPr>
            </w:pPr>
            <w:r>
              <w:rPr>
                <w:rFonts w:ascii="Comic Sans MS" w:hAnsi="Comic Sans MS" w:cs="Andalus"/>
                <w:color w:val="262626"/>
                <w:sz w:val="20"/>
                <w:szCs w:val="20"/>
              </w:rPr>
              <w:t>42</w:t>
            </w:r>
          </w:p>
        </w:tc>
      </w:tr>
      <w:tr w:rsidR="00045F73" w:rsidTr="00651046">
        <w:tc>
          <w:tcPr>
            <w:tcW w:w="3227" w:type="dxa"/>
            <w:tcBorders>
              <w:top w:val="dotted" w:sz="4" w:space="0" w:color="000000"/>
              <w:left w:val="nil"/>
              <w:bottom w:val="dotted" w:sz="4" w:space="0" w:color="000000"/>
              <w:right w:val="dotted" w:sz="4" w:space="0" w:color="000000"/>
            </w:tcBorders>
            <w:shd w:val="clear" w:color="auto" w:fill="595959"/>
          </w:tcPr>
          <w:p w:rsidR="00045F73" w:rsidRDefault="00045F73">
            <w:pPr>
              <w:spacing w:after="0" w:line="240" w:lineRule="auto"/>
              <w:rPr>
                <w:rFonts w:ascii="Comic Sans MS" w:hAnsi="Comic Sans MS" w:cs="Andalus"/>
                <w:b/>
                <w:color w:val="262626"/>
                <w:sz w:val="20"/>
                <w:szCs w:val="20"/>
              </w:rPr>
            </w:pPr>
          </w:p>
        </w:tc>
        <w:tc>
          <w:tcPr>
            <w:tcW w:w="6058" w:type="dxa"/>
            <w:tcBorders>
              <w:top w:val="dotted" w:sz="4" w:space="0" w:color="000000"/>
              <w:left w:val="dotted" w:sz="4" w:space="0" w:color="000000"/>
              <w:bottom w:val="dotted" w:sz="4" w:space="0" w:color="000000"/>
              <w:right w:val="nil"/>
            </w:tcBorders>
            <w:shd w:val="clear" w:color="auto" w:fill="595959"/>
          </w:tcPr>
          <w:p w:rsidR="00045F73" w:rsidRDefault="00045F73">
            <w:pPr>
              <w:spacing w:after="0" w:line="240" w:lineRule="auto"/>
              <w:rPr>
                <w:rFonts w:ascii="Comic Sans MS" w:hAnsi="Comic Sans MS" w:cs="Andalus"/>
                <w:color w:val="262626"/>
                <w:sz w:val="20"/>
                <w:szCs w:val="20"/>
              </w:rPr>
            </w:pPr>
          </w:p>
        </w:tc>
      </w:tr>
      <w:tr w:rsidR="00045F73" w:rsidTr="00651046">
        <w:tc>
          <w:tcPr>
            <w:tcW w:w="3227" w:type="dxa"/>
            <w:tcBorders>
              <w:top w:val="dotted" w:sz="4" w:space="0" w:color="000000"/>
              <w:left w:val="nil"/>
              <w:bottom w:val="dotted" w:sz="4" w:space="0" w:color="000000"/>
              <w:right w:val="dotted" w:sz="4" w:space="0" w:color="000000"/>
            </w:tcBorders>
          </w:tcPr>
          <w:p w:rsidR="00045F73" w:rsidRDefault="00045F73">
            <w:pPr>
              <w:spacing w:after="0" w:line="240" w:lineRule="auto"/>
              <w:rPr>
                <w:rFonts w:ascii="Comic Sans MS" w:hAnsi="Comic Sans MS" w:cs="Andalus"/>
                <w:b/>
                <w:color w:val="262626"/>
                <w:sz w:val="20"/>
                <w:szCs w:val="20"/>
              </w:rPr>
            </w:pPr>
          </w:p>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Ciljevi:</w:t>
            </w:r>
          </w:p>
          <w:p w:rsidR="00045F73" w:rsidRDefault="00045F73">
            <w:pPr>
              <w:spacing w:after="0" w:line="240" w:lineRule="auto"/>
              <w:rPr>
                <w:rFonts w:ascii="Comic Sans MS" w:hAnsi="Comic Sans MS" w:cs="Andalus"/>
                <w:b/>
                <w:color w:val="262626"/>
                <w:sz w:val="20"/>
                <w:szCs w:val="20"/>
              </w:rPr>
            </w:pPr>
          </w:p>
          <w:p w:rsidR="00045F73" w:rsidRDefault="00045F73">
            <w:pPr>
              <w:spacing w:after="0" w:line="240" w:lineRule="auto"/>
              <w:rPr>
                <w:rFonts w:ascii="Comic Sans MS" w:hAnsi="Comic Sans MS" w:cs="Andalus"/>
                <w:b/>
                <w:color w:val="262626"/>
                <w:sz w:val="20"/>
                <w:szCs w:val="20"/>
              </w:rPr>
            </w:pPr>
          </w:p>
          <w:p w:rsidR="00045F73" w:rsidRDefault="00045F73">
            <w:pPr>
              <w:spacing w:after="0" w:line="240" w:lineRule="auto"/>
              <w:rPr>
                <w:rFonts w:ascii="Comic Sans MS" w:hAnsi="Comic Sans MS" w:cs="Andalus"/>
                <w:b/>
                <w:color w:val="262626"/>
                <w:sz w:val="20"/>
                <w:szCs w:val="20"/>
              </w:rPr>
            </w:pPr>
          </w:p>
        </w:tc>
        <w:tc>
          <w:tcPr>
            <w:tcW w:w="6058" w:type="dxa"/>
            <w:tcBorders>
              <w:top w:val="dotted" w:sz="4" w:space="0" w:color="000000"/>
              <w:left w:val="dotted" w:sz="4" w:space="0" w:color="000000"/>
              <w:bottom w:val="dotted" w:sz="4" w:space="0" w:color="000000"/>
              <w:right w:val="nil"/>
            </w:tcBorders>
          </w:tcPr>
          <w:p w:rsidR="00045F73" w:rsidRDefault="00045F73" w:rsidP="00B82327">
            <w:pPr>
              <w:numPr>
                <w:ilvl w:val="0"/>
                <w:numId w:val="13"/>
              </w:numPr>
              <w:spacing w:after="0" w:line="240" w:lineRule="auto"/>
              <w:jc w:val="left"/>
              <w:rPr>
                <w:rFonts w:ascii="Comic Sans MS" w:hAnsi="Comic Sans MS" w:cs="Calibri"/>
                <w:sz w:val="20"/>
                <w:szCs w:val="20"/>
                <w:shd w:val="clear" w:color="auto" w:fill="FFFFFF"/>
              </w:rPr>
            </w:pPr>
            <w:r>
              <w:rPr>
                <w:rFonts w:ascii="Comic Sans MS" w:hAnsi="Comic Sans MS" w:cs="Calibri"/>
                <w:sz w:val="20"/>
                <w:szCs w:val="20"/>
                <w:shd w:val="clear" w:color="auto" w:fill="FFFFFF"/>
              </w:rPr>
              <w:t xml:space="preserve">istraživanje i analiza originalnih kostima s kraja 19.og i početka 20.og stoljeća (fotografije Dore Pejačević)  </w:t>
            </w:r>
          </w:p>
          <w:p w:rsidR="00045F73" w:rsidRDefault="00045F73" w:rsidP="00B82327">
            <w:pPr>
              <w:numPr>
                <w:ilvl w:val="0"/>
                <w:numId w:val="13"/>
              </w:numPr>
              <w:spacing w:after="0" w:line="240" w:lineRule="auto"/>
              <w:jc w:val="left"/>
              <w:rPr>
                <w:rFonts w:ascii="Comic Sans MS" w:hAnsi="Comic Sans MS" w:cs="Calibri"/>
                <w:sz w:val="20"/>
                <w:szCs w:val="20"/>
                <w:shd w:val="clear" w:color="auto" w:fill="FFFFFF"/>
              </w:rPr>
            </w:pPr>
            <w:r>
              <w:rPr>
                <w:rFonts w:ascii="Comic Sans MS" w:hAnsi="Comic Sans MS" w:cs="Calibri"/>
                <w:sz w:val="20"/>
                <w:szCs w:val="20"/>
                <w:shd w:val="clear" w:color="auto" w:fill="FFFFFF"/>
              </w:rPr>
              <w:t>primjena specifičnih motiva i konstrukcijskih elemenata s povijesnog kostima u oblikovanju replike istog</w:t>
            </w:r>
          </w:p>
          <w:p w:rsidR="00045F73" w:rsidRDefault="00045F73" w:rsidP="00B82327">
            <w:pPr>
              <w:numPr>
                <w:ilvl w:val="0"/>
                <w:numId w:val="13"/>
              </w:numPr>
              <w:spacing w:after="0" w:line="240" w:lineRule="auto"/>
              <w:jc w:val="left"/>
              <w:rPr>
                <w:rFonts w:ascii="Comic Sans MS" w:hAnsi="Comic Sans MS" w:cs="Calibri"/>
                <w:sz w:val="20"/>
                <w:szCs w:val="20"/>
                <w:shd w:val="clear" w:color="auto" w:fill="FFFFFF"/>
              </w:rPr>
            </w:pPr>
            <w:r>
              <w:rPr>
                <w:rFonts w:ascii="Comic Sans MS" w:hAnsi="Comic Sans MS" w:cs="Calibri"/>
                <w:sz w:val="20"/>
                <w:szCs w:val="20"/>
                <w:shd w:val="clear" w:color="auto" w:fill="FFFFFF"/>
              </w:rPr>
              <w:t xml:space="preserve">izrada modnih ilustracija inspiriranih povijesnim kostimom s početka dvadesetog stoljeća u suvremenom prikazu </w:t>
            </w:r>
          </w:p>
          <w:p w:rsidR="00045F73" w:rsidRPr="00651046" w:rsidRDefault="00045F73" w:rsidP="00B82327">
            <w:pPr>
              <w:numPr>
                <w:ilvl w:val="0"/>
                <w:numId w:val="13"/>
              </w:numPr>
              <w:spacing w:after="0" w:line="240" w:lineRule="auto"/>
              <w:jc w:val="left"/>
              <w:rPr>
                <w:rFonts w:ascii="Comic Sans MS" w:hAnsi="Comic Sans MS" w:cs="Calibri Light"/>
                <w:color w:val="000000"/>
                <w:sz w:val="20"/>
                <w:szCs w:val="20"/>
                <w:shd w:val="clear" w:color="auto" w:fill="FFFFFF"/>
              </w:rPr>
            </w:pPr>
            <w:r>
              <w:rPr>
                <w:rFonts w:ascii="Comic Sans MS" w:hAnsi="Comic Sans MS" w:cs="Calibri Light"/>
                <w:color w:val="000000"/>
                <w:sz w:val="20"/>
                <w:szCs w:val="20"/>
                <w:shd w:val="clear" w:color="auto" w:fill="FFFFFF"/>
              </w:rPr>
              <w:t>poticanje učenika na samostalnost u radu, razvoj kreativnog mišljenja i razmjene ideja u umjetničkom stvaralaštvu</w:t>
            </w:r>
          </w:p>
        </w:tc>
      </w:tr>
      <w:tr w:rsidR="00045F73" w:rsidTr="00651046">
        <w:tc>
          <w:tcPr>
            <w:tcW w:w="3227"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Namjena:</w:t>
            </w:r>
          </w:p>
        </w:tc>
        <w:tc>
          <w:tcPr>
            <w:tcW w:w="6058" w:type="dxa"/>
            <w:tcBorders>
              <w:top w:val="dotted" w:sz="4" w:space="0" w:color="000000"/>
              <w:left w:val="dotted" w:sz="4" w:space="0" w:color="000000"/>
              <w:bottom w:val="dotted" w:sz="4" w:space="0" w:color="000000"/>
              <w:right w:val="nil"/>
            </w:tcBorders>
            <w:hideMark/>
          </w:tcPr>
          <w:p w:rsidR="00045F73" w:rsidRDefault="00045F73">
            <w:pPr>
              <w:shd w:val="clear" w:color="auto" w:fill="FFFFFF"/>
              <w:spacing w:after="0" w:line="240" w:lineRule="auto"/>
              <w:rPr>
                <w:rFonts w:ascii="Comic Sans MS" w:hAnsi="Comic Sans MS" w:cs="Andalus"/>
                <w:color w:val="262626"/>
                <w:sz w:val="20"/>
                <w:szCs w:val="20"/>
              </w:rPr>
            </w:pPr>
            <w:r>
              <w:rPr>
                <w:rFonts w:ascii="Comic Sans MS" w:eastAsia="Comic Sans MS" w:hAnsi="Comic Sans MS" w:cs="Calibri"/>
                <w:color w:val="000000"/>
                <w:sz w:val="20"/>
                <w:szCs w:val="20"/>
              </w:rPr>
              <w:t>Aktivnost je namijenjena učenicima četvrtog razreda te je  vezana za nastavne sadržaje o povijesnom kostimu s početka dvadesetog stoljeća iz predmeta struke Kreiranje odjeće i dodataka i Povijest odijevanja. Stručne radionice se izvode u suradnji s Etnološkim odjelom NMZ u (kustosica Marija Šarić Ban) s ciljem oblikovanja replike povijesnog kostima Dore Pejačević i izrade povijesnih i suvremenih modnih ilustracija inspiriranih razdobljem La bella Epohue.</w:t>
            </w:r>
          </w:p>
        </w:tc>
      </w:tr>
      <w:tr w:rsidR="00045F73" w:rsidTr="00651046">
        <w:tc>
          <w:tcPr>
            <w:tcW w:w="3227"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Nositelj/i:</w:t>
            </w:r>
          </w:p>
        </w:tc>
        <w:tc>
          <w:tcPr>
            <w:tcW w:w="6058" w:type="dxa"/>
            <w:tcBorders>
              <w:top w:val="dotted" w:sz="4" w:space="0" w:color="000000"/>
              <w:left w:val="dotted" w:sz="4" w:space="0" w:color="000000"/>
              <w:bottom w:val="dotted" w:sz="4" w:space="0" w:color="000000"/>
              <w:right w:val="nil"/>
            </w:tcBorders>
            <w:hideMark/>
          </w:tcPr>
          <w:p w:rsidR="00045F73" w:rsidRDefault="00045F73">
            <w:pPr>
              <w:suppressAutoHyphens/>
              <w:spacing w:after="0" w:line="240" w:lineRule="auto"/>
              <w:rPr>
                <w:rFonts w:ascii="Comic Sans MS" w:hAnsi="Comic Sans MS" w:cs="Calibri Light"/>
                <w:color w:val="262626"/>
                <w:sz w:val="20"/>
                <w:szCs w:val="20"/>
                <w:lang w:eastAsia="ar-SA"/>
              </w:rPr>
            </w:pPr>
            <w:r>
              <w:rPr>
                <w:rFonts w:ascii="Comic Sans MS" w:hAnsi="Comic Sans MS" w:cs="Calibri Light"/>
                <w:color w:val="262626"/>
                <w:sz w:val="20"/>
                <w:szCs w:val="20"/>
                <w:lang w:eastAsia="ar-SA"/>
              </w:rPr>
              <w:t>Sandra Bačić, Tania Jurlina</w:t>
            </w:r>
          </w:p>
        </w:tc>
      </w:tr>
      <w:tr w:rsidR="00045F73" w:rsidTr="00651046">
        <w:tc>
          <w:tcPr>
            <w:tcW w:w="3227"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lang w:eastAsia="en-US"/>
              </w:rPr>
            </w:pPr>
            <w:r>
              <w:rPr>
                <w:rFonts w:ascii="Comic Sans MS" w:hAnsi="Comic Sans MS" w:cs="Andalus"/>
                <w:b/>
                <w:color w:val="262626"/>
                <w:sz w:val="20"/>
                <w:szCs w:val="20"/>
              </w:rPr>
              <w:t>Način realizacije:</w:t>
            </w:r>
          </w:p>
        </w:tc>
        <w:tc>
          <w:tcPr>
            <w:tcW w:w="6058" w:type="dxa"/>
            <w:tcBorders>
              <w:top w:val="dotted" w:sz="4" w:space="0" w:color="000000"/>
              <w:left w:val="dotted" w:sz="4" w:space="0" w:color="000000"/>
              <w:bottom w:val="dotted" w:sz="4" w:space="0" w:color="000000"/>
              <w:right w:val="nil"/>
            </w:tcBorders>
            <w:hideMark/>
          </w:tcPr>
          <w:p w:rsidR="00045F73" w:rsidRDefault="00045F73">
            <w:pPr>
              <w:spacing w:after="0" w:line="240" w:lineRule="auto"/>
              <w:rPr>
                <w:rFonts w:ascii="Comic Sans MS" w:hAnsi="Comic Sans MS"/>
                <w:color w:val="262626"/>
                <w:sz w:val="20"/>
                <w:szCs w:val="20"/>
              </w:rPr>
            </w:pPr>
            <w:r>
              <w:rPr>
                <w:rFonts w:ascii="Comic Sans MS" w:hAnsi="Comic Sans MS"/>
                <w:color w:val="262626"/>
                <w:sz w:val="20"/>
                <w:szCs w:val="20"/>
              </w:rPr>
              <w:t xml:space="preserve">Projekt će se realizirati u suradnji s etnografskim odjelom NMZ (dizajnerski studio u razvoju) kroz terenske radionice. </w:t>
            </w:r>
          </w:p>
          <w:p w:rsidR="00045F73" w:rsidRDefault="00045F73">
            <w:pPr>
              <w:spacing w:after="0" w:line="240" w:lineRule="auto"/>
              <w:rPr>
                <w:rFonts w:ascii="Comic Sans MS" w:hAnsi="Comic Sans MS"/>
                <w:color w:val="262626"/>
                <w:sz w:val="20"/>
                <w:szCs w:val="20"/>
              </w:rPr>
            </w:pPr>
            <w:r>
              <w:rPr>
                <w:rFonts w:ascii="Comic Sans MS" w:hAnsi="Comic Sans MS"/>
                <w:color w:val="262626"/>
                <w:sz w:val="20"/>
                <w:szCs w:val="20"/>
              </w:rPr>
              <w:t>Prva faza- istraživanje, prikupljanje podataka, odabir kostima, analiza detalja, proučavanje sličnih kostima iz zadanog razdoblja</w:t>
            </w:r>
          </w:p>
          <w:p w:rsidR="00045F73" w:rsidRDefault="00045F73">
            <w:pPr>
              <w:spacing w:after="0" w:line="240" w:lineRule="auto"/>
              <w:rPr>
                <w:rFonts w:ascii="Comic Sans MS" w:hAnsi="Comic Sans MS"/>
                <w:color w:val="262626"/>
                <w:sz w:val="20"/>
                <w:szCs w:val="20"/>
              </w:rPr>
            </w:pPr>
            <w:r>
              <w:rPr>
                <w:rFonts w:ascii="Comic Sans MS" w:hAnsi="Comic Sans MS"/>
                <w:color w:val="262626"/>
                <w:sz w:val="20"/>
                <w:szCs w:val="20"/>
              </w:rPr>
              <w:t>Druga faza- nabava matarijala,izrada konstrukcije, šivanje modela, ilustracije originala i suvremene interpretacije kostima zadanog povijesnog razdoblja</w:t>
            </w:r>
          </w:p>
          <w:p w:rsidR="00045F73" w:rsidRDefault="00045F73">
            <w:pPr>
              <w:spacing w:after="0" w:line="240" w:lineRule="auto"/>
              <w:rPr>
                <w:rFonts w:ascii="Comic Sans MS" w:hAnsi="Comic Sans MS"/>
                <w:color w:val="262626"/>
                <w:sz w:val="20"/>
                <w:szCs w:val="20"/>
              </w:rPr>
            </w:pPr>
            <w:r>
              <w:rPr>
                <w:rFonts w:ascii="Comic Sans MS" w:hAnsi="Comic Sans MS"/>
                <w:color w:val="262626"/>
                <w:sz w:val="20"/>
                <w:szCs w:val="20"/>
              </w:rPr>
              <w:t>Treća faza- diseminacija rezultata projekta u suradnji s NMZ Zadat i Koncertnim uredom</w:t>
            </w:r>
          </w:p>
        </w:tc>
      </w:tr>
      <w:tr w:rsidR="00045F73" w:rsidTr="00651046">
        <w:tc>
          <w:tcPr>
            <w:tcW w:w="3227"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Vremenik:</w:t>
            </w:r>
          </w:p>
        </w:tc>
        <w:tc>
          <w:tcPr>
            <w:tcW w:w="6058" w:type="dxa"/>
            <w:tcBorders>
              <w:top w:val="dotted" w:sz="4" w:space="0" w:color="000000"/>
              <w:left w:val="dotted" w:sz="4" w:space="0" w:color="000000"/>
              <w:bottom w:val="dotted" w:sz="4" w:space="0" w:color="000000"/>
              <w:right w:val="nil"/>
            </w:tcBorders>
            <w:hideMark/>
          </w:tcPr>
          <w:p w:rsidR="00045F73" w:rsidRDefault="00045F73">
            <w:pPr>
              <w:spacing w:after="0" w:line="240" w:lineRule="auto"/>
              <w:rPr>
                <w:rFonts w:ascii="Comic Sans MS" w:hAnsi="Comic Sans MS" w:cs="Andalus"/>
                <w:color w:val="262626"/>
                <w:sz w:val="20"/>
                <w:szCs w:val="20"/>
              </w:rPr>
            </w:pPr>
            <w:r>
              <w:rPr>
                <w:rFonts w:ascii="Comic Sans MS" w:hAnsi="Comic Sans MS" w:cs="Andalus"/>
                <w:color w:val="262626"/>
                <w:sz w:val="20"/>
                <w:szCs w:val="20"/>
              </w:rPr>
              <w:t>Listopad, studeni</w:t>
            </w:r>
            <w:r w:rsidR="00896ABE">
              <w:rPr>
                <w:rFonts w:ascii="Comic Sans MS" w:hAnsi="Comic Sans MS" w:cs="Andalus"/>
                <w:color w:val="262626"/>
                <w:sz w:val="20"/>
                <w:szCs w:val="20"/>
              </w:rPr>
              <w:t xml:space="preserve"> 2023.</w:t>
            </w:r>
          </w:p>
        </w:tc>
      </w:tr>
      <w:tr w:rsidR="00045F73" w:rsidTr="00651046">
        <w:tc>
          <w:tcPr>
            <w:tcW w:w="3227"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vrednovanja i način korištenja rezultata vrednovanja:</w:t>
            </w:r>
          </w:p>
        </w:tc>
        <w:tc>
          <w:tcPr>
            <w:tcW w:w="6058" w:type="dxa"/>
            <w:tcBorders>
              <w:top w:val="dotted" w:sz="4" w:space="0" w:color="000000"/>
              <w:left w:val="dotted" w:sz="4" w:space="0" w:color="000000"/>
              <w:bottom w:val="dotted" w:sz="4" w:space="0" w:color="000000"/>
              <w:right w:val="nil"/>
            </w:tcBorders>
            <w:hideMark/>
          </w:tcPr>
          <w:p w:rsidR="00045F73" w:rsidRDefault="00045F73">
            <w:pPr>
              <w:spacing w:after="0" w:line="240" w:lineRule="auto"/>
              <w:rPr>
                <w:rFonts w:ascii="Comic Sans MS" w:hAnsi="Comic Sans MS"/>
                <w:sz w:val="20"/>
                <w:szCs w:val="20"/>
              </w:rPr>
            </w:pPr>
            <w:r>
              <w:rPr>
                <w:rFonts w:ascii="Comic Sans MS" w:hAnsi="Comic Sans MS" w:cs="Calibri"/>
                <w:sz w:val="20"/>
                <w:szCs w:val="20"/>
              </w:rPr>
              <w:t>Razgovor i analiza rada (voditeljice i učenici)</w:t>
            </w:r>
            <w:r>
              <w:rPr>
                <w:rFonts w:ascii="Comic Sans MS" w:hAnsi="Comic Sans MS" w:cs="Calibri"/>
                <w:sz w:val="20"/>
                <w:szCs w:val="20"/>
              </w:rPr>
              <w:br/>
              <w:t>Samovrednovanje i vrednovanje radova</w:t>
            </w:r>
            <w:r>
              <w:rPr>
                <w:rFonts w:ascii="Comic Sans MS" w:hAnsi="Comic Sans MS" w:cs="Calibri"/>
                <w:sz w:val="20"/>
                <w:szCs w:val="20"/>
              </w:rPr>
              <w:br/>
              <w:t>Izložba otvorena za javnost u prostoru II Palače</w:t>
            </w:r>
            <w:r>
              <w:rPr>
                <w:rFonts w:ascii="Comic Sans MS" w:hAnsi="Comic Sans MS" w:cs="Calibri"/>
                <w:sz w:val="20"/>
                <w:szCs w:val="20"/>
              </w:rPr>
              <w:br/>
              <w:t xml:space="preserve">Rezultati projektnog rada usmjereni su ka promidžbi škole, odjela, zanimanja i učeničkog umjetničkog stvaralaštva. </w:t>
            </w:r>
            <w:r>
              <w:rPr>
                <w:rFonts w:ascii="Comic Sans MS" w:hAnsi="Comic Sans MS"/>
                <w:sz w:val="20"/>
                <w:szCs w:val="20"/>
              </w:rPr>
              <w:t>Izvješće o provedbi i rezultatima na mrežnim stranicama škole</w:t>
            </w:r>
          </w:p>
        </w:tc>
      </w:tr>
      <w:tr w:rsidR="00045F73" w:rsidTr="00651046">
        <w:tc>
          <w:tcPr>
            <w:tcW w:w="3227" w:type="dxa"/>
            <w:tcBorders>
              <w:top w:val="dotted" w:sz="4" w:space="0" w:color="000000"/>
              <w:left w:val="nil"/>
              <w:bottom w:val="dotted" w:sz="4" w:space="0" w:color="000000"/>
              <w:right w:val="dotted" w:sz="4" w:space="0" w:color="000000"/>
            </w:tcBorders>
            <w:hideMark/>
          </w:tcPr>
          <w:p w:rsidR="00045F73" w:rsidRDefault="00045F73">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Detaljan troškovnik:</w:t>
            </w:r>
          </w:p>
        </w:tc>
        <w:tc>
          <w:tcPr>
            <w:tcW w:w="6058" w:type="dxa"/>
            <w:tcBorders>
              <w:top w:val="dotted" w:sz="4" w:space="0" w:color="000000"/>
              <w:left w:val="dotted" w:sz="4" w:space="0" w:color="000000"/>
              <w:bottom w:val="dotted" w:sz="4" w:space="0" w:color="000000"/>
              <w:right w:val="nil"/>
            </w:tcBorders>
            <w:hideMark/>
          </w:tcPr>
          <w:p w:rsidR="00045F73" w:rsidRDefault="00045F73">
            <w:pPr>
              <w:spacing w:after="0" w:line="240" w:lineRule="auto"/>
              <w:rPr>
                <w:rFonts w:ascii="Comic Sans MS" w:hAnsi="Comic Sans MS" w:cs="Andalus"/>
                <w:color w:val="262626"/>
                <w:sz w:val="20"/>
                <w:szCs w:val="20"/>
              </w:rPr>
            </w:pPr>
            <w:r>
              <w:rPr>
                <w:rFonts w:ascii="Comic Sans MS" w:hAnsi="Comic Sans MS" w:cs="Andalus"/>
                <w:color w:val="262626"/>
                <w:sz w:val="20"/>
                <w:szCs w:val="20"/>
              </w:rPr>
              <w:t xml:space="preserve">Tkanina/čipka/pozamanterija: 300 </w:t>
            </w:r>
            <w:r>
              <w:rPr>
                <w:rFonts w:ascii="Comic Sans MS" w:hAnsi="Comic Sans MS" w:cs="Calibri"/>
                <w:color w:val="000000"/>
                <w:sz w:val="20"/>
                <w:szCs w:val="20"/>
              </w:rPr>
              <w:t>€</w:t>
            </w:r>
          </w:p>
        </w:tc>
      </w:tr>
    </w:tbl>
    <w:p w:rsidR="00045F73" w:rsidRDefault="00045F73" w:rsidP="00045F73">
      <w:pPr>
        <w:suppressAutoHyphens/>
        <w:rPr>
          <w:rFonts w:ascii="Calibri Light" w:hAnsi="Calibri Light" w:cs="Calibri Light"/>
          <w:sz w:val="24"/>
          <w:szCs w:val="24"/>
          <w:u w:val="single"/>
          <w:lang w:eastAsia="ar-SA"/>
        </w:rPr>
      </w:pPr>
    </w:p>
    <w:p w:rsidR="00D21B8D" w:rsidRPr="00045F73" w:rsidRDefault="00D21B8D" w:rsidP="00045F73">
      <w:pPr>
        <w:suppressAutoHyphens/>
        <w:rPr>
          <w:rFonts w:ascii="Calibri Light" w:hAnsi="Calibri Light" w:cs="Calibri Light"/>
          <w:sz w:val="24"/>
          <w:szCs w:val="24"/>
          <w:u w:val="single"/>
          <w:lang w:eastAsia="ar-SA"/>
        </w:rPr>
      </w:pPr>
    </w:p>
    <w:p w:rsidR="004F7424" w:rsidRPr="008661C0" w:rsidRDefault="004F7424" w:rsidP="00B82327">
      <w:pPr>
        <w:pStyle w:val="Naslov2"/>
        <w:numPr>
          <w:ilvl w:val="0"/>
          <w:numId w:val="22"/>
        </w:numPr>
      </w:pPr>
      <w:r w:rsidRPr="008661C0">
        <w:rPr>
          <w:rFonts w:eastAsia="Calibri"/>
        </w:rPr>
        <w:br w:type="page"/>
      </w:r>
      <w:r w:rsidR="00651046">
        <w:rPr>
          <w:rFonts w:eastAsia="Calibri"/>
        </w:rPr>
        <w:lastRenderedPageBreak/>
        <w:t xml:space="preserve"> </w:t>
      </w:r>
      <w:bookmarkStart w:id="120" w:name="_Toc147221037"/>
      <w:r w:rsidRPr="008661C0">
        <w:t>Izrada božićnih čestitki</w:t>
      </w:r>
      <w:bookmarkEnd w:id="120"/>
      <w:r w:rsidRPr="008661C0">
        <w:t xml:space="preserve">  </w:t>
      </w:r>
    </w:p>
    <w:tbl>
      <w:tblPr>
        <w:tblW w:w="9285" w:type="dxa"/>
        <w:tblLayout w:type="fixed"/>
        <w:tblLook w:val="00A0" w:firstRow="1" w:lastRow="0" w:firstColumn="1" w:lastColumn="0" w:noHBand="0" w:noVBand="0"/>
      </w:tblPr>
      <w:tblGrid>
        <w:gridCol w:w="3368"/>
        <w:gridCol w:w="5917"/>
      </w:tblGrid>
      <w:tr w:rsidR="004F7424" w:rsidRPr="008661C0" w:rsidTr="004F7424">
        <w:tc>
          <w:tcPr>
            <w:tcW w:w="3369" w:type="dxa"/>
            <w:tcBorders>
              <w:top w:val="dotted" w:sz="4" w:space="0" w:color="000000"/>
              <w:left w:val="nil"/>
              <w:bottom w:val="dotted" w:sz="4" w:space="0" w:color="000000"/>
              <w:right w:val="dotted" w:sz="4" w:space="0" w:color="000000"/>
            </w:tcBorders>
            <w:hideMark/>
          </w:tcPr>
          <w:p w:rsidR="004F7424" w:rsidRPr="008661C0" w:rsidRDefault="004F7424">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right w:val="nil"/>
            </w:tcBorders>
            <w:hideMark/>
          </w:tcPr>
          <w:p w:rsidR="004F7424" w:rsidRPr="008661C0" w:rsidRDefault="004F7424">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 xml:space="preserve">Izrada božićnih čestitki  </w:t>
            </w:r>
          </w:p>
        </w:tc>
      </w:tr>
      <w:tr w:rsidR="004F7424" w:rsidRPr="008661C0" w:rsidTr="004F7424">
        <w:tc>
          <w:tcPr>
            <w:tcW w:w="3369" w:type="dxa"/>
            <w:tcBorders>
              <w:top w:val="dotted" w:sz="4" w:space="0" w:color="000000"/>
              <w:left w:val="nil"/>
              <w:bottom w:val="dotted" w:sz="4" w:space="0" w:color="000000"/>
              <w:right w:val="dotted" w:sz="4" w:space="0" w:color="000000"/>
            </w:tcBorders>
          </w:tcPr>
          <w:p w:rsidR="004F7424" w:rsidRPr="008661C0" w:rsidRDefault="004F7424">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Nastavnik:</w:t>
            </w:r>
          </w:p>
        </w:tc>
        <w:tc>
          <w:tcPr>
            <w:tcW w:w="5919" w:type="dxa"/>
            <w:tcBorders>
              <w:top w:val="dotted" w:sz="4" w:space="0" w:color="000000"/>
              <w:left w:val="dotted" w:sz="4" w:space="0" w:color="000000"/>
              <w:bottom w:val="dotted" w:sz="4" w:space="0" w:color="000000"/>
              <w:right w:val="nil"/>
            </w:tcBorders>
            <w:hideMark/>
          </w:tcPr>
          <w:p w:rsidR="004F7424" w:rsidRPr="008661C0" w:rsidRDefault="004F7424">
            <w:pPr>
              <w:spacing w:after="0" w:line="240" w:lineRule="auto"/>
              <w:rPr>
                <w:rFonts w:ascii="Comic Sans MS" w:hAnsi="Comic Sans MS"/>
                <w:sz w:val="20"/>
                <w:szCs w:val="20"/>
              </w:rPr>
            </w:pPr>
            <w:r w:rsidRPr="008661C0">
              <w:rPr>
                <w:rFonts w:ascii="Comic Sans MS" w:hAnsi="Comic Sans MS"/>
                <w:sz w:val="20"/>
                <w:szCs w:val="20"/>
              </w:rPr>
              <w:t>Mirko Marušić</w:t>
            </w:r>
          </w:p>
        </w:tc>
      </w:tr>
      <w:tr w:rsidR="004F7424" w:rsidRPr="008661C0" w:rsidTr="004F7424">
        <w:tc>
          <w:tcPr>
            <w:tcW w:w="3369" w:type="dxa"/>
            <w:tcBorders>
              <w:top w:val="dotted" w:sz="4" w:space="0" w:color="000000"/>
              <w:left w:val="nil"/>
              <w:bottom w:val="dotted" w:sz="4" w:space="0" w:color="000000"/>
              <w:right w:val="dotted" w:sz="4" w:space="0" w:color="000000"/>
            </w:tcBorders>
            <w:hideMark/>
          </w:tcPr>
          <w:p w:rsidR="004F7424" w:rsidRPr="008661C0" w:rsidRDefault="004F7424">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right w:val="nil"/>
            </w:tcBorders>
            <w:hideMark/>
          </w:tcPr>
          <w:p w:rsidR="004F7424" w:rsidRPr="008661C0" w:rsidRDefault="004F7424">
            <w:pPr>
              <w:spacing w:after="0" w:line="240" w:lineRule="auto"/>
              <w:rPr>
                <w:rFonts w:ascii="Comic Sans MS" w:hAnsi="Comic Sans MS"/>
                <w:sz w:val="20"/>
                <w:szCs w:val="20"/>
              </w:rPr>
            </w:pPr>
            <w:r w:rsidRPr="008661C0">
              <w:rPr>
                <w:rFonts w:ascii="Comic Sans MS" w:hAnsi="Comic Sans MS"/>
                <w:sz w:val="20"/>
                <w:szCs w:val="20"/>
              </w:rPr>
              <w:t xml:space="preserve">3.A i 3.C </w:t>
            </w:r>
          </w:p>
        </w:tc>
      </w:tr>
      <w:tr w:rsidR="004F7424" w:rsidRPr="008661C0" w:rsidTr="004F7424">
        <w:tc>
          <w:tcPr>
            <w:tcW w:w="3369" w:type="dxa"/>
            <w:tcBorders>
              <w:top w:val="dotted" w:sz="4" w:space="0" w:color="000000"/>
              <w:left w:val="nil"/>
              <w:bottom w:val="dotted" w:sz="4" w:space="0" w:color="000000"/>
              <w:right w:val="dotted" w:sz="4" w:space="0" w:color="000000"/>
            </w:tcBorders>
            <w:hideMark/>
          </w:tcPr>
          <w:p w:rsidR="004F7424" w:rsidRPr="008661C0" w:rsidRDefault="004F7424">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right w:val="nil"/>
            </w:tcBorders>
            <w:hideMark/>
          </w:tcPr>
          <w:p w:rsidR="004F7424" w:rsidRPr="008661C0" w:rsidRDefault="004F7424">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 xml:space="preserve">8 - 10 </w:t>
            </w:r>
          </w:p>
        </w:tc>
      </w:tr>
      <w:tr w:rsidR="004F7424" w:rsidRPr="008661C0" w:rsidTr="004F7424">
        <w:tc>
          <w:tcPr>
            <w:tcW w:w="3369" w:type="dxa"/>
            <w:tcBorders>
              <w:top w:val="dotted" w:sz="4" w:space="0" w:color="000000"/>
              <w:left w:val="nil"/>
              <w:bottom w:val="dotted" w:sz="4" w:space="0" w:color="000000"/>
              <w:right w:val="dotted" w:sz="4" w:space="0" w:color="000000"/>
            </w:tcBorders>
            <w:hideMark/>
          </w:tcPr>
          <w:p w:rsidR="004F7424" w:rsidRPr="008661C0" w:rsidRDefault="004F7424">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right w:val="nil"/>
            </w:tcBorders>
            <w:hideMark/>
          </w:tcPr>
          <w:p w:rsidR="004F7424" w:rsidRPr="008661C0" w:rsidRDefault="004F7424">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 xml:space="preserve">15 </w:t>
            </w:r>
          </w:p>
        </w:tc>
      </w:tr>
      <w:tr w:rsidR="004F7424" w:rsidRPr="008661C0" w:rsidTr="004F7424">
        <w:tc>
          <w:tcPr>
            <w:tcW w:w="3369" w:type="dxa"/>
            <w:tcBorders>
              <w:top w:val="dotted" w:sz="4" w:space="0" w:color="000000"/>
              <w:left w:val="nil"/>
              <w:bottom w:val="dotted" w:sz="4" w:space="0" w:color="000000"/>
              <w:right w:val="dotted" w:sz="4" w:space="0" w:color="000000"/>
            </w:tcBorders>
            <w:shd w:val="clear" w:color="auto" w:fill="595959"/>
          </w:tcPr>
          <w:p w:rsidR="004F7424" w:rsidRPr="008661C0" w:rsidRDefault="004F7424">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shd w:val="clear" w:color="auto" w:fill="595959"/>
          </w:tcPr>
          <w:p w:rsidR="004F7424" w:rsidRPr="008661C0" w:rsidRDefault="004F7424">
            <w:pPr>
              <w:spacing w:after="0" w:line="240" w:lineRule="auto"/>
              <w:rPr>
                <w:rFonts w:ascii="Comic Sans MS" w:hAnsi="Comic Sans MS" w:cs="Andalus"/>
                <w:color w:val="262626"/>
                <w:sz w:val="20"/>
                <w:szCs w:val="20"/>
              </w:rPr>
            </w:pPr>
          </w:p>
        </w:tc>
      </w:tr>
      <w:tr w:rsidR="004F7424" w:rsidRPr="008661C0" w:rsidTr="004F7424">
        <w:tc>
          <w:tcPr>
            <w:tcW w:w="3369" w:type="dxa"/>
            <w:tcBorders>
              <w:top w:val="dotted" w:sz="4" w:space="0" w:color="000000"/>
              <w:left w:val="nil"/>
              <w:bottom w:val="dotted" w:sz="4" w:space="0" w:color="000000"/>
              <w:right w:val="dotted" w:sz="4" w:space="0" w:color="000000"/>
            </w:tcBorders>
          </w:tcPr>
          <w:p w:rsidR="004F7424" w:rsidRPr="008661C0" w:rsidRDefault="004F7424">
            <w:pPr>
              <w:spacing w:after="0" w:line="240" w:lineRule="auto"/>
              <w:rPr>
                <w:rFonts w:ascii="Comic Sans MS" w:hAnsi="Comic Sans MS" w:cs="Andalus"/>
                <w:b/>
                <w:color w:val="262626"/>
                <w:sz w:val="20"/>
                <w:szCs w:val="20"/>
              </w:rPr>
            </w:pPr>
          </w:p>
          <w:p w:rsidR="004F7424" w:rsidRPr="008661C0" w:rsidRDefault="004F7424">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Ciljevi:</w:t>
            </w:r>
          </w:p>
          <w:p w:rsidR="004F7424" w:rsidRPr="008661C0" w:rsidRDefault="004F7424">
            <w:pPr>
              <w:spacing w:after="0" w:line="240" w:lineRule="auto"/>
              <w:rPr>
                <w:rFonts w:ascii="Comic Sans MS" w:hAnsi="Comic Sans MS" w:cs="Andalus"/>
                <w:b/>
                <w:color w:val="262626"/>
                <w:sz w:val="20"/>
                <w:szCs w:val="20"/>
              </w:rPr>
            </w:pPr>
          </w:p>
          <w:p w:rsidR="004F7424" w:rsidRPr="008661C0" w:rsidRDefault="004F7424">
            <w:pPr>
              <w:spacing w:after="0" w:line="240" w:lineRule="auto"/>
              <w:rPr>
                <w:rFonts w:ascii="Comic Sans MS" w:hAnsi="Comic Sans MS" w:cs="Andalus"/>
                <w:b/>
                <w:color w:val="262626"/>
                <w:sz w:val="20"/>
                <w:szCs w:val="20"/>
              </w:rPr>
            </w:pPr>
          </w:p>
          <w:p w:rsidR="004F7424" w:rsidRPr="008661C0" w:rsidRDefault="004F7424">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hideMark/>
          </w:tcPr>
          <w:p w:rsidR="004F7424" w:rsidRPr="008661C0" w:rsidRDefault="004F7424">
            <w:pPr>
              <w:pStyle w:val="Odlomakpopisa"/>
              <w:spacing w:after="0" w:line="240" w:lineRule="auto"/>
              <w:ind w:left="360"/>
              <w:rPr>
                <w:rFonts w:ascii="Comic Sans MS" w:hAnsi="Comic Sans MS" w:cs="Andalus"/>
                <w:color w:val="262626"/>
                <w:sz w:val="20"/>
                <w:szCs w:val="20"/>
              </w:rPr>
            </w:pPr>
            <w:r w:rsidRPr="008661C0">
              <w:rPr>
                <w:rFonts w:ascii="Comic Sans MS" w:hAnsi="Comic Sans MS" w:cs="Andalus"/>
                <w:color w:val="262626"/>
                <w:sz w:val="20"/>
                <w:szCs w:val="20"/>
              </w:rPr>
              <w:t xml:space="preserve">-suradnja učenika i korisnika doma za starije i nemoćne </w:t>
            </w:r>
          </w:p>
          <w:p w:rsidR="004F7424" w:rsidRPr="008661C0" w:rsidRDefault="004F7424">
            <w:pPr>
              <w:pStyle w:val="Odlomakpopisa"/>
              <w:spacing w:after="0" w:line="240" w:lineRule="auto"/>
              <w:ind w:left="360"/>
              <w:rPr>
                <w:rFonts w:ascii="Comic Sans MS" w:hAnsi="Comic Sans MS" w:cs="Andalus"/>
                <w:color w:val="262626"/>
                <w:sz w:val="20"/>
                <w:szCs w:val="20"/>
              </w:rPr>
            </w:pPr>
            <w:r w:rsidRPr="008661C0">
              <w:rPr>
                <w:rFonts w:ascii="Comic Sans MS" w:hAnsi="Comic Sans MS" w:cs="Andalus"/>
                <w:color w:val="262626"/>
                <w:sz w:val="20"/>
                <w:szCs w:val="20"/>
              </w:rPr>
              <w:t>-razmjenjivanje iskustava između mladih i starijih</w:t>
            </w:r>
          </w:p>
          <w:p w:rsidR="004F7424" w:rsidRPr="008661C0" w:rsidRDefault="004F7424">
            <w:pPr>
              <w:pStyle w:val="Odlomakpopisa"/>
              <w:spacing w:after="0" w:line="240" w:lineRule="auto"/>
              <w:ind w:left="360"/>
              <w:rPr>
                <w:rFonts w:ascii="Comic Sans MS" w:hAnsi="Comic Sans MS" w:cs="Andalus"/>
                <w:color w:val="262626"/>
                <w:sz w:val="20"/>
                <w:szCs w:val="20"/>
              </w:rPr>
            </w:pPr>
            <w:r w:rsidRPr="008661C0">
              <w:rPr>
                <w:rFonts w:ascii="Comic Sans MS" w:hAnsi="Comic Sans MS" w:cs="Andalus"/>
                <w:color w:val="262626"/>
                <w:sz w:val="20"/>
                <w:szCs w:val="20"/>
              </w:rPr>
              <w:t>-kroz zajedničku suradnju korisnici doma se upoznaju sa različitim tehnikama likovnog stvaralaštva i načinima izrade  umjetničkih čestitki</w:t>
            </w:r>
          </w:p>
          <w:p w:rsidR="004F7424" w:rsidRPr="008661C0" w:rsidRDefault="004F7424">
            <w:pPr>
              <w:pStyle w:val="Odlomakpopisa"/>
              <w:spacing w:after="0" w:line="240" w:lineRule="auto"/>
              <w:ind w:left="360"/>
              <w:rPr>
                <w:rFonts w:ascii="Comic Sans MS" w:hAnsi="Comic Sans MS" w:cs="Andalus"/>
                <w:color w:val="262626"/>
                <w:sz w:val="20"/>
                <w:szCs w:val="20"/>
              </w:rPr>
            </w:pPr>
            <w:r w:rsidRPr="008661C0">
              <w:rPr>
                <w:rFonts w:ascii="Comic Sans MS" w:hAnsi="Comic Sans MS" w:cs="Andalus"/>
                <w:color w:val="262626"/>
                <w:sz w:val="20"/>
                <w:szCs w:val="20"/>
              </w:rPr>
              <w:t xml:space="preserve">-upoznavanje učenika sa raznim kreativnim načinima rada </w:t>
            </w:r>
          </w:p>
          <w:p w:rsidR="004F7424" w:rsidRPr="008661C0" w:rsidRDefault="004F7424">
            <w:pPr>
              <w:pStyle w:val="Odlomakpopisa"/>
              <w:spacing w:after="0" w:line="240" w:lineRule="auto"/>
              <w:ind w:left="360"/>
              <w:rPr>
                <w:rFonts w:ascii="Comic Sans MS" w:hAnsi="Comic Sans MS" w:cs="Andalus"/>
                <w:color w:val="262626"/>
                <w:sz w:val="20"/>
                <w:szCs w:val="20"/>
              </w:rPr>
            </w:pPr>
            <w:r w:rsidRPr="008661C0">
              <w:rPr>
                <w:rFonts w:ascii="Comic Sans MS" w:hAnsi="Comic Sans MS" w:cs="Andalus"/>
                <w:color w:val="262626"/>
                <w:sz w:val="20"/>
                <w:szCs w:val="20"/>
              </w:rPr>
              <w:t>-primjena naučenog znanja u daljnjem radu i stvaranju</w:t>
            </w:r>
          </w:p>
          <w:p w:rsidR="004F7424" w:rsidRPr="008661C0" w:rsidRDefault="004F7424">
            <w:pPr>
              <w:pStyle w:val="Odlomakpopisa"/>
              <w:spacing w:after="0" w:line="240" w:lineRule="auto"/>
              <w:ind w:left="360"/>
              <w:rPr>
                <w:rFonts w:ascii="Comic Sans MS" w:hAnsi="Comic Sans MS" w:cs="Andalus"/>
                <w:color w:val="262626"/>
                <w:sz w:val="20"/>
                <w:szCs w:val="20"/>
              </w:rPr>
            </w:pPr>
            <w:r w:rsidRPr="008661C0">
              <w:rPr>
                <w:rFonts w:ascii="Comic Sans MS" w:hAnsi="Comic Sans MS" w:cs="Andalus"/>
                <w:color w:val="262626"/>
                <w:sz w:val="20"/>
                <w:szCs w:val="20"/>
              </w:rPr>
              <w:t>-učenici će steći nova znanja i iskustva kroz rad na terenskoj nastavi</w:t>
            </w:r>
          </w:p>
        </w:tc>
      </w:tr>
      <w:tr w:rsidR="004F7424" w:rsidRPr="008661C0" w:rsidTr="004F7424">
        <w:tc>
          <w:tcPr>
            <w:tcW w:w="3369" w:type="dxa"/>
            <w:tcBorders>
              <w:top w:val="dotted" w:sz="4" w:space="0" w:color="000000"/>
              <w:left w:val="nil"/>
              <w:bottom w:val="dotted" w:sz="4" w:space="0" w:color="000000"/>
              <w:right w:val="dotted" w:sz="4" w:space="0" w:color="000000"/>
            </w:tcBorders>
            <w:hideMark/>
          </w:tcPr>
          <w:p w:rsidR="004F7424" w:rsidRPr="008661C0" w:rsidRDefault="004F7424">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right w:val="nil"/>
            </w:tcBorders>
            <w:hideMark/>
          </w:tcPr>
          <w:p w:rsidR="004F7424" w:rsidRPr="008661C0" w:rsidRDefault="004F7424">
            <w:pPr>
              <w:suppressAutoHyphens/>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Suradnja između učenika srednjih škola i korisnika doma za starije i nemoćne.</w:t>
            </w:r>
          </w:p>
        </w:tc>
      </w:tr>
      <w:tr w:rsidR="004F7424" w:rsidRPr="008661C0" w:rsidTr="004F7424">
        <w:tc>
          <w:tcPr>
            <w:tcW w:w="3369" w:type="dxa"/>
            <w:tcBorders>
              <w:top w:val="dotted" w:sz="4" w:space="0" w:color="000000"/>
              <w:left w:val="nil"/>
              <w:bottom w:val="dotted" w:sz="4" w:space="0" w:color="000000"/>
              <w:right w:val="dotted" w:sz="4" w:space="0" w:color="000000"/>
            </w:tcBorders>
            <w:hideMark/>
          </w:tcPr>
          <w:p w:rsidR="004F7424" w:rsidRPr="008661C0" w:rsidRDefault="004F7424">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right w:val="nil"/>
            </w:tcBorders>
            <w:hideMark/>
          </w:tcPr>
          <w:p w:rsidR="004F7424" w:rsidRPr="008661C0" w:rsidRDefault="004F7424">
            <w:pPr>
              <w:suppressAutoHyphens/>
              <w:spacing w:after="0" w:line="240" w:lineRule="auto"/>
              <w:rPr>
                <w:rFonts w:ascii="Comic Sans MS" w:hAnsi="Comic Sans MS" w:cs="Calibri Light"/>
                <w:color w:val="262626"/>
                <w:sz w:val="20"/>
                <w:szCs w:val="20"/>
                <w:lang w:eastAsia="ar-SA"/>
              </w:rPr>
            </w:pPr>
            <w:r w:rsidRPr="008661C0">
              <w:rPr>
                <w:rFonts w:ascii="Comic Sans MS" w:hAnsi="Comic Sans MS" w:cs="Calibri Light"/>
                <w:color w:val="262626"/>
                <w:sz w:val="20"/>
                <w:szCs w:val="20"/>
                <w:lang w:eastAsia="ar-SA"/>
              </w:rPr>
              <w:t xml:space="preserve">Mirko Marušić i Blaženka Juren </w:t>
            </w:r>
          </w:p>
        </w:tc>
      </w:tr>
      <w:tr w:rsidR="004F7424" w:rsidRPr="008661C0" w:rsidTr="004F7424">
        <w:tc>
          <w:tcPr>
            <w:tcW w:w="3369" w:type="dxa"/>
            <w:tcBorders>
              <w:top w:val="dotted" w:sz="4" w:space="0" w:color="000000"/>
              <w:left w:val="nil"/>
              <w:bottom w:val="dotted" w:sz="4" w:space="0" w:color="000000"/>
              <w:right w:val="dotted" w:sz="4" w:space="0" w:color="000000"/>
            </w:tcBorders>
            <w:hideMark/>
          </w:tcPr>
          <w:p w:rsidR="004F7424" w:rsidRPr="008661C0" w:rsidRDefault="004F7424">
            <w:pPr>
              <w:spacing w:after="0" w:line="240" w:lineRule="auto"/>
              <w:rPr>
                <w:rFonts w:ascii="Comic Sans MS" w:hAnsi="Comic Sans MS" w:cs="Andalus"/>
                <w:b/>
                <w:color w:val="262626"/>
                <w:sz w:val="20"/>
                <w:szCs w:val="20"/>
                <w:lang w:eastAsia="en-US"/>
              </w:rPr>
            </w:pPr>
            <w:r w:rsidRPr="008661C0">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right w:val="nil"/>
            </w:tcBorders>
            <w:hideMark/>
          </w:tcPr>
          <w:p w:rsidR="004F7424" w:rsidRPr="008661C0" w:rsidRDefault="004F7424">
            <w:pPr>
              <w:spacing w:after="0" w:line="240" w:lineRule="auto"/>
              <w:rPr>
                <w:rFonts w:ascii="Comic Sans MS" w:eastAsia="Calibri" w:hAnsi="Comic Sans MS"/>
                <w:color w:val="262626"/>
                <w:sz w:val="20"/>
                <w:szCs w:val="20"/>
              </w:rPr>
            </w:pPr>
            <w:r w:rsidRPr="008661C0">
              <w:rPr>
                <w:rFonts w:ascii="Comic Sans MS" w:eastAsia="Calibri" w:hAnsi="Comic Sans MS"/>
                <w:color w:val="262626"/>
                <w:sz w:val="20"/>
                <w:szCs w:val="20"/>
              </w:rPr>
              <w:t xml:space="preserve">Praktična nastava </w:t>
            </w:r>
          </w:p>
        </w:tc>
      </w:tr>
      <w:tr w:rsidR="004F7424" w:rsidRPr="008661C0" w:rsidTr="004F7424">
        <w:tc>
          <w:tcPr>
            <w:tcW w:w="3369" w:type="dxa"/>
            <w:tcBorders>
              <w:top w:val="dotted" w:sz="4" w:space="0" w:color="000000"/>
              <w:left w:val="nil"/>
              <w:bottom w:val="dotted" w:sz="4" w:space="0" w:color="000000"/>
              <w:right w:val="dotted" w:sz="4" w:space="0" w:color="000000"/>
            </w:tcBorders>
            <w:hideMark/>
          </w:tcPr>
          <w:p w:rsidR="004F7424" w:rsidRPr="008661C0" w:rsidRDefault="004F7424">
            <w:pPr>
              <w:spacing w:after="0" w:line="240" w:lineRule="auto"/>
              <w:rPr>
                <w:rFonts w:ascii="Comic Sans MS" w:eastAsia="Calibri" w:hAnsi="Comic Sans MS" w:cs="Andalus"/>
                <w:b/>
                <w:color w:val="262626"/>
                <w:sz w:val="20"/>
                <w:szCs w:val="20"/>
              </w:rPr>
            </w:pPr>
            <w:r w:rsidRPr="008661C0">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right w:val="nil"/>
            </w:tcBorders>
            <w:hideMark/>
          </w:tcPr>
          <w:p w:rsidR="004F7424" w:rsidRPr="008661C0" w:rsidRDefault="004F7424">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10-15. prosinac</w:t>
            </w:r>
          </w:p>
        </w:tc>
      </w:tr>
      <w:tr w:rsidR="004F7424" w:rsidRPr="008661C0" w:rsidTr="004F7424">
        <w:tc>
          <w:tcPr>
            <w:tcW w:w="3369" w:type="dxa"/>
            <w:tcBorders>
              <w:top w:val="dotted" w:sz="4" w:space="0" w:color="000000"/>
              <w:left w:val="nil"/>
              <w:bottom w:val="dotted" w:sz="4" w:space="0" w:color="000000"/>
              <w:right w:val="dotted" w:sz="4" w:space="0" w:color="000000"/>
            </w:tcBorders>
            <w:hideMark/>
          </w:tcPr>
          <w:p w:rsidR="004F7424" w:rsidRPr="008661C0" w:rsidRDefault="004F7424">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right w:val="nil"/>
            </w:tcBorders>
            <w:hideMark/>
          </w:tcPr>
          <w:p w:rsidR="004F7424" w:rsidRPr="008661C0" w:rsidRDefault="004F7424">
            <w:pPr>
              <w:spacing w:after="0" w:line="240" w:lineRule="auto"/>
              <w:rPr>
                <w:rFonts w:ascii="Comic Sans MS" w:hAnsi="Comic Sans MS"/>
                <w:sz w:val="20"/>
                <w:szCs w:val="20"/>
              </w:rPr>
            </w:pPr>
            <w:r w:rsidRPr="008661C0">
              <w:rPr>
                <w:rFonts w:ascii="Comic Sans MS" w:hAnsi="Comic Sans MS"/>
                <w:sz w:val="20"/>
                <w:szCs w:val="20"/>
              </w:rPr>
              <w:t>Vrednovanje kroz primjenu znanja i samostalnosti tijekom rada u zadacima i pravilno korištenje materijala.</w:t>
            </w:r>
          </w:p>
        </w:tc>
      </w:tr>
      <w:tr w:rsidR="004F7424" w:rsidRPr="008661C0" w:rsidTr="004F7424">
        <w:tc>
          <w:tcPr>
            <w:tcW w:w="3369" w:type="dxa"/>
            <w:tcBorders>
              <w:top w:val="dotted" w:sz="4" w:space="0" w:color="000000"/>
              <w:left w:val="nil"/>
              <w:bottom w:val="dotted" w:sz="4" w:space="0" w:color="000000"/>
              <w:right w:val="dotted" w:sz="4" w:space="0" w:color="000000"/>
            </w:tcBorders>
            <w:hideMark/>
          </w:tcPr>
          <w:p w:rsidR="004F7424" w:rsidRPr="008661C0" w:rsidRDefault="004F7424">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right w:val="nil"/>
            </w:tcBorders>
            <w:hideMark/>
          </w:tcPr>
          <w:p w:rsidR="004F7424" w:rsidRPr="008661C0" w:rsidRDefault="004F7424">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80</w:t>
            </w:r>
            <w:r w:rsidR="003B7DA3">
              <w:rPr>
                <w:rFonts w:ascii="Comic Sans MS" w:hAnsi="Comic Sans MS" w:cs="Andalus"/>
                <w:color w:val="262626"/>
                <w:sz w:val="20"/>
                <w:szCs w:val="20"/>
              </w:rPr>
              <w:t xml:space="preserve"> €</w:t>
            </w:r>
          </w:p>
        </w:tc>
      </w:tr>
    </w:tbl>
    <w:p w:rsidR="004F7424" w:rsidRPr="008661C0" w:rsidRDefault="004F7424" w:rsidP="004F7424">
      <w:pPr>
        <w:spacing w:after="0" w:line="240" w:lineRule="auto"/>
        <w:rPr>
          <w:rFonts w:ascii="Comic Sans MS" w:hAnsi="Comic Sans MS"/>
          <w:bCs/>
          <w:sz w:val="20"/>
          <w:szCs w:val="20"/>
          <w:lang w:eastAsia="en-US"/>
        </w:rPr>
      </w:pPr>
    </w:p>
    <w:p w:rsidR="004F7424" w:rsidRPr="008661C0" w:rsidRDefault="004F7424" w:rsidP="00B82327">
      <w:pPr>
        <w:pStyle w:val="Naslov2"/>
        <w:numPr>
          <w:ilvl w:val="0"/>
          <w:numId w:val="22"/>
        </w:numPr>
      </w:pPr>
      <w:r w:rsidRPr="008661C0">
        <w:rPr>
          <w:rFonts w:eastAsia="DFKai-SB" w:cs="Calibri Light"/>
          <w:lang w:eastAsia="ar-SA"/>
        </w:rPr>
        <w:br w:type="page"/>
      </w:r>
      <w:r w:rsidR="003B7DA3">
        <w:rPr>
          <w:rFonts w:eastAsia="DFKai-SB" w:cs="Calibri Light"/>
          <w:lang w:eastAsia="ar-SA"/>
        </w:rPr>
        <w:lastRenderedPageBreak/>
        <w:t xml:space="preserve"> </w:t>
      </w:r>
      <w:bookmarkStart w:id="121" w:name="_Toc147221038"/>
      <w:r w:rsidR="003B7DA3" w:rsidRPr="008661C0">
        <w:t>Mural na suncu</w:t>
      </w:r>
      <w:bookmarkEnd w:id="121"/>
    </w:p>
    <w:tbl>
      <w:tblPr>
        <w:tblW w:w="9285" w:type="dxa"/>
        <w:tblLayout w:type="fixed"/>
        <w:tblLook w:val="00A0" w:firstRow="1" w:lastRow="0" w:firstColumn="1" w:lastColumn="0" w:noHBand="0" w:noVBand="0"/>
      </w:tblPr>
      <w:tblGrid>
        <w:gridCol w:w="3368"/>
        <w:gridCol w:w="5917"/>
      </w:tblGrid>
      <w:tr w:rsidR="004F7424" w:rsidRPr="008661C0" w:rsidTr="004F7424">
        <w:tc>
          <w:tcPr>
            <w:tcW w:w="3369" w:type="dxa"/>
            <w:tcBorders>
              <w:top w:val="dotted" w:sz="4" w:space="0" w:color="000000"/>
              <w:left w:val="nil"/>
              <w:bottom w:val="dotted" w:sz="4" w:space="0" w:color="000000"/>
              <w:right w:val="dotted" w:sz="4" w:space="0" w:color="000000"/>
            </w:tcBorders>
            <w:hideMark/>
          </w:tcPr>
          <w:p w:rsidR="004F7424" w:rsidRPr="008661C0" w:rsidRDefault="004F7424">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right w:val="nil"/>
            </w:tcBorders>
            <w:hideMark/>
          </w:tcPr>
          <w:p w:rsidR="004F7424" w:rsidRPr="008661C0" w:rsidRDefault="004F7424">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MURAL NA SUNCU</w:t>
            </w:r>
          </w:p>
        </w:tc>
      </w:tr>
      <w:tr w:rsidR="004F7424" w:rsidRPr="008661C0" w:rsidTr="004F7424">
        <w:tc>
          <w:tcPr>
            <w:tcW w:w="3369" w:type="dxa"/>
            <w:tcBorders>
              <w:top w:val="dotted" w:sz="4" w:space="0" w:color="000000"/>
              <w:left w:val="nil"/>
              <w:bottom w:val="dotted" w:sz="4" w:space="0" w:color="000000"/>
              <w:right w:val="dotted" w:sz="4" w:space="0" w:color="000000"/>
            </w:tcBorders>
          </w:tcPr>
          <w:p w:rsidR="004F7424" w:rsidRPr="008661C0" w:rsidRDefault="004F7424">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Nastavnik:</w:t>
            </w:r>
          </w:p>
        </w:tc>
        <w:tc>
          <w:tcPr>
            <w:tcW w:w="5919" w:type="dxa"/>
            <w:tcBorders>
              <w:top w:val="dotted" w:sz="4" w:space="0" w:color="000000"/>
              <w:left w:val="dotted" w:sz="4" w:space="0" w:color="000000"/>
              <w:bottom w:val="dotted" w:sz="4" w:space="0" w:color="000000"/>
              <w:right w:val="nil"/>
            </w:tcBorders>
            <w:hideMark/>
          </w:tcPr>
          <w:p w:rsidR="004F7424" w:rsidRPr="008661C0" w:rsidRDefault="004F7424">
            <w:pPr>
              <w:spacing w:after="0" w:line="240" w:lineRule="auto"/>
              <w:rPr>
                <w:rFonts w:ascii="Comic Sans MS" w:hAnsi="Comic Sans MS"/>
                <w:sz w:val="20"/>
                <w:szCs w:val="20"/>
              </w:rPr>
            </w:pPr>
            <w:r w:rsidRPr="008661C0">
              <w:rPr>
                <w:rFonts w:ascii="Comic Sans MS" w:hAnsi="Comic Sans MS"/>
                <w:sz w:val="20"/>
                <w:szCs w:val="20"/>
              </w:rPr>
              <w:t>Josip Švaljek</w:t>
            </w:r>
          </w:p>
        </w:tc>
      </w:tr>
      <w:tr w:rsidR="004F7424" w:rsidRPr="008661C0" w:rsidTr="004F7424">
        <w:tc>
          <w:tcPr>
            <w:tcW w:w="3369" w:type="dxa"/>
            <w:tcBorders>
              <w:top w:val="dotted" w:sz="4" w:space="0" w:color="000000"/>
              <w:left w:val="nil"/>
              <w:bottom w:val="dotted" w:sz="4" w:space="0" w:color="000000"/>
              <w:right w:val="dotted" w:sz="4" w:space="0" w:color="000000"/>
            </w:tcBorders>
            <w:hideMark/>
          </w:tcPr>
          <w:p w:rsidR="004F7424" w:rsidRPr="008661C0" w:rsidRDefault="004F7424">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right w:val="nil"/>
            </w:tcBorders>
            <w:hideMark/>
          </w:tcPr>
          <w:p w:rsidR="004F7424" w:rsidRPr="008661C0" w:rsidRDefault="004F7424">
            <w:pPr>
              <w:spacing w:after="0" w:line="240" w:lineRule="auto"/>
              <w:rPr>
                <w:rFonts w:ascii="Comic Sans MS" w:hAnsi="Comic Sans MS"/>
                <w:sz w:val="20"/>
                <w:szCs w:val="20"/>
              </w:rPr>
            </w:pPr>
            <w:r w:rsidRPr="008661C0">
              <w:rPr>
                <w:rFonts w:ascii="Comic Sans MS" w:hAnsi="Comic Sans MS"/>
                <w:sz w:val="20"/>
                <w:szCs w:val="20"/>
              </w:rPr>
              <w:t>Treći razredi (SD i ASD)</w:t>
            </w:r>
          </w:p>
        </w:tc>
      </w:tr>
      <w:tr w:rsidR="004F7424" w:rsidRPr="008661C0" w:rsidTr="004F7424">
        <w:tc>
          <w:tcPr>
            <w:tcW w:w="3369" w:type="dxa"/>
            <w:tcBorders>
              <w:top w:val="dotted" w:sz="4" w:space="0" w:color="000000"/>
              <w:left w:val="nil"/>
              <w:bottom w:val="dotted" w:sz="4" w:space="0" w:color="000000"/>
              <w:right w:val="dotted" w:sz="4" w:space="0" w:color="000000"/>
            </w:tcBorders>
            <w:hideMark/>
          </w:tcPr>
          <w:p w:rsidR="004F7424" w:rsidRPr="008661C0" w:rsidRDefault="004F7424">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right w:val="nil"/>
            </w:tcBorders>
            <w:hideMark/>
          </w:tcPr>
          <w:p w:rsidR="004F7424" w:rsidRPr="008661C0" w:rsidRDefault="004F7424">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20</w:t>
            </w:r>
          </w:p>
        </w:tc>
      </w:tr>
      <w:tr w:rsidR="004F7424" w:rsidRPr="008661C0" w:rsidTr="004F7424">
        <w:tc>
          <w:tcPr>
            <w:tcW w:w="3369" w:type="dxa"/>
            <w:tcBorders>
              <w:top w:val="dotted" w:sz="4" w:space="0" w:color="000000"/>
              <w:left w:val="nil"/>
              <w:bottom w:val="dotted" w:sz="4" w:space="0" w:color="000000"/>
              <w:right w:val="dotted" w:sz="4" w:space="0" w:color="000000"/>
            </w:tcBorders>
            <w:hideMark/>
          </w:tcPr>
          <w:p w:rsidR="004F7424" w:rsidRPr="008661C0" w:rsidRDefault="004F7424">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right w:val="nil"/>
            </w:tcBorders>
            <w:hideMark/>
          </w:tcPr>
          <w:p w:rsidR="004F7424" w:rsidRPr="008661C0" w:rsidRDefault="004F7424">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20</w:t>
            </w:r>
          </w:p>
        </w:tc>
      </w:tr>
      <w:tr w:rsidR="004F7424" w:rsidRPr="008661C0" w:rsidTr="004F7424">
        <w:tc>
          <w:tcPr>
            <w:tcW w:w="3369" w:type="dxa"/>
            <w:tcBorders>
              <w:top w:val="dotted" w:sz="4" w:space="0" w:color="000000"/>
              <w:left w:val="nil"/>
              <w:bottom w:val="dotted" w:sz="4" w:space="0" w:color="000000"/>
              <w:right w:val="dotted" w:sz="4" w:space="0" w:color="000000"/>
            </w:tcBorders>
            <w:shd w:val="clear" w:color="auto" w:fill="595959"/>
          </w:tcPr>
          <w:p w:rsidR="004F7424" w:rsidRPr="008661C0" w:rsidRDefault="004F7424">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shd w:val="clear" w:color="auto" w:fill="595959"/>
          </w:tcPr>
          <w:p w:rsidR="004F7424" w:rsidRPr="008661C0" w:rsidRDefault="004F7424">
            <w:pPr>
              <w:spacing w:after="0" w:line="240" w:lineRule="auto"/>
              <w:rPr>
                <w:rFonts w:ascii="Comic Sans MS" w:hAnsi="Comic Sans MS" w:cs="Andalus"/>
                <w:color w:val="262626"/>
                <w:sz w:val="20"/>
                <w:szCs w:val="20"/>
              </w:rPr>
            </w:pPr>
          </w:p>
        </w:tc>
      </w:tr>
      <w:tr w:rsidR="004F7424" w:rsidRPr="008661C0" w:rsidTr="004F7424">
        <w:tc>
          <w:tcPr>
            <w:tcW w:w="3369" w:type="dxa"/>
            <w:tcBorders>
              <w:top w:val="dotted" w:sz="4" w:space="0" w:color="000000"/>
              <w:left w:val="nil"/>
              <w:bottom w:val="dotted" w:sz="4" w:space="0" w:color="000000"/>
              <w:right w:val="dotted" w:sz="4" w:space="0" w:color="000000"/>
            </w:tcBorders>
          </w:tcPr>
          <w:p w:rsidR="004F7424" w:rsidRPr="008661C0" w:rsidRDefault="004F7424">
            <w:pPr>
              <w:spacing w:after="0" w:line="240" w:lineRule="auto"/>
              <w:rPr>
                <w:rFonts w:ascii="Comic Sans MS" w:hAnsi="Comic Sans MS" w:cs="Andalus"/>
                <w:b/>
                <w:color w:val="262626"/>
                <w:sz w:val="20"/>
                <w:szCs w:val="20"/>
              </w:rPr>
            </w:pPr>
          </w:p>
          <w:p w:rsidR="004F7424" w:rsidRPr="008661C0" w:rsidRDefault="004F7424">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Ciljevi:</w:t>
            </w:r>
          </w:p>
          <w:p w:rsidR="004F7424" w:rsidRPr="008661C0" w:rsidRDefault="004F7424">
            <w:pPr>
              <w:spacing w:after="0" w:line="240" w:lineRule="auto"/>
              <w:rPr>
                <w:rFonts w:ascii="Comic Sans MS" w:hAnsi="Comic Sans MS" w:cs="Andalus"/>
                <w:b/>
                <w:color w:val="262626"/>
                <w:sz w:val="20"/>
                <w:szCs w:val="20"/>
              </w:rPr>
            </w:pPr>
          </w:p>
          <w:p w:rsidR="004F7424" w:rsidRPr="008661C0" w:rsidRDefault="004F7424">
            <w:pPr>
              <w:spacing w:after="0" w:line="240" w:lineRule="auto"/>
              <w:rPr>
                <w:rFonts w:ascii="Comic Sans MS" w:hAnsi="Comic Sans MS" w:cs="Andalus"/>
                <w:b/>
                <w:color w:val="262626"/>
                <w:sz w:val="20"/>
                <w:szCs w:val="20"/>
              </w:rPr>
            </w:pPr>
          </w:p>
          <w:p w:rsidR="004F7424" w:rsidRPr="008661C0" w:rsidRDefault="004F7424">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tcPr>
          <w:p w:rsidR="004F7424" w:rsidRPr="008661C0" w:rsidRDefault="004F7424"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Učenike potaknuti na rad u vanjskim prostorima i zajednici.</w:t>
            </w:r>
          </w:p>
          <w:p w:rsidR="004F7424" w:rsidRPr="008661C0" w:rsidRDefault="004F7424"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Učenike  potaknuti na uočavanje i povezivanje vizualnog ambijenta i podneblja s likovnim rješenjem.</w:t>
            </w:r>
          </w:p>
          <w:p w:rsidR="004F7424" w:rsidRPr="008661C0" w:rsidRDefault="004F7424"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Učenike poticati na komunikaciju i razradu ideja primjerenih za određenu lokaciju i namjenu.</w:t>
            </w:r>
          </w:p>
          <w:p w:rsidR="004F7424" w:rsidRPr="008661C0" w:rsidRDefault="004F7424"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Učenike poticati na u promociju umjetnosti u sredini.</w:t>
            </w:r>
          </w:p>
          <w:p w:rsidR="004F7424" w:rsidRPr="008661C0" w:rsidRDefault="004F7424"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Učenike poticati na samostalnost u radu i suradnju u zajedničkom radu.</w:t>
            </w:r>
          </w:p>
          <w:p w:rsidR="004F7424" w:rsidRPr="008661C0" w:rsidRDefault="004F7424"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Učenike usmjeravati na razvijanje ideje o umjetnosti kao pokretaču društvenih zbivanja.</w:t>
            </w:r>
          </w:p>
          <w:p w:rsidR="004F7424" w:rsidRPr="008661C0" w:rsidRDefault="004F7424" w:rsidP="00B82327">
            <w:pPr>
              <w:pStyle w:val="Odlomakpopisa"/>
              <w:numPr>
                <w:ilvl w:val="0"/>
                <w:numId w:val="9"/>
              </w:numPr>
              <w:spacing w:after="0" w:line="276" w:lineRule="auto"/>
              <w:rPr>
                <w:rFonts w:ascii="Comic Sans MS" w:hAnsi="Comic Sans MS" w:cs="Andalus"/>
                <w:color w:val="262626"/>
                <w:sz w:val="20"/>
                <w:szCs w:val="20"/>
              </w:rPr>
            </w:pPr>
            <w:r w:rsidRPr="008661C0">
              <w:rPr>
                <w:rFonts w:ascii="Comic Sans MS" w:hAnsi="Comic Sans MS" w:cs="Andalus"/>
                <w:color w:val="262626"/>
                <w:sz w:val="20"/>
                <w:szCs w:val="20"/>
              </w:rPr>
              <w:t>Učenike poticati na razumijevanje, prihvaćanje i podržavanje važnosti vizualne umjetnosti.</w:t>
            </w:r>
          </w:p>
          <w:p w:rsidR="004F7424" w:rsidRPr="008661C0" w:rsidRDefault="004F7424" w:rsidP="00B82327">
            <w:pPr>
              <w:pStyle w:val="Odlomakpopisa"/>
              <w:numPr>
                <w:ilvl w:val="0"/>
                <w:numId w:val="9"/>
              </w:numPr>
              <w:spacing w:after="120" w:line="276" w:lineRule="auto"/>
              <w:rPr>
                <w:rFonts w:ascii="Comic Sans MS" w:hAnsi="Comic Sans MS" w:cs="Andalus"/>
                <w:color w:val="262626"/>
                <w:sz w:val="20"/>
                <w:szCs w:val="20"/>
              </w:rPr>
            </w:pPr>
            <w:r w:rsidRPr="008661C0">
              <w:rPr>
                <w:rFonts w:ascii="Comic Sans MS" w:hAnsi="Comic Sans MS" w:cs="Andalus"/>
                <w:color w:val="262626"/>
                <w:sz w:val="20"/>
                <w:szCs w:val="20"/>
              </w:rPr>
              <w:t>Učenike poticati na pozitivan odnos prema radu i istraživanju, komunikaciji i suradnji.</w:t>
            </w:r>
          </w:p>
        </w:tc>
      </w:tr>
      <w:tr w:rsidR="004F7424" w:rsidRPr="008661C0" w:rsidTr="004F7424">
        <w:tc>
          <w:tcPr>
            <w:tcW w:w="3369" w:type="dxa"/>
            <w:tcBorders>
              <w:top w:val="dotted" w:sz="4" w:space="0" w:color="000000"/>
              <w:left w:val="nil"/>
              <w:bottom w:val="dotted" w:sz="4" w:space="0" w:color="000000"/>
              <w:right w:val="dotted" w:sz="4" w:space="0" w:color="000000"/>
            </w:tcBorders>
            <w:hideMark/>
          </w:tcPr>
          <w:p w:rsidR="004F7424" w:rsidRPr="008661C0" w:rsidRDefault="004F7424">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right w:val="nil"/>
            </w:tcBorders>
            <w:hideMark/>
          </w:tcPr>
          <w:p w:rsidR="004F7424" w:rsidRPr="008661C0" w:rsidRDefault="004F7424" w:rsidP="003B7DA3">
            <w:pPr>
              <w:suppressAutoHyphens/>
              <w:spacing w:after="120" w:line="240" w:lineRule="auto"/>
              <w:rPr>
                <w:rFonts w:ascii="Comic Sans MS" w:hAnsi="Comic Sans MS" w:cs="Andalus"/>
                <w:color w:val="262626"/>
                <w:sz w:val="20"/>
                <w:szCs w:val="20"/>
              </w:rPr>
            </w:pPr>
            <w:r w:rsidRPr="008661C0">
              <w:rPr>
                <w:rFonts w:ascii="Comic Sans MS" w:hAnsi="Comic Sans MS" w:cs="Andalus"/>
                <w:color w:val="262626"/>
                <w:sz w:val="20"/>
                <w:szCs w:val="20"/>
              </w:rPr>
              <w:t xml:space="preserve">Učenici će izraditi mural na vanjskom zidu DV Sunce, što će estetski unaprijediti prostor okoliša. Pritom će istražiti posebitosti određenog podneblja i namjene te uskladiti ideju likovnog rješenja s lokacijom. </w:t>
            </w:r>
          </w:p>
        </w:tc>
      </w:tr>
      <w:tr w:rsidR="004F7424" w:rsidRPr="008661C0" w:rsidTr="004F7424">
        <w:tc>
          <w:tcPr>
            <w:tcW w:w="3369" w:type="dxa"/>
            <w:tcBorders>
              <w:top w:val="dotted" w:sz="4" w:space="0" w:color="000000"/>
              <w:left w:val="nil"/>
              <w:bottom w:val="dotted" w:sz="4" w:space="0" w:color="000000"/>
              <w:right w:val="dotted" w:sz="4" w:space="0" w:color="000000"/>
            </w:tcBorders>
            <w:hideMark/>
          </w:tcPr>
          <w:p w:rsidR="004F7424" w:rsidRPr="008661C0" w:rsidRDefault="004F7424">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right w:val="nil"/>
            </w:tcBorders>
            <w:hideMark/>
          </w:tcPr>
          <w:p w:rsidR="004F7424" w:rsidRPr="008661C0" w:rsidRDefault="004F7424">
            <w:pPr>
              <w:suppressAutoHyphens/>
              <w:spacing w:after="0" w:line="240" w:lineRule="auto"/>
              <w:rPr>
                <w:rFonts w:ascii="Comic Sans MS" w:hAnsi="Comic Sans MS" w:cs="Calibri Light"/>
                <w:color w:val="262626"/>
                <w:sz w:val="20"/>
                <w:szCs w:val="20"/>
                <w:lang w:eastAsia="ar-SA"/>
              </w:rPr>
            </w:pPr>
            <w:r w:rsidRPr="008661C0">
              <w:rPr>
                <w:rFonts w:ascii="Comic Sans MS" w:hAnsi="Comic Sans MS" w:cs="Calibri Light"/>
                <w:color w:val="262626"/>
                <w:sz w:val="20"/>
                <w:szCs w:val="20"/>
                <w:lang w:eastAsia="ar-SA"/>
              </w:rPr>
              <w:t xml:space="preserve">Josip Švaljek, Martina Beneta i Mirko Marušić (Odjel Slikarskog dizajna) </w:t>
            </w:r>
          </w:p>
          <w:p w:rsidR="004F7424" w:rsidRPr="008661C0" w:rsidRDefault="004F7424" w:rsidP="003B7DA3">
            <w:pPr>
              <w:suppressAutoHyphens/>
              <w:spacing w:after="120" w:line="240" w:lineRule="auto"/>
              <w:rPr>
                <w:rFonts w:ascii="Comic Sans MS" w:hAnsi="Comic Sans MS" w:cs="Calibri Light"/>
                <w:color w:val="262626"/>
                <w:sz w:val="20"/>
                <w:szCs w:val="20"/>
                <w:lang w:eastAsia="ar-SA"/>
              </w:rPr>
            </w:pPr>
            <w:r w:rsidRPr="008661C0">
              <w:rPr>
                <w:rFonts w:ascii="Comic Sans MS" w:hAnsi="Comic Sans MS" w:cs="Calibri Light"/>
                <w:color w:val="262626"/>
                <w:sz w:val="20"/>
                <w:szCs w:val="20"/>
                <w:lang w:eastAsia="ar-SA"/>
              </w:rPr>
              <w:t>Bojana Vukojević i Lea Ljuba Kocijan (Odjel Aranžersko-scenografskog dizajna)</w:t>
            </w:r>
          </w:p>
        </w:tc>
      </w:tr>
      <w:tr w:rsidR="004F7424" w:rsidRPr="008661C0" w:rsidTr="004F7424">
        <w:tc>
          <w:tcPr>
            <w:tcW w:w="3369" w:type="dxa"/>
            <w:tcBorders>
              <w:top w:val="dotted" w:sz="4" w:space="0" w:color="000000"/>
              <w:left w:val="nil"/>
              <w:bottom w:val="dotted" w:sz="4" w:space="0" w:color="000000"/>
              <w:right w:val="dotted" w:sz="4" w:space="0" w:color="000000"/>
            </w:tcBorders>
            <w:hideMark/>
          </w:tcPr>
          <w:p w:rsidR="004F7424" w:rsidRPr="008661C0" w:rsidRDefault="004F7424">
            <w:pPr>
              <w:spacing w:after="0" w:line="240" w:lineRule="auto"/>
              <w:rPr>
                <w:rFonts w:ascii="Comic Sans MS" w:hAnsi="Comic Sans MS" w:cs="Andalus"/>
                <w:b/>
                <w:color w:val="262626"/>
                <w:sz w:val="20"/>
                <w:szCs w:val="20"/>
                <w:lang w:eastAsia="en-US"/>
              </w:rPr>
            </w:pPr>
            <w:r w:rsidRPr="008661C0">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right w:val="nil"/>
            </w:tcBorders>
          </w:tcPr>
          <w:p w:rsidR="004F7424" w:rsidRPr="008661C0" w:rsidRDefault="004F7424">
            <w:pPr>
              <w:spacing w:after="0" w:line="240" w:lineRule="auto"/>
              <w:rPr>
                <w:rFonts w:ascii="Comic Sans MS" w:eastAsia="Calibri" w:hAnsi="Comic Sans MS"/>
                <w:color w:val="262626"/>
                <w:sz w:val="20"/>
                <w:szCs w:val="20"/>
              </w:rPr>
            </w:pPr>
            <w:r w:rsidRPr="008661C0">
              <w:rPr>
                <w:rFonts w:ascii="Comic Sans MS" w:eastAsia="Calibri" w:hAnsi="Comic Sans MS"/>
                <w:color w:val="262626"/>
                <w:sz w:val="20"/>
                <w:szCs w:val="20"/>
              </w:rPr>
              <w:t xml:space="preserve">Učenici će se upoznati s različitim muralima i umjetnicima izrade murala kroz primjere. </w:t>
            </w:r>
          </w:p>
          <w:p w:rsidR="004F7424" w:rsidRPr="008661C0" w:rsidRDefault="004F7424">
            <w:pPr>
              <w:spacing w:after="0" w:line="240" w:lineRule="auto"/>
              <w:rPr>
                <w:rFonts w:ascii="Comic Sans MS" w:eastAsia="Calibri" w:hAnsi="Comic Sans MS"/>
                <w:color w:val="262626"/>
                <w:sz w:val="20"/>
                <w:szCs w:val="20"/>
              </w:rPr>
            </w:pPr>
            <w:r w:rsidRPr="008661C0">
              <w:rPr>
                <w:rFonts w:ascii="Comic Sans MS" w:eastAsia="Calibri" w:hAnsi="Comic Sans MS"/>
                <w:color w:val="262626"/>
                <w:sz w:val="20"/>
                <w:szCs w:val="20"/>
              </w:rPr>
              <w:t>Posjetit će lokaciju izrade murala, nakon čega će pristupiti izradi idejnih rješenja murala, analizirati ih i vrednovati.</w:t>
            </w:r>
          </w:p>
          <w:p w:rsidR="004F7424" w:rsidRPr="008661C0" w:rsidRDefault="004F7424" w:rsidP="003B7DA3">
            <w:pPr>
              <w:spacing w:after="120" w:line="240" w:lineRule="auto"/>
              <w:rPr>
                <w:rFonts w:ascii="Comic Sans MS" w:eastAsia="Calibri" w:hAnsi="Comic Sans MS"/>
                <w:color w:val="262626"/>
                <w:sz w:val="20"/>
                <w:szCs w:val="20"/>
              </w:rPr>
            </w:pPr>
            <w:r w:rsidRPr="008661C0">
              <w:rPr>
                <w:rFonts w:ascii="Comic Sans MS" w:eastAsia="Calibri" w:hAnsi="Comic Sans MS"/>
                <w:color w:val="262626"/>
                <w:sz w:val="20"/>
                <w:szCs w:val="20"/>
              </w:rPr>
              <w:t>Po izabranom dizajnu, odlaze na terensku nastavu i pristupaju izradi murala.</w:t>
            </w:r>
          </w:p>
        </w:tc>
      </w:tr>
      <w:tr w:rsidR="004F7424" w:rsidRPr="008661C0" w:rsidTr="004F7424">
        <w:tc>
          <w:tcPr>
            <w:tcW w:w="3369" w:type="dxa"/>
            <w:tcBorders>
              <w:top w:val="dotted" w:sz="4" w:space="0" w:color="000000"/>
              <w:left w:val="nil"/>
              <w:bottom w:val="dotted" w:sz="4" w:space="0" w:color="000000"/>
              <w:right w:val="dotted" w:sz="4" w:space="0" w:color="000000"/>
            </w:tcBorders>
            <w:hideMark/>
          </w:tcPr>
          <w:p w:rsidR="004F7424" w:rsidRPr="008661C0" w:rsidRDefault="004F7424">
            <w:pPr>
              <w:spacing w:after="0" w:line="240" w:lineRule="auto"/>
              <w:rPr>
                <w:rFonts w:ascii="Comic Sans MS" w:eastAsia="Calibri" w:hAnsi="Comic Sans MS" w:cs="Andalus"/>
                <w:b/>
                <w:color w:val="262626"/>
                <w:sz w:val="20"/>
                <w:szCs w:val="20"/>
              </w:rPr>
            </w:pPr>
            <w:r w:rsidRPr="008661C0">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right w:val="nil"/>
            </w:tcBorders>
            <w:hideMark/>
          </w:tcPr>
          <w:p w:rsidR="004F7424" w:rsidRPr="008661C0" w:rsidRDefault="004F7424">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Listopad – studeni, 2023.</w:t>
            </w:r>
          </w:p>
        </w:tc>
      </w:tr>
      <w:tr w:rsidR="004F7424" w:rsidRPr="008661C0" w:rsidTr="004F7424">
        <w:tc>
          <w:tcPr>
            <w:tcW w:w="3369" w:type="dxa"/>
            <w:tcBorders>
              <w:top w:val="dotted" w:sz="4" w:space="0" w:color="000000"/>
              <w:left w:val="nil"/>
              <w:bottom w:val="dotted" w:sz="4" w:space="0" w:color="000000"/>
              <w:right w:val="dotted" w:sz="4" w:space="0" w:color="000000"/>
            </w:tcBorders>
            <w:hideMark/>
          </w:tcPr>
          <w:p w:rsidR="004F7424" w:rsidRPr="008661C0" w:rsidRDefault="004F7424">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right w:val="nil"/>
            </w:tcBorders>
          </w:tcPr>
          <w:p w:rsidR="004F7424" w:rsidRPr="008661C0" w:rsidRDefault="004F7424">
            <w:pPr>
              <w:spacing w:after="0" w:line="240" w:lineRule="auto"/>
              <w:rPr>
                <w:rFonts w:ascii="Comic Sans MS" w:hAnsi="Comic Sans MS"/>
                <w:sz w:val="20"/>
                <w:szCs w:val="20"/>
              </w:rPr>
            </w:pPr>
            <w:r w:rsidRPr="008661C0">
              <w:rPr>
                <w:rFonts w:ascii="Comic Sans MS" w:hAnsi="Comic Sans MS"/>
                <w:sz w:val="20"/>
                <w:szCs w:val="20"/>
              </w:rPr>
              <w:t>Učenici će biti ocijenjeni po elementima vrednovanja zadanim po predmetima unutar kojih se aktivnosti izvode.</w:t>
            </w:r>
          </w:p>
          <w:p w:rsidR="004F7424" w:rsidRPr="008661C0" w:rsidRDefault="004F7424" w:rsidP="003B7DA3">
            <w:pPr>
              <w:spacing w:after="120" w:line="240" w:lineRule="auto"/>
              <w:rPr>
                <w:rFonts w:ascii="Comic Sans MS" w:hAnsi="Comic Sans MS"/>
                <w:sz w:val="20"/>
                <w:szCs w:val="20"/>
              </w:rPr>
            </w:pPr>
            <w:r w:rsidRPr="008661C0">
              <w:rPr>
                <w:rFonts w:ascii="Comic Sans MS" w:hAnsi="Comic Sans MS"/>
                <w:sz w:val="20"/>
                <w:szCs w:val="20"/>
              </w:rPr>
              <w:t>Rezultati vrednovanja bit će korišteni u okviru struke i nastavnog predmeta na kojem se projekt odvijao.</w:t>
            </w:r>
          </w:p>
        </w:tc>
      </w:tr>
      <w:tr w:rsidR="004F7424" w:rsidRPr="008661C0" w:rsidTr="004F7424">
        <w:tc>
          <w:tcPr>
            <w:tcW w:w="3369" w:type="dxa"/>
            <w:tcBorders>
              <w:top w:val="dotted" w:sz="4" w:space="0" w:color="000000"/>
              <w:left w:val="nil"/>
              <w:bottom w:val="dotted" w:sz="4" w:space="0" w:color="000000"/>
              <w:right w:val="dotted" w:sz="4" w:space="0" w:color="000000"/>
            </w:tcBorders>
            <w:hideMark/>
          </w:tcPr>
          <w:p w:rsidR="004F7424" w:rsidRPr="008661C0" w:rsidRDefault="004F7424">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lastRenderedPageBreak/>
              <w:t>Detaljan troškovnik:</w:t>
            </w:r>
          </w:p>
        </w:tc>
        <w:tc>
          <w:tcPr>
            <w:tcW w:w="5919" w:type="dxa"/>
            <w:tcBorders>
              <w:top w:val="dotted" w:sz="4" w:space="0" w:color="000000"/>
              <w:left w:val="dotted" w:sz="4" w:space="0" w:color="000000"/>
              <w:bottom w:val="dotted" w:sz="4" w:space="0" w:color="000000"/>
              <w:right w:val="nil"/>
            </w:tcBorders>
            <w:hideMark/>
          </w:tcPr>
          <w:p w:rsidR="004F7424" w:rsidRPr="008661C0" w:rsidRDefault="004F7424">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500</w:t>
            </w:r>
            <w:r w:rsidR="003B7DA3">
              <w:rPr>
                <w:rFonts w:ascii="Comic Sans MS" w:hAnsi="Comic Sans MS" w:cs="Andalus"/>
                <w:color w:val="262626"/>
                <w:sz w:val="20"/>
                <w:szCs w:val="20"/>
              </w:rPr>
              <w:t xml:space="preserve"> </w:t>
            </w:r>
            <w:r w:rsidRPr="008661C0">
              <w:rPr>
                <w:rFonts w:ascii="Comic Sans MS" w:hAnsi="Comic Sans MS" w:cs="Andalus"/>
                <w:color w:val="262626"/>
                <w:sz w:val="20"/>
                <w:szCs w:val="20"/>
              </w:rPr>
              <w:t>€ - materijal za izradu murala (troškove snosi DV Sunce)</w:t>
            </w:r>
          </w:p>
        </w:tc>
      </w:tr>
    </w:tbl>
    <w:p w:rsidR="004F7424" w:rsidRPr="008661C0" w:rsidRDefault="004F7424" w:rsidP="004F7424">
      <w:pPr>
        <w:spacing w:after="0" w:line="240" w:lineRule="auto"/>
        <w:rPr>
          <w:rFonts w:ascii="Comic Sans MS" w:hAnsi="Comic Sans MS"/>
          <w:bCs/>
          <w:sz w:val="20"/>
          <w:szCs w:val="20"/>
          <w:lang w:eastAsia="en-US"/>
        </w:rPr>
      </w:pPr>
    </w:p>
    <w:p w:rsidR="004F7424" w:rsidRPr="008661C0" w:rsidRDefault="004F7424" w:rsidP="004F7424">
      <w:pPr>
        <w:suppressAutoHyphens/>
        <w:rPr>
          <w:rFonts w:ascii="Comic Sans MS" w:eastAsia="DFKai-SB" w:hAnsi="Comic Sans MS" w:cs="Calibri Light"/>
          <w:sz w:val="20"/>
          <w:szCs w:val="20"/>
          <w:lang w:eastAsia="ar-SA"/>
        </w:rPr>
      </w:pPr>
      <w:r w:rsidRPr="008661C0">
        <w:rPr>
          <w:rFonts w:ascii="Comic Sans MS" w:hAnsi="Comic Sans MS" w:cs="Calibri Light"/>
          <w:sz w:val="20"/>
          <w:szCs w:val="20"/>
          <w:u w:val="single"/>
          <w:lang w:eastAsia="ar-SA"/>
        </w:rPr>
        <w:t xml:space="preserve">Kratki opis aktivnosti: </w:t>
      </w:r>
    </w:p>
    <w:p w:rsidR="004F7424" w:rsidRPr="008661C0" w:rsidRDefault="004F7424" w:rsidP="004F7424">
      <w:pPr>
        <w:spacing w:after="0" w:line="240" w:lineRule="auto"/>
        <w:rPr>
          <w:rFonts w:ascii="Comic Sans MS" w:eastAsia="Calibri" w:hAnsi="Comic Sans MS"/>
          <w:bCs/>
          <w:sz w:val="20"/>
          <w:szCs w:val="20"/>
          <w:lang w:eastAsia="en-US"/>
        </w:rPr>
      </w:pPr>
      <w:r w:rsidRPr="008661C0">
        <w:rPr>
          <w:rFonts w:ascii="Comic Sans MS" w:hAnsi="Comic Sans MS"/>
          <w:bCs/>
          <w:sz w:val="20"/>
          <w:szCs w:val="20"/>
        </w:rPr>
        <w:t xml:space="preserve">U svrhu promocije ŠPUD-a, a s ciljem poticanja kvalitetnih umjetničkih rješenja i poticanja estetske vrijednosti uređenja prostora, učenici će na površini zida područnog objekta Arbanasi DV Sunce izraditi mural koji će dizajnom objediniti lokaciju i namjenu. </w:t>
      </w:r>
    </w:p>
    <w:p w:rsidR="004F7424" w:rsidRPr="008661C0" w:rsidRDefault="004F7424" w:rsidP="004F7424">
      <w:pPr>
        <w:spacing w:after="0" w:line="240" w:lineRule="auto"/>
        <w:rPr>
          <w:rFonts w:ascii="Comic Sans MS" w:hAnsi="Comic Sans MS"/>
          <w:bCs/>
          <w:sz w:val="20"/>
          <w:szCs w:val="20"/>
        </w:rPr>
      </w:pPr>
    </w:p>
    <w:p w:rsidR="004F7424" w:rsidRPr="008661C0" w:rsidRDefault="004F7424" w:rsidP="004F7424">
      <w:pPr>
        <w:spacing w:after="0" w:line="240" w:lineRule="auto"/>
        <w:rPr>
          <w:rFonts w:ascii="Comic Sans MS" w:hAnsi="Comic Sans MS"/>
          <w:bCs/>
          <w:sz w:val="20"/>
          <w:szCs w:val="20"/>
        </w:rPr>
      </w:pPr>
      <w:r w:rsidRPr="008661C0">
        <w:rPr>
          <w:rFonts w:ascii="Comic Sans MS" w:hAnsi="Comic Sans MS"/>
          <w:bCs/>
          <w:sz w:val="20"/>
          <w:szCs w:val="20"/>
        </w:rPr>
        <w:t>Nakon obilaska lokacije i izrade skica, učenici će u pratnji nastavnika odlaziti na lokaciju i vršiti pripremne i konačne radnje izrade murala.</w:t>
      </w:r>
    </w:p>
    <w:p w:rsidR="004F7424" w:rsidRPr="008661C0" w:rsidRDefault="004F7424" w:rsidP="00B82327">
      <w:pPr>
        <w:pStyle w:val="Naslov2"/>
        <w:numPr>
          <w:ilvl w:val="0"/>
          <w:numId w:val="22"/>
        </w:numPr>
      </w:pPr>
      <w:r w:rsidRPr="008661C0">
        <w:br w:type="page"/>
      </w:r>
      <w:r w:rsidR="003B7DA3">
        <w:lastRenderedPageBreak/>
        <w:t xml:space="preserve"> </w:t>
      </w:r>
      <w:bookmarkStart w:id="122" w:name="_Toc147221039"/>
      <w:r w:rsidRPr="008661C0">
        <w:t>Izrada edukativnog videa za svaku nastavnu cjelinu u programu za predmet SLIKANJE</w:t>
      </w:r>
      <w:bookmarkEnd w:id="122"/>
    </w:p>
    <w:tbl>
      <w:tblPr>
        <w:tblW w:w="9285" w:type="dxa"/>
        <w:tblLayout w:type="fixed"/>
        <w:tblLook w:val="00A0" w:firstRow="1" w:lastRow="0" w:firstColumn="1" w:lastColumn="0" w:noHBand="0" w:noVBand="0"/>
      </w:tblPr>
      <w:tblGrid>
        <w:gridCol w:w="3368"/>
        <w:gridCol w:w="5917"/>
      </w:tblGrid>
      <w:tr w:rsidR="004F7424" w:rsidRPr="008661C0" w:rsidTr="004F7424">
        <w:tc>
          <w:tcPr>
            <w:tcW w:w="3369" w:type="dxa"/>
            <w:tcBorders>
              <w:top w:val="dotted" w:sz="4" w:space="0" w:color="000000"/>
              <w:left w:val="nil"/>
              <w:bottom w:val="dotted" w:sz="4" w:space="0" w:color="000000"/>
              <w:right w:val="dotted" w:sz="4" w:space="0" w:color="000000"/>
            </w:tcBorders>
            <w:hideMark/>
          </w:tcPr>
          <w:p w:rsidR="004F7424" w:rsidRPr="008661C0" w:rsidRDefault="004F7424">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right w:val="nil"/>
            </w:tcBorders>
            <w:hideMark/>
          </w:tcPr>
          <w:p w:rsidR="004F7424" w:rsidRPr="008661C0" w:rsidRDefault="004F7424">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Izrada edukativnog videa za svaku nastavnu cjelinu u programu za predmet SLIKANJE</w:t>
            </w:r>
          </w:p>
        </w:tc>
      </w:tr>
      <w:tr w:rsidR="004F7424" w:rsidRPr="008661C0" w:rsidTr="004F7424">
        <w:tc>
          <w:tcPr>
            <w:tcW w:w="3369" w:type="dxa"/>
            <w:tcBorders>
              <w:top w:val="dotted" w:sz="4" w:space="0" w:color="000000"/>
              <w:left w:val="nil"/>
              <w:bottom w:val="dotted" w:sz="4" w:space="0" w:color="000000"/>
              <w:right w:val="dotted" w:sz="4" w:space="0" w:color="000000"/>
            </w:tcBorders>
          </w:tcPr>
          <w:p w:rsidR="004F7424" w:rsidRPr="008661C0" w:rsidRDefault="004F7424">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Nastavnik:</w:t>
            </w:r>
          </w:p>
        </w:tc>
        <w:tc>
          <w:tcPr>
            <w:tcW w:w="5919" w:type="dxa"/>
            <w:tcBorders>
              <w:top w:val="dotted" w:sz="4" w:space="0" w:color="000000"/>
              <w:left w:val="dotted" w:sz="4" w:space="0" w:color="000000"/>
              <w:bottom w:val="dotted" w:sz="4" w:space="0" w:color="000000"/>
              <w:right w:val="nil"/>
            </w:tcBorders>
            <w:hideMark/>
          </w:tcPr>
          <w:p w:rsidR="004F7424" w:rsidRPr="008661C0" w:rsidRDefault="004F7424">
            <w:pPr>
              <w:spacing w:after="0" w:line="240" w:lineRule="auto"/>
              <w:rPr>
                <w:rFonts w:ascii="Comic Sans MS" w:hAnsi="Comic Sans MS"/>
                <w:sz w:val="20"/>
                <w:szCs w:val="20"/>
              </w:rPr>
            </w:pPr>
            <w:r w:rsidRPr="008661C0">
              <w:rPr>
                <w:rFonts w:ascii="Comic Sans MS" w:hAnsi="Comic Sans MS"/>
                <w:sz w:val="20"/>
                <w:szCs w:val="20"/>
              </w:rPr>
              <w:t>Prof Inga Budimir</w:t>
            </w:r>
          </w:p>
        </w:tc>
      </w:tr>
      <w:tr w:rsidR="004F7424" w:rsidRPr="008661C0" w:rsidTr="004F7424">
        <w:tc>
          <w:tcPr>
            <w:tcW w:w="3369" w:type="dxa"/>
            <w:tcBorders>
              <w:top w:val="dotted" w:sz="4" w:space="0" w:color="000000"/>
              <w:left w:val="nil"/>
              <w:bottom w:val="dotted" w:sz="4" w:space="0" w:color="000000"/>
              <w:right w:val="dotted" w:sz="4" w:space="0" w:color="000000"/>
            </w:tcBorders>
            <w:hideMark/>
          </w:tcPr>
          <w:p w:rsidR="004F7424" w:rsidRPr="008661C0" w:rsidRDefault="004F7424">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right w:val="nil"/>
            </w:tcBorders>
            <w:hideMark/>
          </w:tcPr>
          <w:p w:rsidR="004F7424" w:rsidRPr="008661C0" w:rsidRDefault="004F7424">
            <w:pPr>
              <w:spacing w:after="0" w:line="240" w:lineRule="auto"/>
              <w:rPr>
                <w:rFonts w:ascii="Comic Sans MS" w:hAnsi="Comic Sans MS"/>
                <w:sz w:val="20"/>
                <w:szCs w:val="20"/>
              </w:rPr>
            </w:pPr>
            <w:r w:rsidRPr="008661C0">
              <w:rPr>
                <w:rFonts w:ascii="Comic Sans MS" w:hAnsi="Comic Sans MS"/>
                <w:sz w:val="20"/>
                <w:szCs w:val="20"/>
              </w:rPr>
              <w:t xml:space="preserve">3.A , 3.C i 3.D </w:t>
            </w:r>
          </w:p>
        </w:tc>
      </w:tr>
      <w:tr w:rsidR="004F7424" w:rsidRPr="008661C0" w:rsidTr="004F7424">
        <w:tc>
          <w:tcPr>
            <w:tcW w:w="3369" w:type="dxa"/>
            <w:tcBorders>
              <w:top w:val="dotted" w:sz="4" w:space="0" w:color="000000"/>
              <w:left w:val="nil"/>
              <w:bottom w:val="dotted" w:sz="4" w:space="0" w:color="000000"/>
              <w:right w:val="dotted" w:sz="4" w:space="0" w:color="000000"/>
            </w:tcBorders>
            <w:hideMark/>
          </w:tcPr>
          <w:p w:rsidR="004F7424" w:rsidRPr="008661C0" w:rsidRDefault="004F7424">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right w:val="nil"/>
            </w:tcBorders>
            <w:hideMark/>
          </w:tcPr>
          <w:p w:rsidR="004F7424" w:rsidRPr="008661C0" w:rsidRDefault="004F7424">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20</w:t>
            </w:r>
          </w:p>
        </w:tc>
      </w:tr>
      <w:tr w:rsidR="004F7424" w:rsidRPr="008661C0" w:rsidTr="004F7424">
        <w:tc>
          <w:tcPr>
            <w:tcW w:w="3369" w:type="dxa"/>
            <w:tcBorders>
              <w:top w:val="dotted" w:sz="4" w:space="0" w:color="000000"/>
              <w:left w:val="nil"/>
              <w:bottom w:val="dotted" w:sz="4" w:space="0" w:color="000000"/>
              <w:right w:val="dotted" w:sz="4" w:space="0" w:color="000000"/>
            </w:tcBorders>
            <w:hideMark/>
          </w:tcPr>
          <w:p w:rsidR="004F7424" w:rsidRPr="008661C0" w:rsidRDefault="004F7424">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right w:val="nil"/>
            </w:tcBorders>
            <w:hideMark/>
          </w:tcPr>
          <w:p w:rsidR="004F7424" w:rsidRPr="008661C0" w:rsidRDefault="004F7424">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 xml:space="preserve">40 </w:t>
            </w:r>
          </w:p>
        </w:tc>
      </w:tr>
      <w:tr w:rsidR="004F7424" w:rsidRPr="008661C0" w:rsidTr="004F7424">
        <w:tc>
          <w:tcPr>
            <w:tcW w:w="3369" w:type="dxa"/>
            <w:tcBorders>
              <w:top w:val="dotted" w:sz="4" w:space="0" w:color="000000"/>
              <w:left w:val="nil"/>
              <w:bottom w:val="dotted" w:sz="4" w:space="0" w:color="000000"/>
              <w:right w:val="dotted" w:sz="4" w:space="0" w:color="000000"/>
            </w:tcBorders>
            <w:shd w:val="clear" w:color="auto" w:fill="595959"/>
          </w:tcPr>
          <w:p w:rsidR="004F7424" w:rsidRPr="008661C0" w:rsidRDefault="004F7424">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shd w:val="clear" w:color="auto" w:fill="595959"/>
          </w:tcPr>
          <w:p w:rsidR="004F7424" w:rsidRPr="008661C0" w:rsidRDefault="004F7424">
            <w:pPr>
              <w:spacing w:after="0" w:line="240" w:lineRule="auto"/>
              <w:rPr>
                <w:rFonts w:ascii="Comic Sans MS" w:hAnsi="Comic Sans MS" w:cs="Andalus"/>
                <w:color w:val="262626"/>
                <w:sz w:val="20"/>
                <w:szCs w:val="20"/>
              </w:rPr>
            </w:pPr>
          </w:p>
        </w:tc>
      </w:tr>
      <w:tr w:rsidR="004F7424" w:rsidRPr="008661C0" w:rsidTr="004F7424">
        <w:tc>
          <w:tcPr>
            <w:tcW w:w="3369" w:type="dxa"/>
            <w:tcBorders>
              <w:top w:val="dotted" w:sz="4" w:space="0" w:color="000000"/>
              <w:left w:val="nil"/>
              <w:bottom w:val="dotted" w:sz="4" w:space="0" w:color="000000"/>
              <w:right w:val="dotted" w:sz="4" w:space="0" w:color="000000"/>
            </w:tcBorders>
          </w:tcPr>
          <w:p w:rsidR="004F7424" w:rsidRPr="008661C0" w:rsidRDefault="004F7424">
            <w:pPr>
              <w:spacing w:after="0" w:line="240" w:lineRule="auto"/>
              <w:rPr>
                <w:rFonts w:ascii="Comic Sans MS" w:hAnsi="Comic Sans MS" w:cs="Andalus"/>
                <w:b/>
                <w:color w:val="262626"/>
                <w:sz w:val="20"/>
                <w:szCs w:val="20"/>
              </w:rPr>
            </w:pPr>
          </w:p>
          <w:p w:rsidR="004F7424" w:rsidRPr="008661C0" w:rsidRDefault="004F7424">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Ciljevi:</w:t>
            </w:r>
          </w:p>
          <w:p w:rsidR="004F7424" w:rsidRPr="008661C0" w:rsidRDefault="004F7424">
            <w:pPr>
              <w:spacing w:after="0" w:line="240" w:lineRule="auto"/>
              <w:rPr>
                <w:rFonts w:ascii="Comic Sans MS" w:hAnsi="Comic Sans MS" w:cs="Andalus"/>
                <w:b/>
                <w:color w:val="262626"/>
                <w:sz w:val="20"/>
                <w:szCs w:val="20"/>
              </w:rPr>
            </w:pPr>
          </w:p>
          <w:p w:rsidR="004F7424" w:rsidRPr="008661C0" w:rsidRDefault="004F7424">
            <w:pPr>
              <w:spacing w:after="0" w:line="240" w:lineRule="auto"/>
              <w:rPr>
                <w:rFonts w:ascii="Comic Sans MS" w:hAnsi="Comic Sans MS" w:cs="Andalus"/>
                <w:b/>
                <w:color w:val="262626"/>
                <w:sz w:val="20"/>
                <w:szCs w:val="20"/>
              </w:rPr>
            </w:pPr>
          </w:p>
          <w:p w:rsidR="004F7424" w:rsidRPr="008661C0" w:rsidRDefault="004F7424">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tcPr>
          <w:p w:rsidR="004F7424" w:rsidRPr="008661C0" w:rsidRDefault="004F7424">
            <w:pPr>
              <w:pStyle w:val="Odlomakpopisa"/>
              <w:spacing w:after="0" w:line="240" w:lineRule="auto"/>
              <w:ind w:left="360"/>
              <w:rPr>
                <w:rFonts w:ascii="Comic Sans MS" w:hAnsi="Comic Sans MS" w:cs="Andalus"/>
                <w:color w:val="262626"/>
                <w:sz w:val="20"/>
                <w:szCs w:val="20"/>
              </w:rPr>
            </w:pPr>
            <w:r w:rsidRPr="008661C0">
              <w:rPr>
                <w:rFonts w:ascii="Comic Sans MS" w:hAnsi="Comic Sans MS" w:cs="Andalus"/>
                <w:color w:val="262626"/>
                <w:sz w:val="20"/>
                <w:szCs w:val="20"/>
              </w:rPr>
              <w:t>-Motivirati učenike za timski rad i rad u grupama</w:t>
            </w:r>
          </w:p>
          <w:p w:rsidR="004F7424" w:rsidRPr="008661C0" w:rsidRDefault="004F7424">
            <w:pPr>
              <w:pStyle w:val="Odlomakpopisa"/>
              <w:spacing w:after="0" w:line="240" w:lineRule="auto"/>
              <w:ind w:left="360"/>
              <w:rPr>
                <w:rFonts w:ascii="Comic Sans MS" w:hAnsi="Comic Sans MS" w:cs="Andalus"/>
                <w:color w:val="262626"/>
                <w:sz w:val="20"/>
                <w:szCs w:val="20"/>
              </w:rPr>
            </w:pPr>
            <w:r w:rsidRPr="008661C0">
              <w:rPr>
                <w:rFonts w:ascii="Comic Sans MS" w:hAnsi="Comic Sans MS" w:cs="Andalus"/>
                <w:color w:val="262626"/>
                <w:sz w:val="20"/>
                <w:szCs w:val="20"/>
              </w:rPr>
              <w:t>- Ponoviti smjernice za nastavne cjeline predmeta slikanje, te iste koristiti u daljnjem radu i stvaranju</w:t>
            </w:r>
          </w:p>
          <w:p w:rsidR="004F7424" w:rsidRPr="008661C0" w:rsidRDefault="004F7424">
            <w:pPr>
              <w:pStyle w:val="Odlomakpopisa"/>
              <w:spacing w:after="0" w:line="240" w:lineRule="auto"/>
              <w:ind w:left="360"/>
              <w:rPr>
                <w:rFonts w:ascii="Comic Sans MS" w:hAnsi="Comic Sans MS" w:cs="Andalus"/>
                <w:color w:val="262626"/>
                <w:sz w:val="20"/>
                <w:szCs w:val="20"/>
              </w:rPr>
            </w:pPr>
            <w:r w:rsidRPr="008661C0">
              <w:rPr>
                <w:rFonts w:ascii="Comic Sans MS" w:hAnsi="Comic Sans MS" w:cs="Andalus"/>
                <w:color w:val="262626"/>
                <w:sz w:val="20"/>
                <w:szCs w:val="20"/>
              </w:rPr>
              <w:t>- Planirati i osmisliti kratki video</w:t>
            </w:r>
          </w:p>
          <w:p w:rsidR="004F7424" w:rsidRPr="008661C0" w:rsidRDefault="004F7424">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 xml:space="preserve">      -Upoznati učenike sa ostalim edukativnim sadržajima   likovnog stvaralaštva, kako bi mogli samostalno osmisliti i izraditi elemente za svoj video</w:t>
            </w:r>
          </w:p>
        </w:tc>
      </w:tr>
      <w:tr w:rsidR="004F7424" w:rsidRPr="008661C0" w:rsidTr="004F7424">
        <w:tc>
          <w:tcPr>
            <w:tcW w:w="3369" w:type="dxa"/>
            <w:tcBorders>
              <w:top w:val="dotted" w:sz="4" w:space="0" w:color="000000"/>
              <w:left w:val="nil"/>
              <w:bottom w:val="dotted" w:sz="4" w:space="0" w:color="000000"/>
              <w:right w:val="dotted" w:sz="4" w:space="0" w:color="000000"/>
            </w:tcBorders>
            <w:hideMark/>
          </w:tcPr>
          <w:p w:rsidR="004F7424" w:rsidRPr="008661C0" w:rsidRDefault="004F7424">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right w:val="nil"/>
            </w:tcBorders>
            <w:hideMark/>
          </w:tcPr>
          <w:p w:rsidR="004F7424" w:rsidRPr="008661C0" w:rsidRDefault="004F7424">
            <w:pPr>
              <w:suppressAutoHyphens/>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Video je edukativnog karaktera, i može se koristiti u nastavi</w:t>
            </w:r>
          </w:p>
        </w:tc>
      </w:tr>
      <w:tr w:rsidR="004F7424" w:rsidRPr="008661C0" w:rsidTr="004F7424">
        <w:tc>
          <w:tcPr>
            <w:tcW w:w="3369" w:type="dxa"/>
            <w:tcBorders>
              <w:top w:val="dotted" w:sz="4" w:space="0" w:color="000000"/>
              <w:left w:val="nil"/>
              <w:bottom w:val="dotted" w:sz="4" w:space="0" w:color="000000"/>
              <w:right w:val="dotted" w:sz="4" w:space="0" w:color="000000"/>
            </w:tcBorders>
            <w:hideMark/>
          </w:tcPr>
          <w:p w:rsidR="004F7424" w:rsidRPr="008661C0" w:rsidRDefault="004F7424">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right w:val="nil"/>
            </w:tcBorders>
            <w:hideMark/>
          </w:tcPr>
          <w:p w:rsidR="004F7424" w:rsidRPr="008661C0" w:rsidRDefault="004F7424">
            <w:pPr>
              <w:suppressAutoHyphens/>
              <w:spacing w:after="0" w:line="240" w:lineRule="auto"/>
              <w:rPr>
                <w:rFonts w:ascii="Comic Sans MS" w:hAnsi="Comic Sans MS" w:cs="Calibri Light"/>
                <w:color w:val="262626"/>
                <w:sz w:val="20"/>
                <w:szCs w:val="20"/>
                <w:lang w:eastAsia="ar-SA"/>
              </w:rPr>
            </w:pPr>
            <w:r w:rsidRPr="008661C0">
              <w:rPr>
                <w:rFonts w:ascii="Comic Sans MS" w:hAnsi="Comic Sans MS" w:cs="Calibri Light"/>
                <w:color w:val="262626"/>
                <w:sz w:val="20"/>
                <w:szCs w:val="20"/>
                <w:lang w:eastAsia="ar-SA"/>
              </w:rPr>
              <w:t>Prof. Inga Budimir</w:t>
            </w:r>
          </w:p>
        </w:tc>
      </w:tr>
      <w:tr w:rsidR="004F7424" w:rsidRPr="008661C0" w:rsidTr="004F7424">
        <w:tc>
          <w:tcPr>
            <w:tcW w:w="3369" w:type="dxa"/>
            <w:tcBorders>
              <w:top w:val="dotted" w:sz="4" w:space="0" w:color="000000"/>
              <w:left w:val="nil"/>
              <w:bottom w:val="dotted" w:sz="4" w:space="0" w:color="000000"/>
              <w:right w:val="dotted" w:sz="4" w:space="0" w:color="000000"/>
            </w:tcBorders>
            <w:hideMark/>
          </w:tcPr>
          <w:p w:rsidR="004F7424" w:rsidRPr="008661C0" w:rsidRDefault="004F7424">
            <w:pPr>
              <w:spacing w:after="0" w:line="240" w:lineRule="auto"/>
              <w:rPr>
                <w:rFonts w:ascii="Comic Sans MS" w:hAnsi="Comic Sans MS" w:cs="Andalus"/>
                <w:b/>
                <w:color w:val="262626"/>
                <w:sz w:val="20"/>
                <w:szCs w:val="20"/>
                <w:lang w:eastAsia="en-US"/>
              </w:rPr>
            </w:pPr>
            <w:r w:rsidRPr="008661C0">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right w:val="nil"/>
            </w:tcBorders>
            <w:hideMark/>
          </w:tcPr>
          <w:p w:rsidR="004F7424" w:rsidRPr="008661C0" w:rsidRDefault="004F7424">
            <w:pPr>
              <w:spacing w:after="0" w:line="240" w:lineRule="auto"/>
              <w:rPr>
                <w:rFonts w:ascii="Comic Sans MS" w:eastAsia="Calibri" w:hAnsi="Comic Sans MS"/>
                <w:color w:val="262626"/>
                <w:sz w:val="20"/>
                <w:szCs w:val="20"/>
              </w:rPr>
            </w:pPr>
            <w:r w:rsidRPr="008661C0">
              <w:rPr>
                <w:rFonts w:ascii="Comic Sans MS" w:eastAsia="Calibri" w:hAnsi="Comic Sans MS"/>
                <w:color w:val="262626"/>
                <w:sz w:val="20"/>
                <w:szCs w:val="20"/>
              </w:rPr>
              <w:t>Uklopiti u redovnu nastavu</w:t>
            </w:r>
          </w:p>
        </w:tc>
      </w:tr>
      <w:tr w:rsidR="004F7424" w:rsidRPr="008661C0" w:rsidTr="004F7424">
        <w:tc>
          <w:tcPr>
            <w:tcW w:w="3369" w:type="dxa"/>
            <w:tcBorders>
              <w:top w:val="dotted" w:sz="4" w:space="0" w:color="000000"/>
              <w:left w:val="nil"/>
              <w:bottom w:val="dotted" w:sz="4" w:space="0" w:color="000000"/>
              <w:right w:val="dotted" w:sz="4" w:space="0" w:color="000000"/>
            </w:tcBorders>
            <w:hideMark/>
          </w:tcPr>
          <w:p w:rsidR="004F7424" w:rsidRPr="008661C0" w:rsidRDefault="004F7424">
            <w:pPr>
              <w:spacing w:after="0" w:line="240" w:lineRule="auto"/>
              <w:rPr>
                <w:rFonts w:ascii="Comic Sans MS" w:eastAsia="Calibri" w:hAnsi="Comic Sans MS" w:cs="Andalus"/>
                <w:b/>
                <w:color w:val="262626"/>
                <w:sz w:val="20"/>
                <w:szCs w:val="20"/>
              </w:rPr>
            </w:pPr>
            <w:r w:rsidRPr="008661C0">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right w:val="nil"/>
            </w:tcBorders>
            <w:hideMark/>
          </w:tcPr>
          <w:p w:rsidR="004F7424" w:rsidRPr="008661C0" w:rsidRDefault="004F7424">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 xml:space="preserve">Drugo polugodište nastavne godine 2023/2024, nakon zimskog odmora </w:t>
            </w:r>
          </w:p>
        </w:tc>
      </w:tr>
      <w:tr w:rsidR="004F7424" w:rsidRPr="008661C0" w:rsidTr="004F7424">
        <w:tc>
          <w:tcPr>
            <w:tcW w:w="3369" w:type="dxa"/>
            <w:tcBorders>
              <w:top w:val="dotted" w:sz="4" w:space="0" w:color="000000"/>
              <w:left w:val="nil"/>
              <w:bottom w:val="dotted" w:sz="4" w:space="0" w:color="000000"/>
              <w:right w:val="dotted" w:sz="4" w:space="0" w:color="000000"/>
            </w:tcBorders>
            <w:hideMark/>
          </w:tcPr>
          <w:p w:rsidR="004F7424" w:rsidRPr="008661C0" w:rsidRDefault="004F7424">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right w:val="nil"/>
            </w:tcBorders>
            <w:hideMark/>
          </w:tcPr>
          <w:p w:rsidR="004F7424" w:rsidRPr="008661C0" w:rsidRDefault="004F7424">
            <w:pPr>
              <w:spacing w:after="0" w:line="240" w:lineRule="auto"/>
              <w:rPr>
                <w:rFonts w:ascii="Comic Sans MS" w:hAnsi="Comic Sans MS"/>
                <w:sz w:val="20"/>
                <w:szCs w:val="20"/>
              </w:rPr>
            </w:pPr>
            <w:r w:rsidRPr="008661C0">
              <w:rPr>
                <w:rFonts w:ascii="Comic Sans MS" w:hAnsi="Comic Sans MS"/>
                <w:sz w:val="20"/>
                <w:szCs w:val="20"/>
              </w:rPr>
              <w:t xml:space="preserve">Vrednujemo sve elemente, od ideje, načina realizacije, do krajnjeg rezultata. Vrednuje se kvaliteta crteža, slike, fotografije, te njihovo uklapanje u video. </w:t>
            </w:r>
          </w:p>
        </w:tc>
      </w:tr>
      <w:tr w:rsidR="004F7424" w:rsidRPr="008661C0" w:rsidTr="004F7424">
        <w:tc>
          <w:tcPr>
            <w:tcW w:w="3369" w:type="dxa"/>
            <w:tcBorders>
              <w:top w:val="dotted" w:sz="4" w:space="0" w:color="000000"/>
              <w:left w:val="nil"/>
              <w:bottom w:val="dotted" w:sz="4" w:space="0" w:color="000000"/>
              <w:right w:val="dotted" w:sz="4" w:space="0" w:color="000000"/>
            </w:tcBorders>
            <w:hideMark/>
          </w:tcPr>
          <w:p w:rsidR="004F7424" w:rsidRPr="008661C0" w:rsidRDefault="004F7424">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right w:val="nil"/>
            </w:tcBorders>
            <w:hideMark/>
          </w:tcPr>
          <w:p w:rsidR="004F7424" w:rsidRPr="008661C0" w:rsidRDefault="004F7424">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80</w:t>
            </w:r>
            <w:r w:rsidR="003B7DA3">
              <w:rPr>
                <w:rFonts w:ascii="Comic Sans MS" w:hAnsi="Comic Sans MS" w:cs="Andalus"/>
                <w:color w:val="262626"/>
                <w:sz w:val="20"/>
                <w:szCs w:val="20"/>
              </w:rPr>
              <w:t xml:space="preserve"> €</w:t>
            </w:r>
          </w:p>
        </w:tc>
      </w:tr>
    </w:tbl>
    <w:p w:rsidR="004F7424" w:rsidRPr="008661C0" w:rsidRDefault="004F7424" w:rsidP="004F7424">
      <w:pPr>
        <w:spacing w:after="0" w:line="240" w:lineRule="auto"/>
        <w:rPr>
          <w:rFonts w:ascii="Comic Sans MS" w:hAnsi="Comic Sans MS"/>
          <w:bCs/>
          <w:sz w:val="20"/>
          <w:szCs w:val="20"/>
          <w:lang w:eastAsia="en-US"/>
        </w:rPr>
      </w:pPr>
    </w:p>
    <w:p w:rsidR="004F7424" w:rsidRPr="008661C0" w:rsidRDefault="004F7424" w:rsidP="004F7424">
      <w:pPr>
        <w:suppressAutoHyphens/>
        <w:rPr>
          <w:rFonts w:ascii="Comic Sans MS" w:hAnsi="Comic Sans MS" w:cs="Calibri Light"/>
          <w:sz w:val="20"/>
          <w:szCs w:val="20"/>
          <w:u w:val="single"/>
          <w:lang w:eastAsia="ar-SA"/>
        </w:rPr>
      </w:pPr>
      <w:r w:rsidRPr="008661C0">
        <w:rPr>
          <w:rFonts w:ascii="Comic Sans MS" w:hAnsi="Comic Sans MS" w:cs="Calibri Light"/>
          <w:sz w:val="20"/>
          <w:szCs w:val="20"/>
          <w:u w:val="single"/>
          <w:lang w:eastAsia="ar-SA"/>
        </w:rPr>
        <w:t xml:space="preserve">Kratki opis aktivnosti: </w:t>
      </w:r>
    </w:p>
    <w:p w:rsidR="004F7424" w:rsidRPr="008661C0" w:rsidRDefault="004F7424" w:rsidP="004F7424">
      <w:pPr>
        <w:suppressAutoHyphens/>
        <w:rPr>
          <w:rFonts w:ascii="Comic Sans MS" w:eastAsia="DFKai-SB" w:hAnsi="Comic Sans MS" w:cs="Calibri Light"/>
          <w:sz w:val="20"/>
          <w:szCs w:val="20"/>
          <w:lang w:eastAsia="ar-SA"/>
        </w:rPr>
      </w:pPr>
      <w:r w:rsidRPr="008661C0">
        <w:rPr>
          <w:rFonts w:ascii="Comic Sans MS" w:eastAsia="DFKai-SB" w:hAnsi="Comic Sans MS" w:cs="Calibri Light"/>
          <w:sz w:val="20"/>
          <w:szCs w:val="20"/>
          <w:lang w:eastAsia="ar-SA"/>
        </w:rPr>
        <w:t xml:space="preserve">Učenici dobiju određenu nastavnu cjelinu, koju treba obraditi. Osmisle i napišu više načina na koji se ta jedinica može obraditi. Profesor odabere najbolje rješenje i krenemo u realizaciju. Podijelimo zadatke na sve učenike u grupi , tako da svi jednako sudjeluju u projektu. Kada imamo sve elemente, crteže, skice i fotografije, krenemo u snimanje videa. Ako je uspješan, objavimo ga i stavimo na korištenje i drugim profesorima struke.  </w:t>
      </w:r>
    </w:p>
    <w:p w:rsidR="004F7424" w:rsidRPr="008661C0" w:rsidRDefault="004F7424" w:rsidP="004F7424">
      <w:pPr>
        <w:spacing w:after="0" w:line="240" w:lineRule="auto"/>
        <w:rPr>
          <w:rFonts w:ascii="Comic Sans MS" w:eastAsia="Calibri" w:hAnsi="Comic Sans MS"/>
          <w:bCs/>
          <w:sz w:val="20"/>
          <w:szCs w:val="20"/>
          <w:lang w:eastAsia="en-US"/>
        </w:rPr>
      </w:pPr>
    </w:p>
    <w:p w:rsidR="004F7424" w:rsidRPr="008661C0" w:rsidRDefault="004F7424" w:rsidP="00B82327">
      <w:pPr>
        <w:pStyle w:val="Naslov2"/>
        <w:numPr>
          <w:ilvl w:val="0"/>
          <w:numId w:val="22"/>
        </w:numPr>
      </w:pPr>
      <w:r w:rsidRPr="008661C0">
        <w:br w:type="page"/>
      </w:r>
      <w:r w:rsidR="003B7DA3">
        <w:lastRenderedPageBreak/>
        <w:t xml:space="preserve"> </w:t>
      </w:r>
      <w:bookmarkStart w:id="123" w:name="_Toc147221040"/>
      <w:r w:rsidRPr="008661C0">
        <w:t>Bienale likovnog stvaralaštva profesora ŠPUD-a</w:t>
      </w:r>
      <w:bookmarkEnd w:id="123"/>
    </w:p>
    <w:tbl>
      <w:tblPr>
        <w:tblW w:w="9288" w:type="dxa"/>
        <w:tblLook w:val="00A0" w:firstRow="1" w:lastRow="0" w:firstColumn="1" w:lastColumn="0" w:noHBand="0" w:noVBand="0"/>
      </w:tblPr>
      <w:tblGrid>
        <w:gridCol w:w="3368"/>
        <w:gridCol w:w="5920"/>
      </w:tblGrid>
      <w:tr w:rsidR="004F7424" w:rsidRPr="008661C0" w:rsidTr="003B7DA3">
        <w:tc>
          <w:tcPr>
            <w:tcW w:w="3368" w:type="dxa"/>
            <w:tcBorders>
              <w:top w:val="dotted" w:sz="4" w:space="0" w:color="000000"/>
              <w:left w:val="nil"/>
              <w:bottom w:val="dotted" w:sz="4" w:space="0" w:color="000000"/>
              <w:right w:val="dotted" w:sz="4" w:space="0" w:color="000000"/>
            </w:tcBorders>
            <w:hideMark/>
          </w:tcPr>
          <w:p w:rsidR="004F7424" w:rsidRPr="008661C0" w:rsidRDefault="004F7424">
            <w:pPr>
              <w:spacing w:after="0" w:line="240" w:lineRule="auto"/>
              <w:rPr>
                <w:rFonts w:ascii="Comic Sans MS" w:hAnsi="Comic Sans MS" w:cs="Andalus"/>
                <w:b/>
                <w:color w:val="262626"/>
                <w:sz w:val="20"/>
                <w:szCs w:val="20"/>
              </w:rPr>
            </w:pPr>
            <w:bookmarkStart w:id="124" w:name="_Hlk146625048"/>
            <w:r w:rsidRPr="008661C0">
              <w:rPr>
                <w:rFonts w:ascii="Comic Sans MS" w:hAnsi="Comic Sans MS" w:cs="Andalus"/>
                <w:b/>
                <w:color w:val="262626"/>
                <w:sz w:val="20"/>
                <w:szCs w:val="20"/>
              </w:rPr>
              <w:t>Naziv aktivnosti, programa i/ili projekta:</w:t>
            </w:r>
          </w:p>
        </w:tc>
        <w:tc>
          <w:tcPr>
            <w:tcW w:w="5920" w:type="dxa"/>
            <w:tcBorders>
              <w:top w:val="dotted" w:sz="4" w:space="0" w:color="000000"/>
              <w:left w:val="dotted" w:sz="4" w:space="0" w:color="000000"/>
              <w:bottom w:val="dotted" w:sz="4" w:space="0" w:color="000000"/>
              <w:right w:val="nil"/>
            </w:tcBorders>
            <w:hideMark/>
          </w:tcPr>
          <w:p w:rsidR="004F7424" w:rsidRPr="008661C0" w:rsidRDefault="004F7424">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Bienale likovnog stvaralaštva profesora ŠPUD-a</w:t>
            </w:r>
          </w:p>
        </w:tc>
      </w:tr>
      <w:bookmarkEnd w:id="124"/>
      <w:tr w:rsidR="004F7424" w:rsidRPr="008661C0" w:rsidTr="003B7DA3">
        <w:tc>
          <w:tcPr>
            <w:tcW w:w="3368" w:type="dxa"/>
            <w:tcBorders>
              <w:top w:val="dotted" w:sz="4" w:space="0" w:color="000000"/>
              <w:left w:val="nil"/>
              <w:bottom w:val="dotted" w:sz="4" w:space="0" w:color="000000"/>
              <w:right w:val="dotted" w:sz="4" w:space="0" w:color="000000"/>
            </w:tcBorders>
            <w:hideMark/>
          </w:tcPr>
          <w:p w:rsidR="004F7424" w:rsidRPr="008661C0" w:rsidRDefault="004F7424">
            <w:pPr>
              <w:spacing w:after="0" w:line="240" w:lineRule="auto"/>
              <w:rPr>
                <w:rFonts w:ascii="Comic Sans MS" w:hAnsi="Comic Sans MS"/>
                <w:sz w:val="20"/>
                <w:szCs w:val="20"/>
              </w:rPr>
            </w:pPr>
            <w:r w:rsidRPr="008661C0">
              <w:rPr>
                <w:rFonts w:ascii="Comic Sans MS" w:hAnsi="Comic Sans MS" w:cs="Andalus"/>
                <w:b/>
                <w:color w:val="262626"/>
                <w:sz w:val="20"/>
                <w:szCs w:val="20"/>
              </w:rPr>
              <w:t>Planirani broj sudionika:</w:t>
            </w:r>
          </w:p>
        </w:tc>
        <w:tc>
          <w:tcPr>
            <w:tcW w:w="5920" w:type="dxa"/>
            <w:tcBorders>
              <w:top w:val="dotted" w:sz="4" w:space="0" w:color="000000"/>
              <w:left w:val="dotted" w:sz="4" w:space="0" w:color="000000"/>
              <w:bottom w:val="dotted" w:sz="4" w:space="0" w:color="000000"/>
              <w:right w:val="nil"/>
            </w:tcBorders>
            <w:hideMark/>
          </w:tcPr>
          <w:p w:rsidR="004F7424" w:rsidRPr="008661C0" w:rsidRDefault="004F7424">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14 profesora</w:t>
            </w:r>
          </w:p>
        </w:tc>
      </w:tr>
      <w:tr w:rsidR="004F7424" w:rsidRPr="008661C0" w:rsidTr="003B7DA3">
        <w:tc>
          <w:tcPr>
            <w:tcW w:w="3368" w:type="dxa"/>
            <w:tcBorders>
              <w:top w:val="dotted" w:sz="4" w:space="0" w:color="000000"/>
              <w:left w:val="nil"/>
              <w:bottom w:val="dotted" w:sz="4" w:space="0" w:color="000000"/>
              <w:right w:val="dotted" w:sz="4" w:space="0" w:color="000000"/>
            </w:tcBorders>
            <w:hideMark/>
          </w:tcPr>
          <w:p w:rsidR="004F7424" w:rsidRPr="008661C0" w:rsidRDefault="004F7424">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sati:</w:t>
            </w:r>
          </w:p>
        </w:tc>
        <w:tc>
          <w:tcPr>
            <w:tcW w:w="5920" w:type="dxa"/>
            <w:tcBorders>
              <w:top w:val="dotted" w:sz="4" w:space="0" w:color="000000"/>
              <w:left w:val="dotted" w:sz="4" w:space="0" w:color="000000"/>
              <w:bottom w:val="dotted" w:sz="4" w:space="0" w:color="000000"/>
              <w:right w:val="nil"/>
            </w:tcBorders>
          </w:tcPr>
          <w:p w:rsidR="004F7424" w:rsidRPr="008661C0" w:rsidRDefault="003B7DA3">
            <w:pPr>
              <w:spacing w:after="0" w:line="240" w:lineRule="auto"/>
              <w:rPr>
                <w:rFonts w:ascii="Comic Sans MS" w:hAnsi="Comic Sans MS" w:cs="Andalus"/>
                <w:color w:val="262626"/>
                <w:sz w:val="20"/>
                <w:szCs w:val="20"/>
              </w:rPr>
            </w:pPr>
            <w:r>
              <w:rPr>
                <w:rFonts w:ascii="Comic Sans MS" w:hAnsi="Comic Sans MS" w:cs="Andalus"/>
                <w:color w:val="262626"/>
                <w:sz w:val="20"/>
                <w:szCs w:val="20"/>
              </w:rPr>
              <w:t>-</w:t>
            </w:r>
          </w:p>
        </w:tc>
      </w:tr>
      <w:tr w:rsidR="004F7424" w:rsidRPr="008661C0" w:rsidTr="003B7DA3">
        <w:tc>
          <w:tcPr>
            <w:tcW w:w="3368" w:type="dxa"/>
            <w:tcBorders>
              <w:top w:val="dotted" w:sz="4" w:space="0" w:color="000000"/>
              <w:left w:val="nil"/>
              <w:bottom w:val="dotted" w:sz="4" w:space="0" w:color="000000"/>
              <w:right w:val="dotted" w:sz="4" w:space="0" w:color="000000"/>
            </w:tcBorders>
            <w:shd w:val="clear" w:color="auto" w:fill="595959"/>
          </w:tcPr>
          <w:p w:rsidR="004F7424" w:rsidRPr="008661C0" w:rsidRDefault="004F7424">
            <w:pPr>
              <w:spacing w:after="0" w:line="240" w:lineRule="auto"/>
              <w:rPr>
                <w:rFonts w:ascii="Comic Sans MS" w:hAnsi="Comic Sans MS" w:cs="Andalus"/>
                <w:b/>
                <w:color w:val="262626"/>
                <w:sz w:val="20"/>
                <w:szCs w:val="20"/>
              </w:rPr>
            </w:pPr>
          </w:p>
        </w:tc>
        <w:tc>
          <w:tcPr>
            <w:tcW w:w="5920" w:type="dxa"/>
            <w:tcBorders>
              <w:top w:val="dotted" w:sz="4" w:space="0" w:color="000000"/>
              <w:left w:val="dotted" w:sz="4" w:space="0" w:color="000000"/>
              <w:bottom w:val="dotted" w:sz="4" w:space="0" w:color="000000"/>
              <w:right w:val="nil"/>
            </w:tcBorders>
            <w:shd w:val="clear" w:color="auto" w:fill="595959"/>
          </w:tcPr>
          <w:p w:rsidR="004F7424" w:rsidRPr="008661C0" w:rsidRDefault="004F7424">
            <w:pPr>
              <w:spacing w:after="0" w:line="240" w:lineRule="auto"/>
              <w:rPr>
                <w:rFonts w:ascii="Comic Sans MS" w:hAnsi="Comic Sans MS" w:cs="Andalus"/>
                <w:color w:val="262626"/>
                <w:sz w:val="20"/>
                <w:szCs w:val="20"/>
              </w:rPr>
            </w:pPr>
          </w:p>
        </w:tc>
      </w:tr>
      <w:tr w:rsidR="004F7424" w:rsidRPr="008661C0" w:rsidTr="003B7DA3">
        <w:tc>
          <w:tcPr>
            <w:tcW w:w="3368" w:type="dxa"/>
            <w:tcBorders>
              <w:top w:val="dotted" w:sz="4" w:space="0" w:color="000000"/>
              <w:left w:val="nil"/>
              <w:bottom w:val="dotted" w:sz="4" w:space="0" w:color="000000"/>
              <w:right w:val="dotted" w:sz="4" w:space="0" w:color="000000"/>
            </w:tcBorders>
          </w:tcPr>
          <w:p w:rsidR="004F7424" w:rsidRPr="008661C0" w:rsidRDefault="004F7424">
            <w:pPr>
              <w:spacing w:after="0" w:line="240" w:lineRule="auto"/>
              <w:rPr>
                <w:rFonts w:ascii="Comic Sans MS" w:hAnsi="Comic Sans MS" w:cs="Andalus"/>
                <w:b/>
                <w:color w:val="262626"/>
                <w:sz w:val="20"/>
                <w:szCs w:val="20"/>
              </w:rPr>
            </w:pPr>
          </w:p>
          <w:p w:rsidR="004F7424" w:rsidRPr="008661C0" w:rsidRDefault="004F7424">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Ciljevi:</w:t>
            </w:r>
          </w:p>
          <w:p w:rsidR="004F7424" w:rsidRPr="008661C0" w:rsidRDefault="004F7424">
            <w:pPr>
              <w:spacing w:after="0" w:line="240" w:lineRule="auto"/>
              <w:rPr>
                <w:rFonts w:ascii="Comic Sans MS" w:hAnsi="Comic Sans MS" w:cs="Andalus"/>
                <w:b/>
                <w:color w:val="262626"/>
                <w:sz w:val="20"/>
                <w:szCs w:val="20"/>
              </w:rPr>
            </w:pPr>
          </w:p>
          <w:p w:rsidR="004F7424" w:rsidRPr="008661C0" w:rsidRDefault="004F7424">
            <w:pPr>
              <w:spacing w:after="0" w:line="240" w:lineRule="auto"/>
              <w:rPr>
                <w:rFonts w:ascii="Comic Sans MS" w:hAnsi="Comic Sans MS" w:cs="Andalus"/>
                <w:b/>
                <w:color w:val="262626"/>
                <w:sz w:val="20"/>
                <w:szCs w:val="20"/>
              </w:rPr>
            </w:pPr>
          </w:p>
          <w:p w:rsidR="004F7424" w:rsidRPr="008661C0" w:rsidRDefault="004F7424">
            <w:pPr>
              <w:spacing w:after="0" w:line="240" w:lineRule="auto"/>
              <w:rPr>
                <w:rFonts w:ascii="Comic Sans MS" w:hAnsi="Comic Sans MS" w:cs="Andalus"/>
                <w:b/>
                <w:color w:val="262626"/>
                <w:sz w:val="20"/>
                <w:szCs w:val="20"/>
              </w:rPr>
            </w:pPr>
          </w:p>
        </w:tc>
        <w:tc>
          <w:tcPr>
            <w:tcW w:w="5920" w:type="dxa"/>
            <w:tcBorders>
              <w:top w:val="dotted" w:sz="4" w:space="0" w:color="000000"/>
              <w:left w:val="dotted" w:sz="4" w:space="0" w:color="000000"/>
              <w:bottom w:val="dotted" w:sz="4" w:space="0" w:color="000000"/>
              <w:right w:val="nil"/>
            </w:tcBorders>
            <w:hideMark/>
          </w:tcPr>
          <w:p w:rsidR="004F7424" w:rsidRPr="008661C0" w:rsidRDefault="004F7424">
            <w:pPr>
              <w:pStyle w:val="Odlomakpopisa"/>
              <w:spacing w:after="0" w:line="240" w:lineRule="auto"/>
              <w:ind w:left="360"/>
              <w:rPr>
                <w:rFonts w:ascii="Comic Sans MS" w:hAnsi="Comic Sans MS" w:cs="Andalus"/>
                <w:color w:val="262626"/>
                <w:sz w:val="20"/>
                <w:szCs w:val="20"/>
              </w:rPr>
            </w:pPr>
            <w:r w:rsidRPr="008661C0">
              <w:rPr>
                <w:rFonts w:ascii="Comic Sans MS" w:hAnsi="Comic Sans MS" w:cs="Andalus"/>
                <w:color w:val="262626"/>
                <w:sz w:val="20"/>
                <w:szCs w:val="20"/>
              </w:rPr>
              <w:t>- Motivirati i potaknuti profesore na kreativan rad i stvaranje umjetničkih dijela</w:t>
            </w:r>
          </w:p>
          <w:p w:rsidR="004F7424" w:rsidRPr="008661C0" w:rsidRDefault="004F7424">
            <w:pPr>
              <w:pStyle w:val="Odlomakpopisa"/>
              <w:spacing w:after="0" w:line="240" w:lineRule="auto"/>
              <w:ind w:left="360"/>
              <w:rPr>
                <w:rFonts w:ascii="Comic Sans MS" w:hAnsi="Comic Sans MS" w:cs="Andalus"/>
                <w:color w:val="262626"/>
                <w:sz w:val="20"/>
                <w:szCs w:val="20"/>
              </w:rPr>
            </w:pPr>
            <w:r w:rsidRPr="008661C0">
              <w:rPr>
                <w:rFonts w:ascii="Comic Sans MS" w:hAnsi="Comic Sans MS" w:cs="Andalus"/>
                <w:color w:val="262626"/>
                <w:sz w:val="20"/>
                <w:szCs w:val="20"/>
              </w:rPr>
              <w:t xml:space="preserve">- Poticati komunikaciju između profesora, kroz grupni rad na organizaciji i planiranju izložbe </w:t>
            </w:r>
          </w:p>
          <w:p w:rsidR="004F7424" w:rsidRPr="008661C0" w:rsidRDefault="004F7424">
            <w:pPr>
              <w:pStyle w:val="Odlomakpopisa"/>
              <w:spacing w:after="0" w:line="240" w:lineRule="auto"/>
              <w:ind w:left="360"/>
              <w:rPr>
                <w:rFonts w:ascii="Comic Sans MS" w:hAnsi="Comic Sans MS" w:cs="Andalus"/>
                <w:color w:val="262626"/>
                <w:sz w:val="20"/>
                <w:szCs w:val="20"/>
              </w:rPr>
            </w:pPr>
            <w:r w:rsidRPr="008661C0">
              <w:rPr>
                <w:rFonts w:ascii="Comic Sans MS" w:hAnsi="Comic Sans MS" w:cs="Andalus"/>
                <w:color w:val="262626"/>
                <w:sz w:val="20"/>
                <w:szCs w:val="20"/>
              </w:rPr>
              <w:t>- Upoznavanje kolega sa stvaralačkim radom pojedinih profesora, a ujedno omogućiti učenicima da vide i dožive profesore kroz njihova umjetnička djela</w:t>
            </w:r>
          </w:p>
          <w:p w:rsidR="004F7424" w:rsidRPr="008661C0" w:rsidRDefault="004F7424">
            <w:pPr>
              <w:pStyle w:val="Odlomakpopisa"/>
              <w:spacing w:after="0" w:line="240" w:lineRule="auto"/>
              <w:ind w:left="360"/>
              <w:rPr>
                <w:rFonts w:ascii="Comic Sans MS" w:hAnsi="Comic Sans MS" w:cs="Andalus"/>
                <w:color w:val="262626"/>
                <w:sz w:val="20"/>
                <w:szCs w:val="20"/>
              </w:rPr>
            </w:pPr>
            <w:r w:rsidRPr="008661C0">
              <w:rPr>
                <w:rFonts w:ascii="Comic Sans MS" w:hAnsi="Comic Sans MS" w:cs="Andalus"/>
                <w:color w:val="262626"/>
                <w:sz w:val="20"/>
                <w:szCs w:val="20"/>
              </w:rPr>
              <w:t>- Aktivno sudjelovanje Škole primijenjene umjetnosti i dizajna  u kulturnom životu grada Zadra</w:t>
            </w:r>
          </w:p>
          <w:p w:rsidR="004F7424" w:rsidRPr="008661C0" w:rsidRDefault="004F7424">
            <w:pPr>
              <w:pStyle w:val="Odlomakpopisa"/>
              <w:spacing w:after="0" w:line="240" w:lineRule="auto"/>
              <w:ind w:left="360"/>
              <w:rPr>
                <w:rFonts w:ascii="Comic Sans MS" w:hAnsi="Comic Sans MS" w:cs="Andalus"/>
                <w:color w:val="262626"/>
                <w:sz w:val="20"/>
                <w:szCs w:val="20"/>
              </w:rPr>
            </w:pPr>
            <w:r w:rsidRPr="008661C0">
              <w:rPr>
                <w:rFonts w:ascii="Comic Sans MS" w:hAnsi="Comic Sans MS" w:cs="Andalus"/>
                <w:color w:val="262626"/>
                <w:sz w:val="20"/>
                <w:szCs w:val="20"/>
              </w:rPr>
              <w:t>- Planiranje održavanja izložbe svake druge godine, kako bi održali kontinuitet u stvaranju i predstavljanju svojih djela javnosti</w:t>
            </w:r>
          </w:p>
        </w:tc>
      </w:tr>
      <w:tr w:rsidR="004F7424" w:rsidRPr="008661C0" w:rsidTr="003B7DA3">
        <w:tc>
          <w:tcPr>
            <w:tcW w:w="3368" w:type="dxa"/>
            <w:tcBorders>
              <w:top w:val="dotted" w:sz="4" w:space="0" w:color="000000"/>
              <w:left w:val="nil"/>
              <w:bottom w:val="dotted" w:sz="4" w:space="0" w:color="000000"/>
              <w:right w:val="dotted" w:sz="4" w:space="0" w:color="000000"/>
            </w:tcBorders>
            <w:hideMark/>
          </w:tcPr>
          <w:p w:rsidR="004F7424" w:rsidRPr="008661C0" w:rsidRDefault="004F7424">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Namjena:</w:t>
            </w:r>
          </w:p>
        </w:tc>
        <w:tc>
          <w:tcPr>
            <w:tcW w:w="5920" w:type="dxa"/>
            <w:tcBorders>
              <w:top w:val="dotted" w:sz="4" w:space="0" w:color="000000"/>
              <w:left w:val="dotted" w:sz="4" w:space="0" w:color="000000"/>
              <w:bottom w:val="dotted" w:sz="4" w:space="0" w:color="000000"/>
              <w:right w:val="nil"/>
            </w:tcBorders>
            <w:hideMark/>
          </w:tcPr>
          <w:p w:rsidR="004F7424" w:rsidRPr="008661C0" w:rsidRDefault="004F7424">
            <w:pPr>
              <w:suppressAutoHyphens/>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 Organizacija izložbe profesora  strukovnih predmeta Škole primijenjene umjetnosti i dizajna, Zadar</w:t>
            </w:r>
          </w:p>
        </w:tc>
      </w:tr>
      <w:tr w:rsidR="004F7424" w:rsidRPr="008661C0" w:rsidTr="003B7DA3">
        <w:tc>
          <w:tcPr>
            <w:tcW w:w="3368" w:type="dxa"/>
            <w:tcBorders>
              <w:top w:val="dotted" w:sz="4" w:space="0" w:color="000000"/>
              <w:left w:val="nil"/>
              <w:bottom w:val="dotted" w:sz="4" w:space="0" w:color="000000"/>
              <w:right w:val="dotted" w:sz="4" w:space="0" w:color="000000"/>
            </w:tcBorders>
            <w:hideMark/>
          </w:tcPr>
          <w:p w:rsidR="004F7424" w:rsidRPr="008661C0" w:rsidRDefault="004F7424">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Nositelj/i:</w:t>
            </w:r>
          </w:p>
        </w:tc>
        <w:tc>
          <w:tcPr>
            <w:tcW w:w="5920" w:type="dxa"/>
            <w:tcBorders>
              <w:top w:val="dotted" w:sz="4" w:space="0" w:color="000000"/>
              <w:left w:val="dotted" w:sz="4" w:space="0" w:color="000000"/>
              <w:bottom w:val="dotted" w:sz="4" w:space="0" w:color="000000"/>
              <w:right w:val="nil"/>
            </w:tcBorders>
            <w:hideMark/>
          </w:tcPr>
          <w:p w:rsidR="004F7424" w:rsidRPr="008661C0" w:rsidRDefault="004F7424">
            <w:pPr>
              <w:suppressAutoHyphens/>
              <w:spacing w:after="0" w:line="240" w:lineRule="auto"/>
              <w:rPr>
                <w:rFonts w:ascii="Comic Sans MS" w:hAnsi="Comic Sans MS" w:cs="Calibri Light"/>
                <w:color w:val="262626"/>
                <w:sz w:val="20"/>
                <w:szCs w:val="20"/>
                <w:lang w:eastAsia="ar-SA"/>
              </w:rPr>
            </w:pPr>
            <w:r w:rsidRPr="008661C0">
              <w:rPr>
                <w:rFonts w:ascii="Comic Sans MS" w:hAnsi="Comic Sans MS" w:cs="Calibri Light"/>
                <w:color w:val="262626"/>
                <w:sz w:val="20"/>
                <w:szCs w:val="20"/>
                <w:lang w:eastAsia="ar-SA"/>
              </w:rPr>
              <w:t>Inga Budimir, Josip Švaljek, Lidia Biočić</w:t>
            </w:r>
          </w:p>
        </w:tc>
      </w:tr>
      <w:tr w:rsidR="004F7424" w:rsidRPr="008661C0" w:rsidTr="003B7DA3">
        <w:tc>
          <w:tcPr>
            <w:tcW w:w="3368" w:type="dxa"/>
            <w:tcBorders>
              <w:top w:val="dotted" w:sz="4" w:space="0" w:color="000000"/>
              <w:left w:val="nil"/>
              <w:bottom w:val="dotted" w:sz="4" w:space="0" w:color="000000"/>
              <w:right w:val="dotted" w:sz="4" w:space="0" w:color="000000"/>
            </w:tcBorders>
            <w:hideMark/>
          </w:tcPr>
          <w:p w:rsidR="004F7424" w:rsidRPr="008661C0" w:rsidRDefault="004F7424">
            <w:pPr>
              <w:spacing w:after="0" w:line="240" w:lineRule="auto"/>
              <w:rPr>
                <w:rFonts w:ascii="Comic Sans MS" w:hAnsi="Comic Sans MS" w:cs="Andalus"/>
                <w:b/>
                <w:color w:val="262626"/>
                <w:sz w:val="20"/>
                <w:szCs w:val="20"/>
                <w:lang w:eastAsia="en-US"/>
              </w:rPr>
            </w:pPr>
            <w:r w:rsidRPr="008661C0">
              <w:rPr>
                <w:rFonts w:ascii="Comic Sans MS" w:hAnsi="Comic Sans MS" w:cs="Andalus"/>
                <w:b/>
                <w:color w:val="262626"/>
                <w:sz w:val="20"/>
                <w:szCs w:val="20"/>
              </w:rPr>
              <w:t>Način realizacije:</w:t>
            </w:r>
          </w:p>
        </w:tc>
        <w:tc>
          <w:tcPr>
            <w:tcW w:w="5920" w:type="dxa"/>
            <w:tcBorders>
              <w:top w:val="dotted" w:sz="4" w:space="0" w:color="000000"/>
              <w:left w:val="dotted" w:sz="4" w:space="0" w:color="000000"/>
              <w:bottom w:val="dotted" w:sz="4" w:space="0" w:color="000000"/>
              <w:right w:val="nil"/>
            </w:tcBorders>
            <w:hideMark/>
          </w:tcPr>
          <w:p w:rsidR="004F7424" w:rsidRPr="008661C0" w:rsidRDefault="004F7424">
            <w:pPr>
              <w:spacing w:after="0" w:line="240" w:lineRule="auto"/>
              <w:rPr>
                <w:rFonts w:ascii="Comic Sans MS" w:eastAsia="Calibri" w:hAnsi="Comic Sans MS"/>
                <w:color w:val="262626"/>
                <w:sz w:val="20"/>
                <w:szCs w:val="20"/>
              </w:rPr>
            </w:pPr>
            <w:r w:rsidRPr="008661C0">
              <w:rPr>
                <w:rFonts w:ascii="Comic Sans MS" w:eastAsia="Calibri" w:hAnsi="Comic Sans MS"/>
                <w:color w:val="262626"/>
                <w:sz w:val="20"/>
                <w:szCs w:val="20"/>
              </w:rPr>
              <w:t>Profesori se predstavljaju svojim djelima, izloženim u prostorima Kneževe palače</w:t>
            </w:r>
          </w:p>
        </w:tc>
      </w:tr>
      <w:tr w:rsidR="004F7424" w:rsidRPr="008661C0" w:rsidTr="003B7DA3">
        <w:tc>
          <w:tcPr>
            <w:tcW w:w="3368" w:type="dxa"/>
            <w:tcBorders>
              <w:top w:val="dotted" w:sz="4" w:space="0" w:color="000000"/>
              <w:left w:val="nil"/>
              <w:bottom w:val="dotted" w:sz="4" w:space="0" w:color="000000"/>
              <w:right w:val="dotted" w:sz="4" w:space="0" w:color="000000"/>
            </w:tcBorders>
            <w:hideMark/>
          </w:tcPr>
          <w:p w:rsidR="004F7424" w:rsidRPr="008661C0" w:rsidRDefault="004F7424">
            <w:pPr>
              <w:spacing w:after="0" w:line="240" w:lineRule="auto"/>
              <w:rPr>
                <w:rFonts w:ascii="Comic Sans MS" w:eastAsia="Calibri" w:hAnsi="Comic Sans MS" w:cs="Andalus"/>
                <w:b/>
                <w:color w:val="262626"/>
                <w:sz w:val="20"/>
                <w:szCs w:val="20"/>
              </w:rPr>
            </w:pPr>
            <w:r w:rsidRPr="008661C0">
              <w:rPr>
                <w:rFonts w:ascii="Comic Sans MS" w:hAnsi="Comic Sans MS" w:cs="Andalus"/>
                <w:b/>
                <w:color w:val="262626"/>
                <w:sz w:val="20"/>
                <w:szCs w:val="20"/>
              </w:rPr>
              <w:t>Vremenik:</w:t>
            </w:r>
          </w:p>
        </w:tc>
        <w:tc>
          <w:tcPr>
            <w:tcW w:w="5920" w:type="dxa"/>
            <w:tcBorders>
              <w:top w:val="dotted" w:sz="4" w:space="0" w:color="000000"/>
              <w:left w:val="dotted" w:sz="4" w:space="0" w:color="000000"/>
              <w:bottom w:val="dotted" w:sz="4" w:space="0" w:color="000000"/>
              <w:right w:val="nil"/>
            </w:tcBorders>
            <w:hideMark/>
          </w:tcPr>
          <w:p w:rsidR="004F7424" w:rsidRPr="008661C0" w:rsidRDefault="004F7424">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Izložba će biti održana u periodu  od 13.11. - 23.11.2023.</w:t>
            </w:r>
          </w:p>
        </w:tc>
      </w:tr>
      <w:tr w:rsidR="004F7424" w:rsidRPr="008661C0" w:rsidTr="003B7DA3">
        <w:tc>
          <w:tcPr>
            <w:tcW w:w="3368" w:type="dxa"/>
            <w:tcBorders>
              <w:top w:val="dotted" w:sz="4" w:space="0" w:color="000000"/>
              <w:left w:val="nil"/>
              <w:bottom w:val="dotted" w:sz="4" w:space="0" w:color="000000"/>
              <w:right w:val="dotted" w:sz="4" w:space="0" w:color="000000"/>
            </w:tcBorders>
            <w:hideMark/>
          </w:tcPr>
          <w:p w:rsidR="004F7424" w:rsidRPr="008661C0" w:rsidRDefault="004F7424">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Način vrednovanja i način korištenja rezultata vrednovanja:</w:t>
            </w:r>
          </w:p>
        </w:tc>
        <w:tc>
          <w:tcPr>
            <w:tcW w:w="5920" w:type="dxa"/>
            <w:tcBorders>
              <w:top w:val="dotted" w:sz="4" w:space="0" w:color="000000"/>
              <w:left w:val="dotted" w:sz="4" w:space="0" w:color="000000"/>
              <w:bottom w:val="dotted" w:sz="4" w:space="0" w:color="000000"/>
              <w:right w:val="nil"/>
            </w:tcBorders>
          </w:tcPr>
          <w:p w:rsidR="004F7424" w:rsidRPr="008661C0" w:rsidRDefault="00896ABE">
            <w:pPr>
              <w:spacing w:after="0" w:line="240" w:lineRule="auto"/>
              <w:rPr>
                <w:rFonts w:ascii="Comic Sans MS" w:hAnsi="Comic Sans MS"/>
                <w:sz w:val="20"/>
                <w:szCs w:val="20"/>
              </w:rPr>
            </w:pPr>
            <w:r>
              <w:rPr>
                <w:rFonts w:ascii="Comic Sans MS" w:hAnsi="Comic Sans MS"/>
                <w:sz w:val="20"/>
                <w:szCs w:val="20"/>
              </w:rPr>
              <w:t>Evidencija u izvješću rada škole</w:t>
            </w:r>
          </w:p>
        </w:tc>
      </w:tr>
      <w:tr w:rsidR="004F7424" w:rsidRPr="008661C0" w:rsidTr="003B7DA3">
        <w:tc>
          <w:tcPr>
            <w:tcW w:w="3368" w:type="dxa"/>
            <w:tcBorders>
              <w:top w:val="dotted" w:sz="4" w:space="0" w:color="000000"/>
              <w:left w:val="nil"/>
              <w:bottom w:val="dotted" w:sz="4" w:space="0" w:color="000000"/>
              <w:right w:val="dotted" w:sz="4" w:space="0" w:color="000000"/>
            </w:tcBorders>
            <w:hideMark/>
          </w:tcPr>
          <w:p w:rsidR="004F7424" w:rsidRPr="008661C0" w:rsidRDefault="004F7424">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Detaljan troškovnik:</w:t>
            </w:r>
          </w:p>
        </w:tc>
        <w:tc>
          <w:tcPr>
            <w:tcW w:w="5920" w:type="dxa"/>
            <w:tcBorders>
              <w:top w:val="dotted" w:sz="4" w:space="0" w:color="000000"/>
              <w:left w:val="dotted" w:sz="4" w:space="0" w:color="000000"/>
              <w:bottom w:val="dotted" w:sz="4" w:space="0" w:color="000000"/>
              <w:right w:val="nil"/>
            </w:tcBorders>
            <w:hideMark/>
          </w:tcPr>
          <w:p w:rsidR="004F7424" w:rsidRPr="008661C0" w:rsidRDefault="004F7424">
            <w:pPr>
              <w:spacing w:after="0" w:line="240" w:lineRule="auto"/>
              <w:rPr>
                <w:rFonts w:ascii="Comic Sans MS" w:hAnsi="Comic Sans MS"/>
                <w:sz w:val="20"/>
                <w:szCs w:val="20"/>
              </w:rPr>
            </w:pPr>
            <w:r w:rsidRPr="008661C0">
              <w:rPr>
                <w:rFonts w:ascii="Comic Sans MS" w:hAnsi="Comic Sans MS"/>
                <w:sz w:val="20"/>
                <w:szCs w:val="20"/>
              </w:rPr>
              <w:t>500</w:t>
            </w:r>
            <w:r w:rsidR="003B7DA3">
              <w:rPr>
                <w:rFonts w:ascii="Comic Sans MS" w:hAnsi="Comic Sans MS"/>
                <w:sz w:val="20"/>
                <w:szCs w:val="20"/>
              </w:rPr>
              <w:t xml:space="preserve"> €</w:t>
            </w:r>
          </w:p>
        </w:tc>
      </w:tr>
    </w:tbl>
    <w:p w:rsidR="004F7424" w:rsidRPr="008661C0" w:rsidRDefault="004F7424" w:rsidP="004F7424">
      <w:pPr>
        <w:spacing w:after="0" w:line="240" w:lineRule="auto"/>
        <w:rPr>
          <w:rFonts w:ascii="Comic Sans MS" w:hAnsi="Comic Sans MS"/>
          <w:bCs/>
          <w:sz w:val="20"/>
          <w:szCs w:val="20"/>
          <w:lang w:eastAsia="en-US"/>
        </w:rPr>
      </w:pPr>
    </w:p>
    <w:p w:rsidR="004F7424" w:rsidRPr="008661C0" w:rsidRDefault="004F7424" w:rsidP="004F7424">
      <w:pPr>
        <w:suppressAutoHyphens/>
        <w:rPr>
          <w:rFonts w:ascii="Comic Sans MS" w:eastAsia="DFKai-SB" w:hAnsi="Comic Sans MS" w:cs="Calibri Light"/>
          <w:sz w:val="20"/>
          <w:szCs w:val="20"/>
          <w:lang w:eastAsia="ar-SA"/>
        </w:rPr>
      </w:pPr>
      <w:r w:rsidRPr="008661C0">
        <w:rPr>
          <w:rFonts w:ascii="Comic Sans MS" w:hAnsi="Comic Sans MS" w:cs="Calibri Light"/>
          <w:sz w:val="20"/>
          <w:szCs w:val="20"/>
          <w:u w:val="single"/>
          <w:lang w:eastAsia="ar-SA"/>
        </w:rPr>
        <w:t xml:space="preserve">Kratki opis aktivnosti: </w:t>
      </w:r>
    </w:p>
    <w:p w:rsidR="004F7424" w:rsidRPr="008661C0" w:rsidRDefault="004F7424" w:rsidP="004F7424">
      <w:pPr>
        <w:spacing w:after="0" w:line="240" w:lineRule="auto"/>
        <w:rPr>
          <w:rFonts w:ascii="Comic Sans MS" w:eastAsia="Calibri" w:hAnsi="Comic Sans MS"/>
          <w:sz w:val="20"/>
          <w:szCs w:val="20"/>
          <w:lang w:eastAsia="en-US"/>
        </w:rPr>
      </w:pPr>
      <w:r w:rsidRPr="008661C0">
        <w:rPr>
          <w:rFonts w:ascii="Comic Sans MS" w:hAnsi="Comic Sans MS"/>
          <w:sz w:val="20"/>
          <w:szCs w:val="20"/>
        </w:rPr>
        <w:t>-Otvorenje izložbe i prigodni program, planiran je 13.11.2023. u prostorijama Kneževe palače</w:t>
      </w:r>
    </w:p>
    <w:p w:rsidR="004F7424" w:rsidRPr="008661C0" w:rsidRDefault="004F7424" w:rsidP="004F7424">
      <w:pPr>
        <w:spacing w:after="0" w:line="240" w:lineRule="auto"/>
        <w:rPr>
          <w:rFonts w:ascii="Comic Sans MS" w:hAnsi="Comic Sans MS"/>
          <w:sz w:val="20"/>
          <w:szCs w:val="20"/>
        </w:rPr>
      </w:pPr>
      <w:r w:rsidRPr="008661C0">
        <w:rPr>
          <w:rFonts w:ascii="Comic Sans MS" w:hAnsi="Comic Sans MS"/>
          <w:sz w:val="20"/>
          <w:szCs w:val="20"/>
        </w:rPr>
        <w:t xml:space="preserve">- Grafičku obradu (katalog, plakati i pozivnice) radi prof. Boris Lukić, također djelatnik ŠPUD-a </w:t>
      </w:r>
    </w:p>
    <w:p w:rsidR="004F7424" w:rsidRPr="008661C0" w:rsidRDefault="004F7424" w:rsidP="004F7424">
      <w:pPr>
        <w:spacing w:after="0" w:line="240" w:lineRule="auto"/>
        <w:rPr>
          <w:rFonts w:ascii="Comic Sans MS" w:hAnsi="Comic Sans MS"/>
          <w:sz w:val="20"/>
          <w:szCs w:val="20"/>
        </w:rPr>
      </w:pPr>
      <w:r w:rsidRPr="008661C0">
        <w:rPr>
          <w:rFonts w:ascii="Comic Sans MS" w:hAnsi="Comic Sans MS"/>
          <w:sz w:val="20"/>
          <w:szCs w:val="20"/>
        </w:rPr>
        <w:t>- Organizaciju  izložbe i prigodnog programa vode profesori: Josip Švaljek, Inga Budimir i Lidia Biočić.</w:t>
      </w:r>
    </w:p>
    <w:p w:rsidR="004F7424" w:rsidRPr="008661C0" w:rsidRDefault="004F7424" w:rsidP="004F7424">
      <w:pPr>
        <w:spacing w:after="0" w:line="240" w:lineRule="auto"/>
        <w:rPr>
          <w:rFonts w:ascii="Comic Sans MS" w:hAnsi="Comic Sans MS"/>
          <w:sz w:val="20"/>
          <w:szCs w:val="20"/>
        </w:rPr>
      </w:pPr>
      <w:r w:rsidRPr="008661C0">
        <w:rPr>
          <w:rFonts w:ascii="Comic Sans MS" w:hAnsi="Comic Sans MS"/>
          <w:sz w:val="20"/>
          <w:szCs w:val="20"/>
        </w:rPr>
        <w:t>- Postav izložbe vodi profesor Josip Švaljek.</w:t>
      </w:r>
    </w:p>
    <w:p w:rsidR="004F7424" w:rsidRPr="008661C0" w:rsidRDefault="004F7424" w:rsidP="004F7424">
      <w:pPr>
        <w:spacing w:after="0" w:line="240" w:lineRule="auto"/>
        <w:rPr>
          <w:rFonts w:ascii="Comic Sans MS" w:hAnsi="Comic Sans MS"/>
          <w:sz w:val="20"/>
          <w:szCs w:val="20"/>
        </w:rPr>
      </w:pPr>
      <w:r w:rsidRPr="008661C0">
        <w:rPr>
          <w:rFonts w:ascii="Comic Sans MS" w:hAnsi="Comic Sans MS"/>
          <w:sz w:val="20"/>
          <w:szCs w:val="20"/>
        </w:rPr>
        <w:t>- Svojim radovima predstavit će se 15 profesora ŠPUD-a.</w:t>
      </w:r>
    </w:p>
    <w:p w:rsidR="004F7424" w:rsidRPr="008661C0" w:rsidRDefault="004F7424" w:rsidP="004F7424">
      <w:pPr>
        <w:spacing w:after="0" w:line="240" w:lineRule="auto"/>
        <w:rPr>
          <w:rFonts w:ascii="Comic Sans MS" w:hAnsi="Comic Sans MS"/>
          <w:sz w:val="20"/>
          <w:szCs w:val="20"/>
        </w:rPr>
      </w:pPr>
      <w:r w:rsidRPr="008661C0">
        <w:rPr>
          <w:rFonts w:ascii="Comic Sans MS" w:hAnsi="Comic Sans MS"/>
          <w:sz w:val="20"/>
          <w:szCs w:val="20"/>
        </w:rPr>
        <w:t xml:space="preserve">- Izložbu otvara Koraljka Alavanja, koja je ujedno i autor predgovora u katalogu. </w:t>
      </w:r>
    </w:p>
    <w:p w:rsidR="0055445C" w:rsidRPr="008661C0" w:rsidRDefault="004F7424" w:rsidP="00B82327">
      <w:pPr>
        <w:pStyle w:val="Naslov2"/>
        <w:numPr>
          <w:ilvl w:val="0"/>
          <w:numId w:val="22"/>
        </w:numPr>
      </w:pPr>
      <w:r w:rsidRPr="008661C0">
        <w:br w:type="page"/>
      </w:r>
      <w:r w:rsidR="00AC2182">
        <w:lastRenderedPageBreak/>
        <w:t xml:space="preserve"> </w:t>
      </w:r>
      <w:bookmarkStart w:id="125" w:name="_Toc147221041"/>
      <w:r w:rsidR="0055445C" w:rsidRPr="008661C0">
        <w:t>Grafička igra 18+</w:t>
      </w:r>
      <w:bookmarkEnd w:id="125"/>
    </w:p>
    <w:tbl>
      <w:tblPr>
        <w:tblW w:w="9854" w:type="dxa"/>
        <w:tblLook w:val="00A0" w:firstRow="1" w:lastRow="0" w:firstColumn="1" w:lastColumn="0" w:noHBand="0" w:noVBand="0"/>
      </w:tblPr>
      <w:tblGrid>
        <w:gridCol w:w="3227"/>
        <w:gridCol w:w="6627"/>
      </w:tblGrid>
      <w:tr w:rsidR="0055445C" w:rsidRPr="008661C0" w:rsidTr="0055445C">
        <w:tc>
          <w:tcPr>
            <w:tcW w:w="3227" w:type="dxa"/>
            <w:tcBorders>
              <w:top w:val="dotted" w:sz="4" w:space="0" w:color="000000"/>
              <w:left w:val="nil"/>
              <w:bottom w:val="dotted" w:sz="4" w:space="0" w:color="000000"/>
              <w:right w:val="dotted" w:sz="4" w:space="0" w:color="000000"/>
            </w:tcBorders>
          </w:tcPr>
          <w:p w:rsidR="0055445C" w:rsidRPr="008661C0" w:rsidRDefault="0055445C">
            <w:pPr>
              <w:spacing w:after="0" w:line="240" w:lineRule="auto"/>
              <w:rPr>
                <w:rFonts w:ascii="Comic Sans MS" w:hAnsi="Comic Sans MS"/>
                <w:b/>
                <w:color w:val="262626"/>
                <w:sz w:val="20"/>
                <w:szCs w:val="20"/>
              </w:rPr>
            </w:pPr>
            <w:r w:rsidRPr="008661C0">
              <w:rPr>
                <w:rFonts w:ascii="Comic Sans MS" w:hAnsi="Comic Sans MS"/>
                <w:b/>
                <w:color w:val="262626"/>
                <w:sz w:val="20"/>
                <w:szCs w:val="20"/>
              </w:rPr>
              <w:t>Naziv aktivnosti, programa i/ili projekta:</w:t>
            </w:r>
          </w:p>
        </w:tc>
        <w:tc>
          <w:tcPr>
            <w:tcW w:w="6627" w:type="dxa"/>
            <w:tcBorders>
              <w:top w:val="dotted" w:sz="4" w:space="0" w:color="000000"/>
              <w:left w:val="dotted" w:sz="4" w:space="0" w:color="000000"/>
              <w:bottom w:val="dotted" w:sz="4" w:space="0" w:color="000000"/>
              <w:right w:val="nil"/>
            </w:tcBorders>
            <w:hideMark/>
          </w:tcPr>
          <w:p w:rsidR="0055445C" w:rsidRPr="008661C0" w:rsidRDefault="0055445C">
            <w:pPr>
              <w:spacing w:after="0" w:line="240" w:lineRule="auto"/>
              <w:rPr>
                <w:rFonts w:ascii="Comic Sans MS" w:hAnsi="Comic Sans MS"/>
                <w:color w:val="262626"/>
                <w:sz w:val="20"/>
                <w:szCs w:val="20"/>
              </w:rPr>
            </w:pPr>
            <w:r w:rsidRPr="008661C0">
              <w:rPr>
                <w:rFonts w:ascii="Comic Sans MS" w:hAnsi="Comic Sans MS"/>
                <w:sz w:val="20"/>
                <w:szCs w:val="20"/>
              </w:rPr>
              <w:t xml:space="preserve">''Grafička igra 18+ '' </w:t>
            </w:r>
          </w:p>
        </w:tc>
      </w:tr>
      <w:tr w:rsidR="0055445C" w:rsidRPr="008661C0" w:rsidTr="0055445C">
        <w:tc>
          <w:tcPr>
            <w:tcW w:w="3227" w:type="dxa"/>
            <w:tcBorders>
              <w:top w:val="dotted" w:sz="4" w:space="0" w:color="000000"/>
              <w:left w:val="nil"/>
              <w:bottom w:val="dotted" w:sz="4" w:space="0" w:color="000000"/>
              <w:right w:val="dotted" w:sz="4" w:space="0" w:color="000000"/>
            </w:tcBorders>
          </w:tcPr>
          <w:p w:rsidR="0055445C" w:rsidRPr="008661C0" w:rsidRDefault="0055445C">
            <w:pPr>
              <w:spacing w:after="0" w:line="240" w:lineRule="auto"/>
              <w:rPr>
                <w:rFonts w:ascii="Comic Sans MS" w:hAnsi="Comic Sans MS"/>
                <w:b/>
                <w:color w:val="262626"/>
                <w:sz w:val="20"/>
                <w:szCs w:val="20"/>
              </w:rPr>
            </w:pPr>
            <w:r w:rsidRPr="008661C0">
              <w:rPr>
                <w:rFonts w:ascii="Comic Sans MS" w:hAnsi="Comic Sans MS"/>
                <w:b/>
                <w:color w:val="262626"/>
                <w:sz w:val="20"/>
                <w:szCs w:val="20"/>
              </w:rPr>
              <w:t>Nastavnica:</w:t>
            </w:r>
          </w:p>
        </w:tc>
        <w:tc>
          <w:tcPr>
            <w:tcW w:w="6627" w:type="dxa"/>
            <w:tcBorders>
              <w:top w:val="dotted" w:sz="4" w:space="0" w:color="000000"/>
              <w:left w:val="dotted" w:sz="4" w:space="0" w:color="000000"/>
              <w:bottom w:val="dotted" w:sz="4" w:space="0" w:color="000000"/>
              <w:right w:val="nil"/>
            </w:tcBorders>
          </w:tcPr>
          <w:p w:rsidR="0055445C" w:rsidRPr="008661C0" w:rsidRDefault="0055445C">
            <w:pPr>
              <w:spacing w:after="0" w:line="240" w:lineRule="auto"/>
              <w:rPr>
                <w:rFonts w:ascii="Comic Sans MS" w:hAnsi="Comic Sans MS"/>
                <w:color w:val="262626"/>
                <w:sz w:val="20"/>
                <w:szCs w:val="20"/>
              </w:rPr>
            </w:pPr>
            <w:r w:rsidRPr="008661C0">
              <w:rPr>
                <w:rFonts w:ascii="Comic Sans MS" w:hAnsi="Comic Sans MS"/>
                <w:sz w:val="20"/>
                <w:szCs w:val="20"/>
              </w:rPr>
              <w:t>Mirna Oštarić Kerr</w:t>
            </w:r>
          </w:p>
        </w:tc>
      </w:tr>
      <w:tr w:rsidR="0055445C" w:rsidRPr="008661C0" w:rsidTr="0055445C">
        <w:tc>
          <w:tcPr>
            <w:tcW w:w="3227" w:type="dxa"/>
            <w:tcBorders>
              <w:top w:val="dotted" w:sz="4" w:space="0" w:color="000000"/>
              <w:left w:val="nil"/>
              <w:bottom w:val="dotted" w:sz="4" w:space="0" w:color="000000"/>
              <w:right w:val="dotted" w:sz="4" w:space="0" w:color="000000"/>
            </w:tcBorders>
          </w:tcPr>
          <w:p w:rsidR="0055445C" w:rsidRPr="008661C0" w:rsidRDefault="0055445C">
            <w:pPr>
              <w:spacing w:after="0" w:line="240" w:lineRule="auto"/>
              <w:rPr>
                <w:rFonts w:ascii="Comic Sans MS" w:hAnsi="Comic Sans MS"/>
                <w:b/>
                <w:color w:val="262626"/>
                <w:sz w:val="20"/>
                <w:szCs w:val="20"/>
              </w:rPr>
            </w:pPr>
            <w:r w:rsidRPr="008661C0">
              <w:rPr>
                <w:rFonts w:ascii="Comic Sans MS" w:hAnsi="Comic Sans MS"/>
                <w:b/>
                <w:color w:val="262626"/>
                <w:sz w:val="20"/>
                <w:szCs w:val="20"/>
              </w:rPr>
              <w:t>Planirani broj nastavnika:</w:t>
            </w:r>
          </w:p>
        </w:tc>
        <w:tc>
          <w:tcPr>
            <w:tcW w:w="6627" w:type="dxa"/>
            <w:tcBorders>
              <w:top w:val="dotted" w:sz="4" w:space="0" w:color="000000"/>
              <w:left w:val="dotted" w:sz="4" w:space="0" w:color="000000"/>
              <w:bottom w:val="dotted" w:sz="4" w:space="0" w:color="000000"/>
              <w:right w:val="nil"/>
            </w:tcBorders>
            <w:hideMark/>
          </w:tcPr>
          <w:p w:rsidR="0055445C" w:rsidRPr="008661C0" w:rsidRDefault="0055445C">
            <w:pPr>
              <w:spacing w:after="0" w:line="240" w:lineRule="auto"/>
              <w:rPr>
                <w:rFonts w:ascii="Comic Sans MS" w:hAnsi="Comic Sans MS"/>
                <w:sz w:val="20"/>
                <w:szCs w:val="20"/>
              </w:rPr>
            </w:pPr>
            <w:r w:rsidRPr="008661C0">
              <w:rPr>
                <w:rFonts w:ascii="Comic Sans MS" w:hAnsi="Comic Sans MS"/>
                <w:color w:val="262626"/>
                <w:sz w:val="20"/>
                <w:szCs w:val="20"/>
              </w:rPr>
              <w:t>15 nastavnika</w:t>
            </w:r>
          </w:p>
        </w:tc>
      </w:tr>
      <w:tr w:rsidR="0055445C" w:rsidRPr="008661C0" w:rsidTr="0055445C">
        <w:tc>
          <w:tcPr>
            <w:tcW w:w="3227" w:type="dxa"/>
            <w:tcBorders>
              <w:top w:val="dotted" w:sz="4" w:space="0" w:color="000000"/>
              <w:left w:val="nil"/>
              <w:bottom w:val="dotted" w:sz="4" w:space="0" w:color="000000"/>
              <w:right w:val="dotted" w:sz="4" w:space="0" w:color="000000"/>
            </w:tcBorders>
            <w:hideMark/>
          </w:tcPr>
          <w:p w:rsidR="0055445C" w:rsidRPr="008661C0" w:rsidRDefault="0055445C">
            <w:pPr>
              <w:spacing w:after="0" w:line="240" w:lineRule="auto"/>
              <w:rPr>
                <w:rFonts w:ascii="Comic Sans MS" w:hAnsi="Comic Sans MS"/>
                <w:b/>
                <w:color w:val="262626"/>
                <w:sz w:val="20"/>
                <w:szCs w:val="20"/>
              </w:rPr>
            </w:pPr>
            <w:r w:rsidRPr="008661C0">
              <w:rPr>
                <w:rFonts w:ascii="Comic Sans MS" w:hAnsi="Comic Sans MS"/>
                <w:b/>
                <w:color w:val="262626"/>
                <w:sz w:val="20"/>
                <w:szCs w:val="20"/>
              </w:rPr>
              <w:t>Planirani broj sati:</w:t>
            </w:r>
          </w:p>
        </w:tc>
        <w:tc>
          <w:tcPr>
            <w:tcW w:w="6627" w:type="dxa"/>
            <w:tcBorders>
              <w:top w:val="dotted" w:sz="4" w:space="0" w:color="000000"/>
              <w:left w:val="dotted" w:sz="4" w:space="0" w:color="000000"/>
              <w:bottom w:val="dotted" w:sz="4" w:space="0" w:color="000000"/>
              <w:right w:val="nil"/>
            </w:tcBorders>
          </w:tcPr>
          <w:p w:rsidR="0055445C" w:rsidRPr="003B7DA3" w:rsidRDefault="0055445C">
            <w:pPr>
              <w:spacing w:after="0" w:line="240" w:lineRule="auto"/>
              <w:rPr>
                <w:rFonts w:ascii="Comic Sans MS" w:hAnsi="Comic Sans MS"/>
                <w:sz w:val="20"/>
                <w:szCs w:val="20"/>
              </w:rPr>
            </w:pPr>
            <w:r w:rsidRPr="008661C0">
              <w:rPr>
                <w:rFonts w:ascii="Comic Sans MS" w:hAnsi="Comic Sans MS"/>
                <w:color w:val="262626"/>
                <w:sz w:val="20"/>
                <w:szCs w:val="20"/>
              </w:rPr>
              <w:t>40 sati</w:t>
            </w:r>
          </w:p>
        </w:tc>
      </w:tr>
      <w:tr w:rsidR="0055445C" w:rsidRPr="008661C0" w:rsidTr="0055445C">
        <w:tc>
          <w:tcPr>
            <w:tcW w:w="3227" w:type="dxa"/>
            <w:tcBorders>
              <w:top w:val="dotted" w:sz="4" w:space="0" w:color="000000"/>
              <w:left w:val="nil"/>
              <w:bottom w:val="dotted" w:sz="4" w:space="0" w:color="000000"/>
              <w:right w:val="dotted" w:sz="4" w:space="0" w:color="000000"/>
            </w:tcBorders>
            <w:shd w:val="clear" w:color="auto" w:fill="595959"/>
          </w:tcPr>
          <w:p w:rsidR="0055445C" w:rsidRPr="008661C0" w:rsidRDefault="0055445C">
            <w:pPr>
              <w:spacing w:after="0" w:line="240" w:lineRule="auto"/>
              <w:rPr>
                <w:rFonts w:ascii="Comic Sans MS" w:hAnsi="Comic Sans MS"/>
                <w:b/>
                <w:color w:val="262626"/>
                <w:sz w:val="20"/>
                <w:szCs w:val="20"/>
              </w:rPr>
            </w:pPr>
          </w:p>
        </w:tc>
        <w:tc>
          <w:tcPr>
            <w:tcW w:w="6627" w:type="dxa"/>
            <w:tcBorders>
              <w:top w:val="dotted" w:sz="4" w:space="0" w:color="000000"/>
              <w:left w:val="dotted" w:sz="4" w:space="0" w:color="000000"/>
              <w:bottom w:val="dotted" w:sz="4" w:space="0" w:color="000000"/>
              <w:right w:val="nil"/>
            </w:tcBorders>
            <w:shd w:val="clear" w:color="auto" w:fill="595959"/>
            <w:hideMark/>
          </w:tcPr>
          <w:p w:rsidR="0055445C" w:rsidRPr="008661C0" w:rsidRDefault="0055445C">
            <w:pPr>
              <w:spacing w:after="0" w:line="240" w:lineRule="auto"/>
              <w:rPr>
                <w:rFonts w:ascii="Comic Sans MS" w:hAnsi="Comic Sans MS"/>
                <w:color w:val="262626"/>
                <w:sz w:val="20"/>
                <w:szCs w:val="20"/>
              </w:rPr>
            </w:pPr>
            <w:r w:rsidRPr="008661C0">
              <w:rPr>
                <w:rFonts w:ascii="Comic Sans MS" w:hAnsi="Comic Sans MS"/>
                <w:color w:val="262626"/>
                <w:sz w:val="20"/>
                <w:szCs w:val="20"/>
              </w:rPr>
              <w:t xml:space="preserve"> </w:t>
            </w:r>
          </w:p>
        </w:tc>
      </w:tr>
      <w:tr w:rsidR="0055445C" w:rsidRPr="008661C0" w:rsidTr="0055445C">
        <w:tc>
          <w:tcPr>
            <w:tcW w:w="3227" w:type="dxa"/>
            <w:tcBorders>
              <w:top w:val="dotted" w:sz="4" w:space="0" w:color="000000"/>
              <w:left w:val="nil"/>
              <w:bottom w:val="dotted" w:sz="4" w:space="0" w:color="000000"/>
              <w:right w:val="dotted" w:sz="4" w:space="0" w:color="000000"/>
            </w:tcBorders>
          </w:tcPr>
          <w:p w:rsidR="0055445C" w:rsidRPr="008661C0" w:rsidRDefault="0055445C">
            <w:pPr>
              <w:spacing w:after="0" w:line="240" w:lineRule="auto"/>
              <w:rPr>
                <w:rFonts w:ascii="Comic Sans MS" w:hAnsi="Comic Sans MS"/>
                <w:b/>
                <w:color w:val="262626"/>
                <w:sz w:val="20"/>
                <w:szCs w:val="20"/>
              </w:rPr>
            </w:pPr>
          </w:p>
          <w:p w:rsidR="0055445C" w:rsidRPr="008661C0" w:rsidRDefault="0055445C">
            <w:pPr>
              <w:spacing w:after="0" w:line="240" w:lineRule="auto"/>
              <w:rPr>
                <w:rFonts w:ascii="Comic Sans MS" w:hAnsi="Comic Sans MS"/>
                <w:b/>
                <w:color w:val="262626"/>
                <w:sz w:val="20"/>
                <w:szCs w:val="20"/>
              </w:rPr>
            </w:pPr>
            <w:r w:rsidRPr="008661C0">
              <w:rPr>
                <w:rFonts w:ascii="Comic Sans MS" w:hAnsi="Comic Sans MS"/>
                <w:b/>
                <w:color w:val="262626"/>
                <w:sz w:val="20"/>
                <w:szCs w:val="20"/>
              </w:rPr>
              <w:t>Ciljevi:</w:t>
            </w:r>
          </w:p>
          <w:p w:rsidR="0055445C" w:rsidRPr="008661C0" w:rsidRDefault="0055445C">
            <w:pPr>
              <w:spacing w:after="0" w:line="240" w:lineRule="auto"/>
              <w:rPr>
                <w:rFonts w:ascii="Comic Sans MS" w:hAnsi="Comic Sans MS"/>
                <w:b/>
                <w:color w:val="262626"/>
                <w:sz w:val="20"/>
                <w:szCs w:val="20"/>
              </w:rPr>
            </w:pPr>
          </w:p>
          <w:p w:rsidR="0055445C" w:rsidRPr="008661C0" w:rsidRDefault="0055445C">
            <w:pPr>
              <w:spacing w:after="0" w:line="240" w:lineRule="auto"/>
              <w:rPr>
                <w:rFonts w:ascii="Comic Sans MS" w:hAnsi="Comic Sans MS"/>
                <w:b/>
                <w:color w:val="262626"/>
                <w:sz w:val="20"/>
                <w:szCs w:val="20"/>
              </w:rPr>
            </w:pPr>
          </w:p>
          <w:p w:rsidR="0055445C" w:rsidRPr="008661C0" w:rsidRDefault="0055445C">
            <w:pPr>
              <w:spacing w:after="0" w:line="240" w:lineRule="auto"/>
              <w:rPr>
                <w:rFonts w:ascii="Comic Sans MS" w:hAnsi="Comic Sans MS"/>
                <w:b/>
                <w:color w:val="262626"/>
                <w:sz w:val="20"/>
                <w:szCs w:val="20"/>
              </w:rPr>
            </w:pPr>
          </w:p>
        </w:tc>
        <w:tc>
          <w:tcPr>
            <w:tcW w:w="6627" w:type="dxa"/>
            <w:tcBorders>
              <w:top w:val="dotted" w:sz="4" w:space="0" w:color="000000"/>
              <w:left w:val="dotted" w:sz="4" w:space="0" w:color="000000"/>
              <w:bottom w:val="dotted" w:sz="4" w:space="0" w:color="000000"/>
              <w:right w:val="nil"/>
            </w:tcBorders>
          </w:tcPr>
          <w:p w:rsidR="0055445C" w:rsidRPr="008661C0" w:rsidRDefault="0055445C" w:rsidP="00B82327">
            <w:pPr>
              <w:pStyle w:val="Odlomakpopisa"/>
              <w:numPr>
                <w:ilvl w:val="0"/>
                <w:numId w:val="16"/>
              </w:numPr>
              <w:spacing w:after="0" w:line="276" w:lineRule="auto"/>
              <w:jc w:val="left"/>
              <w:rPr>
                <w:rFonts w:ascii="Comic Sans MS" w:hAnsi="Comic Sans MS"/>
                <w:sz w:val="20"/>
                <w:szCs w:val="20"/>
              </w:rPr>
            </w:pPr>
            <w:r w:rsidRPr="008661C0">
              <w:rPr>
                <w:rFonts w:ascii="Comic Sans MS" w:hAnsi="Comic Sans MS"/>
                <w:sz w:val="20"/>
                <w:szCs w:val="20"/>
              </w:rPr>
              <w:t>Razvijanje svijesti o kulturnoj materijalnoj i nematerijalnoj baštini</w:t>
            </w:r>
          </w:p>
          <w:p w:rsidR="0055445C" w:rsidRPr="008661C0" w:rsidRDefault="0055445C" w:rsidP="00B82327">
            <w:pPr>
              <w:pStyle w:val="Odlomakpopisa"/>
              <w:numPr>
                <w:ilvl w:val="0"/>
                <w:numId w:val="16"/>
              </w:numPr>
              <w:spacing w:after="0" w:line="276" w:lineRule="auto"/>
              <w:jc w:val="left"/>
              <w:rPr>
                <w:rFonts w:ascii="Comic Sans MS" w:hAnsi="Comic Sans MS"/>
                <w:sz w:val="20"/>
                <w:szCs w:val="20"/>
              </w:rPr>
            </w:pPr>
            <w:r w:rsidRPr="008661C0">
              <w:rPr>
                <w:rFonts w:ascii="Comic Sans MS" w:hAnsi="Comic Sans MS"/>
                <w:sz w:val="20"/>
                <w:szCs w:val="20"/>
              </w:rPr>
              <w:t>Rad u tehnikama tradicionalne i experimentalne grafike</w:t>
            </w:r>
          </w:p>
          <w:p w:rsidR="0055445C" w:rsidRPr="008661C0" w:rsidRDefault="0055445C" w:rsidP="00B82327">
            <w:pPr>
              <w:pStyle w:val="Odlomakpopisa"/>
              <w:numPr>
                <w:ilvl w:val="0"/>
                <w:numId w:val="16"/>
              </w:numPr>
              <w:spacing w:after="0" w:line="276" w:lineRule="auto"/>
              <w:jc w:val="left"/>
              <w:rPr>
                <w:rFonts w:ascii="Comic Sans MS" w:hAnsi="Comic Sans MS"/>
                <w:sz w:val="20"/>
                <w:szCs w:val="20"/>
              </w:rPr>
            </w:pPr>
            <w:r w:rsidRPr="008661C0">
              <w:rPr>
                <w:rFonts w:ascii="Comic Sans MS" w:hAnsi="Comic Sans MS"/>
                <w:sz w:val="20"/>
                <w:szCs w:val="20"/>
              </w:rPr>
              <w:t>Poticanje nastavnika na razmišljanje, razvoj kreativnosti i istraživanje motiva te mogućosti tehnike i njene primjene</w:t>
            </w:r>
          </w:p>
          <w:p w:rsidR="0055445C" w:rsidRPr="008661C0" w:rsidRDefault="0055445C" w:rsidP="00B82327">
            <w:pPr>
              <w:pStyle w:val="Odlomakpopisa"/>
              <w:numPr>
                <w:ilvl w:val="0"/>
                <w:numId w:val="16"/>
              </w:numPr>
              <w:spacing w:after="0" w:line="276" w:lineRule="auto"/>
              <w:jc w:val="left"/>
              <w:rPr>
                <w:rFonts w:ascii="Comic Sans MS" w:hAnsi="Comic Sans MS"/>
                <w:sz w:val="20"/>
                <w:szCs w:val="20"/>
              </w:rPr>
            </w:pPr>
            <w:r w:rsidRPr="008661C0">
              <w:rPr>
                <w:rFonts w:ascii="Comic Sans MS" w:hAnsi="Comic Sans MS"/>
                <w:sz w:val="20"/>
                <w:szCs w:val="20"/>
              </w:rPr>
              <w:t xml:space="preserve">Suradnja škola te upoznavanje kolega </w:t>
            </w:r>
          </w:p>
          <w:p w:rsidR="0055445C" w:rsidRPr="008661C0" w:rsidRDefault="0055445C" w:rsidP="00B82327">
            <w:pPr>
              <w:pStyle w:val="Odlomakpopisa"/>
              <w:numPr>
                <w:ilvl w:val="0"/>
                <w:numId w:val="16"/>
              </w:numPr>
              <w:spacing w:after="0" w:line="276" w:lineRule="auto"/>
              <w:jc w:val="left"/>
              <w:rPr>
                <w:rFonts w:ascii="Comic Sans MS" w:hAnsi="Comic Sans MS"/>
                <w:sz w:val="20"/>
                <w:szCs w:val="20"/>
              </w:rPr>
            </w:pPr>
            <w:r w:rsidRPr="008661C0">
              <w:rPr>
                <w:rFonts w:ascii="Comic Sans MS" w:hAnsi="Comic Sans MS"/>
                <w:sz w:val="20"/>
                <w:szCs w:val="20"/>
              </w:rPr>
              <w:t>Povezivanje kolega grafičara, izmjena iskustava i ostvarivanje bolje radne atmosfere</w:t>
            </w:r>
          </w:p>
          <w:p w:rsidR="0055445C" w:rsidRPr="008661C0" w:rsidRDefault="0055445C" w:rsidP="00B82327">
            <w:pPr>
              <w:pStyle w:val="Odlomakpopisa"/>
              <w:numPr>
                <w:ilvl w:val="0"/>
                <w:numId w:val="16"/>
              </w:numPr>
              <w:spacing w:after="0" w:line="276" w:lineRule="auto"/>
              <w:jc w:val="left"/>
              <w:rPr>
                <w:rFonts w:ascii="Comic Sans MS" w:hAnsi="Comic Sans MS"/>
                <w:sz w:val="20"/>
                <w:szCs w:val="20"/>
              </w:rPr>
            </w:pPr>
            <w:r w:rsidRPr="008661C0">
              <w:rPr>
                <w:rFonts w:ascii="Comic Sans MS" w:hAnsi="Comic Sans MS"/>
                <w:sz w:val="20"/>
                <w:szCs w:val="20"/>
              </w:rPr>
              <w:t>Promoviranje tradicionalne i experimentalne grafike</w:t>
            </w:r>
          </w:p>
          <w:p w:rsidR="0055445C" w:rsidRPr="008661C0" w:rsidRDefault="0055445C" w:rsidP="00B82327">
            <w:pPr>
              <w:pStyle w:val="Odlomakpopisa"/>
              <w:numPr>
                <w:ilvl w:val="0"/>
                <w:numId w:val="16"/>
              </w:numPr>
              <w:spacing w:after="0" w:line="276" w:lineRule="auto"/>
              <w:jc w:val="left"/>
              <w:rPr>
                <w:rFonts w:ascii="Comic Sans MS" w:hAnsi="Comic Sans MS"/>
                <w:sz w:val="20"/>
                <w:szCs w:val="20"/>
              </w:rPr>
            </w:pPr>
            <w:r w:rsidRPr="008661C0">
              <w:rPr>
                <w:rFonts w:ascii="Comic Sans MS" w:hAnsi="Comic Sans MS"/>
                <w:sz w:val="20"/>
                <w:szCs w:val="20"/>
              </w:rPr>
              <w:t>Primjer dobre prakse- odgovaranje na istu temu kao i učenici</w:t>
            </w:r>
          </w:p>
          <w:p w:rsidR="0055445C" w:rsidRPr="008661C0" w:rsidRDefault="0055445C" w:rsidP="00B82327">
            <w:pPr>
              <w:pStyle w:val="Odlomakpopisa"/>
              <w:numPr>
                <w:ilvl w:val="0"/>
                <w:numId w:val="16"/>
              </w:numPr>
              <w:spacing w:after="120" w:line="276" w:lineRule="auto"/>
              <w:jc w:val="left"/>
              <w:rPr>
                <w:rFonts w:ascii="Comic Sans MS" w:hAnsi="Comic Sans MS"/>
                <w:sz w:val="20"/>
                <w:szCs w:val="20"/>
              </w:rPr>
            </w:pPr>
            <w:r w:rsidRPr="008661C0">
              <w:rPr>
                <w:rFonts w:ascii="Comic Sans MS" w:hAnsi="Comic Sans MS"/>
                <w:sz w:val="20"/>
                <w:szCs w:val="20"/>
              </w:rPr>
              <w:t xml:space="preserve">Prezentiranje radova na izložbi u galerijskom ili muzejskom prostoru. </w:t>
            </w:r>
          </w:p>
        </w:tc>
      </w:tr>
      <w:tr w:rsidR="0055445C" w:rsidRPr="008661C0" w:rsidTr="0055445C">
        <w:tc>
          <w:tcPr>
            <w:tcW w:w="3227" w:type="dxa"/>
            <w:tcBorders>
              <w:top w:val="dotted" w:sz="4" w:space="0" w:color="000000"/>
              <w:left w:val="nil"/>
              <w:bottom w:val="dotted" w:sz="4" w:space="0" w:color="000000"/>
              <w:right w:val="dotted" w:sz="4" w:space="0" w:color="000000"/>
            </w:tcBorders>
            <w:hideMark/>
          </w:tcPr>
          <w:p w:rsidR="0055445C" w:rsidRPr="008661C0" w:rsidRDefault="0055445C">
            <w:pPr>
              <w:spacing w:after="0" w:line="240" w:lineRule="auto"/>
              <w:rPr>
                <w:rFonts w:ascii="Comic Sans MS" w:hAnsi="Comic Sans MS"/>
                <w:b/>
                <w:color w:val="262626"/>
                <w:sz w:val="20"/>
                <w:szCs w:val="20"/>
              </w:rPr>
            </w:pPr>
            <w:r w:rsidRPr="008661C0">
              <w:rPr>
                <w:rFonts w:ascii="Comic Sans MS" w:hAnsi="Comic Sans MS"/>
                <w:b/>
                <w:color w:val="262626"/>
                <w:sz w:val="20"/>
                <w:szCs w:val="20"/>
              </w:rPr>
              <w:t>Namjena:</w:t>
            </w:r>
          </w:p>
        </w:tc>
        <w:tc>
          <w:tcPr>
            <w:tcW w:w="6627" w:type="dxa"/>
            <w:tcBorders>
              <w:top w:val="dotted" w:sz="4" w:space="0" w:color="000000"/>
              <w:left w:val="dotted" w:sz="4" w:space="0" w:color="000000"/>
              <w:bottom w:val="dotted" w:sz="4" w:space="0" w:color="000000"/>
              <w:right w:val="nil"/>
            </w:tcBorders>
            <w:hideMark/>
          </w:tcPr>
          <w:p w:rsidR="0055445C" w:rsidRPr="008661C0" w:rsidRDefault="0055445C">
            <w:pPr>
              <w:pStyle w:val="Odlomakpopisa"/>
              <w:ind w:left="0"/>
              <w:rPr>
                <w:rFonts w:ascii="Comic Sans MS" w:hAnsi="Comic Sans MS"/>
                <w:sz w:val="20"/>
                <w:szCs w:val="20"/>
              </w:rPr>
            </w:pPr>
            <w:r w:rsidRPr="008661C0">
              <w:rPr>
                <w:rFonts w:ascii="Comic Sans MS" w:hAnsi="Comic Sans MS"/>
                <w:sz w:val="20"/>
                <w:szCs w:val="20"/>
              </w:rPr>
              <w:t>Suradnja i povezivanje nastavnika grafičkih tehnika iz svih škola primijenjene umjetnosti i dizajna te onih škola koje u svojem obrazovanju imaju predmet grafičkih tehnika u Hrvatskoj. Promoviranje tradicionalne grafičke umjetnosti, likovne umjetnosti i tradicije općenito.</w:t>
            </w:r>
          </w:p>
          <w:p w:rsidR="0055445C" w:rsidRPr="008661C0" w:rsidRDefault="0055445C">
            <w:pPr>
              <w:pStyle w:val="Odlomakpopisa"/>
              <w:ind w:left="0"/>
              <w:rPr>
                <w:rFonts w:ascii="Comic Sans MS" w:hAnsi="Comic Sans MS"/>
                <w:sz w:val="20"/>
                <w:szCs w:val="20"/>
              </w:rPr>
            </w:pPr>
            <w:r w:rsidRPr="008661C0">
              <w:rPr>
                <w:rFonts w:ascii="Comic Sans MS" w:hAnsi="Comic Sans MS"/>
                <w:sz w:val="20"/>
                <w:szCs w:val="20"/>
              </w:rPr>
              <w:t>U školskoj godini 2021./2022. započet je projekt pod nazivom „Grafička Igra“ u kojem su sudjelovali učenici iz likovnih škola iz Zagreba, Pule, Osijeka, Rijeke, Varaždina, Zaboka i Splita. Ove školske godine uključila se je u projekt i Srednja škola Duga Resa. Time je zaokružen u potpunosti projekt koji je povezao sve srednje škole koje u svojem planu i programu imaju nastavni predmet Grafičke tehnike.</w:t>
            </w:r>
          </w:p>
          <w:p w:rsidR="0055445C" w:rsidRPr="008661C0" w:rsidRDefault="0055445C">
            <w:pPr>
              <w:pStyle w:val="Odlomakpopisa"/>
              <w:ind w:left="0"/>
              <w:rPr>
                <w:rFonts w:ascii="Comic Sans MS" w:hAnsi="Comic Sans MS"/>
                <w:sz w:val="20"/>
                <w:szCs w:val="20"/>
              </w:rPr>
            </w:pPr>
            <w:r w:rsidRPr="008661C0">
              <w:rPr>
                <w:rFonts w:ascii="Comic Sans MS" w:hAnsi="Comic Sans MS"/>
                <w:sz w:val="20"/>
                <w:szCs w:val="20"/>
              </w:rPr>
              <w:t>Prošle školske godine (2022./2023.) poslan je poziv svim nastavnicima za početak projekta u kojem se nastavnici izražavaju u grafičkim tehnikama na temu „igra“ i na taj način se povezuju u svrhu promoviranja grafičke umjetnosti, jačanja zajedništva među kolegama i školama te dobrog primjera učenicima. Ove godine očekuje se realizacija radova, slanje te pripremanje i postav izložbe u Kapetanovoj Kuli u mjesecu Svibnju.</w:t>
            </w:r>
          </w:p>
        </w:tc>
      </w:tr>
      <w:tr w:rsidR="0055445C" w:rsidRPr="008661C0" w:rsidTr="0055445C">
        <w:tc>
          <w:tcPr>
            <w:tcW w:w="3227" w:type="dxa"/>
            <w:tcBorders>
              <w:top w:val="dotted" w:sz="4" w:space="0" w:color="000000"/>
              <w:left w:val="nil"/>
              <w:bottom w:val="dotted" w:sz="4" w:space="0" w:color="000000"/>
              <w:right w:val="dotted" w:sz="4" w:space="0" w:color="000000"/>
            </w:tcBorders>
            <w:hideMark/>
          </w:tcPr>
          <w:p w:rsidR="0055445C" w:rsidRPr="008661C0" w:rsidRDefault="0055445C">
            <w:pPr>
              <w:spacing w:after="0" w:line="240" w:lineRule="auto"/>
              <w:rPr>
                <w:rFonts w:ascii="Comic Sans MS" w:hAnsi="Comic Sans MS"/>
                <w:b/>
                <w:color w:val="262626"/>
                <w:sz w:val="20"/>
                <w:szCs w:val="20"/>
              </w:rPr>
            </w:pPr>
            <w:r w:rsidRPr="008661C0">
              <w:rPr>
                <w:rFonts w:ascii="Comic Sans MS" w:hAnsi="Comic Sans MS"/>
                <w:b/>
                <w:color w:val="262626"/>
                <w:sz w:val="20"/>
                <w:szCs w:val="20"/>
              </w:rPr>
              <w:t>Nositelj/i:</w:t>
            </w:r>
          </w:p>
        </w:tc>
        <w:tc>
          <w:tcPr>
            <w:tcW w:w="6627" w:type="dxa"/>
            <w:tcBorders>
              <w:top w:val="dotted" w:sz="4" w:space="0" w:color="000000"/>
              <w:left w:val="dotted" w:sz="4" w:space="0" w:color="000000"/>
              <w:bottom w:val="dotted" w:sz="4" w:space="0" w:color="000000"/>
              <w:right w:val="nil"/>
            </w:tcBorders>
            <w:hideMark/>
          </w:tcPr>
          <w:p w:rsidR="0055445C" w:rsidRPr="008661C0" w:rsidRDefault="0055445C">
            <w:pPr>
              <w:rPr>
                <w:rFonts w:ascii="Comic Sans MS" w:eastAsia="Comic Sans MS" w:hAnsi="Comic Sans MS"/>
                <w:color w:val="262626"/>
                <w:sz w:val="20"/>
                <w:szCs w:val="20"/>
              </w:rPr>
            </w:pPr>
            <w:r w:rsidRPr="008661C0">
              <w:rPr>
                <w:rFonts w:ascii="Comic Sans MS" w:eastAsia="Comic Sans MS" w:hAnsi="Comic Sans MS"/>
                <w:color w:val="262626"/>
                <w:sz w:val="20"/>
                <w:szCs w:val="20"/>
              </w:rPr>
              <w:t xml:space="preserve"> Mirna Oštarić Kerr </w:t>
            </w:r>
          </w:p>
          <w:p w:rsidR="0055445C" w:rsidRPr="008661C0" w:rsidRDefault="0055445C">
            <w:pPr>
              <w:rPr>
                <w:rFonts w:ascii="Comic Sans MS" w:eastAsia="Calibri" w:hAnsi="Comic Sans MS"/>
                <w:sz w:val="20"/>
                <w:szCs w:val="20"/>
              </w:rPr>
            </w:pPr>
            <w:r w:rsidRPr="008661C0">
              <w:rPr>
                <w:rFonts w:ascii="Comic Sans MS" w:eastAsia="Comic Sans MS" w:hAnsi="Comic Sans MS"/>
                <w:color w:val="262626"/>
                <w:sz w:val="20"/>
                <w:szCs w:val="20"/>
              </w:rPr>
              <w:t>Realizacija projekta s nastavnicima.</w:t>
            </w:r>
          </w:p>
        </w:tc>
      </w:tr>
      <w:tr w:rsidR="0055445C" w:rsidRPr="008661C0" w:rsidTr="0055445C">
        <w:tc>
          <w:tcPr>
            <w:tcW w:w="3227" w:type="dxa"/>
            <w:tcBorders>
              <w:top w:val="dotted" w:sz="4" w:space="0" w:color="000000"/>
              <w:left w:val="nil"/>
              <w:bottom w:val="dotted" w:sz="4" w:space="0" w:color="000000"/>
              <w:right w:val="dotted" w:sz="4" w:space="0" w:color="000000"/>
            </w:tcBorders>
            <w:hideMark/>
          </w:tcPr>
          <w:p w:rsidR="0055445C" w:rsidRPr="008661C0" w:rsidRDefault="0055445C">
            <w:pPr>
              <w:spacing w:after="0" w:line="240" w:lineRule="auto"/>
              <w:rPr>
                <w:rFonts w:ascii="Comic Sans MS" w:hAnsi="Comic Sans MS"/>
                <w:b/>
                <w:color w:val="262626"/>
                <w:sz w:val="20"/>
                <w:szCs w:val="20"/>
              </w:rPr>
            </w:pPr>
            <w:r w:rsidRPr="008661C0">
              <w:rPr>
                <w:rFonts w:ascii="Comic Sans MS" w:hAnsi="Comic Sans MS"/>
                <w:b/>
                <w:color w:val="262626"/>
                <w:sz w:val="20"/>
                <w:szCs w:val="20"/>
              </w:rPr>
              <w:lastRenderedPageBreak/>
              <w:t>Način realizacije:</w:t>
            </w:r>
          </w:p>
        </w:tc>
        <w:tc>
          <w:tcPr>
            <w:tcW w:w="6627" w:type="dxa"/>
            <w:tcBorders>
              <w:top w:val="dotted" w:sz="4" w:space="0" w:color="000000"/>
              <w:left w:val="dotted" w:sz="4" w:space="0" w:color="000000"/>
              <w:bottom w:val="dotted" w:sz="4" w:space="0" w:color="000000"/>
              <w:right w:val="nil"/>
            </w:tcBorders>
            <w:hideMark/>
          </w:tcPr>
          <w:p w:rsidR="0055445C" w:rsidRPr="008661C0" w:rsidRDefault="0055445C">
            <w:pPr>
              <w:rPr>
                <w:rFonts w:ascii="Comic Sans MS" w:hAnsi="Comic Sans MS"/>
                <w:sz w:val="20"/>
                <w:szCs w:val="20"/>
              </w:rPr>
            </w:pPr>
            <w:r w:rsidRPr="008661C0">
              <w:rPr>
                <w:rFonts w:ascii="Comic Sans MS" w:hAnsi="Comic Sans MS"/>
                <w:b/>
                <w:sz w:val="20"/>
                <w:szCs w:val="20"/>
              </w:rPr>
              <w:t xml:space="preserve">Prvi korak- </w:t>
            </w:r>
            <w:r w:rsidRPr="008661C0">
              <w:rPr>
                <w:rFonts w:ascii="Comic Sans MS" w:hAnsi="Comic Sans MS"/>
                <w:sz w:val="20"/>
                <w:szCs w:val="20"/>
              </w:rPr>
              <w:t>Poslan poziv svim nastavnicima grafičkih tehnikama te njihovim kolegama iz grafičkog odjela</w:t>
            </w:r>
          </w:p>
          <w:p w:rsidR="0055445C" w:rsidRPr="008661C0" w:rsidRDefault="0055445C">
            <w:pPr>
              <w:rPr>
                <w:rFonts w:ascii="Comic Sans MS" w:hAnsi="Comic Sans MS"/>
                <w:sz w:val="20"/>
                <w:szCs w:val="20"/>
              </w:rPr>
            </w:pPr>
            <w:r w:rsidRPr="008661C0">
              <w:rPr>
                <w:rFonts w:ascii="Comic Sans MS" w:hAnsi="Comic Sans MS"/>
                <w:b/>
                <w:sz w:val="20"/>
                <w:szCs w:val="20"/>
              </w:rPr>
              <w:t xml:space="preserve">Drugi korak- </w:t>
            </w:r>
            <w:r w:rsidRPr="008661C0">
              <w:rPr>
                <w:rFonts w:ascii="Comic Sans MS" w:hAnsi="Comic Sans MS"/>
                <w:sz w:val="20"/>
                <w:szCs w:val="20"/>
              </w:rPr>
              <w:t>Rad na matricama, tiskanje grafičkih listova</w:t>
            </w:r>
          </w:p>
          <w:p w:rsidR="0055445C" w:rsidRPr="008661C0" w:rsidRDefault="0055445C">
            <w:pPr>
              <w:rPr>
                <w:rFonts w:ascii="Comic Sans MS" w:hAnsi="Comic Sans MS"/>
                <w:sz w:val="20"/>
                <w:szCs w:val="20"/>
              </w:rPr>
            </w:pPr>
            <w:r w:rsidRPr="008661C0">
              <w:rPr>
                <w:rFonts w:ascii="Comic Sans MS" w:hAnsi="Comic Sans MS"/>
                <w:b/>
                <w:sz w:val="20"/>
                <w:szCs w:val="20"/>
              </w:rPr>
              <w:t>Treći korak –</w:t>
            </w:r>
            <w:r w:rsidRPr="008661C0">
              <w:rPr>
                <w:rFonts w:ascii="Comic Sans MS" w:hAnsi="Comic Sans MS"/>
                <w:sz w:val="20"/>
                <w:szCs w:val="20"/>
              </w:rPr>
              <w:t xml:space="preserve"> Opremanje i slanje grafika u Školu Primijenjene umjetnosti i dizajna Zadar do 1.Veljače 2024.</w:t>
            </w:r>
          </w:p>
          <w:p w:rsidR="0055445C" w:rsidRPr="008661C0" w:rsidRDefault="0055445C">
            <w:pPr>
              <w:rPr>
                <w:rFonts w:ascii="Comic Sans MS" w:hAnsi="Comic Sans MS"/>
                <w:bCs/>
                <w:sz w:val="20"/>
                <w:szCs w:val="20"/>
              </w:rPr>
            </w:pPr>
            <w:r w:rsidRPr="008661C0">
              <w:rPr>
                <w:rFonts w:ascii="Comic Sans MS" w:hAnsi="Comic Sans MS"/>
                <w:b/>
                <w:sz w:val="20"/>
                <w:szCs w:val="20"/>
              </w:rPr>
              <w:t>Četvrti korak</w:t>
            </w:r>
            <w:r w:rsidRPr="008661C0">
              <w:rPr>
                <w:rFonts w:ascii="Comic Sans MS" w:hAnsi="Comic Sans MS"/>
                <w:bCs/>
                <w:sz w:val="20"/>
                <w:szCs w:val="20"/>
              </w:rPr>
              <w:t xml:space="preserve"> – Priprema izložbe i kataloga </w:t>
            </w:r>
          </w:p>
          <w:p w:rsidR="0055445C" w:rsidRPr="008661C0" w:rsidRDefault="0055445C">
            <w:pPr>
              <w:rPr>
                <w:rFonts w:ascii="Comic Sans MS" w:hAnsi="Comic Sans MS"/>
                <w:sz w:val="20"/>
                <w:szCs w:val="20"/>
              </w:rPr>
            </w:pPr>
            <w:r w:rsidRPr="008661C0">
              <w:rPr>
                <w:rFonts w:ascii="Comic Sans MS" w:hAnsi="Comic Sans MS"/>
                <w:b/>
                <w:sz w:val="20"/>
                <w:szCs w:val="20"/>
              </w:rPr>
              <w:t>Peti korak</w:t>
            </w:r>
            <w:r w:rsidRPr="008661C0">
              <w:rPr>
                <w:rFonts w:ascii="Comic Sans MS" w:hAnsi="Comic Sans MS"/>
                <w:sz w:val="20"/>
                <w:szCs w:val="20"/>
              </w:rPr>
              <w:t xml:space="preserve"> – Upoznavanje kolega i otvaranje izložbe u Zadru</w:t>
            </w:r>
          </w:p>
          <w:p w:rsidR="0055445C" w:rsidRPr="008661C0" w:rsidRDefault="0055445C">
            <w:pPr>
              <w:rPr>
                <w:rFonts w:ascii="Comic Sans MS" w:hAnsi="Comic Sans MS"/>
                <w:sz w:val="20"/>
                <w:szCs w:val="20"/>
              </w:rPr>
            </w:pPr>
            <w:r w:rsidRPr="008661C0">
              <w:rPr>
                <w:rFonts w:ascii="Comic Sans MS" w:hAnsi="Comic Sans MS"/>
                <w:b/>
                <w:sz w:val="20"/>
                <w:szCs w:val="20"/>
              </w:rPr>
              <w:t>Šesti korak</w:t>
            </w:r>
            <w:r w:rsidRPr="008661C0">
              <w:rPr>
                <w:rFonts w:ascii="Comic Sans MS" w:hAnsi="Comic Sans MS"/>
                <w:sz w:val="20"/>
                <w:szCs w:val="20"/>
              </w:rPr>
              <w:t>- Skidanje izložbe te spremanje grafika.</w:t>
            </w:r>
          </w:p>
        </w:tc>
      </w:tr>
      <w:tr w:rsidR="0055445C" w:rsidRPr="008661C0" w:rsidTr="0055445C">
        <w:tc>
          <w:tcPr>
            <w:tcW w:w="3227" w:type="dxa"/>
            <w:tcBorders>
              <w:top w:val="dotted" w:sz="4" w:space="0" w:color="000000"/>
              <w:left w:val="nil"/>
              <w:bottom w:val="dotted" w:sz="4" w:space="0" w:color="000000"/>
              <w:right w:val="dotted" w:sz="4" w:space="0" w:color="000000"/>
            </w:tcBorders>
            <w:hideMark/>
          </w:tcPr>
          <w:p w:rsidR="0055445C" w:rsidRPr="008661C0" w:rsidRDefault="0055445C">
            <w:pPr>
              <w:spacing w:after="0" w:line="240" w:lineRule="auto"/>
              <w:rPr>
                <w:rFonts w:ascii="Comic Sans MS" w:hAnsi="Comic Sans MS"/>
                <w:b/>
                <w:color w:val="262626"/>
                <w:sz w:val="20"/>
                <w:szCs w:val="20"/>
              </w:rPr>
            </w:pPr>
            <w:r w:rsidRPr="008661C0">
              <w:rPr>
                <w:rFonts w:ascii="Comic Sans MS" w:hAnsi="Comic Sans MS"/>
                <w:b/>
                <w:color w:val="262626"/>
                <w:sz w:val="20"/>
                <w:szCs w:val="20"/>
              </w:rPr>
              <w:t>Vremenik:</w:t>
            </w:r>
          </w:p>
        </w:tc>
        <w:tc>
          <w:tcPr>
            <w:tcW w:w="6627" w:type="dxa"/>
            <w:tcBorders>
              <w:top w:val="dotted" w:sz="4" w:space="0" w:color="000000"/>
              <w:left w:val="dotted" w:sz="4" w:space="0" w:color="000000"/>
              <w:bottom w:val="dotted" w:sz="4" w:space="0" w:color="000000"/>
              <w:right w:val="nil"/>
            </w:tcBorders>
          </w:tcPr>
          <w:p w:rsidR="0055445C" w:rsidRPr="008661C0" w:rsidRDefault="0055445C">
            <w:pPr>
              <w:spacing w:after="0" w:line="240" w:lineRule="auto"/>
              <w:rPr>
                <w:rFonts w:ascii="Comic Sans MS" w:hAnsi="Comic Sans MS"/>
                <w:sz w:val="20"/>
                <w:szCs w:val="20"/>
              </w:rPr>
            </w:pPr>
            <w:r w:rsidRPr="008661C0">
              <w:rPr>
                <w:rFonts w:ascii="Comic Sans MS" w:hAnsi="Comic Sans MS"/>
                <w:color w:val="262626"/>
                <w:sz w:val="20"/>
                <w:szCs w:val="20"/>
              </w:rPr>
              <w:t xml:space="preserve"> Školska godina 2022./ 2023. i</w:t>
            </w:r>
            <w:r w:rsidR="00AC2182">
              <w:rPr>
                <w:rFonts w:ascii="Comic Sans MS" w:hAnsi="Comic Sans MS"/>
                <w:color w:val="262626"/>
                <w:sz w:val="20"/>
                <w:szCs w:val="20"/>
              </w:rPr>
              <w:t xml:space="preserve"> </w:t>
            </w:r>
            <w:r w:rsidRPr="008661C0">
              <w:rPr>
                <w:rFonts w:ascii="Comic Sans MS" w:hAnsi="Comic Sans MS"/>
                <w:color w:val="262626"/>
                <w:sz w:val="20"/>
                <w:szCs w:val="20"/>
              </w:rPr>
              <w:t xml:space="preserve"> 2023./ 2024.</w:t>
            </w:r>
          </w:p>
          <w:p w:rsidR="0055445C" w:rsidRPr="008661C0" w:rsidRDefault="0055445C">
            <w:pPr>
              <w:spacing w:after="0" w:line="240" w:lineRule="auto"/>
              <w:rPr>
                <w:rFonts w:ascii="Comic Sans MS" w:hAnsi="Comic Sans MS"/>
                <w:color w:val="262626"/>
                <w:sz w:val="20"/>
                <w:szCs w:val="20"/>
              </w:rPr>
            </w:pPr>
          </w:p>
        </w:tc>
      </w:tr>
      <w:tr w:rsidR="00896ABE" w:rsidRPr="008661C0" w:rsidTr="0055445C">
        <w:tc>
          <w:tcPr>
            <w:tcW w:w="3227" w:type="dxa"/>
            <w:tcBorders>
              <w:top w:val="dotted" w:sz="4" w:space="0" w:color="000000"/>
              <w:left w:val="nil"/>
              <w:bottom w:val="dotted" w:sz="4" w:space="0" w:color="000000"/>
              <w:right w:val="dotted" w:sz="4" w:space="0" w:color="000000"/>
            </w:tcBorders>
          </w:tcPr>
          <w:p w:rsidR="00896ABE" w:rsidRPr="008661C0" w:rsidRDefault="00896ABE" w:rsidP="00896ABE">
            <w:pPr>
              <w:spacing w:after="0" w:line="240" w:lineRule="auto"/>
              <w:rPr>
                <w:rFonts w:ascii="Comic Sans MS" w:hAnsi="Comic Sans MS"/>
                <w:b/>
                <w:color w:val="262626"/>
                <w:sz w:val="20"/>
                <w:szCs w:val="20"/>
              </w:rPr>
            </w:pPr>
            <w:r w:rsidRPr="008661C0">
              <w:rPr>
                <w:rFonts w:ascii="Comic Sans MS" w:hAnsi="Comic Sans MS"/>
                <w:b/>
                <w:color w:val="262626"/>
                <w:sz w:val="20"/>
                <w:szCs w:val="20"/>
              </w:rPr>
              <w:t>Način vrednovanja i način korištenja rezultata vrednovanja:</w:t>
            </w:r>
          </w:p>
        </w:tc>
        <w:tc>
          <w:tcPr>
            <w:tcW w:w="6627" w:type="dxa"/>
            <w:tcBorders>
              <w:top w:val="dotted" w:sz="4" w:space="0" w:color="000000"/>
              <w:left w:val="dotted" w:sz="4" w:space="0" w:color="000000"/>
              <w:bottom w:val="dotted" w:sz="4" w:space="0" w:color="000000"/>
              <w:right w:val="nil"/>
            </w:tcBorders>
          </w:tcPr>
          <w:p w:rsidR="00896ABE" w:rsidRPr="008661C0" w:rsidRDefault="00896ABE" w:rsidP="00896ABE">
            <w:pPr>
              <w:spacing w:after="0" w:line="240" w:lineRule="auto"/>
              <w:rPr>
                <w:rFonts w:ascii="Comic Sans MS" w:hAnsi="Comic Sans MS"/>
                <w:color w:val="262626"/>
                <w:sz w:val="20"/>
                <w:szCs w:val="20"/>
              </w:rPr>
            </w:pPr>
            <w:r>
              <w:rPr>
                <w:rFonts w:ascii="Comic Sans MS" w:hAnsi="Comic Sans MS"/>
                <w:color w:val="262626"/>
                <w:sz w:val="20"/>
                <w:szCs w:val="20"/>
              </w:rPr>
              <w:t>Evidencija u izvješću rada škole</w:t>
            </w:r>
          </w:p>
        </w:tc>
      </w:tr>
      <w:tr w:rsidR="00896ABE" w:rsidRPr="008661C0" w:rsidTr="0055445C">
        <w:tc>
          <w:tcPr>
            <w:tcW w:w="3227" w:type="dxa"/>
            <w:tcBorders>
              <w:top w:val="dotted" w:sz="4" w:space="0" w:color="000000"/>
              <w:left w:val="nil"/>
              <w:bottom w:val="dotted" w:sz="4" w:space="0" w:color="000000"/>
              <w:right w:val="dotted" w:sz="4" w:space="0" w:color="000000"/>
            </w:tcBorders>
            <w:hideMark/>
          </w:tcPr>
          <w:p w:rsidR="00896ABE" w:rsidRPr="008661C0" w:rsidRDefault="00896ABE" w:rsidP="00896ABE">
            <w:pPr>
              <w:spacing w:after="0" w:line="240" w:lineRule="auto"/>
              <w:rPr>
                <w:rFonts w:ascii="Comic Sans MS" w:hAnsi="Comic Sans MS"/>
                <w:b/>
                <w:color w:val="262626"/>
                <w:sz w:val="20"/>
                <w:szCs w:val="20"/>
              </w:rPr>
            </w:pPr>
            <w:r w:rsidRPr="008661C0">
              <w:rPr>
                <w:rFonts w:ascii="Comic Sans MS" w:hAnsi="Comic Sans MS"/>
                <w:b/>
                <w:color w:val="262626"/>
                <w:sz w:val="20"/>
                <w:szCs w:val="20"/>
              </w:rPr>
              <w:t>Detaljan troškovnik:</w:t>
            </w:r>
          </w:p>
        </w:tc>
        <w:tc>
          <w:tcPr>
            <w:tcW w:w="6627" w:type="dxa"/>
            <w:tcBorders>
              <w:top w:val="dotted" w:sz="4" w:space="0" w:color="000000"/>
              <w:left w:val="dotted" w:sz="4" w:space="0" w:color="000000"/>
              <w:bottom w:val="dotted" w:sz="4" w:space="0" w:color="000000"/>
              <w:right w:val="nil"/>
            </w:tcBorders>
            <w:hideMark/>
          </w:tcPr>
          <w:p w:rsidR="00896ABE" w:rsidRPr="008661C0" w:rsidRDefault="00896ABE" w:rsidP="00896ABE">
            <w:pPr>
              <w:rPr>
                <w:rFonts w:ascii="Comic Sans MS" w:hAnsi="Comic Sans MS"/>
                <w:sz w:val="20"/>
                <w:szCs w:val="20"/>
              </w:rPr>
            </w:pPr>
            <w:r w:rsidRPr="008661C0">
              <w:rPr>
                <w:rFonts w:ascii="Comic Sans MS" w:hAnsi="Comic Sans MS"/>
                <w:sz w:val="20"/>
                <w:szCs w:val="20"/>
              </w:rPr>
              <w:t>Dizajn i tiskanje kataloga, plakata i zahvalnica - 130 eura</w:t>
            </w:r>
          </w:p>
          <w:p w:rsidR="00896ABE" w:rsidRPr="008661C0" w:rsidRDefault="00896ABE" w:rsidP="00896ABE">
            <w:pPr>
              <w:rPr>
                <w:rFonts w:ascii="Comic Sans MS" w:hAnsi="Comic Sans MS"/>
                <w:sz w:val="20"/>
                <w:szCs w:val="20"/>
              </w:rPr>
            </w:pPr>
            <w:r w:rsidRPr="008661C0">
              <w:rPr>
                <w:rFonts w:ascii="Comic Sans MS" w:hAnsi="Comic Sans MS"/>
                <w:sz w:val="20"/>
                <w:szCs w:val="20"/>
              </w:rPr>
              <w:t>Catering- 70 eura</w:t>
            </w:r>
          </w:p>
          <w:p w:rsidR="00896ABE" w:rsidRPr="008661C0" w:rsidRDefault="00896ABE" w:rsidP="00896ABE">
            <w:pPr>
              <w:rPr>
                <w:rFonts w:ascii="Comic Sans MS" w:hAnsi="Comic Sans MS"/>
                <w:sz w:val="20"/>
                <w:szCs w:val="20"/>
              </w:rPr>
            </w:pPr>
            <w:r w:rsidRPr="008661C0">
              <w:rPr>
                <w:rFonts w:ascii="Comic Sans MS" w:hAnsi="Comic Sans MS"/>
                <w:sz w:val="20"/>
                <w:szCs w:val="20"/>
              </w:rPr>
              <w:t>Okviri- 100 eura</w:t>
            </w:r>
          </w:p>
          <w:p w:rsidR="00896ABE" w:rsidRPr="008661C0" w:rsidRDefault="00896ABE" w:rsidP="00896ABE">
            <w:pPr>
              <w:rPr>
                <w:rFonts w:ascii="Comic Sans MS" w:hAnsi="Comic Sans MS"/>
                <w:sz w:val="20"/>
                <w:szCs w:val="20"/>
              </w:rPr>
            </w:pPr>
            <w:r w:rsidRPr="008661C0">
              <w:rPr>
                <w:rFonts w:ascii="Comic Sans MS" w:hAnsi="Comic Sans MS"/>
                <w:sz w:val="20"/>
                <w:szCs w:val="20"/>
              </w:rPr>
              <w:t>Ukupno:   300 eura</w:t>
            </w:r>
          </w:p>
        </w:tc>
      </w:tr>
    </w:tbl>
    <w:p w:rsidR="004F7424" w:rsidRPr="008661C0" w:rsidRDefault="004F7424" w:rsidP="004F7424">
      <w:pPr>
        <w:spacing w:after="0" w:line="240" w:lineRule="auto"/>
        <w:rPr>
          <w:rFonts w:ascii="Comic Sans MS" w:hAnsi="Comic Sans MS"/>
          <w:sz w:val="20"/>
          <w:szCs w:val="20"/>
        </w:rPr>
      </w:pPr>
    </w:p>
    <w:p w:rsidR="0055445C" w:rsidRPr="008661C0" w:rsidRDefault="0055445C" w:rsidP="00B82327">
      <w:pPr>
        <w:pStyle w:val="Naslov2"/>
        <w:numPr>
          <w:ilvl w:val="0"/>
          <w:numId w:val="22"/>
        </w:numPr>
      </w:pPr>
      <w:r w:rsidRPr="008661C0">
        <w:br w:type="page"/>
      </w:r>
      <w:r w:rsidR="00AC2182">
        <w:lastRenderedPageBreak/>
        <w:t xml:space="preserve"> </w:t>
      </w:r>
      <w:bookmarkStart w:id="126" w:name="_Toc147221042"/>
      <w:r w:rsidRPr="008661C0">
        <w:t>Grafička igra (3.dio)</w:t>
      </w:r>
      <w:bookmarkEnd w:id="126"/>
    </w:p>
    <w:tbl>
      <w:tblPr>
        <w:tblW w:w="9854" w:type="dxa"/>
        <w:tblLook w:val="00A0" w:firstRow="1" w:lastRow="0" w:firstColumn="1" w:lastColumn="0" w:noHBand="0" w:noVBand="0"/>
      </w:tblPr>
      <w:tblGrid>
        <w:gridCol w:w="3227"/>
        <w:gridCol w:w="6627"/>
      </w:tblGrid>
      <w:tr w:rsidR="0055445C" w:rsidRPr="008661C0" w:rsidTr="0055445C">
        <w:tc>
          <w:tcPr>
            <w:tcW w:w="3227" w:type="dxa"/>
            <w:tcBorders>
              <w:top w:val="dotted" w:sz="4" w:space="0" w:color="000000"/>
              <w:left w:val="nil"/>
              <w:bottom w:val="dotted" w:sz="4" w:space="0" w:color="000000"/>
              <w:right w:val="dotted" w:sz="4" w:space="0" w:color="000000"/>
            </w:tcBorders>
          </w:tcPr>
          <w:p w:rsidR="0055445C" w:rsidRPr="008661C0" w:rsidRDefault="0055445C">
            <w:pPr>
              <w:spacing w:after="0" w:line="240" w:lineRule="auto"/>
              <w:rPr>
                <w:rFonts w:ascii="Comic Sans MS" w:hAnsi="Comic Sans MS"/>
                <w:b/>
                <w:color w:val="262626"/>
                <w:sz w:val="20"/>
                <w:szCs w:val="20"/>
              </w:rPr>
            </w:pPr>
            <w:r w:rsidRPr="008661C0">
              <w:rPr>
                <w:rFonts w:ascii="Comic Sans MS" w:hAnsi="Comic Sans MS"/>
                <w:b/>
                <w:color w:val="262626"/>
                <w:sz w:val="20"/>
                <w:szCs w:val="20"/>
              </w:rPr>
              <w:t>Naziv aktivnosti, programa i/ili projekta:</w:t>
            </w:r>
          </w:p>
        </w:tc>
        <w:tc>
          <w:tcPr>
            <w:tcW w:w="6627" w:type="dxa"/>
            <w:tcBorders>
              <w:top w:val="dotted" w:sz="4" w:space="0" w:color="000000"/>
              <w:left w:val="dotted" w:sz="4" w:space="0" w:color="000000"/>
              <w:bottom w:val="dotted" w:sz="4" w:space="0" w:color="000000"/>
              <w:right w:val="nil"/>
            </w:tcBorders>
            <w:hideMark/>
          </w:tcPr>
          <w:p w:rsidR="0055445C" w:rsidRPr="008661C0" w:rsidRDefault="0055445C">
            <w:pPr>
              <w:spacing w:after="0" w:line="240" w:lineRule="auto"/>
              <w:rPr>
                <w:rFonts w:ascii="Comic Sans MS" w:hAnsi="Comic Sans MS"/>
                <w:color w:val="262626"/>
                <w:sz w:val="20"/>
                <w:szCs w:val="20"/>
              </w:rPr>
            </w:pPr>
            <w:r w:rsidRPr="008661C0">
              <w:rPr>
                <w:rFonts w:ascii="Comic Sans MS" w:hAnsi="Comic Sans MS"/>
                <w:sz w:val="20"/>
                <w:szCs w:val="20"/>
              </w:rPr>
              <w:t>''Grafička igra '' (3.dio)</w:t>
            </w:r>
          </w:p>
        </w:tc>
      </w:tr>
      <w:tr w:rsidR="0055445C" w:rsidRPr="008661C0" w:rsidTr="0055445C">
        <w:tc>
          <w:tcPr>
            <w:tcW w:w="3227" w:type="dxa"/>
            <w:tcBorders>
              <w:top w:val="dotted" w:sz="4" w:space="0" w:color="000000"/>
              <w:left w:val="nil"/>
              <w:bottom w:val="dotted" w:sz="4" w:space="0" w:color="000000"/>
              <w:right w:val="dotted" w:sz="4" w:space="0" w:color="000000"/>
            </w:tcBorders>
          </w:tcPr>
          <w:p w:rsidR="0055445C" w:rsidRPr="008661C0" w:rsidRDefault="0055445C">
            <w:pPr>
              <w:spacing w:after="0" w:line="240" w:lineRule="auto"/>
              <w:rPr>
                <w:rFonts w:ascii="Comic Sans MS" w:hAnsi="Comic Sans MS"/>
                <w:b/>
                <w:color w:val="262626"/>
                <w:sz w:val="20"/>
                <w:szCs w:val="20"/>
              </w:rPr>
            </w:pPr>
            <w:r w:rsidRPr="008661C0">
              <w:rPr>
                <w:rFonts w:ascii="Comic Sans MS" w:hAnsi="Comic Sans MS"/>
                <w:b/>
                <w:color w:val="262626"/>
                <w:sz w:val="20"/>
                <w:szCs w:val="20"/>
              </w:rPr>
              <w:t>Profesor:</w:t>
            </w:r>
          </w:p>
        </w:tc>
        <w:tc>
          <w:tcPr>
            <w:tcW w:w="6627" w:type="dxa"/>
            <w:tcBorders>
              <w:top w:val="dotted" w:sz="4" w:space="0" w:color="000000"/>
              <w:left w:val="dotted" w:sz="4" w:space="0" w:color="000000"/>
              <w:bottom w:val="dotted" w:sz="4" w:space="0" w:color="000000"/>
              <w:right w:val="nil"/>
            </w:tcBorders>
          </w:tcPr>
          <w:p w:rsidR="0055445C" w:rsidRPr="008661C0" w:rsidRDefault="0055445C">
            <w:pPr>
              <w:spacing w:after="0" w:line="240" w:lineRule="auto"/>
              <w:rPr>
                <w:rFonts w:ascii="Comic Sans MS" w:hAnsi="Comic Sans MS"/>
                <w:color w:val="262626"/>
                <w:sz w:val="20"/>
                <w:szCs w:val="20"/>
              </w:rPr>
            </w:pPr>
            <w:r w:rsidRPr="008661C0">
              <w:rPr>
                <w:rFonts w:ascii="Comic Sans MS" w:hAnsi="Comic Sans MS"/>
                <w:sz w:val="20"/>
                <w:szCs w:val="20"/>
              </w:rPr>
              <w:t>Mirna Oštarić Kerr</w:t>
            </w:r>
          </w:p>
        </w:tc>
      </w:tr>
      <w:tr w:rsidR="0055445C" w:rsidRPr="008661C0" w:rsidTr="0055445C">
        <w:tc>
          <w:tcPr>
            <w:tcW w:w="3227" w:type="dxa"/>
            <w:tcBorders>
              <w:top w:val="dotted" w:sz="4" w:space="0" w:color="000000"/>
              <w:left w:val="nil"/>
              <w:bottom w:val="dotted" w:sz="4" w:space="0" w:color="000000"/>
              <w:right w:val="dotted" w:sz="4" w:space="0" w:color="000000"/>
            </w:tcBorders>
          </w:tcPr>
          <w:p w:rsidR="0055445C" w:rsidRPr="008661C0" w:rsidRDefault="0055445C">
            <w:pPr>
              <w:spacing w:after="0" w:line="240" w:lineRule="auto"/>
              <w:rPr>
                <w:rFonts w:ascii="Comic Sans MS" w:hAnsi="Comic Sans MS"/>
                <w:b/>
                <w:color w:val="262626"/>
                <w:sz w:val="20"/>
                <w:szCs w:val="20"/>
              </w:rPr>
            </w:pPr>
            <w:r w:rsidRPr="008661C0">
              <w:rPr>
                <w:rFonts w:ascii="Comic Sans MS" w:hAnsi="Comic Sans MS"/>
                <w:b/>
                <w:color w:val="262626"/>
                <w:sz w:val="20"/>
                <w:szCs w:val="20"/>
              </w:rPr>
              <w:t>Razred:</w:t>
            </w:r>
          </w:p>
        </w:tc>
        <w:tc>
          <w:tcPr>
            <w:tcW w:w="6627" w:type="dxa"/>
            <w:tcBorders>
              <w:top w:val="dotted" w:sz="4" w:space="0" w:color="000000"/>
              <w:left w:val="dotted" w:sz="4" w:space="0" w:color="000000"/>
              <w:bottom w:val="dotted" w:sz="4" w:space="0" w:color="000000"/>
              <w:right w:val="nil"/>
            </w:tcBorders>
            <w:hideMark/>
          </w:tcPr>
          <w:p w:rsidR="0055445C" w:rsidRPr="008661C0" w:rsidRDefault="0055445C">
            <w:pPr>
              <w:spacing w:after="0" w:line="240" w:lineRule="auto"/>
              <w:rPr>
                <w:rFonts w:ascii="Comic Sans MS" w:hAnsi="Comic Sans MS"/>
                <w:sz w:val="20"/>
                <w:szCs w:val="20"/>
              </w:rPr>
            </w:pPr>
            <w:r w:rsidRPr="008661C0">
              <w:rPr>
                <w:rFonts w:ascii="Comic Sans MS" w:hAnsi="Comic Sans MS"/>
                <w:color w:val="262626"/>
                <w:sz w:val="20"/>
                <w:szCs w:val="20"/>
              </w:rPr>
              <w:t>4. razred</w:t>
            </w:r>
          </w:p>
        </w:tc>
      </w:tr>
      <w:tr w:rsidR="0055445C" w:rsidRPr="008661C0" w:rsidTr="0055445C">
        <w:tc>
          <w:tcPr>
            <w:tcW w:w="3227" w:type="dxa"/>
            <w:tcBorders>
              <w:top w:val="dotted" w:sz="4" w:space="0" w:color="000000"/>
              <w:left w:val="nil"/>
              <w:bottom w:val="dotted" w:sz="4" w:space="0" w:color="000000"/>
              <w:right w:val="dotted" w:sz="4" w:space="0" w:color="000000"/>
            </w:tcBorders>
          </w:tcPr>
          <w:p w:rsidR="0055445C" w:rsidRPr="008661C0" w:rsidRDefault="0055445C">
            <w:pPr>
              <w:spacing w:after="0" w:line="240" w:lineRule="auto"/>
              <w:rPr>
                <w:rFonts w:ascii="Comic Sans MS" w:hAnsi="Comic Sans MS"/>
                <w:b/>
                <w:color w:val="262626"/>
                <w:sz w:val="20"/>
                <w:szCs w:val="20"/>
              </w:rPr>
            </w:pPr>
            <w:r w:rsidRPr="008661C0">
              <w:rPr>
                <w:rFonts w:ascii="Comic Sans MS" w:hAnsi="Comic Sans MS"/>
                <w:b/>
                <w:color w:val="262626"/>
                <w:sz w:val="20"/>
                <w:szCs w:val="20"/>
              </w:rPr>
              <w:t>Planirani broj učenika:</w:t>
            </w:r>
          </w:p>
        </w:tc>
        <w:tc>
          <w:tcPr>
            <w:tcW w:w="6627" w:type="dxa"/>
            <w:tcBorders>
              <w:top w:val="dotted" w:sz="4" w:space="0" w:color="000000"/>
              <w:left w:val="dotted" w:sz="4" w:space="0" w:color="000000"/>
              <w:bottom w:val="dotted" w:sz="4" w:space="0" w:color="000000"/>
              <w:right w:val="nil"/>
            </w:tcBorders>
            <w:hideMark/>
          </w:tcPr>
          <w:p w:rsidR="0055445C" w:rsidRPr="008661C0" w:rsidRDefault="0055445C">
            <w:pPr>
              <w:spacing w:after="0" w:line="240" w:lineRule="auto"/>
              <w:rPr>
                <w:rFonts w:ascii="Comic Sans MS" w:hAnsi="Comic Sans MS"/>
                <w:sz w:val="20"/>
                <w:szCs w:val="20"/>
              </w:rPr>
            </w:pPr>
            <w:r w:rsidRPr="008661C0">
              <w:rPr>
                <w:rFonts w:ascii="Comic Sans MS" w:hAnsi="Comic Sans MS"/>
                <w:color w:val="262626"/>
                <w:sz w:val="20"/>
                <w:szCs w:val="20"/>
              </w:rPr>
              <w:t>16 učenika</w:t>
            </w:r>
          </w:p>
        </w:tc>
      </w:tr>
      <w:tr w:rsidR="0055445C" w:rsidRPr="008661C0" w:rsidTr="0055445C">
        <w:tc>
          <w:tcPr>
            <w:tcW w:w="3227" w:type="dxa"/>
            <w:tcBorders>
              <w:top w:val="dotted" w:sz="4" w:space="0" w:color="000000"/>
              <w:left w:val="nil"/>
              <w:bottom w:val="dotted" w:sz="4" w:space="0" w:color="000000"/>
              <w:right w:val="dotted" w:sz="4" w:space="0" w:color="000000"/>
            </w:tcBorders>
            <w:hideMark/>
          </w:tcPr>
          <w:p w:rsidR="0055445C" w:rsidRPr="008661C0" w:rsidRDefault="0055445C">
            <w:pPr>
              <w:spacing w:after="0" w:line="240" w:lineRule="auto"/>
              <w:rPr>
                <w:rFonts w:ascii="Comic Sans MS" w:hAnsi="Comic Sans MS"/>
                <w:b/>
                <w:color w:val="262626"/>
                <w:sz w:val="20"/>
                <w:szCs w:val="20"/>
              </w:rPr>
            </w:pPr>
            <w:r w:rsidRPr="008661C0">
              <w:rPr>
                <w:rFonts w:ascii="Comic Sans MS" w:hAnsi="Comic Sans MS"/>
                <w:b/>
                <w:color w:val="262626"/>
                <w:sz w:val="20"/>
                <w:szCs w:val="20"/>
              </w:rPr>
              <w:t>Planirani broj sati:</w:t>
            </w:r>
          </w:p>
        </w:tc>
        <w:tc>
          <w:tcPr>
            <w:tcW w:w="6627" w:type="dxa"/>
            <w:tcBorders>
              <w:top w:val="dotted" w:sz="4" w:space="0" w:color="000000"/>
              <w:left w:val="dotted" w:sz="4" w:space="0" w:color="000000"/>
              <w:bottom w:val="dotted" w:sz="4" w:space="0" w:color="000000"/>
              <w:right w:val="nil"/>
            </w:tcBorders>
          </w:tcPr>
          <w:p w:rsidR="0055445C" w:rsidRPr="008661C0" w:rsidRDefault="0055445C">
            <w:pPr>
              <w:spacing w:after="0" w:line="240" w:lineRule="auto"/>
              <w:rPr>
                <w:rFonts w:ascii="Comic Sans MS" w:hAnsi="Comic Sans MS"/>
                <w:sz w:val="20"/>
                <w:szCs w:val="20"/>
              </w:rPr>
            </w:pPr>
            <w:r w:rsidRPr="008661C0">
              <w:rPr>
                <w:rFonts w:ascii="Comic Sans MS" w:hAnsi="Comic Sans MS"/>
                <w:color w:val="262626"/>
                <w:sz w:val="20"/>
                <w:szCs w:val="20"/>
              </w:rPr>
              <w:t>16 sati</w:t>
            </w:r>
          </w:p>
        </w:tc>
      </w:tr>
      <w:tr w:rsidR="0055445C" w:rsidRPr="008661C0" w:rsidTr="0055445C">
        <w:tc>
          <w:tcPr>
            <w:tcW w:w="3227" w:type="dxa"/>
            <w:tcBorders>
              <w:top w:val="dotted" w:sz="4" w:space="0" w:color="000000"/>
              <w:left w:val="nil"/>
              <w:bottom w:val="dotted" w:sz="4" w:space="0" w:color="000000"/>
              <w:right w:val="dotted" w:sz="4" w:space="0" w:color="000000"/>
            </w:tcBorders>
            <w:shd w:val="clear" w:color="auto" w:fill="595959"/>
          </w:tcPr>
          <w:p w:rsidR="0055445C" w:rsidRPr="008661C0" w:rsidRDefault="0055445C">
            <w:pPr>
              <w:spacing w:after="0" w:line="240" w:lineRule="auto"/>
              <w:rPr>
                <w:rFonts w:ascii="Comic Sans MS" w:hAnsi="Comic Sans MS"/>
                <w:b/>
                <w:color w:val="262626"/>
                <w:sz w:val="20"/>
                <w:szCs w:val="20"/>
              </w:rPr>
            </w:pPr>
          </w:p>
        </w:tc>
        <w:tc>
          <w:tcPr>
            <w:tcW w:w="6627" w:type="dxa"/>
            <w:tcBorders>
              <w:top w:val="dotted" w:sz="4" w:space="0" w:color="000000"/>
              <w:left w:val="dotted" w:sz="4" w:space="0" w:color="000000"/>
              <w:bottom w:val="dotted" w:sz="4" w:space="0" w:color="000000"/>
              <w:right w:val="nil"/>
            </w:tcBorders>
            <w:shd w:val="clear" w:color="auto" w:fill="595959"/>
            <w:hideMark/>
          </w:tcPr>
          <w:p w:rsidR="0055445C" w:rsidRPr="008661C0" w:rsidRDefault="0055445C">
            <w:pPr>
              <w:spacing w:after="0" w:line="240" w:lineRule="auto"/>
              <w:rPr>
                <w:rFonts w:ascii="Comic Sans MS" w:hAnsi="Comic Sans MS"/>
                <w:color w:val="262626"/>
                <w:sz w:val="20"/>
                <w:szCs w:val="20"/>
              </w:rPr>
            </w:pPr>
            <w:r w:rsidRPr="008661C0">
              <w:rPr>
                <w:rFonts w:ascii="Comic Sans MS" w:hAnsi="Comic Sans MS"/>
                <w:color w:val="262626"/>
                <w:sz w:val="20"/>
                <w:szCs w:val="20"/>
              </w:rPr>
              <w:t xml:space="preserve"> </w:t>
            </w:r>
          </w:p>
        </w:tc>
      </w:tr>
      <w:tr w:rsidR="0055445C" w:rsidRPr="008661C0" w:rsidTr="0055445C">
        <w:tc>
          <w:tcPr>
            <w:tcW w:w="3227" w:type="dxa"/>
            <w:tcBorders>
              <w:top w:val="dotted" w:sz="4" w:space="0" w:color="000000"/>
              <w:left w:val="nil"/>
              <w:bottom w:val="dotted" w:sz="4" w:space="0" w:color="000000"/>
              <w:right w:val="dotted" w:sz="4" w:space="0" w:color="000000"/>
            </w:tcBorders>
          </w:tcPr>
          <w:p w:rsidR="0055445C" w:rsidRPr="008661C0" w:rsidRDefault="0055445C">
            <w:pPr>
              <w:spacing w:after="0" w:line="240" w:lineRule="auto"/>
              <w:rPr>
                <w:rFonts w:ascii="Comic Sans MS" w:hAnsi="Comic Sans MS"/>
                <w:b/>
                <w:color w:val="262626"/>
                <w:sz w:val="20"/>
                <w:szCs w:val="20"/>
              </w:rPr>
            </w:pPr>
          </w:p>
          <w:p w:rsidR="0055445C" w:rsidRPr="008661C0" w:rsidRDefault="0055445C">
            <w:pPr>
              <w:spacing w:after="0" w:line="240" w:lineRule="auto"/>
              <w:rPr>
                <w:rFonts w:ascii="Comic Sans MS" w:hAnsi="Comic Sans MS"/>
                <w:b/>
                <w:color w:val="262626"/>
                <w:sz w:val="20"/>
                <w:szCs w:val="20"/>
              </w:rPr>
            </w:pPr>
            <w:r w:rsidRPr="008661C0">
              <w:rPr>
                <w:rFonts w:ascii="Comic Sans MS" w:hAnsi="Comic Sans MS"/>
                <w:b/>
                <w:color w:val="262626"/>
                <w:sz w:val="20"/>
                <w:szCs w:val="20"/>
              </w:rPr>
              <w:t>Ciljevi:</w:t>
            </w:r>
          </w:p>
          <w:p w:rsidR="0055445C" w:rsidRPr="008661C0" w:rsidRDefault="0055445C">
            <w:pPr>
              <w:spacing w:after="0" w:line="240" w:lineRule="auto"/>
              <w:rPr>
                <w:rFonts w:ascii="Comic Sans MS" w:hAnsi="Comic Sans MS"/>
                <w:b/>
                <w:color w:val="262626"/>
                <w:sz w:val="20"/>
                <w:szCs w:val="20"/>
              </w:rPr>
            </w:pPr>
          </w:p>
          <w:p w:rsidR="0055445C" w:rsidRPr="008661C0" w:rsidRDefault="0055445C">
            <w:pPr>
              <w:spacing w:after="0" w:line="240" w:lineRule="auto"/>
              <w:rPr>
                <w:rFonts w:ascii="Comic Sans MS" w:hAnsi="Comic Sans MS"/>
                <w:b/>
                <w:color w:val="262626"/>
                <w:sz w:val="20"/>
                <w:szCs w:val="20"/>
              </w:rPr>
            </w:pPr>
          </w:p>
          <w:p w:rsidR="0055445C" w:rsidRPr="008661C0" w:rsidRDefault="0055445C">
            <w:pPr>
              <w:spacing w:after="0" w:line="240" w:lineRule="auto"/>
              <w:rPr>
                <w:rFonts w:ascii="Comic Sans MS" w:hAnsi="Comic Sans MS"/>
                <w:b/>
                <w:color w:val="262626"/>
                <w:sz w:val="20"/>
                <w:szCs w:val="20"/>
              </w:rPr>
            </w:pPr>
          </w:p>
        </w:tc>
        <w:tc>
          <w:tcPr>
            <w:tcW w:w="6627" w:type="dxa"/>
            <w:tcBorders>
              <w:top w:val="dotted" w:sz="4" w:space="0" w:color="000000"/>
              <w:left w:val="dotted" w:sz="4" w:space="0" w:color="000000"/>
              <w:bottom w:val="dotted" w:sz="4" w:space="0" w:color="000000"/>
              <w:right w:val="nil"/>
            </w:tcBorders>
          </w:tcPr>
          <w:p w:rsidR="0055445C" w:rsidRPr="008661C0" w:rsidRDefault="0055445C" w:rsidP="00B82327">
            <w:pPr>
              <w:pStyle w:val="Odlomakpopisa"/>
              <w:numPr>
                <w:ilvl w:val="0"/>
                <w:numId w:val="16"/>
              </w:numPr>
              <w:spacing w:after="0" w:line="276" w:lineRule="auto"/>
              <w:ind w:left="1023"/>
              <w:jc w:val="left"/>
              <w:rPr>
                <w:rFonts w:ascii="Comic Sans MS" w:hAnsi="Comic Sans MS"/>
                <w:sz w:val="20"/>
                <w:szCs w:val="20"/>
              </w:rPr>
            </w:pPr>
            <w:r w:rsidRPr="008661C0">
              <w:rPr>
                <w:rFonts w:ascii="Comic Sans MS" w:hAnsi="Comic Sans MS"/>
                <w:sz w:val="20"/>
                <w:szCs w:val="20"/>
              </w:rPr>
              <w:t>Razvijanje svijesti o kulturnoj materijalnoj i nematerijalnoj baštini</w:t>
            </w:r>
          </w:p>
          <w:p w:rsidR="0055445C" w:rsidRPr="008661C0" w:rsidRDefault="0055445C" w:rsidP="00B82327">
            <w:pPr>
              <w:pStyle w:val="Odlomakpopisa"/>
              <w:numPr>
                <w:ilvl w:val="0"/>
                <w:numId w:val="16"/>
              </w:numPr>
              <w:spacing w:after="0" w:line="276" w:lineRule="auto"/>
              <w:ind w:left="1023"/>
              <w:jc w:val="left"/>
              <w:rPr>
                <w:rFonts w:ascii="Comic Sans MS" w:hAnsi="Comic Sans MS"/>
                <w:sz w:val="20"/>
                <w:szCs w:val="20"/>
              </w:rPr>
            </w:pPr>
            <w:r w:rsidRPr="008661C0">
              <w:rPr>
                <w:rFonts w:ascii="Comic Sans MS" w:hAnsi="Comic Sans MS"/>
                <w:sz w:val="20"/>
                <w:szCs w:val="20"/>
              </w:rPr>
              <w:t>Upoznavanje s tehnikama tradicionalne grafike</w:t>
            </w:r>
          </w:p>
          <w:p w:rsidR="0055445C" w:rsidRPr="008661C0" w:rsidRDefault="0055445C" w:rsidP="00B82327">
            <w:pPr>
              <w:pStyle w:val="Odlomakpopisa"/>
              <w:numPr>
                <w:ilvl w:val="0"/>
                <w:numId w:val="16"/>
              </w:numPr>
              <w:spacing w:after="0" w:line="276" w:lineRule="auto"/>
              <w:ind w:left="1023"/>
              <w:jc w:val="left"/>
              <w:rPr>
                <w:rFonts w:ascii="Comic Sans MS" w:hAnsi="Comic Sans MS"/>
                <w:sz w:val="20"/>
                <w:szCs w:val="20"/>
              </w:rPr>
            </w:pPr>
            <w:r w:rsidRPr="008661C0">
              <w:rPr>
                <w:rFonts w:ascii="Comic Sans MS" w:hAnsi="Comic Sans MS"/>
                <w:sz w:val="20"/>
                <w:szCs w:val="20"/>
              </w:rPr>
              <w:t>Poticanje učenika na razmišljanje, razvoj kreativnosti i istraživanje motiva te mogućosti tehnike i njene primjene</w:t>
            </w:r>
          </w:p>
          <w:p w:rsidR="0055445C" w:rsidRPr="008661C0" w:rsidRDefault="0055445C" w:rsidP="00B82327">
            <w:pPr>
              <w:pStyle w:val="Odlomakpopisa"/>
              <w:numPr>
                <w:ilvl w:val="0"/>
                <w:numId w:val="16"/>
              </w:numPr>
              <w:spacing w:after="0" w:line="276" w:lineRule="auto"/>
              <w:ind w:left="1023"/>
              <w:jc w:val="left"/>
              <w:rPr>
                <w:rFonts w:ascii="Comic Sans MS" w:hAnsi="Comic Sans MS"/>
                <w:sz w:val="20"/>
                <w:szCs w:val="20"/>
              </w:rPr>
            </w:pPr>
            <w:r w:rsidRPr="008661C0">
              <w:rPr>
                <w:rFonts w:ascii="Comic Sans MS" w:hAnsi="Comic Sans MS"/>
                <w:sz w:val="20"/>
                <w:szCs w:val="20"/>
              </w:rPr>
              <w:t xml:space="preserve">Prezentiranje radova na izložbi u galerijskom ili muzejskom prostoru. </w:t>
            </w:r>
          </w:p>
          <w:p w:rsidR="0055445C" w:rsidRPr="008661C0" w:rsidRDefault="0055445C" w:rsidP="00B82327">
            <w:pPr>
              <w:pStyle w:val="Odlomakpopisa"/>
              <w:numPr>
                <w:ilvl w:val="0"/>
                <w:numId w:val="16"/>
              </w:numPr>
              <w:spacing w:after="0" w:line="276" w:lineRule="auto"/>
              <w:ind w:left="1023"/>
              <w:jc w:val="left"/>
              <w:rPr>
                <w:rFonts w:ascii="Comic Sans MS" w:hAnsi="Comic Sans MS"/>
                <w:sz w:val="20"/>
                <w:szCs w:val="20"/>
              </w:rPr>
            </w:pPr>
            <w:r w:rsidRPr="008661C0">
              <w:rPr>
                <w:rFonts w:ascii="Comic Sans MS" w:hAnsi="Comic Sans MS"/>
                <w:sz w:val="20"/>
                <w:szCs w:val="20"/>
              </w:rPr>
              <w:t>Analiza radova u usporedbi s ostalim sudionicima projekta</w:t>
            </w:r>
          </w:p>
          <w:p w:rsidR="0055445C" w:rsidRPr="008661C0" w:rsidRDefault="0055445C" w:rsidP="00B82327">
            <w:pPr>
              <w:pStyle w:val="Odlomakpopisa"/>
              <w:numPr>
                <w:ilvl w:val="0"/>
                <w:numId w:val="16"/>
              </w:numPr>
              <w:spacing w:after="0" w:line="276" w:lineRule="auto"/>
              <w:ind w:left="1023"/>
              <w:jc w:val="left"/>
              <w:rPr>
                <w:rFonts w:ascii="Comic Sans MS" w:hAnsi="Comic Sans MS"/>
                <w:sz w:val="20"/>
                <w:szCs w:val="20"/>
              </w:rPr>
            </w:pPr>
            <w:r w:rsidRPr="008661C0">
              <w:rPr>
                <w:rFonts w:ascii="Comic Sans MS" w:hAnsi="Comic Sans MS"/>
                <w:sz w:val="20"/>
                <w:szCs w:val="20"/>
              </w:rPr>
              <w:t>Posjet likovnim školama i upoznavanje s kolegama i njihovim procesom rada</w:t>
            </w:r>
          </w:p>
          <w:p w:rsidR="0055445C" w:rsidRPr="008661C0" w:rsidRDefault="0055445C" w:rsidP="00B82327">
            <w:pPr>
              <w:pStyle w:val="Odlomakpopisa"/>
              <w:numPr>
                <w:ilvl w:val="0"/>
                <w:numId w:val="16"/>
              </w:numPr>
              <w:spacing w:after="0" w:line="276" w:lineRule="auto"/>
              <w:ind w:left="1023"/>
              <w:jc w:val="left"/>
              <w:rPr>
                <w:rFonts w:ascii="Comic Sans MS" w:hAnsi="Comic Sans MS"/>
                <w:sz w:val="20"/>
                <w:szCs w:val="20"/>
              </w:rPr>
            </w:pPr>
            <w:r w:rsidRPr="008661C0">
              <w:rPr>
                <w:rFonts w:ascii="Comic Sans MS" w:hAnsi="Comic Sans MS"/>
                <w:sz w:val="20"/>
                <w:szCs w:val="20"/>
              </w:rPr>
              <w:t>Promoviranje učeničkih radova i tradicionalne grafike</w:t>
            </w:r>
          </w:p>
          <w:p w:rsidR="0055445C" w:rsidRPr="008661C0" w:rsidRDefault="0055445C" w:rsidP="00B82327">
            <w:pPr>
              <w:pStyle w:val="Odlomakpopisa"/>
              <w:numPr>
                <w:ilvl w:val="0"/>
                <w:numId w:val="16"/>
              </w:numPr>
              <w:spacing w:after="0" w:line="276" w:lineRule="auto"/>
              <w:ind w:left="1023"/>
              <w:jc w:val="left"/>
              <w:rPr>
                <w:rFonts w:ascii="Comic Sans MS" w:hAnsi="Comic Sans MS"/>
                <w:sz w:val="20"/>
                <w:szCs w:val="20"/>
              </w:rPr>
            </w:pPr>
            <w:r w:rsidRPr="008661C0">
              <w:rPr>
                <w:rFonts w:ascii="Comic Sans MS" w:hAnsi="Comic Sans MS"/>
                <w:sz w:val="20"/>
                <w:szCs w:val="20"/>
              </w:rPr>
              <w:t xml:space="preserve">Snalaženje u postavljanju izložbe i izložbenom prostoru </w:t>
            </w:r>
          </w:p>
          <w:p w:rsidR="0055445C" w:rsidRPr="008661C0" w:rsidRDefault="0055445C" w:rsidP="00B82327">
            <w:pPr>
              <w:pStyle w:val="Odlomakpopisa"/>
              <w:numPr>
                <w:ilvl w:val="0"/>
                <w:numId w:val="16"/>
              </w:numPr>
              <w:spacing w:after="0" w:line="276" w:lineRule="auto"/>
              <w:ind w:left="1023"/>
              <w:jc w:val="left"/>
              <w:rPr>
                <w:rFonts w:ascii="Comic Sans MS" w:hAnsi="Comic Sans MS"/>
                <w:sz w:val="20"/>
                <w:szCs w:val="20"/>
              </w:rPr>
            </w:pPr>
            <w:r w:rsidRPr="008661C0">
              <w:rPr>
                <w:rFonts w:ascii="Comic Sans MS" w:hAnsi="Comic Sans MS"/>
                <w:sz w:val="20"/>
                <w:szCs w:val="20"/>
              </w:rPr>
              <w:t>Jačanje zajedništva među školama, učenicima i nastavnicima</w:t>
            </w:r>
          </w:p>
        </w:tc>
      </w:tr>
      <w:tr w:rsidR="0055445C" w:rsidRPr="008661C0" w:rsidTr="0055445C">
        <w:tc>
          <w:tcPr>
            <w:tcW w:w="3227" w:type="dxa"/>
            <w:tcBorders>
              <w:top w:val="dotted" w:sz="4" w:space="0" w:color="000000"/>
              <w:left w:val="nil"/>
              <w:bottom w:val="dotted" w:sz="4" w:space="0" w:color="000000"/>
              <w:right w:val="dotted" w:sz="4" w:space="0" w:color="000000"/>
            </w:tcBorders>
            <w:hideMark/>
          </w:tcPr>
          <w:p w:rsidR="0055445C" w:rsidRPr="008661C0" w:rsidRDefault="0055445C">
            <w:pPr>
              <w:spacing w:after="0" w:line="240" w:lineRule="auto"/>
              <w:rPr>
                <w:rFonts w:ascii="Comic Sans MS" w:hAnsi="Comic Sans MS"/>
                <w:b/>
                <w:color w:val="262626"/>
                <w:sz w:val="20"/>
                <w:szCs w:val="20"/>
              </w:rPr>
            </w:pPr>
            <w:r w:rsidRPr="008661C0">
              <w:rPr>
                <w:rFonts w:ascii="Comic Sans MS" w:hAnsi="Comic Sans MS"/>
                <w:b/>
                <w:color w:val="262626"/>
                <w:sz w:val="20"/>
                <w:szCs w:val="20"/>
              </w:rPr>
              <w:t>Namjena:</w:t>
            </w:r>
          </w:p>
        </w:tc>
        <w:tc>
          <w:tcPr>
            <w:tcW w:w="6627" w:type="dxa"/>
            <w:tcBorders>
              <w:top w:val="dotted" w:sz="4" w:space="0" w:color="000000"/>
              <w:left w:val="dotted" w:sz="4" w:space="0" w:color="000000"/>
              <w:bottom w:val="dotted" w:sz="4" w:space="0" w:color="000000"/>
              <w:right w:val="nil"/>
            </w:tcBorders>
          </w:tcPr>
          <w:p w:rsidR="0055445C" w:rsidRPr="008661C0" w:rsidRDefault="0055445C">
            <w:pPr>
              <w:pStyle w:val="Odlomakpopisa"/>
              <w:ind w:left="0"/>
              <w:rPr>
                <w:rFonts w:ascii="Comic Sans MS" w:hAnsi="Comic Sans MS"/>
                <w:sz w:val="20"/>
                <w:szCs w:val="20"/>
              </w:rPr>
            </w:pPr>
            <w:r w:rsidRPr="008661C0">
              <w:rPr>
                <w:rFonts w:ascii="Comic Sans MS" w:hAnsi="Comic Sans MS"/>
                <w:sz w:val="20"/>
                <w:szCs w:val="20"/>
              </w:rPr>
              <w:t>Suradnja i povezivanje nastavnika grafičkih tehnika i učenika  iz svih škola primijenjene umjetnosti i dizajna te onih škola koje u svojem obrazovanju imaju predmet grafičkih tehnika u Hrvatskoj. Promoviranje tradicionalne grafičke umjetnosti, likovne umjetnosti i tradicije općenito.</w:t>
            </w:r>
          </w:p>
          <w:p w:rsidR="0055445C" w:rsidRPr="008661C0" w:rsidRDefault="0055445C">
            <w:pPr>
              <w:pStyle w:val="Odlomakpopisa"/>
              <w:ind w:left="0"/>
              <w:rPr>
                <w:rFonts w:ascii="Comic Sans MS" w:hAnsi="Comic Sans MS"/>
                <w:sz w:val="20"/>
                <w:szCs w:val="20"/>
              </w:rPr>
            </w:pPr>
            <w:r w:rsidRPr="008661C0">
              <w:rPr>
                <w:rFonts w:ascii="Comic Sans MS" w:hAnsi="Comic Sans MS"/>
                <w:sz w:val="20"/>
                <w:szCs w:val="20"/>
              </w:rPr>
              <w:t xml:space="preserve">U školskoj godini 2021./2022.  izložba nastalih radova bila je u gradu Zadru (u prostorima 2 Palače), a u školskoj godini 2022./2023. planirana je izložba u drugim gradovima sudionika projekta ( Zagreb, Pula, Osijek, Rijeka, Varaždin, Zabok i Split) zavisno o njihovim mogućnostima izložbenog prostora. Ostvarena je suradnja sa </w:t>
            </w:r>
            <w:r w:rsidRPr="008661C0">
              <w:rPr>
                <w:rFonts w:ascii="Comic Sans MS" w:hAnsi="Comic Sans MS"/>
                <w:color w:val="000000"/>
                <w:sz w:val="20"/>
                <w:szCs w:val="20"/>
              </w:rPr>
              <w:t>Školom za umjetnost, dizajn, grafiku i odjeću Zabok</w:t>
            </w:r>
            <w:r w:rsidRPr="008661C0">
              <w:rPr>
                <w:rFonts w:ascii="Comic Sans MS" w:hAnsi="Comic Sans MS"/>
                <w:sz w:val="20"/>
                <w:szCs w:val="20"/>
              </w:rPr>
              <w:t xml:space="preserve">  te otvorena izložba u sklopu projekta </w:t>
            </w:r>
            <w:r w:rsidRPr="008661C0">
              <w:rPr>
                <w:rFonts w:ascii="Comic Sans MS" w:hAnsi="Comic Sans MS"/>
                <w:i/>
                <w:iCs/>
                <w:sz w:val="20"/>
                <w:szCs w:val="20"/>
              </w:rPr>
              <w:t xml:space="preserve">Tradicijske igre i igračke u likovnom stvaralaštvu djece i mladih </w:t>
            </w:r>
            <w:r w:rsidRPr="008661C0">
              <w:rPr>
                <w:rFonts w:ascii="Comic Sans MS" w:hAnsi="Comic Sans MS"/>
                <w:sz w:val="20"/>
                <w:szCs w:val="20"/>
              </w:rPr>
              <w:t xml:space="preserve">povodom Noći muzeja 2023. u organizaciji Pučkog otvorenog učilišta Zabok i Škole za umjetnost, dizajn, grafiku i odjeću Zabok. </w:t>
            </w:r>
          </w:p>
          <w:p w:rsidR="0055445C" w:rsidRPr="008661C0" w:rsidRDefault="0055445C">
            <w:pPr>
              <w:pStyle w:val="Odlomakpopisa"/>
              <w:ind w:left="0"/>
              <w:rPr>
                <w:rFonts w:ascii="Comic Sans MS" w:hAnsi="Comic Sans MS"/>
                <w:sz w:val="20"/>
                <w:szCs w:val="20"/>
              </w:rPr>
            </w:pPr>
            <w:r w:rsidRPr="008661C0">
              <w:rPr>
                <w:rFonts w:ascii="Comic Sans MS" w:hAnsi="Comic Sans MS"/>
                <w:sz w:val="20"/>
                <w:szCs w:val="20"/>
              </w:rPr>
              <w:t>Nakon toga je ostvarena suradnja s Akademijom primijenjenih umjetnosti u Rijeci te postavljena izložba njihovim prostorima odnosno u galeriji APURI.</w:t>
            </w:r>
          </w:p>
          <w:p w:rsidR="0055445C" w:rsidRPr="008661C0" w:rsidRDefault="0055445C" w:rsidP="0055445C">
            <w:pPr>
              <w:shd w:val="clear" w:color="auto" w:fill="FFFFFF"/>
              <w:rPr>
                <w:rFonts w:ascii="Comic Sans MS" w:hAnsi="Comic Sans MS"/>
                <w:color w:val="222222"/>
                <w:sz w:val="20"/>
                <w:szCs w:val="20"/>
                <w:lang w:eastAsia="en-GB"/>
              </w:rPr>
            </w:pPr>
            <w:r w:rsidRPr="008661C0">
              <w:rPr>
                <w:rFonts w:ascii="Comic Sans MS" w:hAnsi="Comic Sans MS"/>
                <w:sz w:val="20"/>
                <w:szCs w:val="20"/>
              </w:rPr>
              <w:t xml:space="preserve">Poslije završetka izložbe u Rijeci opremljeni grafički radovi su dopremljeni u prostore </w:t>
            </w:r>
            <w:r w:rsidRPr="008661C0">
              <w:rPr>
                <w:rFonts w:ascii="Comic Sans MS" w:hAnsi="Comic Sans MS"/>
                <w:color w:val="222222"/>
                <w:sz w:val="20"/>
                <w:szCs w:val="20"/>
                <w:lang w:eastAsia="en-GB"/>
              </w:rPr>
              <w:t xml:space="preserve">Škole primijenjene umjetnosti i dizajna Osijek te će se ove školske godine 2023./2024. izložba održati u Osijeku.  Nakon toga se šalje Srednjoj školi Duga Resa koja se je prošle školske godine uključila u projekt realizacijom radova, a ove godine će </w:t>
            </w:r>
            <w:r w:rsidRPr="008661C0">
              <w:rPr>
                <w:rFonts w:ascii="Comic Sans MS" w:hAnsi="Comic Sans MS"/>
                <w:color w:val="222222"/>
                <w:sz w:val="20"/>
                <w:szCs w:val="20"/>
                <w:lang w:eastAsia="en-GB"/>
              </w:rPr>
              <w:lastRenderedPageBreak/>
              <w:t>sudjelovati na izložbi u Osijeku te potom prirediti će nastavak izlaganja radova u svojim prigodnim prostorima. U to vrijeme planiran je posjet školi, upoznavanje kolega i učenika te sudjelovanje na otvorenju izložbe.</w:t>
            </w:r>
          </w:p>
        </w:tc>
      </w:tr>
      <w:tr w:rsidR="0055445C" w:rsidRPr="008661C0" w:rsidTr="0055445C">
        <w:tc>
          <w:tcPr>
            <w:tcW w:w="3227" w:type="dxa"/>
            <w:tcBorders>
              <w:top w:val="dotted" w:sz="4" w:space="0" w:color="000000"/>
              <w:left w:val="nil"/>
              <w:bottom w:val="dotted" w:sz="4" w:space="0" w:color="000000"/>
              <w:right w:val="dotted" w:sz="4" w:space="0" w:color="000000"/>
            </w:tcBorders>
            <w:hideMark/>
          </w:tcPr>
          <w:p w:rsidR="0055445C" w:rsidRPr="008661C0" w:rsidRDefault="0055445C">
            <w:pPr>
              <w:spacing w:after="0" w:line="240" w:lineRule="auto"/>
              <w:rPr>
                <w:rFonts w:ascii="Comic Sans MS" w:hAnsi="Comic Sans MS"/>
                <w:b/>
                <w:color w:val="262626"/>
                <w:sz w:val="20"/>
                <w:szCs w:val="20"/>
              </w:rPr>
            </w:pPr>
            <w:r w:rsidRPr="008661C0">
              <w:rPr>
                <w:rFonts w:ascii="Comic Sans MS" w:hAnsi="Comic Sans MS"/>
                <w:b/>
                <w:color w:val="262626"/>
                <w:sz w:val="20"/>
                <w:szCs w:val="20"/>
              </w:rPr>
              <w:lastRenderedPageBreak/>
              <w:t>Nositelj/i:</w:t>
            </w:r>
          </w:p>
        </w:tc>
        <w:tc>
          <w:tcPr>
            <w:tcW w:w="6627" w:type="dxa"/>
            <w:tcBorders>
              <w:top w:val="dotted" w:sz="4" w:space="0" w:color="000000"/>
              <w:left w:val="dotted" w:sz="4" w:space="0" w:color="000000"/>
              <w:bottom w:val="dotted" w:sz="4" w:space="0" w:color="000000"/>
              <w:right w:val="nil"/>
            </w:tcBorders>
            <w:hideMark/>
          </w:tcPr>
          <w:p w:rsidR="0055445C" w:rsidRPr="008661C0" w:rsidRDefault="0055445C" w:rsidP="00AC2182">
            <w:pPr>
              <w:spacing w:after="0"/>
              <w:rPr>
                <w:rFonts w:ascii="Comic Sans MS" w:eastAsia="Comic Sans MS" w:hAnsi="Comic Sans MS"/>
                <w:color w:val="262626"/>
                <w:sz w:val="20"/>
                <w:szCs w:val="20"/>
              </w:rPr>
            </w:pPr>
            <w:r w:rsidRPr="008661C0">
              <w:rPr>
                <w:rFonts w:ascii="Comic Sans MS" w:eastAsia="Comic Sans MS" w:hAnsi="Comic Sans MS"/>
                <w:color w:val="262626"/>
                <w:sz w:val="20"/>
                <w:szCs w:val="20"/>
              </w:rPr>
              <w:t xml:space="preserve"> Mirna Oštarić Kerr </w:t>
            </w:r>
          </w:p>
          <w:p w:rsidR="0055445C" w:rsidRPr="008661C0" w:rsidRDefault="0055445C" w:rsidP="00AC2182">
            <w:pPr>
              <w:spacing w:after="0"/>
              <w:rPr>
                <w:rFonts w:ascii="Comic Sans MS" w:eastAsia="Comic Sans MS" w:hAnsi="Comic Sans MS"/>
                <w:color w:val="262626"/>
                <w:sz w:val="20"/>
                <w:szCs w:val="20"/>
              </w:rPr>
            </w:pPr>
            <w:r w:rsidRPr="008661C0">
              <w:rPr>
                <w:rFonts w:ascii="Comic Sans MS" w:eastAsia="Comic Sans MS" w:hAnsi="Comic Sans MS"/>
                <w:color w:val="262626"/>
                <w:sz w:val="20"/>
                <w:szCs w:val="20"/>
              </w:rPr>
              <w:t>Realizacija projekta s kolegama nastavnicima iz drugih srednjih škola.</w:t>
            </w:r>
          </w:p>
          <w:p w:rsidR="0055445C" w:rsidRPr="008661C0" w:rsidRDefault="0055445C" w:rsidP="00AC2182">
            <w:pPr>
              <w:spacing w:after="0"/>
              <w:rPr>
                <w:rFonts w:ascii="Comic Sans MS" w:eastAsia="Calibri" w:hAnsi="Comic Sans MS"/>
                <w:sz w:val="20"/>
                <w:szCs w:val="20"/>
              </w:rPr>
            </w:pPr>
            <w:r w:rsidRPr="008661C0">
              <w:rPr>
                <w:rFonts w:ascii="Comic Sans MS" w:eastAsia="Comic Sans MS" w:hAnsi="Comic Sans MS"/>
                <w:color w:val="262626"/>
                <w:sz w:val="20"/>
                <w:szCs w:val="20"/>
              </w:rPr>
              <w:t>Odlazak na izložbu i u posjet školi u Dugoj Resi s učenicima četvrtih razreda srednje škole čiji radovi sudjeluju na izložbi.</w:t>
            </w:r>
          </w:p>
        </w:tc>
      </w:tr>
      <w:tr w:rsidR="0055445C" w:rsidRPr="008661C0" w:rsidTr="0055445C">
        <w:tc>
          <w:tcPr>
            <w:tcW w:w="3227" w:type="dxa"/>
            <w:tcBorders>
              <w:top w:val="dotted" w:sz="4" w:space="0" w:color="000000"/>
              <w:left w:val="nil"/>
              <w:bottom w:val="dotted" w:sz="4" w:space="0" w:color="000000"/>
              <w:right w:val="dotted" w:sz="4" w:space="0" w:color="000000"/>
            </w:tcBorders>
            <w:hideMark/>
          </w:tcPr>
          <w:p w:rsidR="0055445C" w:rsidRPr="008661C0" w:rsidRDefault="0055445C">
            <w:pPr>
              <w:spacing w:after="0" w:line="240" w:lineRule="auto"/>
              <w:rPr>
                <w:rFonts w:ascii="Comic Sans MS" w:hAnsi="Comic Sans MS"/>
                <w:b/>
                <w:color w:val="262626"/>
                <w:sz w:val="20"/>
                <w:szCs w:val="20"/>
              </w:rPr>
            </w:pPr>
            <w:r w:rsidRPr="008661C0">
              <w:rPr>
                <w:rFonts w:ascii="Comic Sans MS" w:hAnsi="Comic Sans MS"/>
                <w:b/>
                <w:color w:val="262626"/>
                <w:sz w:val="20"/>
                <w:szCs w:val="20"/>
              </w:rPr>
              <w:t>Način realizaci</w:t>
            </w:r>
            <w:r w:rsidR="00AC2182">
              <w:rPr>
                <w:rFonts w:ascii="Comic Sans MS" w:hAnsi="Comic Sans MS"/>
                <w:b/>
                <w:color w:val="262626"/>
                <w:sz w:val="20"/>
                <w:szCs w:val="20"/>
              </w:rPr>
              <w:t>je</w:t>
            </w:r>
            <w:r w:rsidRPr="008661C0">
              <w:rPr>
                <w:rFonts w:ascii="Comic Sans MS" w:hAnsi="Comic Sans MS"/>
                <w:b/>
                <w:color w:val="262626"/>
                <w:sz w:val="20"/>
                <w:szCs w:val="20"/>
              </w:rPr>
              <w:t>:</w:t>
            </w:r>
          </w:p>
        </w:tc>
        <w:tc>
          <w:tcPr>
            <w:tcW w:w="6627" w:type="dxa"/>
            <w:tcBorders>
              <w:top w:val="dotted" w:sz="4" w:space="0" w:color="000000"/>
              <w:left w:val="dotted" w:sz="4" w:space="0" w:color="000000"/>
              <w:bottom w:val="dotted" w:sz="4" w:space="0" w:color="000000"/>
              <w:right w:val="nil"/>
            </w:tcBorders>
            <w:hideMark/>
          </w:tcPr>
          <w:p w:rsidR="0055445C" w:rsidRPr="008661C0" w:rsidRDefault="0055445C">
            <w:pPr>
              <w:rPr>
                <w:rFonts w:ascii="Comic Sans MS" w:hAnsi="Comic Sans MS"/>
                <w:sz w:val="20"/>
                <w:szCs w:val="20"/>
              </w:rPr>
            </w:pPr>
            <w:r w:rsidRPr="008661C0">
              <w:rPr>
                <w:rFonts w:ascii="Comic Sans MS" w:hAnsi="Comic Sans MS"/>
                <w:b/>
                <w:sz w:val="20"/>
                <w:szCs w:val="20"/>
              </w:rPr>
              <w:t xml:space="preserve">Prvi korak-  </w:t>
            </w:r>
            <w:r w:rsidRPr="008661C0">
              <w:rPr>
                <w:rFonts w:ascii="Comic Sans MS" w:hAnsi="Comic Sans MS"/>
                <w:sz w:val="20"/>
                <w:szCs w:val="20"/>
              </w:rPr>
              <w:t>Suradnja s srednjim školama koje su sudjelovale u projektu</w:t>
            </w:r>
          </w:p>
          <w:p w:rsidR="0055445C" w:rsidRPr="008661C0" w:rsidRDefault="0055445C">
            <w:pPr>
              <w:rPr>
                <w:rFonts w:ascii="Comic Sans MS" w:hAnsi="Comic Sans MS"/>
                <w:bCs/>
                <w:sz w:val="20"/>
                <w:szCs w:val="20"/>
              </w:rPr>
            </w:pPr>
            <w:r w:rsidRPr="008661C0">
              <w:rPr>
                <w:rFonts w:ascii="Comic Sans MS" w:hAnsi="Comic Sans MS"/>
                <w:b/>
                <w:sz w:val="20"/>
                <w:szCs w:val="20"/>
              </w:rPr>
              <w:t xml:space="preserve">Drugi korak- </w:t>
            </w:r>
            <w:r w:rsidRPr="008661C0">
              <w:rPr>
                <w:rFonts w:ascii="Comic Sans MS" w:hAnsi="Comic Sans MS"/>
                <w:bCs/>
                <w:sz w:val="20"/>
                <w:szCs w:val="20"/>
              </w:rPr>
              <w:t>Organizacija slanja radova za izložbu u druge gradove</w:t>
            </w:r>
          </w:p>
          <w:p w:rsidR="0055445C" w:rsidRPr="008661C0" w:rsidRDefault="0055445C">
            <w:pPr>
              <w:rPr>
                <w:rFonts w:ascii="Comic Sans MS" w:hAnsi="Comic Sans MS"/>
                <w:sz w:val="20"/>
                <w:szCs w:val="20"/>
              </w:rPr>
            </w:pPr>
            <w:r w:rsidRPr="008661C0">
              <w:rPr>
                <w:rFonts w:ascii="Comic Sans MS" w:hAnsi="Comic Sans MS"/>
                <w:b/>
                <w:sz w:val="20"/>
                <w:szCs w:val="20"/>
              </w:rPr>
              <w:t>Treći korak –</w:t>
            </w:r>
            <w:r w:rsidRPr="008661C0">
              <w:rPr>
                <w:rFonts w:ascii="Comic Sans MS" w:hAnsi="Comic Sans MS"/>
                <w:sz w:val="20"/>
                <w:szCs w:val="20"/>
              </w:rPr>
              <w:t xml:space="preserve"> Organizacija povodom odlaska u posjet likovnim školama (Duga Resa…)</w:t>
            </w:r>
          </w:p>
          <w:p w:rsidR="0055445C" w:rsidRPr="008661C0" w:rsidRDefault="0055445C">
            <w:pPr>
              <w:rPr>
                <w:rFonts w:ascii="Comic Sans MS" w:hAnsi="Comic Sans MS"/>
                <w:bCs/>
                <w:sz w:val="20"/>
                <w:szCs w:val="20"/>
              </w:rPr>
            </w:pPr>
            <w:r w:rsidRPr="008661C0">
              <w:rPr>
                <w:rFonts w:ascii="Comic Sans MS" w:hAnsi="Comic Sans MS"/>
                <w:b/>
                <w:sz w:val="20"/>
                <w:szCs w:val="20"/>
              </w:rPr>
              <w:t>Četvrti korak</w:t>
            </w:r>
            <w:r w:rsidRPr="008661C0">
              <w:rPr>
                <w:rFonts w:ascii="Comic Sans MS" w:hAnsi="Comic Sans MS"/>
                <w:bCs/>
                <w:sz w:val="20"/>
                <w:szCs w:val="20"/>
              </w:rPr>
              <w:t xml:space="preserve"> –   Upoznavanje učenika i nastavnika drugih škola te sudjelovanje na otvaranju izložbe</w:t>
            </w:r>
          </w:p>
          <w:p w:rsidR="0055445C" w:rsidRPr="008661C0" w:rsidRDefault="0055445C">
            <w:pPr>
              <w:rPr>
                <w:rFonts w:ascii="Comic Sans MS" w:hAnsi="Comic Sans MS"/>
                <w:sz w:val="20"/>
                <w:szCs w:val="20"/>
              </w:rPr>
            </w:pPr>
            <w:r w:rsidRPr="008661C0">
              <w:rPr>
                <w:rFonts w:ascii="Comic Sans MS" w:hAnsi="Comic Sans MS"/>
                <w:b/>
                <w:sz w:val="20"/>
                <w:szCs w:val="20"/>
              </w:rPr>
              <w:t xml:space="preserve"> Peti korak</w:t>
            </w:r>
            <w:r w:rsidRPr="008661C0">
              <w:rPr>
                <w:rFonts w:ascii="Comic Sans MS" w:hAnsi="Comic Sans MS"/>
                <w:sz w:val="20"/>
                <w:szCs w:val="20"/>
              </w:rPr>
              <w:t xml:space="preserve"> – Nastavak planiranja izlaganja radova</w:t>
            </w:r>
          </w:p>
          <w:p w:rsidR="0055445C" w:rsidRPr="008661C0" w:rsidRDefault="0055445C">
            <w:pPr>
              <w:rPr>
                <w:rFonts w:ascii="Comic Sans MS" w:hAnsi="Comic Sans MS"/>
                <w:sz w:val="20"/>
                <w:szCs w:val="20"/>
              </w:rPr>
            </w:pPr>
            <w:r w:rsidRPr="008661C0">
              <w:rPr>
                <w:rFonts w:ascii="Comic Sans MS" w:hAnsi="Comic Sans MS"/>
                <w:b/>
                <w:sz w:val="20"/>
                <w:szCs w:val="20"/>
              </w:rPr>
              <w:t>Šesti korak</w:t>
            </w:r>
            <w:r w:rsidRPr="008661C0">
              <w:rPr>
                <w:rFonts w:ascii="Comic Sans MS" w:hAnsi="Comic Sans MS"/>
                <w:sz w:val="20"/>
                <w:szCs w:val="20"/>
              </w:rPr>
              <w:t xml:space="preserve">- Spremanje grafičkih listova i pohrana u arhivu </w:t>
            </w:r>
          </w:p>
        </w:tc>
      </w:tr>
      <w:tr w:rsidR="0055445C" w:rsidRPr="008661C0" w:rsidTr="0055445C">
        <w:tc>
          <w:tcPr>
            <w:tcW w:w="3227" w:type="dxa"/>
            <w:tcBorders>
              <w:top w:val="dotted" w:sz="4" w:space="0" w:color="000000"/>
              <w:left w:val="nil"/>
              <w:bottom w:val="dotted" w:sz="4" w:space="0" w:color="000000"/>
              <w:right w:val="dotted" w:sz="4" w:space="0" w:color="000000"/>
            </w:tcBorders>
            <w:hideMark/>
          </w:tcPr>
          <w:p w:rsidR="0055445C" w:rsidRPr="008661C0" w:rsidRDefault="0055445C">
            <w:pPr>
              <w:spacing w:after="0" w:line="240" w:lineRule="auto"/>
              <w:rPr>
                <w:rFonts w:ascii="Comic Sans MS" w:hAnsi="Comic Sans MS"/>
                <w:b/>
                <w:color w:val="262626"/>
                <w:sz w:val="20"/>
                <w:szCs w:val="20"/>
              </w:rPr>
            </w:pPr>
            <w:r w:rsidRPr="008661C0">
              <w:rPr>
                <w:rFonts w:ascii="Comic Sans MS" w:hAnsi="Comic Sans MS"/>
                <w:b/>
                <w:color w:val="262626"/>
                <w:sz w:val="20"/>
                <w:szCs w:val="20"/>
              </w:rPr>
              <w:t>Vremenik:</w:t>
            </w:r>
          </w:p>
        </w:tc>
        <w:tc>
          <w:tcPr>
            <w:tcW w:w="6627" w:type="dxa"/>
            <w:tcBorders>
              <w:top w:val="dotted" w:sz="4" w:space="0" w:color="000000"/>
              <w:left w:val="dotted" w:sz="4" w:space="0" w:color="000000"/>
              <w:bottom w:val="dotted" w:sz="4" w:space="0" w:color="000000"/>
              <w:right w:val="nil"/>
            </w:tcBorders>
          </w:tcPr>
          <w:p w:rsidR="0055445C" w:rsidRPr="008661C0" w:rsidRDefault="0055445C">
            <w:pPr>
              <w:spacing w:after="0" w:line="240" w:lineRule="auto"/>
              <w:rPr>
                <w:rFonts w:ascii="Comic Sans MS" w:hAnsi="Comic Sans MS"/>
                <w:sz w:val="20"/>
                <w:szCs w:val="20"/>
              </w:rPr>
            </w:pPr>
            <w:r w:rsidRPr="008661C0">
              <w:rPr>
                <w:rFonts w:ascii="Comic Sans MS" w:hAnsi="Comic Sans MS"/>
                <w:color w:val="262626"/>
                <w:sz w:val="20"/>
                <w:szCs w:val="20"/>
              </w:rPr>
              <w:t xml:space="preserve"> Započeto trajanje školska godina 2021./2022.,</w:t>
            </w:r>
            <w:r w:rsidR="00AC2182">
              <w:rPr>
                <w:rFonts w:ascii="Comic Sans MS" w:hAnsi="Comic Sans MS"/>
                <w:color w:val="262626"/>
                <w:sz w:val="20"/>
                <w:szCs w:val="20"/>
              </w:rPr>
              <w:t xml:space="preserve"> </w:t>
            </w:r>
            <w:r w:rsidRPr="008661C0">
              <w:rPr>
                <w:rFonts w:ascii="Comic Sans MS" w:hAnsi="Comic Sans MS"/>
                <w:color w:val="262626"/>
                <w:sz w:val="20"/>
                <w:szCs w:val="20"/>
              </w:rPr>
              <w:t>2022./2023., 2023/2024…</w:t>
            </w:r>
          </w:p>
          <w:p w:rsidR="0055445C" w:rsidRPr="008661C0" w:rsidRDefault="0055445C">
            <w:pPr>
              <w:spacing w:after="0" w:line="240" w:lineRule="auto"/>
              <w:rPr>
                <w:rFonts w:ascii="Comic Sans MS" w:hAnsi="Comic Sans MS"/>
                <w:color w:val="262626"/>
                <w:sz w:val="20"/>
                <w:szCs w:val="20"/>
              </w:rPr>
            </w:pPr>
          </w:p>
        </w:tc>
      </w:tr>
      <w:tr w:rsidR="0055445C" w:rsidRPr="008661C0" w:rsidTr="0055445C">
        <w:tc>
          <w:tcPr>
            <w:tcW w:w="3227" w:type="dxa"/>
            <w:tcBorders>
              <w:top w:val="dotted" w:sz="4" w:space="0" w:color="000000"/>
              <w:left w:val="nil"/>
              <w:bottom w:val="dotted" w:sz="4" w:space="0" w:color="000000"/>
              <w:right w:val="dotted" w:sz="4" w:space="0" w:color="000000"/>
            </w:tcBorders>
            <w:hideMark/>
          </w:tcPr>
          <w:p w:rsidR="0055445C" w:rsidRPr="008661C0" w:rsidRDefault="0055445C">
            <w:pPr>
              <w:spacing w:after="0" w:line="240" w:lineRule="auto"/>
              <w:rPr>
                <w:rFonts w:ascii="Comic Sans MS" w:hAnsi="Comic Sans MS"/>
                <w:b/>
                <w:color w:val="262626"/>
                <w:sz w:val="20"/>
                <w:szCs w:val="20"/>
              </w:rPr>
            </w:pPr>
            <w:r w:rsidRPr="008661C0">
              <w:rPr>
                <w:rFonts w:ascii="Comic Sans MS" w:hAnsi="Comic Sans MS"/>
                <w:b/>
                <w:color w:val="262626"/>
                <w:sz w:val="20"/>
                <w:szCs w:val="20"/>
              </w:rPr>
              <w:t>Način vrednovanja i način korištenja rezultata vrednovanja:</w:t>
            </w:r>
          </w:p>
        </w:tc>
        <w:tc>
          <w:tcPr>
            <w:tcW w:w="6627" w:type="dxa"/>
            <w:tcBorders>
              <w:top w:val="dotted" w:sz="4" w:space="0" w:color="000000"/>
              <w:left w:val="dotted" w:sz="4" w:space="0" w:color="000000"/>
              <w:bottom w:val="dotted" w:sz="4" w:space="0" w:color="000000"/>
              <w:right w:val="nil"/>
            </w:tcBorders>
          </w:tcPr>
          <w:p w:rsidR="0055445C" w:rsidRPr="008661C0" w:rsidRDefault="0055445C">
            <w:pPr>
              <w:spacing w:after="0" w:line="240" w:lineRule="auto"/>
              <w:rPr>
                <w:rFonts w:ascii="Comic Sans MS" w:eastAsia="Comic Sans MS" w:hAnsi="Comic Sans MS"/>
                <w:color w:val="262626"/>
                <w:sz w:val="20"/>
                <w:szCs w:val="20"/>
              </w:rPr>
            </w:pPr>
            <w:r w:rsidRPr="008661C0">
              <w:rPr>
                <w:rFonts w:ascii="Comic Sans MS" w:eastAsia="Comic Sans MS" w:hAnsi="Comic Sans MS"/>
                <w:color w:val="262626"/>
                <w:sz w:val="20"/>
                <w:szCs w:val="20"/>
              </w:rPr>
              <w:t>Učenička aktivnost vrednovat će se prema zadanim elementima ocjenjivanja na predmetu grafičkih tehnika</w:t>
            </w:r>
          </w:p>
          <w:p w:rsidR="0055445C" w:rsidRPr="008661C0" w:rsidRDefault="0055445C">
            <w:pPr>
              <w:spacing w:after="0" w:line="240" w:lineRule="auto"/>
              <w:rPr>
                <w:rFonts w:ascii="Comic Sans MS" w:hAnsi="Comic Sans MS"/>
                <w:color w:val="262626"/>
                <w:sz w:val="20"/>
                <w:szCs w:val="20"/>
              </w:rPr>
            </w:pPr>
          </w:p>
        </w:tc>
      </w:tr>
      <w:tr w:rsidR="0055445C" w:rsidRPr="008661C0" w:rsidTr="0055445C">
        <w:tc>
          <w:tcPr>
            <w:tcW w:w="3227" w:type="dxa"/>
            <w:tcBorders>
              <w:top w:val="dotted" w:sz="4" w:space="0" w:color="000000"/>
              <w:left w:val="nil"/>
              <w:bottom w:val="dotted" w:sz="4" w:space="0" w:color="000000"/>
              <w:right w:val="dotted" w:sz="4" w:space="0" w:color="000000"/>
            </w:tcBorders>
            <w:hideMark/>
          </w:tcPr>
          <w:p w:rsidR="0055445C" w:rsidRPr="008661C0" w:rsidRDefault="0055445C">
            <w:pPr>
              <w:spacing w:after="0" w:line="240" w:lineRule="auto"/>
              <w:rPr>
                <w:rFonts w:ascii="Comic Sans MS" w:hAnsi="Comic Sans MS"/>
                <w:b/>
                <w:color w:val="262626"/>
                <w:sz w:val="20"/>
                <w:szCs w:val="20"/>
              </w:rPr>
            </w:pPr>
            <w:r w:rsidRPr="008661C0">
              <w:rPr>
                <w:rFonts w:ascii="Comic Sans MS" w:hAnsi="Comic Sans MS"/>
                <w:b/>
                <w:color w:val="262626"/>
                <w:sz w:val="20"/>
                <w:szCs w:val="20"/>
              </w:rPr>
              <w:t>Detaljan troškovnik:</w:t>
            </w:r>
          </w:p>
        </w:tc>
        <w:tc>
          <w:tcPr>
            <w:tcW w:w="6627" w:type="dxa"/>
            <w:tcBorders>
              <w:top w:val="dotted" w:sz="4" w:space="0" w:color="000000"/>
              <w:left w:val="dotted" w:sz="4" w:space="0" w:color="000000"/>
              <w:bottom w:val="dotted" w:sz="4" w:space="0" w:color="000000"/>
              <w:right w:val="nil"/>
            </w:tcBorders>
          </w:tcPr>
          <w:p w:rsidR="0055445C" w:rsidRPr="008661C0" w:rsidRDefault="0055445C">
            <w:pPr>
              <w:rPr>
                <w:rFonts w:ascii="Comic Sans MS" w:hAnsi="Comic Sans MS"/>
                <w:b/>
                <w:sz w:val="20"/>
                <w:szCs w:val="20"/>
              </w:rPr>
            </w:pPr>
            <w:r w:rsidRPr="008661C0">
              <w:rPr>
                <w:rFonts w:ascii="Comic Sans MS" w:hAnsi="Comic Sans MS"/>
                <w:b/>
                <w:sz w:val="20"/>
                <w:szCs w:val="20"/>
              </w:rPr>
              <w:t>Troškovnik za treći dio projekta “Grafička igra“:</w:t>
            </w:r>
          </w:p>
          <w:p w:rsidR="0055445C" w:rsidRPr="008661C0" w:rsidRDefault="0055445C">
            <w:pPr>
              <w:rPr>
                <w:rFonts w:ascii="Comic Sans MS" w:hAnsi="Comic Sans MS"/>
                <w:sz w:val="20"/>
                <w:szCs w:val="20"/>
              </w:rPr>
            </w:pPr>
            <w:r w:rsidRPr="008661C0">
              <w:rPr>
                <w:rFonts w:ascii="Comic Sans MS" w:hAnsi="Comic Sans MS"/>
                <w:sz w:val="20"/>
                <w:szCs w:val="20"/>
              </w:rPr>
              <w:t>Materijal i oprema za pakiranje paketa- 20 eura.</w:t>
            </w:r>
          </w:p>
          <w:p w:rsidR="0055445C" w:rsidRPr="008661C0" w:rsidRDefault="0055445C">
            <w:pPr>
              <w:rPr>
                <w:rFonts w:ascii="Comic Sans MS" w:hAnsi="Comic Sans MS"/>
                <w:sz w:val="20"/>
                <w:szCs w:val="20"/>
              </w:rPr>
            </w:pPr>
            <w:r w:rsidRPr="008661C0">
              <w:rPr>
                <w:rFonts w:ascii="Comic Sans MS" w:hAnsi="Comic Sans MS"/>
                <w:sz w:val="20"/>
                <w:szCs w:val="20"/>
              </w:rPr>
              <w:t>Slanje paketa– 30 eura</w:t>
            </w:r>
          </w:p>
          <w:p w:rsidR="0055445C" w:rsidRPr="008661C0" w:rsidRDefault="0055445C">
            <w:pPr>
              <w:rPr>
                <w:rFonts w:ascii="Comic Sans MS" w:hAnsi="Comic Sans MS"/>
                <w:sz w:val="20"/>
                <w:szCs w:val="20"/>
              </w:rPr>
            </w:pPr>
            <w:r w:rsidRPr="008661C0">
              <w:rPr>
                <w:rFonts w:ascii="Comic Sans MS" w:hAnsi="Comic Sans MS"/>
                <w:sz w:val="20"/>
                <w:szCs w:val="20"/>
              </w:rPr>
              <w:t>Odlazak u posjet jednoj školi – 400 eura</w:t>
            </w:r>
          </w:p>
          <w:p w:rsidR="0055445C" w:rsidRPr="008661C0" w:rsidRDefault="0055445C">
            <w:pPr>
              <w:rPr>
                <w:rFonts w:ascii="Comic Sans MS" w:hAnsi="Comic Sans MS"/>
                <w:sz w:val="20"/>
                <w:szCs w:val="20"/>
              </w:rPr>
            </w:pPr>
            <w:r w:rsidRPr="008661C0">
              <w:rPr>
                <w:rFonts w:ascii="Comic Sans MS" w:hAnsi="Comic Sans MS"/>
                <w:sz w:val="20"/>
                <w:szCs w:val="20"/>
              </w:rPr>
              <w:t xml:space="preserve">Ukupno:    450 </w:t>
            </w:r>
            <w:r w:rsidR="00AC2182">
              <w:rPr>
                <w:rFonts w:ascii="Comic Sans MS" w:hAnsi="Comic Sans MS"/>
                <w:sz w:val="20"/>
                <w:szCs w:val="20"/>
              </w:rPr>
              <w:t>€</w:t>
            </w:r>
          </w:p>
        </w:tc>
      </w:tr>
    </w:tbl>
    <w:p w:rsidR="004F7424" w:rsidRPr="008661C0" w:rsidRDefault="004F7424" w:rsidP="004F7424">
      <w:pPr>
        <w:spacing w:after="0" w:line="240" w:lineRule="auto"/>
        <w:rPr>
          <w:rFonts w:ascii="Comic Sans MS" w:hAnsi="Comic Sans MS"/>
          <w:bCs/>
          <w:sz w:val="20"/>
          <w:szCs w:val="20"/>
        </w:rPr>
      </w:pPr>
    </w:p>
    <w:p w:rsidR="0055445C" w:rsidRPr="008661C0" w:rsidRDefault="0055445C" w:rsidP="00B82327">
      <w:pPr>
        <w:pStyle w:val="Naslov2"/>
        <w:numPr>
          <w:ilvl w:val="0"/>
          <w:numId w:val="22"/>
        </w:numPr>
      </w:pPr>
      <w:r w:rsidRPr="008661C0">
        <w:rPr>
          <w:rFonts w:eastAsia="Calibri"/>
        </w:rPr>
        <w:br w:type="page"/>
      </w:r>
      <w:r w:rsidR="00AC2182">
        <w:lastRenderedPageBreak/>
        <w:t xml:space="preserve"> </w:t>
      </w:r>
      <w:bookmarkStart w:id="127" w:name="_Toc147221043"/>
      <w:r w:rsidRPr="008661C0">
        <w:t>Umjetnost igre</w:t>
      </w:r>
      <w:bookmarkEnd w:id="127"/>
    </w:p>
    <w:tbl>
      <w:tblPr>
        <w:tblW w:w="9854" w:type="dxa"/>
        <w:tblLook w:val="00A0" w:firstRow="1" w:lastRow="0" w:firstColumn="1" w:lastColumn="0" w:noHBand="0" w:noVBand="0"/>
      </w:tblPr>
      <w:tblGrid>
        <w:gridCol w:w="3227"/>
        <w:gridCol w:w="6627"/>
      </w:tblGrid>
      <w:tr w:rsidR="0055445C" w:rsidRPr="008661C0" w:rsidTr="0055445C">
        <w:tc>
          <w:tcPr>
            <w:tcW w:w="3227" w:type="dxa"/>
            <w:tcBorders>
              <w:top w:val="dotted" w:sz="4" w:space="0" w:color="000000"/>
              <w:left w:val="nil"/>
              <w:bottom w:val="dotted" w:sz="4" w:space="0" w:color="000000"/>
              <w:right w:val="dotted" w:sz="4" w:space="0" w:color="000000"/>
            </w:tcBorders>
          </w:tcPr>
          <w:p w:rsidR="0055445C" w:rsidRPr="008661C0" w:rsidRDefault="0055445C">
            <w:pPr>
              <w:spacing w:after="0" w:line="240" w:lineRule="auto"/>
              <w:rPr>
                <w:rFonts w:ascii="Comic Sans MS" w:hAnsi="Comic Sans MS"/>
                <w:b/>
                <w:color w:val="262626"/>
                <w:sz w:val="20"/>
                <w:szCs w:val="20"/>
              </w:rPr>
            </w:pPr>
            <w:r w:rsidRPr="008661C0">
              <w:rPr>
                <w:rFonts w:ascii="Comic Sans MS" w:hAnsi="Comic Sans MS"/>
                <w:b/>
                <w:color w:val="262626"/>
                <w:sz w:val="20"/>
                <w:szCs w:val="20"/>
              </w:rPr>
              <w:t>Naziv aktivnosti, programa i/ili projekta:</w:t>
            </w:r>
          </w:p>
        </w:tc>
        <w:tc>
          <w:tcPr>
            <w:tcW w:w="6627" w:type="dxa"/>
            <w:tcBorders>
              <w:top w:val="dotted" w:sz="4" w:space="0" w:color="000000"/>
              <w:left w:val="dotted" w:sz="4" w:space="0" w:color="000000"/>
              <w:bottom w:val="dotted" w:sz="4" w:space="0" w:color="000000"/>
              <w:right w:val="nil"/>
            </w:tcBorders>
            <w:hideMark/>
          </w:tcPr>
          <w:p w:rsidR="0055445C" w:rsidRPr="008661C0" w:rsidRDefault="0055445C">
            <w:pPr>
              <w:spacing w:after="0" w:line="240" w:lineRule="auto"/>
              <w:rPr>
                <w:rFonts w:ascii="Comic Sans MS" w:hAnsi="Comic Sans MS"/>
                <w:color w:val="262626"/>
                <w:sz w:val="20"/>
                <w:szCs w:val="20"/>
              </w:rPr>
            </w:pPr>
            <w:r w:rsidRPr="008661C0">
              <w:rPr>
                <w:rFonts w:ascii="Comic Sans MS" w:hAnsi="Comic Sans MS"/>
                <w:sz w:val="20"/>
                <w:szCs w:val="20"/>
              </w:rPr>
              <w:t>''Umjetnost igre''</w:t>
            </w:r>
          </w:p>
        </w:tc>
      </w:tr>
      <w:tr w:rsidR="0055445C" w:rsidRPr="008661C0" w:rsidTr="0055445C">
        <w:tc>
          <w:tcPr>
            <w:tcW w:w="3227" w:type="dxa"/>
            <w:tcBorders>
              <w:top w:val="dotted" w:sz="4" w:space="0" w:color="000000"/>
              <w:left w:val="nil"/>
              <w:bottom w:val="dotted" w:sz="4" w:space="0" w:color="000000"/>
              <w:right w:val="dotted" w:sz="4" w:space="0" w:color="000000"/>
            </w:tcBorders>
          </w:tcPr>
          <w:p w:rsidR="0055445C" w:rsidRPr="008661C0" w:rsidRDefault="0055445C">
            <w:pPr>
              <w:spacing w:after="0" w:line="240" w:lineRule="auto"/>
              <w:rPr>
                <w:rFonts w:ascii="Comic Sans MS" w:hAnsi="Comic Sans MS"/>
                <w:b/>
                <w:color w:val="262626"/>
                <w:sz w:val="20"/>
                <w:szCs w:val="20"/>
              </w:rPr>
            </w:pPr>
            <w:r w:rsidRPr="008661C0">
              <w:rPr>
                <w:rFonts w:ascii="Comic Sans MS" w:hAnsi="Comic Sans MS"/>
                <w:b/>
                <w:color w:val="262626"/>
                <w:sz w:val="20"/>
                <w:szCs w:val="20"/>
              </w:rPr>
              <w:t>Profesor:</w:t>
            </w:r>
          </w:p>
        </w:tc>
        <w:tc>
          <w:tcPr>
            <w:tcW w:w="6627" w:type="dxa"/>
            <w:tcBorders>
              <w:top w:val="dotted" w:sz="4" w:space="0" w:color="000000"/>
              <w:left w:val="dotted" w:sz="4" w:space="0" w:color="000000"/>
              <w:bottom w:val="dotted" w:sz="4" w:space="0" w:color="000000"/>
              <w:right w:val="nil"/>
            </w:tcBorders>
          </w:tcPr>
          <w:p w:rsidR="0055445C" w:rsidRPr="008661C0" w:rsidRDefault="0055445C">
            <w:pPr>
              <w:spacing w:after="0" w:line="240" w:lineRule="auto"/>
              <w:rPr>
                <w:rFonts w:ascii="Comic Sans MS" w:hAnsi="Comic Sans MS"/>
                <w:color w:val="262626"/>
                <w:sz w:val="20"/>
                <w:szCs w:val="20"/>
              </w:rPr>
            </w:pPr>
            <w:r w:rsidRPr="008661C0">
              <w:rPr>
                <w:rFonts w:ascii="Comic Sans MS" w:hAnsi="Comic Sans MS"/>
                <w:sz w:val="20"/>
                <w:szCs w:val="20"/>
              </w:rPr>
              <w:t>Mirna Oštarić Kerr</w:t>
            </w:r>
          </w:p>
        </w:tc>
      </w:tr>
      <w:tr w:rsidR="0055445C" w:rsidRPr="008661C0" w:rsidTr="0055445C">
        <w:tc>
          <w:tcPr>
            <w:tcW w:w="3227" w:type="dxa"/>
            <w:tcBorders>
              <w:top w:val="dotted" w:sz="4" w:space="0" w:color="000000"/>
              <w:left w:val="nil"/>
              <w:bottom w:val="dotted" w:sz="4" w:space="0" w:color="000000"/>
              <w:right w:val="dotted" w:sz="4" w:space="0" w:color="000000"/>
            </w:tcBorders>
          </w:tcPr>
          <w:p w:rsidR="0055445C" w:rsidRPr="008661C0" w:rsidRDefault="0055445C">
            <w:pPr>
              <w:spacing w:after="0" w:line="240" w:lineRule="auto"/>
              <w:rPr>
                <w:rFonts w:ascii="Comic Sans MS" w:hAnsi="Comic Sans MS"/>
                <w:b/>
                <w:color w:val="262626"/>
                <w:sz w:val="20"/>
                <w:szCs w:val="20"/>
              </w:rPr>
            </w:pPr>
            <w:r w:rsidRPr="008661C0">
              <w:rPr>
                <w:rFonts w:ascii="Comic Sans MS" w:hAnsi="Comic Sans MS"/>
                <w:b/>
                <w:color w:val="262626"/>
                <w:sz w:val="20"/>
                <w:szCs w:val="20"/>
              </w:rPr>
              <w:t>Razred:</w:t>
            </w:r>
          </w:p>
        </w:tc>
        <w:tc>
          <w:tcPr>
            <w:tcW w:w="6627" w:type="dxa"/>
            <w:tcBorders>
              <w:top w:val="dotted" w:sz="4" w:space="0" w:color="000000"/>
              <w:left w:val="dotted" w:sz="4" w:space="0" w:color="000000"/>
              <w:bottom w:val="dotted" w:sz="4" w:space="0" w:color="000000"/>
              <w:right w:val="nil"/>
            </w:tcBorders>
            <w:hideMark/>
          </w:tcPr>
          <w:p w:rsidR="0055445C" w:rsidRPr="008661C0" w:rsidRDefault="0055445C">
            <w:pPr>
              <w:spacing w:after="0" w:line="240" w:lineRule="auto"/>
              <w:rPr>
                <w:rFonts w:ascii="Comic Sans MS" w:hAnsi="Comic Sans MS"/>
                <w:sz w:val="20"/>
                <w:szCs w:val="20"/>
              </w:rPr>
            </w:pPr>
            <w:r w:rsidRPr="008661C0">
              <w:rPr>
                <w:rFonts w:ascii="Comic Sans MS" w:hAnsi="Comic Sans MS"/>
                <w:color w:val="262626"/>
                <w:sz w:val="20"/>
                <w:szCs w:val="20"/>
              </w:rPr>
              <w:t xml:space="preserve"> 2. i 4 razred</w:t>
            </w:r>
          </w:p>
        </w:tc>
      </w:tr>
      <w:tr w:rsidR="0055445C" w:rsidRPr="008661C0" w:rsidTr="0055445C">
        <w:tc>
          <w:tcPr>
            <w:tcW w:w="3227" w:type="dxa"/>
            <w:tcBorders>
              <w:top w:val="dotted" w:sz="4" w:space="0" w:color="000000"/>
              <w:left w:val="nil"/>
              <w:bottom w:val="dotted" w:sz="4" w:space="0" w:color="000000"/>
              <w:right w:val="dotted" w:sz="4" w:space="0" w:color="000000"/>
            </w:tcBorders>
          </w:tcPr>
          <w:p w:rsidR="0055445C" w:rsidRPr="008661C0" w:rsidRDefault="0055445C">
            <w:pPr>
              <w:spacing w:after="0" w:line="240" w:lineRule="auto"/>
              <w:rPr>
                <w:rFonts w:ascii="Comic Sans MS" w:hAnsi="Comic Sans MS"/>
                <w:b/>
                <w:color w:val="262626"/>
                <w:sz w:val="20"/>
                <w:szCs w:val="20"/>
              </w:rPr>
            </w:pPr>
            <w:r w:rsidRPr="008661C0">
              <w:rPr>
                <w:rFonts w:ascii="Comic Sans MS" w:hAnsi="Comic Sans MS"/>
                <w:b/>
                <w:color w:val="262626"/>
                <w:sz w:val="20"/>
                <w:szCs w:val="20"/>
              </w:rPr>
              <w:t>Planirani broj učenika:</w:t>
            </w:r>
          </w:p>
        </w:tc>
        <w:tc>
          <w:tcPr>
            <w:tcW w:w="6627" w:type="dxa"/>
            <w:tcBorders>
              <w:top w:val="dotted" w:sz="4" w:space="0" w:color="000000"/>
              <w:left w:val="dotted" w:sz="4" w:space="0" w:color="000000"/>
              <w:bottom w:val="dotted" w:sz="4" w:space="0" w:color="000000"/>
              <w:right w:val="nil"/>
            </w:tcBorders>
            <w:hideMark/>
          </w:tcPr>
          <w:p w:rsidR="0055445C" w:rsidRPr="008661C0" w:rsidRDefault="0055445C">
            <w:pPr>
              <w:spacing w:after="0" w:line="240" w:lineRule="auto"/>
              <w:rPr>
                <w:rFonts w:ascii="Comic Sans MS" w:hAnsi="Comic Sans MS"/>
                <w:sz w:val="20"/>
                <w:szCs w:val="20"/>
              </w:rPr>
            </w:pPr>
            <w:r w:rsidRPr="008661C0">
              <w:rPr>
                <w:rFonts w:ascii="Comic Sans MS" w:hAnsi="Comic Sans MS"/>
                <w:color w:val="262626"/>
                <w:sz w:val="20"/>
                <w:szCs w:val="20"/>
              </w:rPr>
              <w:t xml:space="preserve"> 23 učenika</w:t>
            </w:r>
          </w:p>
        </w:tc>
      </w:tr>
      <w:tr w:rsidR="0055445C" w:rsidRPr="008661C0" w:rsidTr="0055445C">
        <w:tc>
          <w:tcPr>
            <w:tcW w:w="3227" w:type="dxa"/>
            <w:tcBorders>
              <w:top w:val="dotted" w:sz="4" w:space="0" w:color="000000"/>
              <w:left w:val="nil"/>
              <w:bottom w:val="dotted" w:sz="4" w:space="0" w:color="000000"/>
              <w:right w:val="dotted" w:sz="4" w:space="0" w:color="000000"/>
            </w:tcBorders>
            <w:hideMark/>
          </w:tcPr>
          <w:p w:rsidR="0055445C" w:rsidRPr="008661C0" w:rsidRDefault="0055445C">
            <w:pPr>
              <w:spacing w:after="0" w:line="240" w:lineRule="auto"/>
              <w:rPr>
                <w:rFonts w:ascii="Comic Sans MS" w:hAnsi="Comic Sans MS"/>
                <w:b/>
                <w:color w:val="262626"/>
                <w:sz w:val="20"/>
                <w:szCs w:val="20"/>
              </w:rPr>
            </w:pPr>
            <w:r w:rsidRPr="008661C0">
              <w:rPr>
                <w:rFonts w:ascii="Comic Sans MS" w:hAnsi="Comic Sans MS"/>
                <w:b/>
                <w:color w:val="262626"/>
                <w:sz w:val="20"/>
                <w:szCs w:val="20"/>
              </w:rPr>
              <w:t>Planirani broj sati:</w:t>
            </w:r>
          </w:p>
        </w:tc>
        <w:tc>
          <w:tcPr>
            <w:tcW w:w="6627" w:type="dxa"/>
            <w:tcBorders>
              <w:top w:val="dotted" w:sz="4" w:space="0" w:color="000000"/>
              <w:left w:val="dotted" w:sz="4" w:space="0" w:color="000000"/>
              <w:bottom w:val="dotted" w:sz="4" w:space="0" w:color="000000"/>
              <w:right w:val="nil"/>
            </w:tcBorders>
          </w:tcPr>
          <w:p w:rsidR="0055445C" w:rsidRPr="008661C0" w:rsidRDefault="0055445C">
            <w:pPr>
              <w:spacing w:after="0" w:line="240" w:lineRule="auto"/>
              <w:rPr>
                <w:rFonts w:ascii="Comic Sans MS" w:hAnsi="Comic Sans MS"/>
                <w:color w:val="262626"/>
                <w:sz w:val="20"/>
                <w:szCs w:val="20"/>
              </w:rPr>
            </w:pPr>
            <w:r w:rsidRPr="008661C0">
              <w:rPr>
                <w:rFonts w:ascii="Comic Sans MS" w:hAnsi="Comic Sans MS"/>
                <w:color w:val="262626"/>
                <w:sz w:val="20"/>
                <w:szCs w:val="20"/>
              </w:rPr>
              <w:t xml:space="preserve">32 sata </w:t>
            </w:r>
          </w:p>
        </w:tc>
      </w:tr>
      <w:tr w:rsidR="0055445C" w:rsidRPr="008661C0" w:rsidTr="0055445C">
        <w:tc>
          <w:tcPr>
            <w:tcW w:w="3227" w:type="dxa"/>
            <w:tcBorders>
              <w:top w:val="dotted" w:sz="4" w:space="0" w:color="000000"/>
              <w:left w:val="nil"/>
              <w:bottom w:val="dotted" w:sz="4" w:space="0" w:color="000000"/>
              <w:right w:val="dotted" w:sz="4" w:space="0" w:color="000000"/>
            </w:tcBorders>
            <w:shd w:val="clear" w:color="auto" w:fill="595959"/>
          </w:tcPr>
          <w:p w:rsidR="0055445C" w:rsidRPr="008661C0" w:rsidRDefault="0055445C">
            <w:pPr>
              <w:spacing w:after="0" w:line="240" w:lineRule="auto"/>
              <w:rPr>
                <w:rFonts w:ascii="Comic Sans MS" w:hAnsi="Comic Sans MS"/>
                <w:b/>
                <w:color w:val="262626"/>
                <w:sz w:val="20"/>
                <w:szCs w:val="20"/>
              </w:rPr>
            </w:pPr>
          </w:p>
        </w:tc>
        <w:tc>
          <w:tcPr>
            <w:tcW w:w="6627" w:type="dxa"/>
            <w:tcBorders>
              <w:top w:val="dotted" w:sz="4" w:space="0" w:color="000000"/>
              <w:left w:val="dotted" w:sz="4" w:space="0" w:color="000000"/>
              <w:bottom w:val="dotted" w:sz="4" w:space="0" w:color="000000"/>
              <w:right w:val="nil"/>
            </w:tcBorders>
            <w:shd w:val="clear" w:color="auto" w:fill="595959"/>
            <w:hideMark/>
          </w:tcPr>
          <w:p w:rsidR="0055445C" w:rsidRPr="008661C0" w:rsidRDefault="0055445C">
            <w:pPr>
              <w:spacing w:after="0" w:line="240" w:lineRule="auto"/>
              <w:rPr>
                <w:rFonts w:ascii="Comic Sans MS" w:hAnsi="Comic Sans MS"/>
                <w:color w:val="262626"/>
                <w:sz w:val="20"/>
                <w:szCs w:val="20"/>
              </w:rPr>
            </w:pPr>
            <w:r w:rsidRPr="008661C0">
              <w:rPr>
                <w:rFonts w:ascii="Comic Sans MS" w:hAnsi="Comic Sans MS"/>
                <w:color w:val="262626"/>
                <w:sz w:val="20"/>
                <w:szCs w:val="20"/>
              </w:rPr>
              <w:t xml:space="preserve"> </w:t>
            </w:r>
          </w:p>
        </w:tc>
      </w:tr>
      <w:tr w:rsidR="0055445C" w:rsidRPr="008661C0" w:rsidTr="0055445C">
        <w:tc>
          <w:tcPr>
            <w:tcW w:w="3227" w:type="dxa"/>
            <w:tcBorders>
              <w:top w:val="dotted" w:sz="4" w:space="0" w:color="000000"/>
              <w:left w:val="nil"/>
              <w:bottom w:val="dotted" w:sz="4" w:space="0" w:color="000000"/>
              <w:right w:val="dotted" w:sz="4" w:space="0" w:color="000000"/>
            </w:tcBorders>
          </w:tcPr>
          <w:p w:rsidR="0055445C" w:rsidRPr="008661C0" w:rsidRDefault="0055445C">
            <w:pPr>
              <w:spacing w:after="0" w:line="240" w:lineRule="auto"/>
              <w:rPr>
                <w:rFonts w:ascii="Comic Sans MS" w:hAnsi="Comic Sans MS"/>
                <w:b/>
                <w:color w:val="262626"/>
                <w:sz w:val="20"/>
                <w:szCs w:val="20"/>
              </w:rPr>
            </w:pPr>
          </w:p>
          <w:p w:rsidR="0055445C" w:rsidRPr="008661C0" w:rsidRDefault="0055445C">
            <w:pPr>
              <w:spacing w:after="0" w:line="240" w:lineRule="auto"/>
              <w:rPr>
                <w:rFonts w:ascii="Comic Sans MS" w:hAnsi="Comic Sans MS"/>
                <w:b/>
                <w:color w:val="262626"/>
                <w:sz w:val="20"/>
                <w:szCs w:val="20"/>
              </w:rPr>
            </w:pPr>
            <w:r w:rsidRPr="008661C0">
              <w:rPr>
                <w:rFonts w:ascii="Comic Sans MS" w:hAnsi="Comic Sans MS"/>
                <w:b/>
                <w:color w:val="262626"/>
                <w:sz w:val="20"/>
                <w:szCs w:val="20"/>
              </w:rPr>
              <w:t>Ciljevi:</w:t>
            </w:r>
          </w:p>
          <w:p w:rsidR="0055445C" w:rsidRPr="008661C0" w:rsidRDefault="0055445C">
            <w:pPr>
              <w:spacing w:after="0" w:line="240" w:lineRule="auto"/>
              <w:rPr>
                <w:rFonts w:ascii="Comic Sans MS" w:hAnsi="Comic Sans MS"/>
                <w:b/>
                <w:color w:val="262626"/>
                <w:sz w:val="20"/>
                <w:szCs w:val="20"/>
              </w:rPr>
            </w:pPr>
          </w:p>
          <w:p w:rsidR="0055445C" w:rsidRPr="008661C0" w:rsidRDefault="0055445C">
            <w:pPr>
              <w:spacing w:after="0" w:line="240" w:lineRule="auto"/>
              <w:rPr>
                <w:rFonts w:ascii="Comic Sans MS" w:hAnsi="Comic Sans MS"/>
                <w:b/>
                <w:color w:val="262626"/>
                <w:sz w:val="20"/>
                <w:szCs w:val="20"/>
              </w:rPr>
            </w:pPr>
          </w:p>
          <w:p w:rsidR="0055445C" w:rsidRPr="008661C0" w:rsidRDefault="0055445C">
            <w:pPr>
              <w:spacing w:after="0" w:line="240" w:lineRule="auto"/>
              <w:rPr>
                <w:rFonts w:ascii="Comic Sans MS" w:hAnsi="Comic Sans MS"/>
                <w:b/>
                <w:color w:val="262626"/>
                <w:sz w:val="20"/>
                <w:szCs w:val="20"/>
              </w:rPr>
            </w:pPr>
          </w:p>
        </w:tc>
        <w:tc>
          <w:tcPr>
            <w:tcW w:w="6627" w:type="dxa"/>
            <w:tcBorders>
              <w:top w:val="dotted" w:sz="4" w:space="0" w:color="000000"/>
              <w:left w:val="dotted" w:sz="4" w:space="0" w:color="000000"/>
              <w:bottom w:val="dotted" w:sz="4" w:space="0" w:color="000000"/>
              <w:right w:val="nil"/>
            </w:tcBorders>
          </w:tcPr>
          <w:p w:rsidR="0055445C" w:rsidRPr="008661C0" w:rsidRDefault="0055445C" w:rsidP="00AC2182">
            <w:pPr>
              <w:spacing w:after="0" w:line="240" w:lineRule="auto"/>
              <w:rPr>
                <w:rFonts w:ascii="Comic Sans MS" w:hAnsi="Comic Sans MS"/>
                <w:color w:val="262626"/>
                <w:sz w:val="20"/>
                <w:szCs w:val="20"/>
              </w:rPr>
            </w:pPr>
          </w:p>
          <w:p w:rsidR="0055445C" w:rsidRPr="008661C0" w:rsidRDefault="0055445C" w:rsidP="00B82327">
            <w:pPr>
              <w:numPr>
                <w:ilvl w:val="2"/>
                <w:numId w:val="17"/>
              </w:numPr>
              <w:spacing w:after="0" w:line="240" w:lineRule="auto"/>
              <w:ind w:left="883" w:hanging="426"/>
              <w:jc w:val="left"/>
              <w:rPr>
                <w:rFonts w:ascii="Comic Sans MS" w:hAnsi="Comic Sans MS"/>
                <w:sz w:val="20"/>
                <w:szCs w:val="20"/>
              </w:rPr>
            </w:pPr>
            <w:r w:rsidRPr="008661C0">
              <w:rPr>
                <w:rFonts w:ascii="Comic Sans MS" w:hAnsi="Comic Sans MS"/>
                <w:sz w:val="20"/>
                <w:szCs w:val="20"/>
              </w:rPr>
              <w:t>Stvaranje novih ilustracija i vizualnih motiva za promociju sporta, tradicije i povijesti zadarske košarke</w:t>
            </w:r>
          </w:p>
          <w:p w:rsidR="0055445C" w:rsidRPr="008661C0" w:rsidRDefault="0055445C" w:rsidP="00B82327">
            <w:pPr>
              <w:pStyle w:val="Odlomakpopisa"/>
              <w:numPr>
                <w:ilvl w:val="2"/>
                <w:numId w:val="17"/>
              </w:numPr>
              <w:spacing w:after="0" w:line="276" w:lineRule="auto"/>
              <w:ind w:left="883"/>
              <w:jc w:val="left"/>
              <w:rPr>
                <w:rFonts w:ascii="Comic Sans MS" w:hAnsi="Comic Sans MS"/>
                <w:sz w:val="20"/>
                <w:szCs w:val="20"/>
              </w:rPr>
            </w:pPr>
            <w:r w:rsidRPr="008661C0">
              <w:rPr>
                <w:rFonts w:ascii="Comic Sans MS" w:hAnsi="Comic Sans MS"/>
                <w:sz w:val="20"/>
                <w:szCs w:val="20"/>
              </w:rPr>
              <w:t>Suradnja među institucija</w:t>
            </w:r>
          </w:p>
          <w:p w:rsidR="0055445C" w:rsidRPr="008661C0" w:rsidRDefault="0055445C" w:rsidP="00B82327">
            <w:pPr>
              <w:pStyle w:val="Odlomakpopisa"/>
              <w:numPr>
                <w:ilvl w:val="2"/>
                <w:numId w:val="17"/>
              </w:numPr>
              <w:spacing w:after="0" w:line="276" w:lineRule="auto"/>
              <w:ind w:left="883"/>
              <w:jc w:val="left"/>
              <w:rPr>
                <w:rFonts w:ascii="Comic Sans MS" w:hAnsi="Comic Sans MS"/>
                <w:sz w:val="20"/>
                <w:szCs w:val="20"/>
              </w:rPr>
            </w:pPr>
            <w:r w:rsidRPr="008661C0">
              <w:rPr>
                <w:rFonts w:ascii="Comic Sans MS" w:hAnsi="Comic Sans MS"/>
                <w:sz w:val="20"/>
                <w:szCs w:val="20"/>
              </w:rPr>
              <w:t xml:space="preserve">Izrada grafika u različitim grafičkim tehnikama </w:t>
            </w:r>
          </w:p>
          <w:p w:rsidR="0055445C" w:rsidRPr="008661C0" w:rsidRDefault="0055445C" w:rsidP="00B82327">
            <w:pPr>
              <w:pStyle w:val="Odlomakpopisa"/>
              <w:numPr>
                <w:ilvl w:val="2"/>
                <w:numId w:val="17"/>
              </w:numPr>
              <w:spacing w:after="0" w:line="276" w:lineRule="auto"/>
              <w:ind w:left="883"/>
              <w:jc w:val="left"/>
              <w:rPr>
                <w:rFonts w:ascii="Comic Sans MS" w:hAnsi="Comic Sans MS"/>
                <w:sz w:val="20"/>
                <w:szCs w:val="20"/>
              </w:rPr>
            </w:pPr>
            <w:r w:rsidRPr="008661C0">
              <w:rPr>
                <w:rFonts w:ascii="Comic Sans MS" w:hAnsi="Comic Sans MS"/>
                <w:sz w:val="20"/>
                <w:szCs w:val="20"/>
              </w:rPr>
              <w:t xml:space="preserve">Upoznavanje tehnike </w:t>
            </w:r>
          </w:p>
          <w:p w:rsidR="0055445C" w:rsidRPr="008661C0" w:rsidRDefault="0055445C" w:rsidP="00AC2182">
            <w:pPr>
              <w:pStyle w:val="Odlomakpopisa"/>
              <w:spacing w:after="0"/>
              <w:ind w:left="883"/>
              <w:rPr>
                <w:rFonts w:ascii="Comic Sans MS" w:hAnsi="Comic Sans MS"/>
                <w:sz w:val="20"/>
                <w:szCs w:val="20"/>
              </w:rPr>
            </w:pPr>
            <w:r w:rsidRPr="008661C0">
              <w:rPr>
                <w:rFonts w:ascii="Comic Sans MS" w:hAnsi="Comic Sans MS"/>
                <w:sz w:val="20"/>
                <w:szCs w:val="20"/>
              </w:rPr>
              <w:t>sitotiska</w:t>
            </w:r>
          </w:p>
          <w:p w:rsidR="0055445C" w:rsidRPr="008661C0" w:rsidRDefault="0055445C" w:rsidP="00B82327">
            <w:pPr>
              <w:pStyle w:val="Odlomakpopisa"/>
              <w:numPr>
                <w:ilvl w:val="2"/>
                <w:numId w:val="17"/>
              </w:numPr>
              <w:spacing w:after="0" w:line="276" w:lineRule="auto"/>
              <w:ind w:left="883"/>
              <w:jc w:val="left"/>
              <w:rPr>
                <w:rFonts w:ascii="Comic Sans MS" w:hAnsi="Comic Sans MS"/>
                <w:sz w:val="20"/>
                <w:szCs w:val="20"/>
              </w:rPr>
            </w:pPr>
            <w:r w:rsidRPr="008661C0">
              <w:rPr>
                <w:rFonts w:ascii="Comic Sans MS" w:hAnsi="Comic Sans MS"/>
                <w:sz w:val="20"/>
                <w:szCs w:val="20"/>
              </w:rPr>
              <w:t>Poticanje učenika na  samostalnost u radu i pronalaženje novog rješenja</w:t>
            </w:r>
          </w:p>
          <w:p w:rsidR="0055445C" w:rsidRPr="008661C0" w:rsidRDefault="0055445C" w:rsidP="00B82327">
            <w:pPr>
              <w:pStyle w:val="Odlomakpopisa"/>
              <w:numPr>
                <w:ilvl w:val="2"/>
                <w:numId w:val="17"/>
              </w:numPr>
              <w:spacing w:after="0" w:line="276" w:lineRule="auto"/>
              <w:ind w:left="883"/>
              <w:jc w:val="left"/>
              <w:rPr>
                <w:rFonts w:ascii="Comic Sans MS" w:hAnsi="Comic Sans MS"/>
                <w:sz w:val="20"/>
                <w:szCs w:val="20"/>
              </w:rPr>
            </w:pPr>
            <w:r w:rsidRPr="008661C0">
              <w:rPr>
                <w:rFonts w:ascii="Comic Sans MS" w:hAnsi="Comic Sans MS"/>
                <w:sz w:val="20"/>
                <w:szCs w:val="20"/>
              </w:rPr>
              <w:t>Poticanje razvoja kreativnosti</w:t>
            </w:r>
          </w:p>
          <w:p w:rsidR="0055445C" w:rsidRPr="008661C0" w:rsidRDefault="0055445C" w:rsidP="00B82327">
            <w:pPr>
              <w:pStyle w:val="Odlomakpopisa"/>
              <w:numPr>
                <w:ilvl w:val="2"/>
                <w:numId w:val="17"/>
              </w:numPr>
              <w:spacing w:after="0" w:line="276" w:lineRule="auto"/>
              <w:ind w:left="883"/>
              <w:jc w:val="left"/>
              <w:rPr>
                <w:rFonts w:ascii="Comic Sans MS" w:hAnsi="Comic Sans MS"/>
                <w:sz w:val="20"/>
                <w:szCs w:val="20"/>
              </w:rPr>
            </w:pPr>
            <w:r w:rsidRPr="008661C0">
              <w:rPr>
                <w:rFonts w:ascii="Comic Sans MS" w:hAnsi="Comic Sans MS"/>
                <w:sz w:val="20"/>
                <w:szCs w:val="20"/>
              </w:rPr>
              <w:t>Istraživanje motiva i mogućosti tehnike i njene primjene</w:t>
            </w:r>
          </w:p>
          <w:p w:rsidR="0055445C" w:rsidRPr="008661C0" w:rsidRDefault="0055445C" w:rsidP="00B82327">
            <w:pPr>
              <w:pStyle w:val="Odlomakpopisa"/>
              <w:numPr>
                <w:ilvl w:val="2"/>
                <w:numId w:val="17"/>
              </w:numPr>
              <w:spacing w:after="0" w:line="276" w:lineRule="auto"/>
              <w:ind w:left="883"/>
              <w:jc w:val="left"/>
              <w:rPr>
                <w:rFonts w:ascii="Comic Sans MS" w:hAnsi="Comic Sans MS"/>
                <w:sz w:val="20"/>
                <w:szCs w:val="20"/>
              </w:rPr>
            </w:pPr>
            <w:r w:rsidRPr="008661C0">
              <w:rPr>
                <w:rFonts w:ascii="Comic Sans MS" w:hAnsi="Comic Sans MS"/>
                <w:sz w:val="20"/>
                <w:szCs w:val="20"/>
              </w:rPr>
              <w:t>Istraživanje i iskustvo procesa od skice do proizvoda</w:t>
            </w:r>
          </w:p>
          <w:p w:rsidR="0055445C" w:rsidRPr="008661C0" w:rsidRDefault="0055445C" w:rsidP="00B82327">
            <w:pPr>
              <w:pStyle w:val="Odlomakpopisa"/>
              <w:numPr>
                <w:ilvl w:val="2"/>
                <w:numId w:val="17"/>
              </w:numPr>
              <w:spacing w:after="0" w:line="276" w:lineRule="auto"/>
              <w:ind w:left="883"/>
              <w:jc w:val="left"/>
              <w:rPr>
                <w:rFonts w:ascii="Comic Sans MS" w:hAnsi="Comic Sans MS"/>
                <w:sz w:val="20"/>
                <w:szCs w:val="20"/>
              </w:rPr>
            </w:pPr>
            <w:r w:rsidRPr="008661C0">
              <w:rPr>
                <w:rFonts w:ascii="Comic Sans MS" w:hAnsi="Comic Sans MS"/>
                <w:sz w:val="20"/>
                <w:szCs w:val="20"/>
              </w:rPr>
              <w:t>Prezentiranje radova na  izložbi</w:t>
            </w:r>
          </w:p>
        </w:tc>
      </w:tr>
      <w:tr w:rsidR="0055445C" w:rsidRPr="008661C0" w:rsidTr="0055445C">
        <w:tc>
          <w:tcPr>
            <w:tcW w:w="3227" w:type="dxa"/>
            <w:tcBorders>
              <w:top w:val="dotted" w:sz="4" w:space="0" w:color="000000"/>
              <w:left w:val="nil"/>
              <w:bottom w:val="dotted" w:sz="4" w:space="0" w:color="000000"/>
              <w:right w:val="dotted" w:sz="4" w:space="0" w:color="000000"/>
            </w:tcBorders>
            <w:hideMark/>
          </w:tcPr>
          <w:p w:rsidR="0055445C" w:rsidRPr="008661C0" w:rsidRDefault="0055445C">
            <w:pPr>
              <w:spacing w:after="0" w:line="240" w:lineRule="auto"/>
              <w:rPr>
                <w:rFonts w:ascii="Comic Sans MS" w:hAnsi="Comic Sans MS"/>
                <w:b/>
                <w:color w:val="262626"/>
                <w:sz w:val="20"/>
                <w:szCs w:val="20"/>
              </w:rPr>
            </w:pPr>
            <w:r w:rsidRPr="008661C0">
              <w:rPr>
                <w:rFonts w:ascii="Comic Sans MS" w:hAnsi="Comic Sans MS"/>
                <w:b/>
                <w:color w:val="262626"/>
                <w:sz w:val="20"/>
                <w:szCs w:val="20"/>
              </w:rPr>
              <w:t>Namjena:</w:t>
            </w:r>
          </w:p>
        </w:tc>
        <w:tc>
          <w:tcPr>
            <w:tcW w:w="6627" w:type="dxa"/>
            <w:tcBorders>
              <w:top w:val="dotted" w:sz="4" w:space="0" w:color="000000"/>
              <w:left w:val="dotted" w:sz="4" w:space="0" w:color="000000"/>
              <w:bottom w:val="dotted" w:sz="4" w:space="0" w:color="000000"/>
              <w:right w:val="nil"/>
            </w:tcBorders>
            <w:hideMark/>
          </w:tcPr>
          <w:p w:rsidR="0055445C" w:rsidRPr="008661C0" w:rsidRDefault="0055445C" w:rsidP="00AC2182">
            <w:pPr>
              <w:pStyle w:val="Odlomakpopisa"/>
              <w:spacing w:after="0"/>
              <w:ind w:left="0"/>
              <w:rPr>
                <w:rFonts w:ascii="Comic Sans MS" w:hAnsi="Comic Sans MS"/>
                <w:sz w:val="20"/>
                <w:szCs w:val="20"/>
              </w:rPr>
            </w:pPr>
            <w:r w:rsidRPr="008661C0">
              <w:rPr>
                <w:rFonts w:ascii="Comic Sans MS" w:hAnsi="Comic Sans MS"/>
                <w:sz w:val="20"/>
                <w:szCs w:val="20"/>
              </w:rPr>
              <w:t>Suradnja s košarkaškim klubom Zadar.</w:t>
            </w:r>
          </w:p>
          <w:p w:rsidR="0055445C" w:rsidRPr="008661C0" w:rsidRDefault="0055445C" w:rsidP="00AC2182">
            <w:pPr>
              <w:pStyle w:val="Odlomakpopisa"/>
              <w:spacing w:after="0"/>
              <w:ind w:left="0"/>
              <w:rPr>
                <w:rFonts w:ascii="Comic Sans MS" w:hAnsi="Comic Sans MS"/>
                <w:sz w:val="20"/>
                <w:szCs w:val="20"/>
              </w:rPr>
            </w:pPr>
            <w:r w:rsidRPr="008661C0">
              <w:rPr>
                <w:rFonts w:ascii="Comic Sans MS" w:hAnsi="Comic Sans MS"/>
                <w:sz w:val="20"/>
                <w:szCs w:val="20"/>
              </w:rPr>
              <w:t xml:space="preserve">Izrada ilustracija za uporabne predmete te prezentiranje putem izložbe. </w:t>
            </w:r>
          </w:p>
          <w:p w:rsidR="0055445C" w:rsidRPr="008661C0" w:rsidRDefault="0055445C" w:rsidP="00AC2182">
            <w:pPr>
              <w:pStyle w:val="Odlomakpopisa"/>
              <w:spacing w:after="0"/>
              <w:ind w:left="0"/>
              <w:rPr>
                <w:rFonts w:ascii="Comic Sans MS" w:hAnsi="Comic Sans MS"/>
                <w:sz w:val="20"/>
                <w:szCs w:val="20"/>
              </w:rPr>
            </w:pPr>
            <w:r w:rsidRPr="008661C0">
              <w:rPr>
                <w:rFonts w:ascii="Comic Sans MS" w:hAnsi="Comic Sans MS"/>
                <w:sz w:val="20"/>
                <w:szCs w:val="20"/>
              </w:rPr>
              <w:t>Promocija škole i učeničkih radova.</w:t>
            </w:r>
          </w:p>
        </w:tc>
      </w:tr>
      <w:tr w:rsidR="0055445C" w:rsidRPr="008661C0" w:rsidTr="0055445C">
        <w:tc>
          <w:tcPr>
            <w:tcW w:w="3227" w:type="dxa"/>
            <w:tcBorders>
              <w:top w:val="dotted" w:sz="4" w:space="0" w:color="000000"/>
              <w:left w:val="nil"/>
              <w:bottom w:val="dotted" w:sz="4" w:space="0" w:color="000000"/>
              <w:right w:val="dotted" w:sz="4" w:space="0" w:color="000000"/>
            </w:tcBorders>
            <w:hideMark/>
          </w:tcPr>
          <w:p w:rsidR="0055445C" w:rsidRPr="008661C0" w:rsidRDefault="0055445C">
            <w:pPr>
              <w:spacing w:after="0" w:line="240" w:lineRule="auto"/>
              <w:rPr>
                <w:rFonts w:ascii="Comic Sans MS" w:hAnsi="Comic Sans MS"/>
                <w:b/>
                <w:color w:val="262626"/>
                <w:sz w:val="20"/>
                <w:szCs w:val="20"/>
              </w:rPr>
            </w:pPr>
            <w:r w:rsidRPr="008661C0">
              <w:rPr>
                <w:rFonts w:ascii="Comic Sans MS" w:hAnsi="Comic Sans MS"/>
                <w:b/>
                <w:color w:val="262626"/>
                <w:sz w:val="20"/>
                <w:szCs w:val="20"/>
              </w:rPr>
              <w:t>Nositelj/i:</w:t>
            </w:r>
          </w:p>
        </w:tc>
        <w:tc>
          <w:tcPr>
            <w:tcW w:w="6627" w:type="dxa"/>
            <w:tcBorders>
              <w:top w:val="dotted" w:sz="4" w:space="0" w:color="000000"/>
              <w:left w:val="dotted" w:sz="4" w:space="0" w:color="000000"/>
              <w:bottom w:val="dotted" w:sz="4" w:space="0" w:color="000000"/>
              <w:right w:val="nil"/>
            </w:tcBorders>
            <w:hideMark/>
          </w:tcPr>
          <w:p w:rsidR="0055445C" w:rsidRPr="008661C0" w:rsidRDefault="0055445C">
            <w:pPr>
              <w:rPr>
                <w:rFonts w:ascii="Comic Sans MS" w:eastAsia="Comic Sans MS" w:hAnsi="Comic Sans MS"/>
                <w:color w:val="262626"/>
                <w:sz w:val="20"/>
                <w:szCs w:val="20"/>
              </w:rPr>
            </w:pPr>
            <w:r w:rsidRPr="008661C0">
              <w:rPr>
                <w:rFonts w:ascii="Comic Sans MS" w:eastAsia="Comic Sans MS" w:hAnsi="Comic Sans MS"/>
                <w:color w:val="262626"/>
                <w:sz w:val="20"/>
                <w:szCs w:val="20"/>
              </w:rPr>
              <w:t>Mirna Oštarić Kerr - Realizacija projekta s učenicima</w:t>
            </w:r>
          </w:p>
          <w:p w:rsidR="0055445C" w:rsidRPr="008661C0" w:rsidRDefault="0055445C">
            <w:pPr>
              <w:rPr>
                <w:rFonts w:ascii="Comic Sans MS" w:eastAsia="Calibri" w:hAnsi="Comic Sans MS"/>
                <w:sz w:val="20"/>
                <w:szCs w:val="20"/>
              </w:rPr>
            </w:pPr>
            <w:r w:rsidRPr="008661C0">
              <w:rPr>
                <w:rFonts w:ascii="Comic Sans MS" w:eastAsia="Comic Sans MS" w:hAnsi="Comic Sans MS"/>
                <w:color w:val="262626"/>
                <w:sz w:val="20"/>
                <w:szCs w:val="20"/>
              </w:rPr>
              <w:t>Košarkaški klub Zadar – Tiskanje ilustracija na uporabnim predmetima</w:t>
            </w:r>
          </w:p>
        </w:tc>
      </w:tr>
      <w:tr w:rsidR="0055445C" w:rsidRPr="008661C0" w:rsidTr="0055445C">
        <w:tc>
          <w:tcPr>
            <w:tcW w:w="3227" w:type="dxa"/>
            <w:tcBorders>
              <w:top w:val="dotted" w:sz="4" w:space="0" w:color="000000"/>
              <w:left w:val="nil"/>
              <w:bottom w:val="dotted" w:sz="4" w:space="0" w:color="000000"/>
              <w:right w:val="dotted" w:sz="4" w:space="0" w:color="000000"/>
            </w:tcBorders>
            <w:hideMark/>
          </w:tcPr>
          <w:p w:rsidR="0055445C" w:rsidRPr="008661C0" w:rsidRDefault="0055445C">
            <w:pPr>
              <w:spacing w:after="0" w:line="240" w:lineRule="auto"/>
              <w:rPr>
                <w:rFonts w:ascii="Comic Sans MS" w:hAnsi="Comic Sans MS"/>
                <w:b/>
                <w:color w:val="262626"/>
                <w:sz w:val="20"/>
                <w:szCs w:val="20"/>
              </w:rPr>
            </w:pPr>
            <w:r w:rsidRPr="008661C0">
              <w:rPr>
                <w:rFonts w:ascii="Comic Sans MS" w:hAnsi="Comic Sans MS"/>
                <w:b/>
                <w:color w:val="262626"/>
                <w:sz w:val="20"/>
                <w:szCs w:val="20"/>
              </w:rPr>
              <w:t>Način realizacije:</w:t>
            </w:r>
          </w:p>
        </w:tc>
        <w:tc>
          <w:tcPr>
            <w:tcW w:w="6627" w:type="dxa"/>
            <w:tcBorders>
              <w:top w:val="dotted" w:sz="4" w:space="0" w:color="000000"/>
              <w:left w:val="dotted" w:sz="4" w:space="0" w:color="000000"/>
              <w:bottom w:val="dotted" w:sz="4" w:space="0" w:color="000000"/>
              <w:right w:val="nil"/>
            </w:tcBorders>
          </w:tcPr>
          <w:p w:rsidR="0055445C" w:rsidRPr="008661C0" w:rsidRDefault="0055445C">
            <w:pPr>
              <w:rPr>
                <w:rFonts w:ascii="Comic Sans MS" w:hAnsi="Comic Sans MS"/>
                <w:b/>
                <w:sz w:val="20"/>
                <w:szCs w:val="20"/>
              </w:rPr>
            </w:pPr>
            <w:r w:rsidRPr="008661C0">
              <w:rPr>
                <w:rFonts w:ascii="Comic Sans MS" w:hAnsi="Comic Sans MS"/>
                <w:b/>
                <w:sz w:val="20"/>
                <w:szCs w:val="20"/>
              </w:rPr>
              <w:t xml:space="preserve">Prvi korak- </w:t>
            </w:r>
            <w:r w:rsidRPr="008661C0">
              <w:rPr>
                <w:rFonts w:ascii="Comic Sans MS" w:hAnsi="Comic Sans MS"/>
                <w:sz w:val="20"/>
                <w:szCs w:val="20"/>
              </w:rPr>
              <w:t>učenici odlaze na terensku nastavu te se upoznaju s povijesnim razvojem zadarske košarke i svim bitnim i značajnim trenutcima</w:t>
            </w:r>
            <w:r w:rsidRPr="008661C0">
              <w:rPr>
                <w:rFonts w:ascii="Comic Sans MS" w:hAnsi="Comic Sans MS"/>
                <w:b/>
                <w:sz w:val="20"/>
                <w:szCs w:val="20"/>
              </w:rPr>
              <w:t>.</w:t>
            </w:r>
          </w:p>
          <w:p w:rsidR="0055445C" w:rsidRPr="008661C0" w:rsidRDefault="0055445C">
            <w:pPr>
              <w:rPr>
                <w:rFonts w:ascii="Comic Sans MS" w:hAnsi="Comic Sans MS"/>
                <w:sz w:val="20"/>
                <w:szCs w:val="20"/>
              </w:rPr>
            </w:pPr>
            <w:r w:rsidRPr="008661C0">
              <w:rPr>
                <w:rFonts w:ascii="Comic Sans MS" w:hAnsi="Comic Sans MS"/>
                <w:sz w:val="20"/>
                <w:szCs w:val="20"/>
              </w:rPr>
              <w:t xml:space="preserve">Drugi korak - učenici u učionici crtaju  razne motive vezane za košarku </w:t>
            </w:r>
          </w:p>
          <w:p w:rsidR="0055445C" w:rsidRPr="008661C0" w:rsidRDefault="0055445C">
            <w:pPr>
              <w:rPr>
                <w:rFonts w:ascii="Comic Sans MS" w:hAnsi="Comic Sans MS"/>
                <w:sz w:val="20"/>
                <w:szCs w:val="20"/>
              </w:rPr>
            </w:pPr>
            <w:r w:rsidRPr="008661C0">
              <w:rPr>
                <w:rFonts w:ascii="Comic Sans MS" w:hAnsi="Comic Sans MS"/>
                <w:b/>
                <w:sz w:val="20"/>
                <w:szCs w:val="20"/>
              </w:rPr>
              <w:t xml:space="preserve">Treći korak- </w:t>
            </w:r>
            <w:r w:rsidRPr="008661C0">
              <w:rPr>
                <w:rFonts w:ascii="Comic Sans MS" w:hAnsi="Comic Sans MS"/>
                <w:sz w:val="20"/>
                <w:szCs w:val="20"/>
              </w:rPr>
              <w:t>Odabrane radove pripremaju za tisak (izrada matrica, rezanje papira…)</w:t>
            </w:r>
          </w:p>
          <w:p w:rsidR="0055445C" w:rsidRPr="008661C0" w:rsidRDefault="0055445C">
            <w:pPr>
              <w:rPr>
                <w:rFonts w:ascii="Comic Sans MS" w:hAnsi="Comic Sans MS"/>
                <w:sz w:val="20"/>
                <w:szCs w:val="20"/>
              </w:rPr>
            </w:pPr>
            <w:r w:rsidRPr="008661C0">
              <w:rPr>
                <w:rFonts w:ascii="Comic Sans MS" w:hAnsi="Comic Sans MS"/>
                <w:b/>
                <w:sz w:val="20"/>
                <w:szCs w:val="20"/>
              </w:rPr>
              <w:t>Četvrti korak –</w:t>
            </w:r>
            <w:r w:rsidRPr="008661C0">
              <w:rPr>
                <w:rFonts w:ascii="Comic Sans MS" w:hAnsi="Comic Sans MS"/>
                <w:sz w:val="20"/>
                <w:szCs w:val="20"/>
              </w:rPr>
              <w:t xml:space="preserve"> Tiskanje </w:t>
            </w:r>
          </w:p>
          <w:p w:rsidR="0055445C" w:rsidRPr="008661C0" w:rsidRDefault="0055445C">
            <w:pPr>
              <w:rPr>
                <w:rFonts w:ascii="Comic Sans MS" w:hAnsi="Comic Sans MS"/>
                <w:sz w:val="20"/>
                <w:szCs w:val="20"/>
              </w:rPr>
            </w:pPr>
            <w:r w:rsidRPr="008661C0">
              <w:rPr>
                <w:rFonts w:ascii="Comic Sans MS" w:hAnsi="Comic Sans MS"/>
                <w:b/>
                <w:sz w:val="20"/>
                <w:szCs w:val="20"/>
              </w:rPr>
              <w:t xml:space="preserve">Peti korak –  </w:t>
            </w:r>
            <w:r w:rsidRPr="008661C0">
              <w:rPr>
                <w:rFonts w:ascii="Comic Sans MS" w:hAnsi="Comic Sans MS"/>
                <w:sz w:val="20"/>
                <w:szCs w:val="20"/>
              </w:rPr>
              <w:t>Priprema grafika za digitalni tisak te primjenu na uporabne predmete ( Majice)</w:t>
            </w:r>
          </w:p>
          <w:p w:rsidR="0055445C" w:rsidRPr="008661C0" w:rsidRDefault="0055445C">
            <w:pPr>
              <w:rPr>
                <w:rFonts w:ascii="Comic Sans MS" w:hAnsi="Comic Sans MS"/>
                <w:sz w:val="20"/>
                <w:szCs w:val="20"/>
              </w:rPr>
            </w:pPr>
            <w:r w:rsidRPr="008661C0">
              <w:rPr>
                <w:rFonts w:ascii="Comic Sans MS" w:hAnsi="Comic Sans MS"/>
                <w:b/>
                <w:sz w:val="20"/>
                <w:szCs w:val="20"/>
              </w:rPr>
              <w:t xml:space="preserve"> Šesti korak</w:t>
            </w:r>
            <w:r w:rsidRPr="008661C0">
              <w:rPr>
                <w:rFonts w:ascii="Comic Sans MS" w:hAnsi="Comic Sans MS"/>
                <w:sz w:val="20"/>
                <w:szCs w:val="20"/>
              </w:rPr>
              <w:t xml:space="preserve"> –Priprema izložbe izrađenih radova</w:t>
            </w:r>
          </w:p>
        </w:tc>
      </w:tr>
      <w:tr w:rsidR="0055445C" w:rsidRPr="008661C0" w:rsidTr="0055445C">
        <w:tc>
          <w:tcPr>
            <w:tcW w:w="3227" w:type="dxa"/>
            <w:tcBorders>
              <w:top w:val="dotted" w:sz="4" w:space="0" w:color="000000"/>
              <w:left w:val="nil"/>
              <w:bottom w:val="dotted" w:sz="4" w:space="0" w:color="000000"/>
              <w:right w:val="dotted" w:sz="4" w:space="0" w:color="000000"/>
            </w:tcBorders>
            <w:hideMark/>
          </w:tcPr>
          <w:p w:rsidR="0055445C" w:rsidRPr="008661C0" w:rsidRDefault="0055445C">
            <w:pPr>
              <w:spacing w:after="0" w:line="240" w:lineRule="auto"/>
              <w:rPr>
                <w:rFonts w:ascii="Comic Sans MS" w:hAnsi="Comic Sans MS"/>
                <w:b/>
                <w:color w:val="262626"/>
                <w:sz w:val="20"/>
                <w:szCs w:val="20"/>
              </w:rPr>
            </w:pPr>
            <w:r w:rsidRPr="008661C0">
              <w:rPr>
                <w:rFonts w:ascii="Comic Sans MS" w:hAnsi="Comic Sans MS"/>
                <w:b/>
                <w:color w:val="262626"/>
                <w:sz w:val="20"/>
                <w:szCs w:val="20"/>
              </w:rPr>
              <w:t>Vremenik:</w:t>
            </w:r>
          </w:p>
        </w:tc>
        <w:tc>
          <w:tcPr>
            <w:tcW w:w="6627" w:type="dxa"/>
            <w:tcBorders>
              <w:top w:val="dotted" w:sz="4" w:space="0" w:color="000000"/>
              <w:left w:val="dotted" w:sz="4" w:space="0" w:color="000000"/>
              <w:bottom w:val="dotted" w:sz="4" w:space="0" w:color="000000"/>
              <w:right w:val="nil"/>
            </w:tcBorders>
          </w:tcPr>
          <w:p w:rsidR="0055445C" w:rsidRPr="00AC2182" w:rsidRDefault="0055445C">
            <w:pPr>
              <w:spacing w:after="0" w:line="240" w:lineRule="auto"/>
              <w:rPr>
                <w:rFonts w:ascii="Comic Sans MS" w:hAnsi="Comic Sans MS"/>
                <w:color w:val="262626"/>
                <w:sz w:val="20"/>
                <w:szCs w:val="20"/>
              </w:rPr>
            </w:pPr>
            <w:r w:rsidRPr="008661C0">
              <w:rPr>
                <w:rFonts w:ascii="Comic Sans MS" w:hAnsi="Comic Sans MS"/>
                <w:color w:val="262626"/>
                <w:sz w:val="20"/>
                <w:szCs w:val="20"/>
              </w:rPr>
              <w:t xml:space="preserve"> 2023./ 2024. godina</w:t>
            </w:r>
          </w:p>
          <w:p w:rsidR="0055445C" w:rsidRPr="008661C0" w:rsidRDefault="0055445C">
            <w:pPr>
              <w:spacing w:after="0" w:line="240" w:lineRule="auto"/>
              <w:rPr>
                <w:rFonts w:ascii="Comic Sans MS" w:hAnsi="Comic Sans MS"/>
                <w:color w:val="262626"/>
                <w:sz w:val="20"/>
                <w:szCs w:val="20"/>
              </w:rPr>
            </w:pPr>
          </w:p>
        </w:tc>
      </w:tr>
      <w:tr w:rsidR="0055445C" w:rsidRPr="008661C0" w:rsidTr="0055445C">
        <w:tc>
          <w:tcPr>
            <w:tcW w:w="3227" w:type="dxa"/>
            <w:tcBorders>
              <w:top w:val="dotted" w:sz="4" w:space="0" w:color="000000"/>
              <w:left w:val="nil"/>
              <w:bottom w:val="dotted" w:sz="4" w:space="0" w:color="000000"/>
              <w:right w:val="dotted" w:sz="4" w:space="0" w:color="000000"/>
            </w:tcBorders>
            <w:hideMark/>
          </w:tcPr>
          <w:p w:rsidR="0055445C" w:rsidRPr="008661C0" w:rsidRDefault="0055445C">
            <w:pPr>
              <w:spacing w:after="0" w:line="240" w:lineRule="auto"/>
              <w:rPr>
                <w:rFonts w:ascii="Comic Sans MS" w:hAnsi="Comic Sans MS"/>
                <w:b/>
                <w:color w:val="262626"/>
                <w:sz w:val="20"/>
                <w:szCs w:val="20"/>
              </w:rPr>
            </w:pPr>
            <w:r w:rsidRPr="008661C0">
              <w:rPr>
                <w:rFonts w:ascii="Comic Sans MS" w:hAnsi="Comic Sans MS"/>
                <w:b/>
                <w:color w:val="262626"/>
                <w:sz w:val="20"/>
                <w:szCs w:val="20"/>
              </w:rPr>
              <w:t>Način vrednovanja i način korištenja rezultata vrednovanja:</w:t>
            </w:r>
          </w:p>
        </w:tc>
        <w:tc>
          <w:tcPr>
            <w:tcW w:w="6627" w:type="dxa"/>
            <w:tcBorders>
              <w:top w:val="dotted" w:sz="4" w:space="0" w:color="000000"/>
              <w:left w:val="dotted" w:sz="4" w:space="0" w:color="000000"/>
              <w:bottom w:val="dotted" w:sz="4" w:space="0" w:color="000000"/>
              <w:right w:val="nil"/>
            </w:tcBorders>
          </w:tcPr>
          <w:p w:rsidR="0055445C" w:rsidRPr="008661C0" w:rsidRDefault="0055445C">
            <w:pPr>
              <w:spacing w:after="0" w:line="240" w:lineRule="auto"/>
              <w:rPr>
                <w:rFonts w:ascii="Comic Sans MS" w:eastAsia="Comic Sans MS" w:hAnsi="Comic Sans MS"/>
                <w:color w:val="262626"/>
                <w:sz w:val="20"/>
                <w:szCs w:val="20"/>
              </w:rPr>
            </w:pPr>
            <w:r w:rsidRPr="008661C0">
              <w:rPr>
                <w:rFonts w:ascii="Comic Sans MS" w:eastAsia="Comic Sans MS" w:hAnsi="Comic Sans MS"/>
                <w:color w:val="262626"/>
                <w:sz w:val="20"/>
                <w:szCs w:val="20"/>
              </w:rPr>
              <w:t>Učenički radovi vrednovat će se prema zadanim elementima ocjenjivanja na predmetu grafičkih tehnika</w:t>
            </w:r>
          </w:p>
          <w:p w:rsidR="0055445C" w:rsidRPr="008661C0" w:rsidRDefault="0055445C">
            <w:pPr>
              <w:spacing w:after="0" w:line="240" w:lineRule="auto"/>
              <w:rPr>
                <w:rFonts w:ascii="Comic Sans MS" w:hAnsi="Comic Sans MS"/>
                <w:color w:val="262626"/>
                <w:sz w:val="20"/>
                <w:szCs w:val="20"/>
              </w:rPr>
            </w:pPr>
          </w:p>
        </w:tc>
      </w:tr>
      <w:tr w:rsidR="0055445C" w:rsidRPr="008661C0" w:rsidTr="0055445C">
        <w:tc>
          <w:tcPr>
            <w:tcW w:w="3227" w:type="dxa"/>
            <w:tcBorders>
              <w:top w:val="dotted" w:sz="4" w:space="0" w:color="000000"/>
              <w:left w:val="nil"/>
              <w:bottom w:val="dotted" w:sz="4" w:space="0" w:color="000000"/>
              <w:right w:val="dotted" w:sz="4" w:space="0" w:color="000000"/>
            </w:tcBorders>
            <w:hideMark/>
          </w:tcPr>
          <w:p w:rsidR="0055445C" w:rsidRPr="008661C0" w:rsidRDefault="0055445C">
            <w:pPr>
              <w:spacing w:after="0" w:line="240" w:lineRule="auto"/>
              <w:rPr>
                <w:rFonts w:ascii="Comic Sans MS" w:hAnsi="Comic Sans MS"/>
                <w:b/>
                <w:color w:val="262626"/>
                <w:sz w:val="20"/>
                <w:szCs w:val="20"/>
              </w:rPr>
            </w:pPr>
            <w:r w:rsidRPr="008661C0">
              <w:rPr>
                <w:rFonts w:ascii="Comic Sans MS" w:hAnsi="Comic Sans MS"/>
                <w:b/>
                <w:color w:val="262626"/>
                <w:sz w:val="20"/>
                <w:szCs w:val="20"/>
              </w:rPr>
              <w:lastRenderedPageBreak/>
              <w:t>Detaljan troškovnik:</w:t>
            </w:r>
          </w:p>
        </w:tc>
        <w:tc>
          <w:tcPr>
            <w:tcW w:w="6627" w:type="dxa"/>
            <w:tcBorders>
              <w:top w:val="dotted" w:sz="4" w:space="0" w:color="000000"/>
              <w:left w:val="dotted" w:sz="4" w:space="0" w:color="000000"/>
              <w:bottom w:val="dotted" w:sz="4" w:space="0" w:color="000000"/>
              <w:right w:val="nil"/>
            </w:tcBorders>
            <w:hideMark/>
          </w:tcPr>
          <w:p w:rsidR="0055445C" w:rsidRPr="008661C0" w:rsidRDefault="0055445C">
            <w:pPr>
              <w:rPr>
                <w:rFonts w:ascii="Comic Sans MS" w:hAnsi="Comic Sans MS"/>
                <w:sz w:val="20"/>
                <w:szCs w:val="20"/>
              </w:rPr>
            </w:pPr>
            <w:r w:rsidRPr="008661C0">
              <w:rPr>
                <w:rFonts w:ascii="Comic Sans MS" w:hAnsi="Comic Sans MS"/>
                <w:sz w:val="20"/>
                <w:szCs w:val="20"/>
              </w:rPr>
              <w:t>Papiri- 40 eura</w:t>
            </w:r>
          </w:p>
          <w:p w:rsidR="0055445C" w:rsidRPr="008661C0" w:rsidRDefault="0055445C">
            <w:pPr>
              <w:rPr>
                <w:rFonts w:ascii="Comic Sans MS" w:hAnsi="Comic Sans MS"/>
                <w:sz w:val="20"/>
                <w:szCs w:val="20"/>
              </w:rPr>
            </w:pPr>
            <w:r w:rsidRPr="008661C0">
              <w:rPr>
                <w:rFonts w:ascii="Comic Sans MS" w:hAnsi="Comic Sans MS"/>
                <w:sz w:val="20"/>
                <w:szCs w:val="20"/>
              </w:rPr>
              <w:t>Boje- 60 eura</w:t>
            </w:r>
          </w:p>
          <w:p w:rsidR="0055445C" w:rsidRPr="008661C0" w:rsidRDefault="0055445C">
            <w:pPr>
              <w:rPr>
                <w:rFonts w:ascii="Comic Sans MS" w:hAnsi="Comic Sans MS"/>
                <w:sz w:val="20"/>
                <w:szCs w:val="20"/>
              </w:rPr>
            </w:pPr>
            <w:r w:rsidRPr="008661C0">
              <w:rPr>
                <w:rFonts w:ascii="Comic Sans MS" w:hAnsi="Comic Sans MS"/>
                <w:b/>
                <w:color w:val="000000"/>
                <w:sz w:val="20"/>
                <w:szCs w:val="20"/>
                <w:u w:val="single"/>
              </w:rPr>
              <w:t>Ukupno</w:t>
            </w:r>
            <w:r w:rsidRPr="008661C0">
              <w:rPr>
                <w:rFonts w:ascii="Comic Sans MS" w:hAnsi="Comic Sans MS"/>
                <w:b/>
                <w:color w:val="000000"/>
                <w:sz w:val="20"/>
                <w:szCs w:val="20"/>
              </w:rPr>
              <w:t xml:space="preserve">:  100 </w:t>
            </w:r>
            <w:r w:rsidR="00AC2182">
              <w:rPr>
                <w:rFonts w:ascii="Comic Sans MS" w:hAnsi="Comic Sans MS"/>
                <w:b/>
                <w:color w:val="000000"/>
                <w:sz w:val="20"/>
                <w:szCs w:val="20"/>
              </w:rPr>
              <w:t>€</w:t>
            </w:r>
          </w:p>
        </w:tc>
      </w:tr>
    </w:tbl>
    <w:p w:rsidR="0055445C" w:rsidRPr="008661C0" w:rsidRDefault="0055445C" w:rsidP="0055445C">
      <w:pPr>
        <w:spacing w:after="0" w:line="240" w:lineRule="auto"/>
        <w:rPr>
          <w:rFonts w:ascii="Comic Sans MS" w:hAnsi="Comic Sans MS"/>
          <w:sz w:val="20"/>
          <w:szCs w:val="20"/>
          <w:lang w:eastAsia="en-US"/>
        </w:rPr>
      </w:pPr>
    </w:p>
    <w:p w:rsidR="00956109" w:rsidRPr="008661C0" w:rsidRDefault="00956109" w:rsidP="00B82327">
      <w:pPr>
        <w:pStyle w:val="Naslov2"/>
        <w:numPr>
          <w:ilvl w:val="0"/>
          <w:numId w:val="22"/>
        </w:numPr>
      </w:pPr>
      <w:r w:rsidRPr="008661C0">
        <w:rPr>
          <w:rFonts w:eastAsia="Calibri"/>
        </w:rPr>
        <w:br w:type="page"/>
      </w:r>
      <w:r w:rsidR="00AC2182">
        <w:rPr>
          <w:rFonts w:eastAsia="Calibri"/>
        </w:rPr>
        <w:lastRenderedPageBreak/>
        <w:t xml:space="preserve"> </w:t>
      </w:r>
      <w:bookmarkStart w:id="128" w:name="_Toc147221044"/>
      <w:r w:rsidRPr="008661C0">
        <w:t>Mini print of Croatia 3</w:t>
      </w:r>
      <w:bookmarkEnd w:id="128"/>
    </w:p>
    <w:tbl>
      <w:tblPr>
        <w:tblW w:w="9854" w:type="dxa"/>
        <w:tblLook w:val="00A0" w:firstRow="1" w:lastRow="0" w:firstColumn="1" w:lastColumn="0" w:noHBand="0" w:noVBand="0"/>
      </w:tblPr>
      <w:tblGrid>
        <w:gridCol w:w="3085"/>
        <w:gridCol w:w="6769"/>
      </w:tblGrid>
      <w:tr w:rsidR="00956109" w:rsidRPr="008661C0" w:rsidTr="00956109">
        <w:tc>
          <w:tcPr>
            <w:tcW w:w="3085" w:type="dxa"/>
            <w:tcBorders>
              <w:top w:val="dotted" w:sz="4" w:space="0" w:color="000000"/>
              <w:left w:val="nil"/>
              <w:bottom w:val="dotted" w:sz="4" w:space="0" w:color="000000"/>
              <w:right w:val="dotted" w:sz="4" w:space="0" w:color="000000"/>
            </w:tcBorders>
          </w:tcPr>
          <w:p w:rsidR="00956109" w:rsidRPr="008661C0" w:rsidRDefault="00956109">
            <w:pPr>
              <w:spacing w:after="0" w:line="240" w:lineRule="auto"/>
              <w:rPr>
                <w:rFonts w:ascii="Comic Sans MS" w:hAnsi="Comic Sans MS"/>
                <w:b/>
                <w:color w:val="262626"/>
                <w:sz w:val="20"/>
                <w:szCs w:val="20"/>
              </w:rPr>
            </w:pPr>
            <w:r w:rsidRPr="008661C0">
              <w:rPr>
                <w:rFonts w:ascii="Comic Sans MS" w:hAnsi="Comic Sans MS"/>
                <w:b/>
                <w:color w:val="262626"/>
                <w:sz w:val="20"/>
                <w:szCs w:val="20"/>
              </w:rPr>
              <w:t>Naziv aktivnosti, programa i/ili projekta:</w:t>
            </w:r>
          </w:p>
        </w:tc>
        <w:tc>
          <w:tcPr>
            <w:tcW w:w="6769" w:type="dxa"/>
            <w:tcBorders>
              <w:top w:val="dotted" w:sz="4" w:space="0" w:color="000000"/>
              <w:left w:val="dotted" w:sz="4" w:space="0" w:color="000000"/>
              <w:bottom w:val="dotted" w:sz="4" w:space="0" w:color="000000"/>
              <w:right w:val="nil"/>
            </w:tcBorders>
            <w:hideMark/>
          </w:tcPr>
          <w:p w:rsidR="00956109" w:rsidRPr="008661C0" w:rsidRDefault="00956109">
            <w:pPr>
              <w:spacing w:after="0" w:line="240" w:lineRule="auto"/>
              <w:rPr>
                <w:rFonts w:ascii="Comic Sans MS" w:hAnsi="Comic Sans MS"/>
                <w:color w:val="262626"/>
                <w:sz w:val="20"/>
                <w:szCs w:val="20"/>
              </w:rPr>
            </w:pPr>
            <w:r w:rsidRPr="008661C0">
              <w:rPr>
                <w:rFonts w:ascii="Comic Sans MS" w:hAnsi="Comic Sans MS"/>
                <w:sz w:val="20"/>
                <w:szCs w:val="20"/>
              </w:rPr>
              <w:t>''Mini print of Croatia 3''</w:t>
            </w:r>
          </w:p>
        </w:tc>
      </w:tr>
      <w:tr w:rsidR="00956109" w:rsidRPr="008661C0" w:rsidTr="00956109">
        <w:tc>
          <w:tcPr>
            <w:tcW w:w="3085" w:type="dxa"/>
            <w:tcBorders>
              <w:top w:val="dotted" w:sz="4" w:space="0" w:color="000000"/>
              <w:left w:val="nil"/>
              <w:bottom w:val="dotted" w:sz="4" w:space="0" w:color="000000"/>
              <w:right w:val="dotted" w:sz="4" w:space="0" w:color="000000"/>
            </w:tcBorders>
          </w:tcPr>
          <w:p w:rsidR="00956109" w:rsidRPr="008661C0" w:rsidRDefault="00956109">
            <w:pPr>
              <w:spacing w:after="0" w:line="240" w:lineRule="auto"/>
              <w:rPr>
                <w:rFonts w:ascii="Comic Sans MS" w:hAnsi="Comic Sans MS"/>
                <w:b/>
                <w:color w:val="262626"/>
                <w:sz w:val="20"/>
                <w:szCs w:val="20"/>
              </w:rPr>
            </w:pPr>
            <w:r w:rsidRPr="008661C0">
              <w:rPr>
                <w:rFonts w:ascii="Comic Sans MS" w:hAnsi="Comic Sans MS"/>
                <w:b/>
                <w:color w:val="262626"/>
                <w:sz w:val="20"/>
                <w:szCs w:val="20"/>
              </w:rPr>
              <w:t>Profesor:</w:t>
            </w:r>
          </w:p>
        </w:tc>
        <w:tc>
          <w:tcPr>
            <w:tcW w:w="6769" w:type="dxa"/>
            <w:tcBorders>
              <w:top w:val="dotted" w:sz="4" w:space="0" w:color="000000"/>
              <w:left w:val="dotted" w:sz="4" w:space="0" w:color="000000"/>
              <w:bottom w:val="dotted" w:sz="4" w:space="0" w:color="000000"/>
              <w:right w:val="nil"/>
            </w:tcBorders>
          </w:tcPr>
          <w:p w:rsidR="00956109" w:rsidRPr="008661C0" w:rsidRDefault="00956109">
            <w:pPr>
              <w:spacing w:after="0" w:line="240" w:lineRule="auto"/>
              <w:rPr>
                <w:rFonts w:ascii="Comic Sans MS" w:hAnsi="Comic Sans MS"/>
                <w:color w:val="262626"/>
                <w:sz w:val="20"/>
                <w:szCs w:val="20"/>
              </w:rPr>
            </w:pPr>
            <w:r w:rsidRPr="008661C0">
              <w:rPr>
                <w:rFonts w:ascii="Comic Sans MS" w:hAnsi="Comic Sans MS"/>
                <w:sz w:val="20"/>
                <w:szCs w:val="20"/>
              </w:rPr>
              <w:t>Mirna Oštarić Kerr</w:t>
            </w:r>
          </w:p>
        </w:tc>
      </w:tr>
      <w:tr w:rsidR="00956109" w:rsidRPr="008661C0" w:rsidTr="00956109">
        <w:tc>
          <w:tcPr>
            <w:tcW w:w="3085" w:type="dxa"/>
            <w:tcBorders>
              <w:top w:val="dotted" w:sz="4" w:space="0" w:color="000000"/>
              <w:left w:val="nil"/>
              <w:bottom w:val="dotted" w:sz="4" w:space="0" w:color="000000"/>
              <w:right w:val="dotted" w:sz="4" w:space="0" w:color="000000"/>
            </w:tcBorders>
          </w:tcPr>
          <w:p w:rsidR="00956109" w:rsidRPr="008661C0" w:rsidRDefault="00956109">
            <w:pPr>
              <w:spacing w:after="0" w:line="240" w:lineRule="auto"/>
              <w:rPr>
                <w:rFonts w:ascii="Comic Sans MS" w:hAnsi="Comic Sans MS"/>
                <w:b/>
                <w:color w:val="262626"/>
                <w:sz w:val="20"/>
                <w:szCs w:val="20"/>
              </w:rPr>
            </w:pPr>
            <w:r w:rsidRPr="008661C0">
              <w:rPr>
                <w:rFonts w:ascii="Comic Sans MS" w:hAnsi="Comic Sans MS"/>
                <w:b/>
                <w:color w:val="262626"/>
                <w:sz w:val="20"/>
                <w:szCs w:val="20"/>
              </w:rPr>
              <w:t>Razred:</w:t>
            </w:r>
          </w:p>
        </w:tc>
        <w:tc>
          <w:tcPr>
            <w:tcW w:w="6769" w:type="dxa"/>
            <w:tcBorders>
              <w:top w:val="dotted" w:sz="4" w:space="0" w:color="000000"/>
              <w:left w:val="dotted" w:sz="4" w:space="0" w:color="000000"/>
              <w:bottom w:val="dotted" w:sz="4" w:space="0" w:color="000000"/>
              <w:right w:val="nil"/>
            </w:tcBorders>
            <w:hideMark/>
          </w:tcPr>
          <w:p w:rsidR="00956109" w:rsidRPr="008661C0" w:rsidRDefault="00956109">
            <w:pPr>
              <w:spacing w:after="0" w:line="240" w:lineRule="auto"/>
              <w:rPr>
                <w:rFonts w:ascii="Comic Sans MS" w:hAnsi="Comic Sans MS"/>
                <w:sz w:val="20"/>
                <w:szCs w:val="20"/>
              </w:rPr>
            </w:pPr>
            <w:r w:rsidRPr="008661C0">
              <w:rPr>
                <w:rFonts w:ascii="Comic Sans MS" w:hAnsi="Comic Sans MS"/>
                <w:color w:val="262626"/>
                <w:sz w:val="20"/>
                <w:szCs w:val="20"/>
              </w:rPr>
              <w:t xml:space="preserve"> 2. i 4. razred</w:t>
            </w:r>
          </w:p>
        </w:tc>
      </w:tr>
      <w:tr w:rsidR="00956109" w:rsidRPr="008661C0" w:rsidTr="00956109">
        <w:tc>
          <w:tcPr>
            <w:tcW w:w="3085" w:type="dxa"/>
            <w:tcBorders>
              <w:top w:val="dotted" w:sz="4" w:space="0" w:color="000000"/>
              <w:left w:val="nil"/>
              <w:bottom w:val="dotted" w:sz="4" w:space="0" w:color="000000"/>
              <w:right w:val="dotted" w:sz="4" w:space="0" w:color="000000"/>
            </w:tcBorders>
          </w:tcPr>
          <w:p w:rsidR="00956109" w:rsidRPr="008661C0" w:rsidRDefault="00956109">
            <w:pPr>
              <w:spacing w:after="0" w:line="240" w:lineRule="auto"/>
              <w:rPr>
                <w:rFonts w:ascii="Comic Sans MS" w:hAnsi="Comic Sans MS"/>
                <w:b/>
                <w:color w:val="262626"/>
                <w:sz w:val="20"/>
                <w:szCs w:val="20"/>
              </w:rPr>
            </w:pPr>
            <w:r w:rsidRPr="008661C0">
              <w:rPr>
                <w:rFonts w:ascii="Comic Sans MS" w:hAnsi="Comic Sans MS"/>
                <w:b/>
                <w:color w:val="262626"/>
                <w:sz w:val="20"/>
                <w:szCs w:val="20"/>
              </w:rPr>
              <w:t>Planirani broj učenika:</w:t>
            </w:r>
          </w:p>
        </w:tc>
        <w:tc>
          <w:tcPr>
            <w:tcW w:w="6769" w:type="dxa"/>
            <w:tcBorders>
              <w:top w:val="dotted" w:sz="4" w:space="0" w:color="000000"/>
              <w:left w:val="dotted" w:sz="4" w:space="0" w:color="000000"/>
              <w:bottom w:val="dotted" w:sz="4" w:space="0" w:color="000000"/>
              <w:right w:val="nil"/>
            </w:tcBorders>
            <w:hideMark/>
          </w:tcPr>
          <w:p w:rsidR="00956109" w:rsidRPr="008661C0" w:rsidRDefault="00956109">
            <w:pPr>
              <w:spacing w:after="0" w:line="240" w:lineRule="auto"/>
              <w:rPr>
                <w:rFonts w:ascii="Comic Sans MS" w:hAnsi="Comic Sans MS"/>
                <w:sz w:val="20"/>
                <w:szCs w:val="20"/>
              </w:rPr>
            </w:pPr>
            <w:r w:rsidRPr="008661C0">
              <w:rPr>
                <w:rFonts w:ascii="Comic Sans MS" w:hAnsi="Comic Sans MS"/>
                <w:color w:val="262626"/>
                <w:sz w:val="20"/>
                <w:szCs w:val="20"/>
              </w:rPr>
              <w:t xml:space="preserve"> 23 učenika</w:t>
            </w:r>
          </w:p>
        </w:tc>
      </w:tr>
      <w:tr w:rsidR="00956109" w:rsidRPr="008661C0" w:rsidTr="00956109">
        <w:tc>
          <w:tcPr>
            <w:tcW w:w="3085" w:type="dxa"/>
            <w:tcBorders>
              <w:top w:val="dotted" w:sz="4" w:space="0" w:color="000000"/>
              <w:left w:val="nil"/>
              <w:bottom w:val="dotted" w:sz="4" w:space="0" w:color="000000"/>
              <w:right w:val="dotted" w:sz="4" w:space="0" w:color="000000"/>
            </w:tcBorders>
            <w:hideMark/>
          </w:tcPr>
          <w:p w:rsidR="00956109" w:rsidRPr="008661C0" w:rsidRDefault="00956109">
            <w:pPr>
              <w:spacing w:after="0" w:line="240" w:lineRule="auto"/>
              <w:rPr>
                <w:rFonts w:ascii="Comic Sans MS" w:hAnsi="Comic Sans MS"/>
                <w:b/>
                <w:color w:val="262626"/>
                <w:sz w:val="20"/>
                <w:szCs w:val="20"/>
              </w:rPr>
            </w:pPr>
            <w:r w:rsidRPr="008661C0">
              <w:rPr>
                <w:rFonts w:ascii="Comic Sans MS" w:hAnsi="Comic Sans MS"/>
                <w:b/>
                <w:color w:val="262626"/>
                <w:sz w:val="20"/>
                <w:szCs w:val="20"/>
              </w:rPr>
              <w:t>Planirani broj sati:</w:t>
            </w:r>
          </w:p>
        </w:tc>
        <w:tc>
          <w:tcPr>
            <w:tcW w:w="6769" w:type="dxa"/>
            <w:tcBorders>
              <w:top w:val="dotted" w:sz="4" w:space="0" w:color="000000"/>
              <w:left w:val="dotted" w:sz="4" w:space="0" w:color="000000"/>
              <w:bottom w:val="dotted" w:sz="4" w:space="0" w:color="000000"/>
              <w:right w:val="nil"/>
            </w:tcBorders>
          </w:tcPr>
          <w:p w:rsidR="00956109" w:rsidRPr="008661C0" w:rsidRDefault="00956109">
            <w:pPr>
              <w:spacing w:after="0" w:line="240" w:lineRule="auto"/>
              <w:rPr>
                <w:rFonts w:ascii="Comic Sans MS" w:hAnsi="Comic Sans MS"/>
                <w:color w:val="262626"/>
                <w:sz w:val="20"/>
                <w:szCs w:val="20"/>
              </w:rPr>
            </w:pPr>
            <w:r w:rsidRPr="008661C0">
              <w:rPr>
                <w:rFonts w:ascii="Comic Sans MS" w:hAnsi="Comic Sans MS"/>
                <w:color w:val="262626"/>
                <w:sz w:val="20"/>
                <w:szCs w:val="20"/>
              </w:rPr>
              <w:t>16 sati</w:t>
            </w:r>
          </w:p>
        </w:tc>
      </w:tr>
      <w:tr w:rsidR="00956109" w:rsidRPr="008661C0" w:rsidTr="00956109">
        <w:tc>
          <w:tcPr>
            <w:tcW w:w="3085" w:type="dxa"/>
            <w:tcBorders>
              <w:top w:val="dotted" w:sz="4" w:space="0" w:color="000000"/>
              <w:left w:val="nil"/>
              <w:bottom w:val="dotted" w:sz="4" w:space="0" w:color="000000"/>
              <w:right w:val="dotted" w:sz="4" w:space="0" w:color="000000"/>
            </w:tcBorders>
            <w:shd w:val="clear" w:color="auto" w:fill="595959"/>
          </w:tcPr>
          <w:p w:rsidR="00956109" w:rsidRPr="008661C0" w:rsidRDefault="00956109">
            <w:pPr>
              <w:spacing w:after="0" w:line="240" w:lineRule="auto"/>
              <w:rPr>
                <w:rFonts w:ascii="Comic Sans MS" w:hAnsi="Comic Sans MS"/>
                <w:b/>
                <w:color w:val="262626"/>
                <w:sz w:val="20"/>
                <w:szCs w:val="20"/>
              </w:rPr>
            </w:pPr>
          </w:p>
        </w:tc>
        <w:tc>
          <w:tcPr>
            <w:tcW w:w="6769" w:type="dxa"/>
            <w:tcBorders>
              <w:top w:val="dotted" w:sz="4" w:space="0" w:color="000000"/>
              <w:left w:val="dotted" w:sz="4" w:space="0" w:color="000000"/>
              <w:bottom w:val="dotted" w:sz="4" w:space="0" w:color="000000"/>
              <w:right w:val="nil"/>
            </w:tcBorders>
            <w:shd w:val="clear" w:color="auto" w:fill="595959"/>
            <w:hideMark/>
          </w:tcPr>
          <w:p w:rsidR="00956109" w:rsidRPr="008661C0" w:rsidRDefault="00956109">
            <w:pPr>
              <w:spacing w:after="0" w:line="240" w:lineRule="auto"/>
              <w:rPr>
                <w:rFonts w:ascii="Comic Sans MS" w:hAnsi="Comic Sans MS"/>
                <w:color w:val="262626"/>
                <w:sz w:val="20"/>
                <w:szCs w:val="20"/>
              </w:rPr>
            </w:pPr>
            <w:r w:rsidRPr="008661C0">
              <w:rPr>
                <w:rFonts w:ascii="Comic Sans MS" w:hAnsi="Comic Sans MS"/>
                <w:color w:val="262626"/>
                <w:sz w:val="20"/>
                <w:szCs w:val="20"/>
              </w:rPr>
              <w:t xml:space="preserve"> </w:t>
            </w:r>
          </w:p>
        </w:tc>
      </w:tr>
      <w:tr w:rsidR="00956109" w:rsidRPr="008661C0" w:rsidTr="00956109">
        <w:tc>
          <w:tcPr>
            <w:tcW w:w="3085" w:type="dxa"/>
            <w:tcBorders>
              <w:top w:val="dotted" w:sz="4" w:space="0" w:color="000000"/>
              <w:left w:val="nil"/>
              <w:bottom w:val="dotted" w:sz="4" w:space="0" w:color="000000"/>
              <w:right w:val="dotted" w:sz="4" w:space="0" w:color="000000"/>
            </w:tcBorders>
          </w:tcPr>
          <w:p w:rsidR="00956109" w:rsidRPr="008661C0" w:rsidRDefault="00956109">
            <w:pPr>
              <w:spacing w:after="0" w:line="240" w:lineRule="auto"/>
              <w:rPr>
                <w:rFonts w:ascii="Comic Sans MS" w:hAnsi="Comic Sans MS"/>
                <w:b/>
                <w:color w:val="262626"/>
                <w:sz w:val="20"/>
                <w:szCs w:val="20"/>
              </w:rPr>
            </w:pPr>
          </w:p>
          <w:p w:rsidR="00956109" w:rsidRPr="008661C0" w:rsidRDefault="00956109">
            <w:pPr>
              <w:spacing w:after="0" w:line="240" w:lineRule="auto"/>
              <w:rPr>
                <w:rFonts w:ascii="Comic Sans MS" w:hAnsi="Comic Sans MS"/>
                <w:b/>
                <w:color w:val="262626"/>
                <w:sz w:val="20"/>
                <w:szCs w:val="20"/>
              </w:rPr>
            </w:pPr>
            <w:r w:rsidRPr="008661C0">
              <w:rPr>
                <w:rFonts w:ascii="Comic Sans MS" w:hAnsi="Comic Sans MS"/>
                <w:b/>
                <w:color w:val="262626"/>
                <w:sz w:val="20"/>
                <w:szCs w:val="20"/>
              </w:rPr>
              <w:t>Ciljevi:</w:t>
            </w:r>
          </w:p>
          <w:p w:rsidR="00956109" w:rsidRPr="008661C0" w:rsidRDefault="00956109">
            <w:pPr>
              <w:spacing w:after="0" w:line="240" w:lineRule="auto"/>
              <w:rPr>
                <w:rFonts w:ascii="Comic Sans MS" w:hAnsi="Comic Sans MS"/>
                <w:b/>
                <w:color w:val="262626"/>
                <w:sz w:val="20"/>
                <w:szCs w:val="20"/>
              </w:rPr>
            </w:pPr>
          </w:p>
          <w:p w:rsidR="00956109" w:rsidRPr="008661C0" w:rsidRDefault="00956109">
            <w:pPr>
              <w:spacing w:after="0" w:line="240" w:lineRule="auto"/>
              <w:rPr>
                <w:rFonts w:ascii="Comic Sans MS" w:hAnsi="Comic Sans MS"/>
                <w:b/>
                <w:color w:val="262626"/>
                <w:sz w:val="20"/>
                <w:szCs w:val="20"/>
              </w:rPr>
            </w:pPr>
          </w:p>
          <w:p w:rsidR="00956109" w:rsidRPr="008661C0" w:rsidRDefault="00956109">
            <w:pPr>
              <w:spacing w:after="0" w:line="240" w:lineRule="auto"/>
              <w:rPr>
                <w:rFonts w:ascii="Comic Sans MS" w:hAnsi="Comic Sans MS"/>
                <w:b/>
                <w:color w:val="262626"/>
                <w:sz w:val="20"/>
                <w:szCs w:val="20"/>
              </w:rPr>
            </w:pPr>
          </w:p>
        </w:tc>
        <w:tc>
          <w:tcPr>
            <w:tcW w:w="6769" w:type="dxa"/>
            <w:tcBorders>
              <w:top w:val="dotted" w:sz="4" w:space="0" w:color="000000"/>
              <w:left w:val="dotted" w:sz="4" w:space="0" w:color="000000"/>
              <w:bottom w:val="dotted" w:sz="4" w:space="0" w:color="000000"/>
              <w:right w:val="nil"/>
            </w:tcBorders>
          </w:tcPr>
          <w:p w:rsidR="00956109" w:rsidRPr="008661C0" w:rsidRDefault="00956109" w:rsidP="00B82327">
            <w:pPr>
              <w:pStyle w:val="Odlomakpopisa"/>
              <w:numPr>
                <w:ilvl w:val="2"/>
                <w:numId w:val="17"/>
              </w:numPr>
              <w:spacing w:after="0" w:line="276" w:lineRule="auto"/>
              <w:ind w:left="1311"/>
              <w:jc w:val="left"/>
              <w:rPr>
                <w:rFonts w:ascii="Comic Sans MS" w:hAnsi="Comic Sans MS"/>
                <w:sz w:val="20"/>
                <w:szCs w:val="20"/>
              </w:rPr>
            </w:pPr>
            <w:r w:rsidRPr="008661C0">
              <w:rPr>
                <w:rFonts w:ascii="Comic Sans MS" w:hAnsi="Comic Sans MS"/>
                <w:sz w:val="20"/>
                <w:szCs w:val="20"/>
              </w:rPr>
              <w:t>Izrada grafika na malom formatu</w:t>
            </w:r>
          </w:p>
          <w:p w:rsidR="00956109" w:rsidRPr="008661C0" w:rsidRDefault="00956109" w:rsidP="00B82327">
            <w:pPr>
              <w:pStyle w:val="Odlomakpopisa"/>
              <w:numPr>
                <w:ilvl w:val="2"/>
                <w:numId w:val="17"/>
              </w:numPr>
              <w:spacing w:after="0" w:line="276" w:lineRule="auto"/>
              <w:ind w:left="1311"/>
              <w:jc w:val="left"/>
              <w:rPr>
                <w:rFonts w:ascii="Comic Sans MS" w:hAnsi="Comic Sans MS"/>
                <w:sz w:val="20"/>
                <w:szCs w:val="20"/>
              </w:rPr>
            </w:pPr>
            <w:r w:rsidRPr="008661C0">
              <w:rPr>
                <w:rFonts w:ascii="Comic Sans MS" w:hAnsi="Comic Sans MS"/>
                <w:sz w:val="20"/>
                <w:szCs w:val="20"/>
              </w:rPr>
              <w:t>Upoznavanje te ponavljanje tehnike visokog tiska</w:t>
            </w:r>
          </w:p>
          <w:p w:rsidR="00956109" w:rsidRPr="008661C0" w:rsidRDefault="00956109" w:rsidP="00B82327">
            <w:pPr>
              <w:pStyle w:val="Odlomakpopisa"/>
              <w:numPr>
                <w:ilvl w:val="2"/>
                <w:numId w:val="17"/>
              </w:numPr>
              <w:spacing w:after="0" w:line="276" w:lineRule="auto"/>
              <w:ind w:left="1311"/>
              <w:jc w:val="left"/>
              <w:rPr>
                <w:rFonts w:ascii="Comic Sans MS" w:hAnsi="Comic Sans MS"/>
                <w:sz w:val="20"/>
                <w:szCs w:val="20"/>
              </w:rPr>
            </w:pPr>
            <w:r w:rsidRPr="008661C0">
              <w:rPr>
                <w:rFonts w:ascii="Comic Sans MS" w:hAnsi="Comic Sans MS"/>
                <w:sz w:val="20"/>
                <w:szCs w:val="20"/>
              </w:rPr>
              <w:t>Poticanje učenika na  samostalnost u radu i pronalaženje novog rješenja</w:t>
            </w:r>
          </w:p>
          <w:p w:rsidR="00956109" w:rsidRPr="008661C0" w:rsidRDefault="00956109" w:rsidP="00B82327">
            <w:pPr>
              <w:pStyle w:val="Odlomakpopisa"/>
              <w:numPr>
                <w:ilvl w:val="2"/>
                <w:numId w:val="17"/>
              </w:numPr>
              <w:spacing w:after="0" w:line="276" w:lineRule="auto"/>
              <w:ind w:left="1311"/>
              <w:jc w:val="left"/>
              <w:rPr>
                <w:rFonts w:ascii="Comic Sans MS" w:hAnsi="Comic Sans MS"/>
                <w:sz w:val="20"/>
                <w:szCs w:val="20"/>
              </w:rPr>
            </w:pPr>
            <w:r w:rsidRPr="008661C0">
              <w:rPr>
                <w:rFonts w:ascii="Comic Sans MS" w:hAnsi="Comic Sans MS"/>
                <w:sz w:val="20"/>
                <w:szCs w:val="20"/>
              </w:rPr>
              <w:t>Poticanje razvoja kreativnosti</w:t>
            </w:r>
          </w:p>
          <w:p w:rsidR="00956109" w:rsidRPr="008661C0" w:rsidRDefault="00956109" w:rsidP="00B82327">
            <w:pPr>
              <w:pStyle w:val="Odlomakpopisa"/>
              <w:numPr>
                <w:ilvl w:val="2"/>
                <w:numId w:val="17"/>
              </w:numPr>
              <w:spacing w:after="0" w:line="276" w:lineRule="auto"/>
              <w:ind w:left="1311"/>
              <w:jc w:val="left"/>
              <w:rPr>
                <w:rFonts w:ascii="Comic Sans MS" w:hAnsi="Comic Sans MS"/>
                <w:sz w:val="20"/>
                <w:szCs w:val="20"/>
              </w:rPr>
            </w:pPr>
            <w:r w:rsidRPr="008661C0">
              <w:rPr>
                <w:rFonts w:ascii="Comic Sans MS" w:hAnsi="Comic Sans MS"/>
                <w:sz w:val="20"/>
                <w:szCs w:val="20"/>
              </w:rPr>
              <w:t>Istraživanje motiva i mogućosti tehnike i njene primjene</w:t>
            </w:r>
          </w:p>
          <w:p w:rsidR="00956109" w:rsidRPr="008661C0" w:rsidRDefault="00956109" w:rsidP="00B82327">
            <w:pPr>
              <w:pStyle w:val="Odlomakpopisa"/>
              <w:numPr>
                <w:ilvl w:val="2"/>
                <w:numId w:val="17"/>
              </w:numPr>
              <w:spacing w:after="0" w:line="276" w:lineRule="auto"/>
              <w:ind w:left="1311"/>
              <w:jc w:val="left"/>
              <w:rPr>
                <w:rFonts w:ascii="Comic Sans MS" w:hAnsi="Comic Sans MS"/>
                <w:sz w:val="20"/>
                <w:szCs w:val="20"/>
              </w:rPr>
            </w:pPr>
            <w:r w:rsidRPr="008661C0">
              <w:rPr>
                <w:rFonts w:ascii="Comic Sans MS" w:hAnsi="Comic Sans MS"/>
                <w:sz w:val="20"/>
                <w:szCs w:val="20"/>
              </w:rPr>
              <w:t>Prezentiranje radova na online izložbi</w:t>
            </w:r>
          </w:p>
          <w:p w:rsidR="00956109" w:rsidRPr="008661C0" w:rsidRDefault="00956109" w:rsidP="00B82327">
            <w:pPr>
              <w:pStyle w:val="Odlomakpopisa"/>
              <w:numPr>
                <w:ilvl w:val="2"/>
                <w:numId w:val="17"/>
              </w:numPr>
              <w:spacing w:after="0" w:line="276" w:lineRule="auto"/>
              <w:ind w:left="1311"/>
              <w:jc w:val="left"/>
              <w:rPr>
                <w:rFonts w:ascii="Comic Sans MS" w:hAnsi="Comic Sans MS"/>
                <w:sz w:val="20"/>
                <w:szCs w:val="20"/>
              </w:rPr>
            </w:pPr>
            <w:r w:rsidRPr="008661C0">
              <w:rPr>
                <w:rFonts w:ascii="Comic Sans MS" w:hAnsi="Comic Sans MS"/>
                <w:sz w:val="20"/>
                <w:szCs w:val="20"/>
              </w:rPr>
              <w:t xml:space="preserve">Suradnja umjetničkih škola na području države, </w:t>
            </w:r>
          </w:p>
          <w:p w:rsidR="00956109" w:rsidRPr="008661C0" w:rsidRDefault="00956109" w:rsidP="00B82327">
            <w:pPr>
              <w:pStyle w:val="Odlomakpopisa"/>
              <w:numPr>
                <w:ilvl w:val="2"/>
                <w:numId w:val="17"/>
              </w:numPr>
              <w:spacing w:after="0" w:line="276" w:lineRule="auto"/>
              <w:ind w:left="1311"/>
              <w:jc w:val="left"/>
              <w:rPr>
                <w:rFonts w:ascii="Comic Sans MS" w:hAnsi="Comic Sans MS"/>
                <w:sz w:val="20"/>
                <w:szCs w:val="20"/>
              </w:rPr>
            </w:pPr>
            <w:r w:rsidRPr="008661C0">
              <w:rPr>
                <w:rFonts w:ascii="Comic Sans MS" w:hAnsi="Comic Sans MS"/>
                <w:sz w:val="20"/>
                <w:szCs w:val="20"/>
              </w:rPr>
              <w:t xml:space="preserve">međusobno povezivanje i suradnja nastavnika i  učenika. </w:t>
            </w:r>
          </w:p>
        </w:tc>
      </w:tr>
      <w:tr w:rsidR="00956109" w:rsidRPr="008661C0" w:rsidTr="00956109">
        <w:tc>
          <w:tcPr>
            <w:tcW w:w="3085" w:type="dxa"/>
            <w:tcBorders>
              <w:top w:val="dotted" w:sz="4" w:space="0" w:color="000000"/>
              <w:left w:val="nil"/>
              <w:bottom w:val="dotted" w:sz="4" w:space="0" w:color="000000"/>
              <w:right w:val="dotted" w:sz="4" w:space="0" w:color="000000"/>
            </w:tcBorders>
            <w:hideMark/>
          </w:tcPr>
          <w:p w:rsidR="00956109" w:rsidRPr="008661C0" w:rsidRDefault="00956109">
            <w:pPr>
              <w:spacing w:after="0" w:line="240" w:lineRule="auto"/>
              <w:rPr>
                <w:rFonts w:ascii="Comic Sans MS" w:hAnsi="Comic Sans MS"/>
                <w:b/>
                <w:color w:val="262626"/>
                <w:sz w:val="20"/>
                <w:szCs w:val="20"/>
              </w:rPr>
            </w:pPr>
            <w:r w:rsidRPr="008661C0">
              <w:rPr>
                <w:rFonts w:ascii="Comic Sans MS" w:hAnsi="Comic Sans MS"/>
                <w:b/>
                <w:color w:val="262626"/>
                <w:sz w:val="20"/>
                <w:szCs w:val="20"/>
              </w:rPr>
              <w:t>Namjena:</w:t>
            </w:r>
          </w:p>
        </w:tc>
        <w:tc>
          <w:tcPr>
            <w:tcW w:w="6769" w:type="dxa"/>
            <w:tcBorders>
              <w:top w:val="dotted" w:sz="4" w:space="0" w:color="000000"/>
              <w:left w:val="dotted" w:sz="4" w:space="0" w:color="000000"/>
              <w:bottom w:val="dotted" w:sz="4" w:space="0" w:color="000000"/>
              <w:right w:val="nil"/>
            </w:tcBorders>
            <w:hideMark/>
          </w:tcPr>
          <w:p w:rsidR="00956109" w:rsidRPr="008661C0" w:rsidRDefault="00956109">
            <w:pPr>
              <w:pStyle w:val="Odlomakpopisa"/>
              <w:ind w:left="0"/>
              <w:rPr>
                <w:rFonts w:ascii="Comic Sans MS" w:hAnsi="Comic Sans MS"/>
                <w:sz w:val="20"/>
                <w:szCs w:val="20"/>
              </w:rPr>
            </w:pPr>
            <w:r w:rsidRPr="008661C0">
              <w:rPr>
                <w:rFonts w:ascii="Comic Sans MS" w:hAnsi="Comic Sans MS"/>
                <w:sz w:val="20"/>
                <w:szCs w:val="20"/>
              </w:rPr>
              <w:t>Sudjelovanje u projektu ''Mini print of Croatia'' koji organizira Škola primijenjene umjetnosti i dizajna iz Splita</w:t>
            </w:r>
          </w:p>
        </w:tc>
      </w:tr>
      <w:tr w:rsidR="00956109" w:rsidRPr="008661C0" w:rsidTr="00956109">
        <w:tc>
          <w:tcPr>
            <w:tcW w:w="3085" w:type="dxa"/>
            <w:tcBorders>
              <w:top w:val="dotted" w:sz="4" w:space="0" w:color="000000"/>
              <w:left w:val="nil"/>
              <w:bottom w:val="dotted" w:sz="4" w:space="0" w:color="000000"/>
              <w:right w:val="dotted" w:sz="4" w:space="0" w:color="000000"/>
            </w:tcBorders>
            <w:hideMark/>
          </w:tcPr>
          <w:p w:rsidR="00956109" w:rsidRPr="008661C0" w:rsidRDefault="00956109">
            <w:pPr>
              <w:spacing w:after="0" w:line="240" w:lineRule="auto"/>
              <w:rPr>
                <w:rFonts w:ascii="Comic Sans MS" w:hAnsi="Comic Sans MS"/>
                <w:b/>
                <w:color w:val="262626"/>
                <w:sz w:val="20"/>
                <w:szCs w:val="20"/>
              </w:rPr>
            </w:pPr>
            <w:r w:rsidRPr="008661C0">
              <w:rPr>
                <w:rFonts w:ascii="Comic Sans MS" w:hAnsi="Comic Sans MS"/>
                <w:b/>
                <w:color w:val="262626"/>
                <w:sz w:val="20"/>
                <w:szCs w:val="20"/>
              </w:rPr>
              <w:t>Nositelj/i:</w:t>
            </w:r>
          </w:p>
        </w:tc>
        <w:tc>
          <w:tcPr>
            <w:tcW w:w="6769" w:type="dxa"/>
            <w:tcBorders>
              <w:top w:val="dotted" w:sz="4" w:space="0" w:color="000000"/>
              <w:left w:val="dotted" w:sz="4" w:space="0" w:color="000000"/>
              <w:bottom w:val="dotted" w:sz="4" w:space="0" w:color="000000"/>
              <w:right w:val="nil"/>
            </w:tcBorders>
            <w:hideMark/>
          </w:tcPr>
          <w:p w:rsidR="00956109" w:rsidRPr="008661C0" w:rsidRDefault="00956109">
            <w:pPr>
              <w:rPr>
                <w:rFonts w:ascii="Comic Sans MS" w:eastAsia="Comic Sans MS" w:hAnsi="Comic Sans MS"/>
                <w:color w:val="262626"/>
                <w:sz w:val="20"/>
                <w:szCs w:val="20"/>
              </w:rPr>
            </w:pPr>
            <w:r w:rsidRPr="008661C0">
              <w:rPr>
                <w:rFonts w:ascii="Comic Sans MS" w:eastAsia="Comic Sans MS" w:hAnsi="Comic Sans MS"/>
                <w:color w:val="262626"/>
                <w:sz w:val="20"/>
                <w:szCs w:val="20"/>
              </w:rPr>
              <w:t xml:space="preserve"> Višnja Mach Orlić- Umjetnička škola Split</w:t>
            </w:r>
          </w:p>
          <w:p w:rsidR="00956109" w:rsidRPr="00AC2182" w:rsidRDefault="00956109">
            <w:pPr>
              <w:rPr>
                <w:rFonts w:ascii="Comic Sans MS" w:eastAsia="Comic Sans MS" w:hAnsi="Comic Sans MS"/>
                <w:color w:val="262626"/>
                <w:sz w:val="20"/>
                <w:szCs w:val="20"/>
              </w:rPr>
            </w:pPr>
            <w:r w:rsidRPr="008661C0">
              <w:rPr>
                <w:rFonts w:ascii="Comic Sans MS" w:eastAsia="Comic Sans MS" w:hAnsi="Comic Sans MS"/>
                <w:color w:val="262626"/>
                <w:sz w:val="20"/>
                <w:szCs w:val="20"/>
              </w:rPr>
              <w:t>Mirna Oštarić Kerr – Škola primijenjene umjetnosti i dizajna Zadar</w:t>
            </w:r>
          </w:p>
        </w:tc>
      </w:tr>
      <w:tr w:rsidR="00956109" w:rsidRPr="008661C0" w:rsidTr="00956109">
        <w:tc>
          <w:tcPr>
            <w:tcW w:w="3085" w:type="dxa"/>
            <w:tcBorders>
              <w:top w:val="dotted" w:sz="4" w:space="0" w:color="000000"/>
              <w:left w:val="nil"/>
              <w:bottom w:val="dotted" w:sz="4" w:space="0" w:color="000000"/>
              <w:right w:val="dotted" w:sz="4" w:space="0" w:color="000000"/>
            </w:tcBorders>
            <w:hideMark/>
          </w:tcPr>
          <w:p w:rsidR="00956109" w:rsidRPr="008661C0" w:rsidRDefault="00956109">
            <w:pPr>
              <w:spacing w:after="0" w:line="240" w:lineRule="auto"/>
              <w:rPr>
                <w:rFonts w:ascii="Comic Sans MS" w:hAnsi="Comic Sans MS"/>
                <w:b/>
                <w:color w:val="262626"/>
                <w:sz w:val="20"/>
                <w:szCs w:val="20"/>
              </w:rPr>
            </w:pPr>
            <w:r w:rsidRPr="008661C0">
              <w:rPr>
                <w:rFonts w:ascii="Comic Sans MS" w:hAnsi="Comic Sans MS"/>
                <w:b/>
                <w:color w:val="262626"/>
                <w:sz w:val="20"/>
                <w:szCs w:val="20"/>
              </w:rPr>
              <w:t>Način realizacij</w:t>
            </w:r>
            <w:r w:rsidR="00AC2182">
              <w:rPr>
                <w:rFonts w:ascii="Comic Sans MS" w:hAnsi="Comic Sans MS"/>
                <w:b/>
                <w:color w:val="262626"/>
                <w:sz w:val="20"/>
                <w:szCs w:val="20"/>
              </w:rPr>
              <w:t>e</w:t>
            </w:r>
            <w:r w:rsidRPr="008661C0">
              <w:rPr>
                <w:rFonts w:ascii="Comic Sans MS" w:hAnsi="Comic Sans MS"/>
                <w:b/>
                <w:color w:val="262626"/>
                <w:sz w:val="20"/>
                <w:szCs w:val="20"/>
              </w:rPr>
              <w:t>:</w:t>
            </w:r>
          </w:p>
        </w:tc>
        <w:tc>
          <w:tcPr>
            <w:tcW w:w="6769" w:type="dxa"/>
            <w:tcBorders>
              <w:top w:val="dotted" w:sz="4" w:space="0" w:color="000000"/>
              <w:left w:val="dotted" w:sz="4" w:space="0" w:color="000000"/>
              <w:bottom w:val="dotted" w:sz="4" w:space="0" w:color="000000"/>
              <w:right w:val="nil"/>
            </w:tcBorders>
          </w:tcPr>
          <w:p w:rsidR="00956109" w:rsidRPr="008661C0" w:rsidRDefault="00956109">
            <w:pPr>
              <w:rPr>
                <w:rFonts w:ascii="Comic Sans MS" w:hAnsi="Comic Sans MS"/>
                <w:sz w:val="20"/>
                <w:szCs w:val="20"/>
              </w:rPr>
            </w:pPr>
            <w:r w:rsidRPr="008661C0">
              <w:rPr>
                <w:rFonts w:ascii="Comic Sans MS" w:hAnsi="Comic Sans MS"/>
                <w:b/>
                <w:sz w:val="20"/>
                <w:szCs w:val="20"/>
              </w:rPr>
              <w:t xml:space="preserve">Prvi korak- </w:t>
            </w:r>
            <w:r w:rsidRPr="008661C0">
              <w:rPr>
                <w:rFonts w:ascii="Comic Sans MS" w:hAnsi="Comic Sans MS"/>
                <w:sz w:val="20"/>
                <w:szCs w:val="20"/>
              </w:rPr>
              <w:t>učenici u učionici i  vani na terenskoj nastavi crtaju  razne motive</w:t>
            </w:r>
          </w:p>
          <w:p w:rsidR="00956109" w:rsidRPr="008661C0" w:rsidRDefault="00956109">
            <w:pPr>
              <w:rPr>
                <w:rFonts w:ascii="Comic Sans MS" w:hAnsi="Comic Sans MS"/>
                <w:sz w:val="20"/>
                <w:szCs w:val="20"/>
              </w:rPr>
            </w:pPr>
            <w:r w:rsidRPr="008661C0">
              <w:rPr>
                <w:rFonts w:ascii="Comic Sans MS" w:hAnsi="Comic Sans MS"/>
                <w:b/>
                <w:sz w:val="20"/>
                <w:szCs w:val="20"/>
              </w:rPr>
              <w:t xml:space="preserve">Drugi korak- </w:t>
            </w:r>
            <w:r w:rsidRPr="008661C0">
              <w:rPr>
                <w:rFonts w:ascii="Comic Sans MS" w:hAnsi="Comic Sans MS"/>
                <w:sz w:val="20"/>
                <w:szCs w:val="20"/>
              </w:rPr>
              <w:t>Odabrane radove pripremaju za tisak (izrada matrica, rezanje papira…)</w:t>
            </w:r>
          </w:p>
          <w:p w:rsidR="00956109" w:rsidRPr="008661C0" w:rsidRDefault="00956109">
            <w:pPr>
              <w:rPr>
                <w:rFonts w:ascii="Comic Sans MS" w:hAnsi="Comic Sans MS"/>
                <w:sz w:val="20"/>
                <w:szCs w:val="20"/>
              </w:rPr>
            </w:pPr>
            <w:r w:rsidRPr="008661C0">
              <w:rPr>
                <w:rFonts w:ascii="Comic Sans MS" w:hAnsi="Comic Sans MS"/>
                <w:b/>
                <w:sz w:val="20"/>
                <w:szCs w:val="20"/>
              </w:rPr>
              <w:t>Treći korak –</w:t>
            </w:r>
            <w:r w:rsidRPr="008661C0">
              <w:rPr>
                <w:rFonts w:ascii="Comic Sans MS" w:hAnsi="Comic Sans MS"/>
                <w:sz w:val="20"/>
                <w:szCs w:val="20"/>
              </w:rPr>
              <w:t xml:space="preserve"> Tiskanje </w:t>
            </w:r>
          </w:p>
          <w:p w:rsidR="00956109" w:rsidRPr="008661C0" w:rsidRDefault="00956109">
            <w:pPr>
              <w:rPr>
                <w:rFonts w:ascii="Comic Sans MS" w:hAnsi="Comic Sans MS"/>
                <w:sz w:val="20"/>
                <w:szCs w:val="20"/>
              </w:rPr>
            </w:pPr>
            <w:r w:rsidRPr="008661C0">
              <w:rPr>
                <w:rFonts w:ascii="Comic Sans MS" w:hAnsi="Comic Sans MS"/>
                <w:b/>
                <w:sz w:val="20"/>
                <w:szCs w:val="20"/>
              </w:rPr>
              <w:t xml:space="preserve">Četvrti korak –  </w:t>
            </w:r>
            <w:r w:rsidRPr="008661C0">
              <w:rPr>
                <w:rFonts w:ascii="Comic Sans MS" w:hAnsi="Comic Sans MS"/>
                <w:sz w:val="20"/>
                <w:szCs w:val="20"/>
              </w:rPr>
              <w:t>Potpisivanje i priprema grafičkih listova za fotografiranje</w:t>
            </w:r>
          </w:p>
          <w:p w:rsidR="00956109" w:rsidRPr="008661C0" w:rsidRDefault="00956109">
            <w:pPr>
              <w:rPr>
                <w:rFonts w:ascii="Comic Sans MS" w:hAnsi="Comic Sans MS"/>
                <w:sz w:val="20"/>
                <w:szCs w:val="20"/>
              </w:rPr>
            </w:pPr>
            <w:r w:rsidRPr="008661C0">
              <w:rPr>
                <w:rFonts w:ascii="Comic Sans MS" w:hAnsi="Comic Sans MS"/>
                <w:b/>
                <w:sz w:val="20"/>
                <w:szCs w:val="20"/>
              </w:rPr>
              <w:t xml:space="preserve"> Peti korak</w:t>
            </w:r>
            <w:r w:rsidRPr="008661C0">
              <w:rPr>
                <w:rFonts w:ascii="Comic Sans MS" w:hAnsi="Comic Sans MS"/>
                <w:sz w:val="20"/>
                <w:szCs w:val="20"/>
              </w:rPr>
              <w:t xml:space="preserve"> –Slanje radova u Školu primijenjene umjetnosti i dizajna u Splitu te prezentacija radova na online izložbi u Svibnju.</w:t>
            </w:r>
          </w:p>
        </w:tc>
      </w:tr>
      <w:tr w:rsidR="00956109" w:rsidRPr="008661C0" w:rsidTr="00956109">
        <w:tc>
          <w:tcPr>
            <w:tcW w:w="3085" w:type="dxa"/>
            <w:tcBorders>
              <w:top w:val="dotted" w:sz="4" w:space="0" w:color="000000"/>
              <w:left w:val="nil"/>
              <w:bottom w:val="dotted" w:sz="4" w:space="0" w:color="000000"/>
              <w:right w:val="dotted" w:sz="4" w:space="0" w:color="000000"/>
            </w:tcBorders>
            <w:hideMark/>
          </w:tcPr>
          <w:p w:rsidR="00956109" w:rsidRPr="008661C0" w:rsidRDefault="00956109">
            <w:pPr>
              <w:spacing w:after="0" w:line="240" w:lineRule="auto"/>
              <w:rPr>
                <w:rFonts w:ascii="Comic Sans MS" w:hAnsi="Comic Sans MS"/>
                <w:b/>
                <w:color w:val="262626"/>
                <w:sz w:val="20"/>
                <w:szCs w:val="20"/>
              </w:rPr>
            </w:pPr>
            <w:r w:rsidRPr="008661C0">
              <w:rPr>
                <w:rFonts w:ascii="Comic Sans MS" w:hAnsi="Comic Sans MS"/>
                <w:b/>
                <w:color w:val="262626"/>
                <w:sz w:val="20"/>
                <w:szCs w:val="20"/>
              </w:rPr>
              <w:t>Vremenik:</w:t>
            </w:r>
          </w:p>
        </w:tc>
        <w:tc>
          <w:tcPr>
            <w:tcW w:w="6769" w:type="dxa"/>
            <w:tcBorders>
              <w:top w:val="dotted" w:sz="4" w:space="0" w:color="000000"/>
              <w:left w:val="dotted" w:sz="4" w:space="0" w:color="000000"/>
              <w:bottom w:val="dotted" w:sz="4" w:space="0" w:color="000000"/>
              <w:right w:val="nil"/>
            </w:tcBorders>
          </w:tcPr>
          <w:p w:rsidR="00956109" w:rsidRPr="00AC2182" w:rsidRDefault="00956109">
            <w:pPr>
              <w:spacing w:after="0" w:line="240" w:lineRule="auto"/>
              <w:rPr>
                <w:rFonts w:ascii="Comic Sans MS" w:hAnsi="Comic Sans MS"/>
                <w:sz w:val="20"/>
                <w:szCs w:val="20"/>
              </w:rPr>
            </w:pPr>
            <w:r w:rsidRPr="008661C0">
              <w:rPr>
                <w:rFonts w:ascii="Comic Sans MS" w:hAnsi="Comic Sans MS"/>
                <w:color w:val="262626"/>
                <w:sz w:val="20"/>
                <w:szCs w:val="20"/>
              </w:rPr>
              <w:t xml:space="preserve"> 2023./ 2024. godina</w:t>
            </w:r>
          </w:p>
        </w:tc>
      </w:tr>
      <w:tr w:rsidR="00956109" w:rsidRPr="008661C0" w:rsidTr="00956109">
        <w:tc>
          <w:tcPr>
            <w:tcW w:w="3085" w:type="dxa"/>
            <w:tcBorders>
              <w:top w:val="dotted" w:sz="4" w:space="0" w:color="000000"/>
              <w:left w:val="nil"/>
              <w:bottom w:val="dotted" w:sz="4" w:space="0" w:color="000000"/>
              <w:right w:val="dotted" w:sz="4" w:space="0" w:color="000000"/>
            </w:tcBorders>
            <w:hideMark/>
          </w:tcPr>
          <w:p w:rsidR="00956109" w:rsidRPr="008661C0" w:rsidRDefault="00956109">
            <w:pPr>
              <w:spacing w:after="0" w:line="240" w:lineRule="auto"/>
              <w:rPr>
                <w:rFonts w:ascii="Comic Sans MS" w:hAnsi="Comic Sans MS"/>
                <w:b/>
                <w:color w:val="262626"/>
                <w:sz w:val="20"/>
                <w:szCs w:val="20"/>
              </w:rPr>
            </w:pPr>
            <w:r w:rsidRPr="008661C0">
              <w:rPr>
                <w:rFonts w:ascii="Comic Sans MS" w:hAnsi="Comic Sans MS"/>
                <w:b/>
                <w:color w:val="262626"/>
                <w:sz w:val="20"/>
                <w:szCs w:val="20"/>
              </w:rPr>
              <w:t>Način vrednovanja i način korištenja rezultata vrednovanja:</w:t>
            </w:r>
          </w:p>
        </w:tc>
        <w:tc>
          <w:tcPr>
            <w:tcW w:w="6769" w:type="dxa"/>
            <w:tcBorders>
              <w:top w:val="dotted" w:sz="4" w:space="0" w:color="000000"/>
              <w:left w:val="dotted" w:sz="4" w:space="0" w:color="000000"/>
              <w:bottom w:val="dotted" w:sz="4" w:space="0" w:color="000000"/>
              <w:right w:val="nil"/>
            </w:tcBorders>
          </w:tcPr>
          <w:p w:rsidR="00956109" w:rsidRPr="008661C0" w:rsidRDefault="00956109">
            <w:pPr>
              <w:spacing w:after="0" w:line="240" w:lineRule="auto"/>
              <w:rPr>
                <w:rFonts w:ascii="Comic Sans MS" w:eastAsia="Comic Sans MS" w:hAnsi="Comic Sans MS"/>
                <w:color w:val="262626"/>
                <w:sz w:val="20"/>
                <w:szCs w:val="20"/>
              </w:rPr>
            </w:pPr>
            <w:r w:rsidRPr="008661C0">
              <w:rPr>
                <w:rFonts w:ascii="Comic Sans MS" w:eastAsia="Comic Sans MS" w:hAnsi="Comic Sans MS"/>
                <w:color w:val="262626"/>
                <w:sz w:val="20"/>
                <w:szCs w:val="20"/>
              </w:rPr>
              <w:t>Učenički radovi vrednovat će se prema zadanim elementima ocjenjivanja na predmetu grafičkih tehnika</w:t>
            </w:r>
          </w:p>
          <w:p w:rsidR="00956109" w:rsidRPr="008661C0" w:rsidRDefault="00956109">
            <w:pPr>
              <w:spacing w:after="0" w:line="240" w:lineRule="auto"/>
              <w:rPr>
                <w:rFonts w:ascii="Comic Sans MS" w:hAnsi="Comic Sans MS"/>
                <w:color w:val="262626"/>
                <w:sz w:val="20"/>
                <w:szCs w:val="20"/>
              </w:rPr>
            </w:pPr>
          </w:p>
        </w:tc>
      </w:tr>
      <w:tr w:rsidR="00956109" w:rsidRPr="008661C0" w:rsidTr="00956109">
        <w:tc>
          <w:tcPr>
            <w:tcW w:w="3085" w:type="dxa"/>
            <w:tcBorders>
              <w:top w:val="dotted" w:sz="4" w:space="0" w:color="000000"/>
              <w:left w:val="nil"/>
              <w:bottom w:val="dotted" w:sz="4" w:space="0" w:color="000000"/>
              <w:right w:val="dotted" w:sz="4" w:space="0" w:color="000000"/>
            </w:tcBorders>
            <w:hideMark/>
          </w:tcPr>
          <w:p w:rsidR="00956109" w:rsidRPr="008661C0" w:rsidRDefault="00956109">
            <w:pPr>
              <w:spacing w:after="0" w:line="240" w:lineRule="auto"/>
              <w:rPr>
                <w:rFonts w:ascii="Comic Sans MS" w:hAnsi="Comic Sans MS"/>
                <w:b/>
                <w:color w:val="262626"/>
                <w:sz w:val="20"/>
                <w:szCs w:val="20"/>
              </w:rPr>
            </w:pPr>
            <w:r w:rsidRPr="008661C0">
              <w:rPr>
                <w:rFonts w:ascii="Comic Sans MS" w:hAnsi="Comic Sans MS"/>
                <w:b/>
                <w:color w:val="262626"/>
                <w:sz w:val="20"/>
                <w:szCs w:val="20"/>
              </w:rPr>
              <w:t>Detaljan troškovni</w:t>
            </w:r>
            <w:r w:rsidR="00AC2182">
              <w:rPr>
                <w:rFonts w:ascii="Comic Sans MS" w:hAnsi="Comic Sans MS"/>
                <w:b/>
                <w:color w:val="262626"/>
                <w:sz w:val="20"/>
                <w:szCs w:val="20"/>
              </w:rPr>
              <w:t>k</w:t>
            </w:r>
            <w:r w:rsidRPr="008661C0">
              <w:rPr>
                <w:rFonts w:ascii="Comic Sans MS" w:hAnsi="Comic Sans MS"/>
                <w:b/>
                <w:color w:val="262626"/>
                <w:sz w:val="20"/>
                <w:szCs w:val="20"/>
              </w:rPr>
              <w:t>:</w:t>
            </w:r>
          </w:p>
        </w:tc>
        <w:tc>
          <w:tcPr>
            <w:tcW w:w="6769" w:type="dxa"/>
            <w:tcBorders>
              <w:top w:val="dotted" w:sz="4" w:space="0" w:color="000000"/>
              <w:left w:val="dotted" w:sz="4" w:space="0" w:color="000000"/>
              <w:bottom w:val="dotted" w:sz="4" w:space="0" w:color="000000"/>
              <w:right w:val="nil"/>
            </w:tcBorders>
            <w:hideMark/>
          </w:tcPr>
          <w:p w:rsidR="00956109" w:rsidRPr="008661C0" w:rsidRDefault="00956109">
            <w:pPr>
              <w:rPr>
                <w:rFonts w:ascii="Comic Sans MS" w:hAnsi="Comic Sans MS"/>
                <w:sz w:val="20"/>
                <w:szCs w:val="20"/>
              </w:rPr>
            </w:pPr>
            <w:r w:rsidRPr="008661C0">
              <w:rPr>
                <w:rFonts w:ascii="Comic Sans MS" w:hAnsi="Comic Sans MS"/>
                <w:sz w:val="20"/>
                <w:szCs w:val="20"/>
              </w:rPr>
              <w:t>Papiri- 20 eura</w:t>
            </w:r>
          </w:p>
          <w:p w:rsidR="00956109" w:rsidRPr="008661C0" w:rsidRDefault="00956109">
            <w:pPr>
              <w:rPr>
                <w:rFonts w:ascii="Comic Sans MS" w:hAnsi="Comic Sans MS"/>
                <w:sz w:val="20"/>
                <w:szCs w:val="20"/>
              </w:rPr>
            </w:pPr>
            <w:r w:rsidRPr="008661C0">
              <w:rPr>
                <w:rFonts w:ascii="Comic Sans MS" w:hAnsi="Comic Sans MS"/>
                <w:sz w:val="20"/>
                <w:szCs w:val="20"/>
              </w:rPr>
              <w:t>Boje- 30 eura</w:t>
            </w:r>
          </w:p>
          <w:p w:rsidR="00956109" w:rsidRPr="008661C0" w:rsidRDefault="00956109">
            <w:pPr>
              <w:rPr>
                <w:rFonts w:ascii="Comic Sans MS" w:hAnsi="Comic Sans MS"/>
                <w:sz w:val="20"/>
                <w:szCs w:val="20"/>
              </w:rPr>
            </w:pPr>
            <w:r w:rsidRPr="008661C0">
              <w:rPr>
                <w:rFonts w:ascii="Comic Sans MS" w:hAnsi="Comic Sans MS"/>
                <w:b/>
                <w:color w:val="000000"/>
                <w:sz w:val="20"/>
                <w:szCs w:val="20"/>
                <w:u w:val="single"/>
              </w:rPr>
              <w:t>Ukupno</w:t>
            </w:r>
            <w:r w:rsidRPr="008661C0">
              <w:rPr>
                <w:rFonts w:ascii="Comic Sans MS" w:hAnsi="Comic Sans MS"/>
                <w:b/>
                <w:color w:val="000000"/>
                <w:sz w:val="20"/>
                <w:szCs w:val="20"/>
              </w:rPr>
              <w:t xml:space="preserve">:  50 </w:t>
            </w:r>
            <w:r w:rsidR="00AC2182">
              <w:rPr>
                <w:rFonts w:ascii="Comic Sans MS" w:hAnsi="Comic Sans MS"/>
                <w:b/>
                <w:color w:val="000000"/>
                <w:sz w:val="20"/>
                <w:szCs w:val="20"/>
              </w:rPr>
              <w:t>€</w:t>
            </w:r>
          </w:p>
        </w:tc>
      </w:tr>
    </w:tbl>
    <w:p w:rsidR="00956109" w:rsidRPr="008661C0" w:rsidRDefault="00956109" w:rsidP="004F7424">
      <w:pPr>
        <w:spacing w:after="0" w:line="240" w:lineRule="auto"/>
        <w:rPr>
          <w:rFonts w:ascii="Comic Sans MS" w:eastAsia="Calibri" w:hAnsi="Comic Sans MS"/>
          <w:sz w:val="20"/>
          <w:szCs w:val="20"/>
        </w:rPr>
      </w:pPr>
    </w:p>
    <w:p w:rsidR="00956109" w:rsidRPr="008661C0" w:rsidRDefault="00956109" w:rsidP="00B82327">
      <w:pPr>
        <w:pStyle w:val="Naslov2"/>
        <w:numPr>
          <w:ilvl w:val="0"/>
          <w:numId w:val="22"/>
        </w:numPr>
      </w:pPr>
      <w:r w:rsidRPr="008661C0">
        <w:rPr>
          <w:rFonts w:eastAsia="Calibri"/>
        </w:rPr>
        <w:br w:type="page"/>
      </w:r>
      <w:r w:rsidR="00AC2182">
        <w:lastRenderedPageBreak/>
        <w:t xml:space="preserve"> </w:t>
      </w:r>
      <w:bookmarkStart w:id="129" w:name="_Toc147221045"/>
      <w:r w:rsidRPr="008661C0">
        <w:t>Visit me again …Love, Zadar.</w:t>
      </w:r>
      <w:r w:rsidR="00AC2182">
        <w:t xml:space="preserve"> </w:t>
      </w:r>
      <w:r w:rsidRPr="008661C0">
        <w:t>8.</w:t>
      </w:r>
      <w:bookmarkEnd w:id="129"/>
    </w:p>
    <w:tbl>
      <w:tblPr>
        <w:tblW w:w="9854" w:type="dxa"/>
        <w:tblLook w:val="00A0" w:firstRow="1" w:lastRow="0" w:firstColumn="1" w:lastColumn="0" w:noHBand="0" w:noVBand="0"/>
      </w:tblPr>
      <w:tblGrid>
        <w:gridCol w:w="3085"/>
        <w:gridCol w:w="6769"/>
      </w:tblGrid>
      <w:tr w:rsidR="00956109" w:rsidRPr="008661C0" w:rsidTr="00956109">
        <w:tc>
          <w:tcPr>
            <w:tcW w:w="3085" w:type="dxa"/>
            <w:tcBorders>
              <w:top w:val="dotted" w:sz="4" w:space="0" w:color="000000"/>
              <w:left w:val="nil"/>
              <w:bottom w:val="dotted" w:sz="4" w:space="0" w:color="000000"/>
              <w:right w:val="dotted" w:sz="4" w:space="0" w:color="000000"/>
            </w:tcBorders>
          </w:tcPr>
          <w:p w:rsidR="00956109" w:rsidRPr="008661C0" w:rsidRDefault="00956109">
            <w:pPr>
              <w:spacing w:after="0" w:line="240" w:lineRule="auto"/>
              <w:rPr>
                <w:rFonts w:ascii="Comic Sans MS" w:hAnsi="Comic Sans MS"/>
                <w:b/>
                <w:color w:val="262626"/>
                <w:sz w:val="20"/>
                <w:szCs w:val="20"/>
              </w:rPr>
            </w:pPr>
            <w:r w:rsidRPr="008661C0">
              <w:rPr>
                <w:rFonts w:ascii="Comic Sans MS" w:hAnsi="Comic Sans MS"/>
                <w:b/>
                <w:color w:val="262626"/>
                <w:sz w:val="20"/>
                <w:szCs w:val="20"/>
              </w:rPr>
              <w:t>Naziv aktivnosti, programa i/ili projekta:</w:t>
            </w:r>
          </w:p>
        </w:tc>
        <w:tc>
          <w:tcPr>
            <w:tcW w:w="6769" w:type="dxa"/>
            <w:tcBorders>
              <w:top w:val="dotted" w:sz="4" w:space="0" w:color="000000"/>
              <w:left w:val="dotted" w:sz="4" w:space="0" w:color="000000"/>
              <w:bottom w:val="dotted" w:sz="4" w:space="0" w:color="000000"/>
              <w:right w:val="nil"/>
            </w:tcBorders>
          </w:tcPr>
          <w:p w:rsidR="00956109" w:rsidRPr="008661C0" w:rsidRDefault="00956109">
            <w:pPr>
              <w:spacing w:after="0" w:line="240" w:lineRule="auto"/>
              <w:rPr>
                <w:rFonts w:ascii="Comic Sans MS" w:hAnsi="Comic Sans MS"/>
                <w:sz w:val="20"/>
                <w:szCs w:val="20"/>
              </w:rPr>
            </w:pPr>
            <w:r w:rsidRPr="008661C0">
              <w:rPr>
                <w:rFonts w:ascii="Comic Sans MS" w:hAnsi="Comic Sans MS"/>
                <w:sz w:val="20"/>
                <w:szCs w:val="20"/>
              </w:rPr>
              <w:t>''Visit me again …Love, Zadar.''8.</w:t>
            </w:r>
          </w:p>
          <w:p w:rsidR="00956109" w:rsidRPr="008661C0" w:rsidRDefault="00956109">
            <w:pPr>
              <w:spacing w:after="0" w:line="240" w:lineRule="auto"/>
              <w:rPr>
                <w:rFonts w:ascii="Comic Sans MS" w:hAnsi="Comic Sans MS"/>
                <w:color w:val="262626"/>
                <w:sz w:val="20"/>
                <w:szCs w:val="20"/>
              </w:rPr>
            </w:pPr>
            <w:r w:rsidRPr="008661C0">
              <w:rPr>
                <w:rFonts w:ascii="Comic Sans MS" w:hAnsi="Comic Sans MS"/>
                <w:color w:val="262626"/>
                <w:sz w:val="20"/>
                <w:szCs w:val="20"/>
              </w:rPr>
              <w:t>(Suradnja s Državnim arhivom)</w:t>
            </w:r>
          </w:p>
        </w:tc>
      </w:tr>
      <w:tr w:rsidR="00956109" w:rsidRPr="008661C0" w:rsidTr="00956109">
        <w:tc>
          <w:tcPr>
            <w:tcW w:w="3085" w:type="dxa"/>
            <w:tcBorders>
              <w:top w:val="dotted" w:sz="4" w:space="0" w:color="000000"/>
              <w:left w:val="nil"/>
              <w:bottom w:val="dotted" w:sz="4" w:space="0" w:color="000000"/>
              <w:right w:val="dotted" w:sz="4" w:space="0" w:color="000000"/>
            </w:tcBorders>
          </w:tcPr>
          <w:p w:rsidR="00956109" w:rsidRPr="008661C0" w:rsidRDefault="00956109">
            <w:pPr>
              <w:spacing w:after="0" w:line="240" w:lineRule="auto"/>
              <w:rPr>
                <w:rFonts w:ascii="Comic Sans MS" w:hAnsi="Comic Sans MS"/>
                <w:b/>
                <w:color w:val="262626"/>
                <w:sz w:val="20"/>
                <w:szCs w:val="20"/>
              </w:rPr>
            </w:pPr>
            <w:r w:rsidRPr="008661C0">
              <w:rPr>
                <w:rFonts w:ascii="Comic Sans MS" w:hAnsi="Comic Sans MS"/>
                <w:b/>
                <w:color w:val="262626"/>
                <w:sz w:val="20"/>
                <w:szCs w:val="20"/>
              </w:rPr>
              <w:t>Profesor:</w:t>
            </w:r>
          </w:p>
        </w:tc>
        <w:tc>
          <w:tcPr>
            <w:tcW w:w="6769" w:type="dxa"/>
            <w:tcBorders>
              <w:top w:val="dotted" w:sz="4" w:space="0" w:color="000000"/>
              <w:left w:val="dotted" w:sz="4" w:space="0" w:color="000000"/>
              <w:bottom w:val="dotted" w:sz="4" w:space="0" w:color="000000"/>
              <w:right w:val="nil"/>
            </w:tcBorders>
          </w:tcPr>
          <w:p w:rsidR="00956109" w:rsidRPr="008661C0" w:rsidRDefault="00956109">
            <w:pPr>
              <w:spacing w:after="0" w:line="240" w:lineRule="auto"/>
              <w:rPr>
                <w:rFonts w:ascii="Comic Sans MS" w:hAnsi="Comic Sans MS"/>
                <w:color w:val="262626"/>
                <w:sz w:val="20"/>
                <w:szCs w:val="20"/>
              </w:rPr>
            </w:pPr>
            <w:r w:rsidRPr="008661C0">
              <w:rPr>
                <w:rFonts w:ascii="Comic Sans MS" w:hAnsi="Comic Sans MS"/>
                <w:sz w:val="20"/>
                <w:szCs w:val="20"/>
              </w:rPr>
              <w:t>Mirna Oštarić Kerr</w:t>
            </w:r>
          </w:p>
        </w:tc>
      </w:tr>
      <w:tr w:rsidR="00956109" w:rsidRPr="008661C0" w:rsidTr="00956109">
        <w:tc>
          <w:tcPr>
            <w:tcW w:w="3085" w:type="dxa"/>
            <w:tcBorders>
              <w:top w:val="dotted" w:sz="4" w:space="0" w:color="000000"/>
              <w:left w:val="nil"/>
              <w:bottom w:val="dotted" w:sz="4" w:space="0" w:color="000000"/>
              <w:right w:val="dotted" w:sz="4" w:space="0" w:color="000000"/>
            </w:tcBorders>
          </w:tcPr>
          <w:p w:rsidR="00956109" w:rsidRPr="008661C0" w:rsidRDefault="00956109">
            <w:pPr>
              <w:spacing w:after="0" w:line="240" w:lineRule="auto"/>
              <w:rPr>
                <w:rFonts w:ascii="Comic Sans MS" w:hAnsi="Comic Sans MS"/>
                <w:b/>
                <w:color w:val="262626"/>
                <w:sz w:val="20"/>
                <w:szCs w:val="20"/>
              </w:rPr>
            </w:pPr>
            <w:r w:rsidRPr="008661C0">
              <w:rPr>
                <w:rFonts w:ascii="Comic Sans MS" w:hAnsi="Comic Sans MS"/>
                <w:b/>
                <w:color w:val="262626"/>
                <w:sz w:val="20"/>
                <w:szCs w:val="20"/>
              </w:rPr>
              <w:t>Razred:</w:t>
            </w:r>
          </w:p>
        </w:tc>
        <w:tc>
          <w:tcPr>
            <w:tcW w:w="6769" w:type="dxa"/>
            <w:tcBorders>
              <w:top w:val="dotted" w:sz="4" w:space="0" w:color="000000"/>
              <w:left w:val="dotted" w:sz="4" w:space="0" w:color="000000"/>
              <w:bottom w:val="dotted" w:sz="4" w:space="0" w:color="000000"/>
              <w:right w:val="nil"/>
            </w:tcBorders>
            <w:hideMark/>
          </w:tcPr>
          <w:p w:rsidR="00956109" w:rsidRPr="008661C0" w:rsidRDefault="00956109">
            <w:pPr>
              <w:spacing w:after="0" w:line="240" w:lineRule="auto"/>
              <w:rPr>
                <w:rFonts w:ascii="Comic Sans MS" w:hAnsi="Comic Sans MS"/>
                <w:sz w:val="20"/>
                <w:szCs w:val="20"/>
              </w:rPr>
            </w:pPr>
            <w:r w:rsidRPr="008661C0">
              <w:rPr>
                <w:rFonts w:ascii="Comic Sans MS" w:hAnsi="Comic Sans MS"/>
                <w:color w:val="262626"/>
                <w:sz w:val="20"/>
                <w:szCs w:val="20"/>
              </w:rPr>
              <w:t xml:space="preserve"> 4. razred</w:t>
            </w:r>
          </w:p>
        </w:tc>
      </w:tr>
      <w:tr w:rsidR="00956109" w:rsidRPr="008661C0" w:rsidTr="00956109">
        <w:tc>
          <w:tcPr>
            <w:tcW w:w="3085" w:type="dxa"/>
            <w:tcBorders>
              <w:top w:val="dotted" w:sz="4" w:space="0" w:color="000000"/>
              <w:left w:val="nil"/>
              <w:bottom w:val="dotted" w:sz="4" w:space="0" w:color="000000"/>
              <w:right w:val="dotted" w:sz="4" w:space="0" w:color="000000"/>
            </w:tcBorders>
          </w:tcPr>
          <w:p w:rsidR="00956109" w:rsidRPr="008661C0" w:rsidRDefault="00956109">
            <w:pPr>
              <w:spacing w:after="0" w:line="240" w:lineRule="auto"/>
              <w:rPr>
                <w:rFonts w:ascii="Comic Sans MS" w:hAnsi="Comic Sans MS"/>
                <w:b/>
                <w:color w:val="262626"/>
                <w:sz w:val="20"/>
                <w:szCs w:val="20"/>
              </w:rPr>
            </w:pPr>
            <w:r w:rsidRPr="008661C0">
              <w:rPr>
                <w:rFonts w:ascii="Comic Sans MS" w:hAnsi="Comic Sans MS"/>
                <w:b/>
                <w:color w:val="262626"/>
                <w:sz w:val="20"/>
                <w:szCs w:val="20"/>
              </w:rPr>
              <w:t>Planirani broj učenika:</w:t>
            </w:r>
          </w:p>
        </w:tc>
        <w:tc>
          <w:tcPr>
            <w:tcW w:w="6769" w:type="dxa"/>
            <w:tcBorders>
              <w:top w:val="dotted" w:sz="4" w:space="0" w:color="000000"/>
              <w:left w:val="dotted" w:sz="4" w:space="0" w:color="000000"/>
              <w:bottom w:val="dotted" w:sz="4" w:space="0" w:color="000000"/>
              <w:right w:val="nil"/>
            </w:tcBorders>
            <w:hideMark/>
          </w:tcPr>
          <w:p w:rsidR="00956109" w:rsidRPr="008661C0" w:rsidRDefault="00956109">
            <w:pPr>
              <w:spacing w:after="0" w:line="240" w:lineRule="auto"/>
              <w:rPr>
                <w:rFonts w:ascii="Comic Sans MS" w:hAnsi="Comic Sans MS"/>
                <w:sz w:val="20"/>
                <w:szCs w:val="20"/>
              </w:rPr>
            </w:pPr>
            <w:r w:rsidRPr="008661C0">
              <w:rPr>
                <w:rFonts w:ascii="Comic Sans MS" w:hAnsi="Comic Sans MS"/>
                <w:color w:val="262626"/>
                <w:sz w:val="20"/>
                <w:szCs w:val="20"/>
              </w:rPr>
              <w:t>16 učenika</w:t>
            </w:r>
          </w:p>
        </w:tc>
      </w:tr>
      <w:tr w:rsidR="00956109" w:rsidRPr="008661C0" w:rsidTr="00956109">
        <w:tc>
          <w:tcPr>
            <w:tcW w:w="3085" w:type="dxa"/>
            <w:tcBorders>
              <w:top w:val="dotted" w:sz="4" w:space="0" w:color="000000"/>
              <w:left w:val="nil"/>
              <w:bottom w:val="dotted" w:sz="4" w:space="0" w:color="000000"/>
              <w:right w:val="dotted" w:sz="4" w:space="0" w:color="000000"/>
            </w:tcBorders>
            <w:hideMark/>
          </w:tcPr>
          <w:p w:rsidR="00956109" w:rsidRPr="008661C0" w:rsidRDefault="00956109">
            <w:pPr>
              <w:spacing w:after="0" w:line="240" w:lineRule="auto"/>
              <w:rPr>
                <w:rFonts w:ascii="Comic Sans MS" w:hAnsi="Comic Sans MS"/>
                <w:b/>
                <w:color w:val="262626"/>
                <w:sz w:val="20"/>
                <w:szCs w:val="20"/>
              </w:rPr>
            </w:pPr>
            <w:r w:rsidRPr="008661C0">
              <w:rPr>
                <w:rFonts w:ascii="Comic Sans MS" w:hAnsi="Comic Sans MS"/>
                <w:b/>
                <w:color w:val="262626"/>
                <w:sz w:val="20"/>
                <w:szCs w:val="20"/>
              </w:rPr>
              <w:t>Planirani broj sati:</w:t>
            </w:r>
          </w:p>
        </w:tc>
        <w:tc>
          <w:tcPr>
            <w:tcW w:w="6769" w:type="dxa"/>
            <w:tcBorders>
              <w:top w:val="dotted" w:sz="4" w:space="0" w:color="000000"/>
              <w:left w:val="dotted" w:sz="4" w:space="0" w:color="000000"/>
              <w:bottom w:val="dotted" w:sz="4" w:space="0" w:color="000000"/>
              <w:right w:val="nil"/>
            </w:tcBorders>
          </w:tcPr>
          <w:p w:rsidR="00956109" w:rsidRPr="008661C0" w:rsidRDefault="00956109">
            <w:pPr>
              <w:spacing w:after="0" w:line="240" w:lineRule="auto"/>
              <w:rPr>
                <w:rFonts w:ascii="Comic Sans MS" w:hAnsi="Comic Sans MS"/>
                <w:color w:val="262626"/>
                <w:sz w:val="20"/>
                <w:szCs w:val="20"/>
              </w:rPr>
            </w:pPr>
            <w:r w:rsidRPr="008661C0">
              <w:rPr>
                <w:rFonts w:ascii="Comic Sans MS" w:hAnsi="Comic Sans MS"/>
                <w:color w:val="262626"/>
                <w:sz w:val="20"/>
                <w:szCs w:val="20"/>
              </w:rPr>
              <w:t>32 sata</w:t>
            </w:r>
          </w:p>
        </w:tc>
      </w:tr>
      <w:tr w:rsidR="00956109" w:rsidRPr="008661C0" w:rsidTr="00956109">
        <w:tc>
          <w:tcPr>
            <w:tcW w:w="3085" w:type="dxa"/>
            <w:tcBorders>
              <w:top w:val="dotted" w:sz="4" w:space="0" w:color="000000"/>
              <w:left w:val="nil"/>
              <w:bottom w:val="dotted" w:sz="4" w:space="0" w:color="000000"/>
              <w:right w:val="dotted" w:sz="4" w:space="0" w:color="000000"/>
            </w:tcBorders>
            <w:shd w:val="clear" w:color="auto" w:fill="595959"/>
          </w:tcPr>
          <w:p w:rsidR="00956109" w:rsidRPr="008661C0" w:rsidRDefault="00956109">
            <w:pPr>
              <w:spacing w:after="0" w:line="240" w:lineRule="auto"/>
              <w:rPr>
                <w:rFonts w:ascii="Comic Sans MS" w:hAnsi="Comic Sans MS"/>
                <w:b/>
                <w:color w:val="262626"/>
                <w:sz w:val="20"/>
                <w:szCs w:val="20"/>
              </w:rPr>
            </w:pPr>
          </w:p>
        </w:tc>
        <w:tc>
          <w:tcPr>
            <w:tcW w:w="6769" w:type="dxa"/>
            <w:tcBorders>
              <w:top w:val="dotted" w:sz="4" w:space="0" w:color="000000"/>
              <w:left w:val="dotted" w:sz="4" w:space="0" w:color="000000"/>
              <w:bottom w:val="dotted" w:sz="4" w:space="0" w:color="000000"/>
              <w:right w:val="nil"/>
            </w:tcBorders>
            <w:shd w:val="clear" w:color="auto" w:fill="595959"/>
            <w:hideMark/>
          </w:tcPr>
          <w:p w:rsidR="00956109" w:rsidRPr="008661C0" w:rsidRDefault="00956109">
            <w:pPr>
              <w:spacing w:after="0" w:line="240" w:lineRule="auto"/>
              <w:rPr>
                <w:rFonts w:ascii="Comic Sans MS" w:hAnsi="Comic Sans MS"/>
                <w:color w:val="262626"/>
                <w:sz w:val="20"/>
                <w:szCs w:val="20"/>
              </w:rPr>
            </w:pPr>
            <w:r w:rsidRPr="008661C0">
              <w:rPr>
                <w:rFonts w:ascii="Comic Sans MS" w:hAnsi="Comic Sans MS"/>
                <w:color w:val="262626"/>
                <w:sz w:val="20"/>
                <w:szCs w:val="20"/>
              </w:rPr>
              <w:t xml:space="preserve"> </w:t>
            </w:r>
          </w:p>
        </w:tc>
      </w:tr>
      <w:tr w:rsidR="00956109" w:rsidRPr="008661C0" w:rsidTr="00956109">
        <w:tc>
          <w:tcPr>
            <w:tcW w:w="3085" w:type="dxa"/>
            <w:tcBorders>
              <w:top w:val="dotted" w:sz="4" w:space="0" w:color="000000"/>
              <w:left w:val="nil"/>
              <w:bottom w:val="dotted" w:sz="4" w:space="0" w:color="000000"/>
              <w:right w:val="dotted" w:sz="4" w:space="0" w:color="000000"/>
            </w:tcBorders>
          </w:tcPr>
          <w:p w:rsidR="00956109" w:rsidRPr="008661C0" w:rsidRDefault="00956109">
            <w:pPr>
              <w:spacing w:after="0" w:line="240" w:lineRule="auto"/>
              <w:rPr>
                <w:rFonts w:ascii="Comic Sans MS" w:hAnsi="Comic Sans MS"/>
                <w:b/>
                <w:color w:val="262626"/>
                <w:sz w:val="20"/>
                <w:szCs w:val="20"/>
              </w:rPr>
            </w:pPr>
          </w:p>
          <w:p w:rsidR="00956109" w:rsidRPr="008661C0" w:rsidRDefault="00956109">
            <w:pPr>
              <w:spacing w:after="0" w:line="240" w:lineRule="auto"/>
              <w:rPr>
                <w:rFonts w:ascii="Comic Sans MS" w:hAnsi="Comic Sans MS"/>
                <w:b/>
                <w:color w:val="262626"/>
                <w:sz w:val="20"/>
                <w:szCs w:val="20"/>
              </w:rPr>
            </w:pPr>
            <w:r w:rsidRPr="008661C0">
              <w:rPr>
                <w:rFonts w:ascii="Comic Sans MS" w:hAnsi="Comic Sans MS"/>
                <w:b/>
                <w:color w:val="262626"/>
                <w:sz w:val="20"/>
                <w:szCs w:val="20"/>
              </w:rPr>
              <w:t>Ciljevi:</w:t>
            </w:r>
          </w:p>
          <w:p w:rsidR="00956109" w:rsidRPr="008661C0" w:rsidRDefault="00956109">
            <w:pPr>
              <w:spacing w:after="0" w:line="240" w:lineRule="auto"/>
              <w:rPr>
                <w:rFonts w:ascii="Comic Sans MS" w:hAnsi="Comic Sans MS"/>
                <w:b/>
                <w:color w:val="262626"/>
                <w:sz w:val="20"/>
                <w:szCs w:val="20"/>
              </w:rPr>
            </w:pPr>
          </w:p>
          <w:p w:rsidR="00956109" w:rsidRPr="008661C0" w:rsidRDefault="00956109">
            <w:pPr>
              <w:spacing w:after="0" w:line="240" w:lineRule="auto"/>
              <w:rPr>
                <w:rFonts w:ascii="Comic Sans MS" w:hAnsi="Comic Sans MS"/>
                <w:b/>
                <w:color w:val="262626"/>
                <w:sz w:val="20"/>
                <w:szCs w:val="20"/>
              </w:rPr>
            </w:pPr>
          </w:p>
          <w:p w:rsidR="00956109" w:rsidRPr="008661C0" w:rsidRDefault="00956109">
            <w:pPr>
              <w:spacing w:after="0" w:line="240" w:lineRule="auto"/>
              <w:rPr>
                <w:rFonts w:ascii="Comic Sans MS" w:hAnsi="Comic Sans MS"/>
                <w:b/>
                <w:color w:val="262626"/>
                <w:sz w:val="20"/>
                <w:szCs w:val="20"/>
              </w:rPr>
            </w:pPr>
          </w:p>
        </w:tc>
        <w:tc>
          <w:tcPr>
            <w:tcW w:w="6769" w:type="dxa"/>
            <w:tcBorders>
              <w:top w:val="dotted" w:sz="4" w:space="0" w:color="000000"/>
              <w:left w:val="dotted" w:sz="4" w:space="0" w:color="000000"/>
              <w:bottom w:val="dotted" w:sz="4" w:space="0" w:color="000000"/>
              <w:right w:val="nil"/>
            </w:tcBorders>
          </w:tcPr>
          <w:p w:rsidR="00956109" w:rsidRPr="008661C0" w:rsidRDefault="00956109" w:rsidP="009B6559">
            <w:pPr>
              <w:spacing w:after="0"/>
              <w:ind w:left="720"/>
              <w:contextualSpacing/>
              <w:rPr>
                <w:rFonts w:ascii="Comic Sans MS" w:hAnsi="Comic Sans MS"/>
                <w:sz w:val="20"/>
                <w:szCs w:val="20"/>
              </w:rPr>
            </w:pPr>
            <w:r w:rsidRPr="008661C0">
              <w:rPr>
                <w:rFonts w:ascii="Comic Sans MS" w:hAnsi="Comic Sans MS"/>
                <w:sz w:val="20"/>
                <w:szCs w:val="20"/>
              </w:rPr>
              <w:t>Ciljevi:</w:t>
            </w:r>
          </w:p>
          <w:p w:rsidR="00956109" w:rsidRPr="008661C0" w:rsidRDefault="00956109" w:rsidP="00AC2182">
            <w:pPr>
              <w:spacing w:after="0"/>
              <w:ind w:left="720"/>
              <w:contextualSpacing/>
              <w:rPr>
                <w:rFonts w:ascii="Comic Sans MS" w:hAnsi="Comic Sans MS"/>
                <w:sz w:val="20"/>
                <w:szCs w:val="20"/>
              </w:rPr>
            </w:pPr>
            <w:r w:rsidRPr="008661C0">
              <w:rPr>
                <w:rFonts w:ascii="Comic Sans MS" w:hAnsi="Comic Sans MS"/>
                <w:sz w:val="20"/>
                <w:szCs w:val="20"/>
              </w:rPr>
              <w:t>•</w:t>
            </w:r>
            <w:r w:rsidRPr="008661C0">
              <w:rPr>
                <w:rFonts w:ascii="Comic Sans MS" w:hAnsi="Comic Sans MS"/>
                <w:sz w:val="20"/>
                <w:szCs w:val="20"/>
              </w:rPr>
              <w:tab/>
              <w:t>Razvijanje svijesti o kulturnoj baštini i identitetu grada Zadra, zadarskoga kraja i otoka</w:t>
            </w:r>
          </w:p>
          <w:p w:rsidR="00956109" w:rsidRPr="008661C0" w:rsidRDefault="00956109" w:rsidP="00AC2182">
            <w:pPr>
              <w:spacing w:after="0"/>
              <w:ind w:left="720"/>
              <w:contextualSpacing/>
              <w:rPr>
                <w:rFonts w:ascii="Comic Sans MS" w:hAnsi="Comic Sans MS"/>
                <w:sz w:val="20"/>
                <w:szCs w:val="20"/>
              </w:rPr>
            </w:pPr>
            <w:r w:rsidRPr="008661C0">
              <w:rPr>
                <w:rFonts w:ascii="Comic Sans MS" w:hAnsi="Comic Sans MS"/>
                <w:sz w:val="20"/>
                <w:szCs w:val="20"/>
              </w:rPr>
              <w:t>•</w:t>
            </w:r>
            <w:r w:rsidRPr="008661C0">
              <w:rPr>
                <w:rFonts w:ascii="Comic Sans MS" w:hAnsi="Comic Sans MS"/>
                <w:sz w:val="20"/>
                <w:szCs w:val="20"/>
              </w:rPr>
              <w:tab/>
              <w:t>Upoznavanje procesa rada od skice do gotovog proizvoda</w:t>
            </w:r>
          </w:p>
          <w:p w:rsidR="00956109" w:rsidRPr="008661C0" w:rsidRDefault="00956109" w:rsidP="00AC2182">
            <w:pPr>
              <w:spacing w:after="0"/>
              <w:ind w:left="720"/>
              <w:contextualSpacing/>
              <w:rPr>
                <w:rFonts w:ascii="Comic Sans MS" w:hAnsi="Comic Sans MS"/>
                <w:sz w:val="20"/>
                <w:szCs w:val="20"/>
              </w:rPr>
            </w:pPr>
            <w:r w:rsidRPr="008661C0">
              <w:rPr>
                <w:rFonts w:ascii="Comic Sans MS" w:hAnsi="Comic Sans MS"/>
                <w:sz w:val="20"/>
                <w:szCs w:val="20"/>
              </w:rPr>
              <w:t>•</w:t>
            </w:r>
            <w:r w:rsidRPr="008661C0">
              <w:rPr>
                <w:rFonts w:ascii="Comic Sans MS" w:hAnsi="Comic Sans MS"/>
                <w:sz w:val="20"/>
                <w:szCs w:val="20"/>
              </w:rPr>
              <w:tab/>
              <w:t>Poticanje samostalnosti u radu i pronalaženje novog originalnog rješenja</w:t>
            </w:r>
          </w:p>
          <w:p w:rsidR="00956109" w:rsidRPr="008661C0" w:rsidRDefault="00956109" w:rsidP="00AC2182">
            <w:pPr>
              <w:spacing w:after="0"/>
              <w:ind w:left="720"/>
              <w:contextualSpacing/>
              <w:rPr>
                <w:rFonts w:ascii="Comic Sans MS" w:hAnsi="Comic Sans MS"/>
                <w:sz w:val="20"/>
                <w:szCs w:val="20"/>
              </w:rPr>
            </w:pPr>
            <w:r w:rsidRPr="008661C0">
              <w:rPr>
                <w:rFonts w:ascii="Comic Sans MS" w:hAnsi="Comic Sans MS"/>
                <w:sz w:val="20"/>
                <w:szCs w:val="20"/>
              </w:rPr>
              <w:t>•</w:t>
            </w:r>
            <w:r w:rsidRPr="008661C0">
              <w:rPr>
                <w:rFonts w:ascii="Comic Sans MS" w:hAnsi="Comic Sans MS"/>
                <w:sz w:val="20"/>
                <w:szCs w:val="20"/>
              </w:rPr>
              <w:tab/>
              <w:t>Razvijanje kreativnog mišljenja</w:t>
            </w:r>
          </w:p>
          <w:p w:rsidR="00956109" w:rsidRPr="008661C0" w:rsidRDefault="00956109" w:rsidP="00AC2182">
            <w:pPr>
              <w:spacing w:after="0"/>
              <w:ind w:left="720"/>
              <w:contextualSpacing/>
              <w:rPr>
                <w:rFonts w:ascii="Comic Sans MS" w:hAnsi="Comic Sans MS"/>
                <w:sz w:val="20"/>
                <w:szCs w:val="20"/>
              </w:rPr>
            </w:pPr>
            <w:r w:rsidRPr="008661C0">
              <w:rPr>
                <w:rFonts w:ascii="Comic Sans MS" w:hAnsi="Comic Sans MS"/>
                <w:sz w:val="20"/>
                <w:szCs w:val="20"/>
              </w:rPr>
              <w:t>•</w:t>
            </w:r>
            <w:r w:rsidRPr="008661C0">
              <w:rPr>
                <w:rFonts w:ascii="Comic Sans MS" w:hAnsi="Comic Sans MS"/>
                <w:sz w:val="20"/>
                <w:szCs w:val="20"/>
              </w:rPr>
              <w:tab/>
              <w:t>Ilustriranje i dizajniranje uporabnih predmeta</w:t>
            </w:r>
          </w:p>
          <w:p w:rsidR="00956109" w:rsidRPr="008661C0" w:rsidRDefault="00956109" w:rsidP="00AC2182">
            <w:pPr>
              <w:spacing w:after="0"/>
              <w:ind w:left="720"/>
              <w:contextualSpacing/>
              <w:rPr>
                <w:rFonts w:ascii="Comic Sans MS" w:hAnsi="Comic Sans MS"/>
                <w:sz w:val="20"/>
                <w:szCs w:val="20"/>
              </w:rPr>
            </w:pPr>
            <w:r w:rsidRPr="008661C0">
              <w:rPr>
                <w:rFonts w:ascii="Comic Sans MS" w:hAnsi="Comic Sans MS"/>
                <w:sz w:val="20"/>
                <w:szCs w:val="20"/>
              </w:rPr>
              <w:t>•</w:t>
            </w:r>
            <w:r w:rsidRPr="008661C0">
              <w:rPr>
                <w:rFonts w:ascii="Comic Sans MS" w:hAnsi="Comic Sans MS"/>
                <w:sz w:val="20"/>
                <w:szCs w:val="20"/>
              </w:rPr>
              <w:tab/>
              <w:t>Javna prezentacija novonastalih radova</w:t>
            </w:r>
          </w:p>
          <w:p w:rsidR="00956109" w:rsidRPr="008661C0" w:rsidRDefault="00956109" w:rsidP="00AC2182">
            <w:pPr>
              <w:spacing w:after="0"/>
              <w:ind w:left="720"/>
              <w:contextualSpacing/>
              <w:rPr>
                <w:rFonts w:ascii="Comic Sans MS" w:hAnsi="Comic Sans MS"/>
                <w:sz w:val="20"/>
                <w:szCs w:val="20"/>
              </w:rPr>
            </w:pPr>
          </w:p>
          <w:p w:rsidR="00956109" w:rsidRPr="008661C0" w:rsidRDefault="00956109" w:rsidP="009B6559">
            <w:pPr>
              <w:spacing w:after="0"/>
              <w:ind w:left="720"/>
              <w:contextualSpacing/>
              <w:rPr>
                <w:rFonts w:ascii="Comic Sans MS" w:hAnsi="Comic Sans MS"/>
                <w:sz w:val="20"/>
                <w:szCs w:val="20"/>
              </w:rPr>
            </w:pPr>
            <w:r w:rsidRPr="008661C0">
              <w:rPr>
                <w:rFonts w:ascii="Comic Sans MS" w:hAnsi="Comic Sans MS"/>
                <w:sz w:val="20"/>
                <w:szCs w:val="20"/>
              </w:rPr>
              <w:t>Ishodi:</w:t>
            </w:r>
          </w:p>
          <w:p w:rsidR="00956109" w:rsidRPr="008661C0" w:rsidRDefault="00956109" w:rsidP="00AC2182">
            <w:pPr>
              <w:spacing w:after="0"/>
              <w:ind w:left="720"/>
              <w:contextualSpacing/>
              <w:rPr>
                <w:rFonts w:ascii="Comic Sans MS" w:hAnsi="Comic Sans MS"/>
                <w:sz w:val="20"/>
                <w:szCs w:val="20"/>
              </w:rPr>
            </w:pPr>
            <w:r w:rsidRPr="008661C0">
              <w:rPr>
                <w:rFonts w:ascii="Comic Sans MS" w:hAnsi="Comic Sans MS"/>
                <w:sz w:val="20"/>
                <w:szCs w:val="20"/>
              </w:rPr>
              <w:t>Učenici će se upoznati sa građom iz Državnog arhiva koji prikazuju grad Zadar kroz stoljeća. Njegove planove grada, fotografije ulica i nacrte građevina.</w:t>
            </w:r>
          </w:p>
          <w:p w:rsidR="00956109" w:rsidRPr="008661C0" w:rsidRDefault="00956109" w:rsidP="00AC2182">
            <w:pPr>
              <w:spacing w:after="0"/>
              <w:ind w:left="720"/>
              <w:contextualSpacing/>
              <w:rPr>
                <w:rFonts w:ascii="Comic Sans MS" w:hAnsi="Comic Sans MS"/>
                <w:sz w:val="20"/>
                <w:szCs w:val="20"/>
              </w:rPr>
            </w:pPr>
            <w:r w:rsidRPr="008661C0">
              <w:rPr>
                <w:rFonts w:ascii="Comic Sans MS" w:hAnsi="Comic Sans MS"/>
                <w:sz w:val="20"/>
                <w:szCs w:val="20"/>
              </w:rPr>
              <w:t>•</w:t>
            </w:r>
            <w:r w:rsidRPr="008661C0">
              <w:rPr>
                <w:rFonts w:ascii="Comic Sans MS" w:hAnsi="Comic Sans MS"/>
                <w:sz w:val="20"/>
                <w:szCs w:val="20"/>
              </w:rPr>
              <w:tab/>
              <w:t>Istraživanjem lokalne kulturne baštine prepoznati  i istaknuti ljepotu i posebnost odabranog motiva</w:t>
            </w:r>
          </w:p>
          <w:p w:rsidR="00956109" w:rsidRPr="008661C0" w:rsidRDefault="00956109" w:rsidP="00AC2182">
            <w:pPr>
              <w:spacing w:after="0"/>
              <w:ind w:left="720"/>
              <w:contextualSpacing/>
              <w:rPr>
                <w:rFonts w:ascii="Comic Sans MS" w:hAnsi="Comic Sans MS"/>
                <w:sz w:val="20"/>
                <w:szCs w:val="20"/>
              </w:rPr>
            </w:pPr>
            <w:r w:rsidRPr="008661C0">
              <w:rPr>
                <w:rFonts w:ascii="Comic Sans MS" w:hAnsi="Comic Sans MS"/>
                <w:sz w:val="20"/>
                <w:szCs w:val="20"/>
              </w:rPr>
              <w:t>•</w:t>
            </w:r>
            <w:r w:rsidRPr="008661C0">
              <w:rPr>
                <w:rFonts w:ascii="Comic Sans MS" w:hAnsi="Comic Sans MS"/>
                <w:sz w:val="20"/>
                <w:szCs w:val="20"/>
              </w:rPr>
              <w:tab/>
              <w:t xml:space="preserve">Nacrtati crteže inspirirane prikazima starog izgleda grada Zadra. </w:t>
            </w:r>
          </w:p>
          <w:p w:rsidR="00956109" w:rsidRPr="008661C0" w:rsidRDefault="00956109" w:rsidP="00AC2182">
            <w:pPr>
              <w:spacing w:after="0"/>
              <w:ind w:left="720"/>
              <w:contextualSpacing/>
              <w:rPr>
                <w:rFonts w:ascii="Comic Sans MS" w:hAnsi="Comic Sans MS"/>
                <w:sz w:val="20"/>
                <w:szCs w:val="20"/>
              </w:rPr>
            </w:pPr>
            <w:r w:rsidRPr="008661C0">
              <w:rPr>
                <w:rFonts w:ascii="Comic Sans MS" w:hAnsi="Comic Sans MS"/>
                <w:sz w:val="20"/>
                <w:szCs w:val="20"/>
              </w:rPr>
              <w:t>•</w:t>
            </w:r>
            <w:r w:rsidRPr="008661C0">
              <w:rPr>
                <w:rFonts w:ascii="Comic Sans MS" w:hAnsi="Comic Sans MS"/>
                <w:sz w:val="20"/>
                <w:szCs w:val="20"/>
              </w:rPr>
              <w:tab/>
              <w:t>Preispitati i upoznati  mogućnosti grafičkih tehnika</w:t>
            </w:r>
          </w:p>
          <w:p w:rsidR="00956109" w:rsidRPr="008661C0" w:rsidRDefault="00956109" w:rsidP="00AC2182">
            <w:pPr>
              <w:spacing w:after="0"/>
              <w:ind w:left="720"/>
              <w:contextualSpacing/>
              <w:rPr>
                <w:rFonts w:ascii="Comic Sans MS" w:hAnsi="Comic Sans MS"/>
                <w:sz w:val="20"/>
                <w:szCs w:val="20"/>
              </w:rPr>
            </w:pPr>
            <w:r w:rsidRPr="008661C0">
              <w:rPr>
                <w:rFonts w:ascii="Comic Sans MS" w:hAnsi="Comic Sans MS"/>
                <w:sz w:val="20"/>
                <w:szCs w:val="20"/>
              </w:rPr>
              <w:t>•</w:t>
            </w:r>
            <w:r w:rsidRPr="008661C0">
              <w:rPr>
                <w:rFonts w:ascii="Comic Sans MS" w:hAnsi="Comic Sans MS"/>
                <w:sz w:val="20"/>
                <w:szCs w:val="20"/>
              </w:rPr>
              <w:tab/>
              <w:t>Napraviti matrice  i otisnuti grafičke listove</w:t>
            </w:r>
          </w:p>
          <w:p w:rsidR="00956109" w:rsidRPr="008661C0" w:rsidRDefault="00956109" w:rsidP="00AC2182">
            <w:pPr>
              <w:spacing w:after="0"/>
              <w:ind w:left="720"/>
              <w:contextualSpacing/>
              <w:rPr>
                <w:rFonts w:ascii="Comic Sans MS" w:hAnsi="Comic Sans MS"/>
                <w:sz w:val="20"/>
                <w:szCs w:val="20"/>
              </w:rPr>
            </w:pPr>
            <w:r w:rsidRPr="008661C0">
              <w:rPr>
                <w:rFonts w:ascii="Comic Sans MS" w:hAnsi="Comic Sans MS"/>
                <w:sz w:val="20"/>
                <w:szCs w:val="20"/>
              </w:rPr>
              <w:t>•</w:t>
            </w:r>
            <w:r w:rsidRPr="008661C0">
              <w:rPr>
                <w:rFonts w:ascii="Comic Sans MS" w:hAnsi="Comic Sans MS"/>
                <w:sz w:val="20"/>
                <w:szCs w:val="20"/>
              </w:rPr>
              <w:tab/>
              <w:t>Primijeniti crteže i grafike na uporabne predmete</w:t>
            </w:r>
          </w:p>
          <w:p w:rsidR="00956109" w:rsidRPr="008661C0" w:rsidRDefault="00956109" w:rsidP="00AC2182">
            <w:pPr>
              <w:spacing w:after="0"/>
              <w:ind w:left="720"/>
              <w:contextualSpacing/>
              <w:rPr>
                <w:rFonts w:ascii="Comic Sans MS" w:hAnsi="Comic Sans MS"/>
                <w:sz w:val="20"/>
                <w:szCs w:val="20"/>
              </w:rPr>
            </w:pPr>
            <w:r w:rsidRPr="008661C0">
              <w:rPr>
                <w:rFonts w:ascii="Comic Sans MS" w:hAnsi="Comic Sans MS"/>
                <w:sz w:val="20"/>
                <w:szCs w:val="20"/>
              </w:rPr>
              <w:t>•</w:t>
            </w:r>
            <w:r w:rsidRPr="008661C0">
              <w:rPr>
                <w:rFonts w:ascii="Comic Sans MS" w:hAnsi="Comic Sans MS"/>
                <w:sz w:val="20"/>
                <w:szCs w:val="20"/>
              </w:rPr>
              <w:tab/>
              <w:t>Ilustrirati i dizajnirati novo djelo</w:t>
            </w:r>
          </w:p>
          <w:p w:rsidR="00956109" w:rsidRPr="008661C0" w:rsidRDefault="00956109" w:rsidP="00AC2182">
            <w:pPr>
              <w:spacing w:after="0"/>
              <w:ind w:left="720"/>
              <w:contextualSpacing/>
              <w:rPr>
                <w:rFonts w:ascii="Comic Sans MS" w:hAnsi="Comic Sans MS"/>
                <w:sz w:val="20"/>
                <w:szCs w:val="20"/>
              </w:rPr>
            </w:pPr>
            <w:r w:rsidRPr="008661C0">
              <w:rPr>
                <w:rFonts w:ascii="Comic Sans MS" w:hAnsi="Comic Sans MS"/>
                <w:sz w:val="20"/>
                <w:szCs w:val="20"/>
              </w:rPr>
              <w:t>•</w:t>
            </w:r>
            <w:r w:rsidRPr="008661C0">
              <w:rPr>
                <w:rFonts w:ascii="Comic Sans MS" w:hAnsi="Comic Sans MS"/>
                <w:sz w:val="20"/>
                <w:szCs w:val="20"/>
              </w:rPr>
              <w:tab/>
              <w:t>Odabrati najbolje rješenje</w:t>
            </w:r>
          </w:p>
          <w:p w:rsidR="00956109" w:rsidRPr="008661C0" w:rsidRDefault="00956109" w:rsidP="00AC2182">
            <w:pPr>
              <w:spacing w:after="0"/>
              <w:ind w:left="720"/>
              <w:contextualSpacing/>
              <w:rPr>
                <w:rFonts w:ascii="Comic Sans MS" w:hAnsi="Comic Sans MS"/>
                <w:sz w:val="20"/>
                <w:szCs w:val="20"/>
              </w:rPr>
            </w:pPr>
            <w:r w:rsidRPr="008661C0">
              <w:rPr>
                <w:rFonts w:ascii="Comic Sans MS" w:hAnsi="Comic Sans MS"/>
                <w:sz w:val="20"/>
                <w:szCs w:val="20"/>
              </w:rPr>
              <w:t>•</w:t>
            </w:r>
            <w:r w:rsidRPr="008661C0">
              <w:rPr>
                <w:rFonts w:ascii="Comic Sans MS" w:hAnsi="Comic Sans MS"/>
                <w:sz w:val="20"/>
                <w:szCs w:val="20"/>
              </w:rPr>
              <w:tab/>
              <w:t>Napraviti pripremu za tisak</w:t>
            </w:r>
          </w:p>
          <w:p w:rsidR="00956109" w:rsidRPr="008661C0" w:rsidRDefault="00956109" w:rsidP="00AC2182">
            <w:pPr>
              <w:spacing w:after="0"/>
              <w:ind w:left="720"/>
              <w:contextualSpacing/>
              <w:rPr>
                <w:rFonts w:ascii="Comic Sans MS" w:hAnsi="Comic Sans MS"/>
                <w:sz w:val="20"/>
                <w:szCs w:val="20"/>
              </w:rPr>
            </w:pPr>
            <w:r w:rsidRPr="008661C0">
              <w:rPr>
                <w:rFonts w:ascii="Comic Sans MS" w:hAnsi="Comic Sans MS"/>
                <w:sz w:val="20"/>
                <w:szCs w:val="20"/>
              </w:rPr>
              <w:t>•</w:t>
            </w:r>
            <w:r w:rsidRPr="008661C0">
              <w:rPr>
                <w:rFonts w:ascii="Comic Sans MS" w:hAnsi="Comic Sans MS"/>
                <w:sz w:val="20"/>
                <w:szCs w:val="20"/>
              </w:rPr>
              <w:tab/>
              <w:t>Prosuđivati i samovrednovati nastale radove</w:t>
            </w:r>
          </w:p>
          <w:p w:rsidR="00956109" w:rsidRPr="008661C0" w:rsidRDefault="00956109" w:rsidP="00AC2182">
            <w:pPr>
              <w:spacing w:after="0"/>
              <w:ind w:left="720"/>
              <w:contextualSpacing/>
              <w:rPr>
                <w:rFonts w:ascii="Comic Sans MS" w:hAnsi="Comic Sans MS"/>
                <w:sz w:val="20"/>
                <w:szCs w:val="20"/>
              </w:rPr>
            </w:pPr>
            <w:r w:rsidRPr="008661C0">
              <w:rPr>
                <w:rFonts w:ascii="Comic Sans MS" w:hAnsi="Comic Sans MS"/>
                <w:sz w:val="20"/>
                <w:szCs w:val="20"/>
              </w:rPr>
              <w:t>•</w:t>
            </w:r>
            <w:r w:rsidRPr="008661C0">
              <w:rPr>
                <w:rFonts w:ascii="Comic Sans MS" w:hAnsi="Comic Sans MS"/>
                <w:sz w:val="20"/>
                <w:szCs w:val="20"/>
              </w:rPr>
              <w:tab/>
              <w:t>Organizirati, pripremiti i postaviti radove za izložbu</w:t>
            </w:r>
          </w:p>
          <w:p w:rsidR="00956109" w:rsidRPr="008661C0" w:rsidRDefault="00956109" w:rsidP="00AC2182">
            <w:pPr>
              <w:spacing w:after="0"/>
              <w:ind w:left="720"/>
              <w:contextualSpacing/>
              <w:rPr>
                <w:rFonts w:ascii="Comic Sans MS" w:hAnsi="Comic Sans MS"/>
                <w:sz w:val="20"/>
                <w:szCs w:val="20"/>
              </w:rPr>
            </w:pPr>
            <w:r w:rsidRPr="008661C0">
              <w:rPr>
                <w:rFonts w:ascii="Comic Sans MS" w:hAnsi="Comic Sans MS"/>
                <w:sz w:val="20"/>
                <w:szCs w:val="20"/>
              </w:rPr>
              <w:t>•</w:t>
            </w:r>
            <w:r w:rsidRPr="008661C0">
              <w:rPr>
                <w:rFonts w:ascii="Comic Sans MS" w:hAnsi="Comic Sans MS"/>
                <w:sz w:val="20"/>
                <w:szCs w:val="20"/>
              </w:rPr>
              <w:tab/>
              <w:t>Javno prezentirati svoje radove</w:t>
            </w:r>
          </w:p>
          <w:p w:rsidR="00956109" w:rsidRPr="008661C0" w:rsidRDefault="00956109" w:rsidP="00AC2182">
            <w:pPr>
              <w:spacing w:after="0"/>
              <w:rPr>
                <w:rFonts w:ascii="Comic Sans MS" w:hAnsi="Comic Sans MS"/>
                <w:sz w:val="20"/>
                <w:szCs w:val="20"/>
              </w:rPr>
            </w:pPr>
          </w:p>
        </w:tc>
      </w:tr>
      <w:tr w:rsidR="00956109" w:rsidRPr="008661C0" w:rsidTr="00956109">
        <w:tc>
          <w:tcPr>
            <w:tcW w:w="3085" w:type="dxa"/>
            <w:tcBorders>
              <w:top w:val="dotted" w:sz="4" w:space="0" w:color="000000"/>
              <w:left w:val="nil"/>
              <w:bottom w:val="dotted" w:sz="4" w:space="0" w:color="000000"/>
              <w:right w:val="dotted" w:sz="4" w:space="0" w:color="000000"/>
            </w:tcBorders>
            <w:hideMark/>
          </w:tcPr>
          <w:p w:rsidR="00956109" w:rsidRPr="008661C0" w:rsidRDefault="00956109">
            <w:pPr>
              <w:spacing w:after="0" w:line="240" w:lineRule="auto"/>
              <w:rPr>
                <w:rFonts w:ascii="Comic Sans MS" w:hAnsi="Comic Sans MS"/>
                <w:b/>
                <w:color w:val="262626"/>
                <w:sz w:val="20"/>
                <w:szCs w:val="20"/>
              </w:rPr>
            </w:pPr>
            <w:r w:rsidRPr="008661C0">
              <w:rPr>
                <w:rFonts w:ascii="Comic Sans MS" w:hAnsi="Comic Sans MS"/>
                <w:b/>
                <w:color w:val="262626"/>
                <w:sz w:val="20"/>
                <w:szCs w:val="20"/>
              </w:rPr>
              <w:t>Namjena:</w:t>
            </w:r>
          </w:p>
        </w:tc>
        <w:tc>
          <w:tcPr>
            <w:tcW w:w="6769" w:type="dxa"/>
            <w:tcBorders>
              <w:top w:val="dotted" w:sz="4" w:space="0" w:color="000000"/>
              <w:left w:val="dotted" w:sz="4" w:space="0" w:color="000000"/>
              <w:bottom w:val="dotted" w:sz="4" w:space="0" w:color="000000"/>
              <w:right w:val="nil"/>
            </w:tcBorders>
            <w:hideMark/>
          </w:tcPr>
          <w:p w:rsidR="00956109" w:rsidRPr="008661C0" w:rsidRDefault="00956109">
            <w:pPr>
              <w:pStyle w:val="Odlomakpopisa"/>
              <w:ind w:left="0"/>
              <w:rPr>
                <w:rFonts w:ascii="Comic Sans MS" w:hAnsi="Comic Sans MS"/>
                <w:sz w:val="20"/>
                <w:szCs w:val="20"/>
              </w:rPr>
            </w:pPr>
            <w:r w:rsidRPr="008661C0">
              <w:rPr>
                <w:rFonts w:ascii="Comic Sans MS" w:hAnsi="Comic Sans MS"/>
                <w:sz w:val="20"/>
                <w:szCs w:val="20"/>
              </w:rPr>
              <w:t>Izrada grafičkih otisaka s odabranim motivima. Tisak na uporabne predmete.</w:t>
            </w:r>
          </w:p>
        </w:tc>
      </w:tr>
      <w:tr w:rsidR="00956109" w:rsidRPr="008661C0" w:rsidTr="00956109">
        <w:tc>
          <w:tcPr>
            <w:tcW w:w="3085" w:type="dxa"/>
            <w:tcBorders>
              <w:top w:val="dotted" w:sz="4" w:space="0" w:color="000000"/>
              <w:left w:val="nil"/>
              <w:bottom w:val="dotted" w:sz="4" w:space="0" w:color="000000"/>
              <w:right w:val="dotted" w:sz="4" w:space="0" w:color="000000"/>
            </w:tcBorders>
            <w:hideMark/>
          </w:tcPr>
          <w:p w:rsidR="00956109" w:rsidRPr="008661C0" w:rsidRDefault="00956109">
            <w:pPr>
              <w:spacing w:after="0" w:line="240" w:lineRule="auto"/>
              <w:rPr>
                <w:rFonts w:ascii="Comic Sans MS" w:hAnsi="Comic Sans MS"/>
                <w:b/>
                <w:color w:val="262626"/>
                <w:sz w:val="20"/>
                <w:szCs w:val="20"/>
              </w:rPr>
            </w:pPr>
            <w:r w:rsidRPr="008661C0">
              <w:rPr>
                <w:rFonts w:ascii="Comic Sans MS" w:hAnsi="Comic Sans MS"/>
                <w:b/>
                <w:color w:val="262626"/>
                <w:sz w:val="20"/>
                <w:szCs w:val="20"/>
              </w:rPr>
              <w:t>Nositelj/i:</w:t>
            </w:r>
          </w:p>
        </w:tc>
        <w:tc>
          <w:tcPr>
            <w:tcW w:w="6769" w:type="dxa"/>
            <w:tcBorders>
              <w:top w:val="dotted" w:sz="4" w:space="0" w:color="000000"/>
              <w:left w:val="dotted" w:sz="4" w:space="0" w:color="000000"/>
              <w:bottom w:val="dotted" w:sz="4" w:space="0" w:color="000000"/>
              <w:right w:val="nil"/>
            </w:tcBorders>
            <w:hideMark/>
          </w:tcPr>
          <w:p w:rsidR="00956109" w:rsidRPr="00AC2182" w:rsidRDefault="00956109">
            <w:pPr>
              <w:rPr>
                <w:rFonts w:ascii="Comic Sans MS" w:eastAsia="Comic Sans MS" w:hAnsi="Comic Sans MS"/>
                <w:color w:val="262626"/>
                <w:sz w:val="20"/>
                <w:szCs w:val="20"/>
              </w:rPr>
            </w:pPr>
            <w:r w:rsidRPr="008661C0">
              <w:rPr>
                <w:rFonts w:ascii="Comic Sans MS" w:eastAsia="Comic Sans MS" w:hAnsi="Comic Sans MS"/>
                <w:color w:val="262626"/>
                <w:sz w:val="20"/>
                <w:szCs w:val="20"/>
              </w:rPr>
              <w:t xml:space="preserve"> Mirna Oštarić Kerr </w:t>
            </w:r>
          </w:p>
        </w:tc>
      </w:tr>
      <w:tr w:rsidR="00956109" w:rsidRPr="008661C0" w:rsidTr="00956109">
        <w:tc>
          <w:tcPr>
            <w:tcW w:w="3085" w:type="dxa"/>
            <w:tcBorders>
              <w:top w:val="dotted" w:sz="4" w:space="0" w:color="000000"/>
              <w:left w:val="nil"/>
              <w:bottom w:val="dotted" w:sz="4" w:space="0" w:color="000000"/>
              <w:right w:val="dotted" w:sz="4" w:space="0" w:color="000000"/>
            </w:tcBorders>
            <w:hideMark/>
          </w:tcPr>
          <w:p w:rsidR="00956109" w:rsidRPr="008661C0" w:rsidRDefault="00956109">
            <w:pPr>
              <w:spacing w:after="0" w:line="240" w:lineRule="auto"/>
              <w:rPr>
                <w:rFonts w:ascii="Comic Sans MS" w:hAnsi="Comic Sans MS"/>
                <w:b/>
                <w:color w:val="262626"/>
                <w:sz w:val="20"/>
                <w:szCs w:val="20"/>
              </w:rPr>
            </w:pPr>
            <w:r w:rsidRPr="008661C0">
              <w:rPr>
                <w:rFonts w:ascii="Comic Sans MS" w:hAnsi="Comic Sans MS"/>
                <w:b/>
                <w:color w:val="262626"/>
                <w:sz w:val="20"/>
                <w:szCs w:val="20"/>
              </w:rPr>
              <w:t>Način realizacije:</w:t>
            </w:r>
          </w:p>
        </w:tc>
        <w:tc>
          <w:tcPr>
            <w:tcW w:w="6769" w:type="dxa"/>
            <w:tcBorders>
              <w:top w:val="dotted" w:sz="4" w:space="0" w:color="000000"/>
              <w:left w:val="dotted" w:sz="4" w:space="0" w:color="000000"/>
              <w:bottom w:val="dotted" w:sz="4" w:space="0" w:color="000000"/>
              <w:right w:val="nil"/>
            </w:tcBorders>
          </w:tcPr>
          <w:p w:rsidR="00956109" w:rsidRPr="008661C0" w:rsidRDefault="00956109">
            <w:pPr>
              <w:rPr>
                <w:rFonts w:ascii="Comic Sans MS" w:hAnsi="Comic Sans MS"/>
                <w:sz w:val="20"/>
                <w:szCs w:val="20"/>
              </w:rPr>
            </w:pPr>
            <w:r w:rsidRPr="008661C0">
              <w:rPr>
                <w:rFonts w:ascii="Comic Sans MS" w:hAnsi="Comic Sans MS"/>
                <w:b/>
                <w:sz w:val="20"/>
                <w:szCs w:val="20"/>
              </w:rPr>
              <w:t xml:space="preserve">Prvi korak- </w:t>
            </w:r>
            <w:r w:rsidRPr="008661C0">
              <w:rPr>
                <w:rFonts w:ascii="Comic Sans MS" w:hAnsi="Comic Sans MS"/>
                <w:sz w:val="20"/>
                <w:szCs w:val="20"/>
              </w:rPr>
              <w:t xml:space="preserve">učenici se upoznavanju s temom  i motivom </w:t>
            </w:r>
          </w:p>
          <w:p w:rsidR="00956109" w:rsidRPr="008661C0" w:rsidRDefault="00956109">
            <w:pPr>
              <w:rPr>
                <w:rFonts w:ascii="Comic Sans MS" w:hAnsi="Comic Sans MS"/>
                <w:sz w:val="20"/>
                <w:szCs w:val="20"/>
              </w:rPr>
            </w:pPr>
            <w:r w:rsidRPr="008661C0">
              <w:rPr>
                <w:rFonts w:ascii="Comic Sans MS" w:hAnsi="Comic Sans MS"/>
                <w:b/>
                <w:sz w:val="20"/>
                <w:szCs w:val="20"/>
              </w:rPr>
              <w:t xml:space="preserve">Drugi korak- </w:t>
            </w:r>
            <w:r w:rsidRPr="008661C0">
              <w:rPr>
                <w:rFonts w:ascii="Comic Sans MS" w:hAnsi="Comic Sans MS"/>
                <w:sz w:val="20"/>
                <w:szCs w:val="20"/>
              </w:rPr>
              <w:t>Odabrane radove pripremaju za tisak (izrada matrica, rezanje papira…)</w:t>
            </w:r>
          </w:p>
          <w:p w:rsidR="00956109" w:rsidRPr="008661C0" w:rsidRDefault="00956109">
            <w:pPr>
              <w:rPr>
                <w:rFonts w:ascii="Comic Sans MS" w:hAnsi="Comic Sans MS"/>
                <w:sz w:val="20"/>
                <w:szCs w:val="20"/>
              </w:rPr>
            </w:pPr>
            <w:r w:rsidRPr="008661C0">
              <w:rPr>
                <w:rFonts w:ascii="Comic Sans MS" w:hAnsi="Comic Sans MS"/>
                <w:b/>
                <w:sz w:val="20"/>
                <w:szCs w:val="20"/>
              </w:rPr>
              <w:t>Treći korak –</w:t>
            </w:r>
            <w:r w:rsidRPr="008661C0">
              <w:rPr>
                <w:rFonts w:ascii="Comic Sans MS" w:hAnsi="Comic Sans MS"/>
                <w:sz w:val="20"/>
                <w:szCs w:val="20"/>
              </w:rPr>
              <w:t xml:space="preserve"> Tiskanje </w:t>
            </w:r>
          </w:p>
          <w:p w:rsidR="00956109" w:rsidRPr="008661C0" w:rsidRDefault="00956109">
            <w:pPr>
              <w:rPr>
                <w:rFonts w:ascii="Comic Sans MS" w:hAnsi="Comic Sans MS"/>
                <w:sz w:val="20"/>
                <w:szCs w:val="20"/>
              </w:rPr>
            </w:pPr>
            <w:r w:rsidRPr="008661C0">
              <w:rPr>
                <w:rFonts w:ascii="Comic Sans MS" w:hAnsi="Comic Sans MS"/>
                <w:b/>
                <w:sz w:val="20"/>
                <w:szCs w:val="20"/>
              </w:rPr>
              <w:lastRenderedPageBreak/>
              <w:t xml:space="preserve">Četvrti korak –  </w:t>
            </w:r>
            <w:r w:rsidRPr="008661C0">
              <w:rPr>
                <w:rFonts w:ascii="Comic Sans MS" w:hAnsi="Comic Sans MS"/>
                <w:sz w:val="20"/>
                <w:szCs w:val="20"/>
              </w:rPr>
              <w:t>Potpisivanje i priprema grafičkih listova za izložbu</w:t>
            </w:r>
          </w:p>
          <w:p w:rsidR="00956109" w:rsidRPr="008661C0" w:rsidRDefault="00956109">
            <w:pPr>
              <w:rPr>
                <w:rFonts w:ascii="Comic Sans MS" w:hAnsi="Comic Sans MS"/>
                <w:sz w:val="20"/>
                <w:szCs w:val="20"/>
              </w:rPr>
            </w:pPr>
            <w:r w:rsidRPr="008661C0">
              <w:rPr>
                <w:rFonts w:ascii="Comic Sans MS" w:hAnsi="Comic Sans MS"/>
                <w:b/>
                <w:sz w:val="20"/>
                <w:szCs w:val="20"/>
              </w:rPr>
              <w:t xml:space="preserve"> Peti korak</w:t>
            </w:r>
            <w:r w:rsidRPr="008661C0">
              <w:rPr>
                <w:rFonts w:ascii="Comic Sans MS" w:hAnsi="Comic Sans MS"/>
                <w:sz w:val="20"/>
                <w:szCs w:val="20"/>
              </w:rPr>
              <w:t xml:space="preserve"> –Priprema radova za digitalni tisak na uporabne predmete.</w:t>
            </w:r>
          </w:p>
          <w:p w:rsidR="00956109" w:rsidRPr="008661C0" w:rsidRDefault="00956109">
            <w:pPr>
              <w:rPr>
                <w:rFonts w:ascii="Comic Sans MS" w:hAnsi="Comic Sans MS"/>
                <w:sz w:val="20"/>
                <w:szCs w:val="20"/>
              </w:rPr>
            </w:pPr>
            <w:r w:rsidRPr="008661C0">
              <w:rPr>
                <w:rFonts w:ascii="Comic Sans MS" w:hAnsi="Comic Sans MS"/>
                <w:b/>
                <w:sz w:val="20"/>
                <w:szCs w:val="20"/>
              </w:rPr>
              <w:t xml:space="preserve">Šesti korak </w:t>
            </w:r>
            <w:r w:rsidRPr="008661C0">
              <w:rPr>
                <w:rFonts w:ascii="Comic Sans MS" w:hAnsi="Comic Sans MS"/>
                <w:sz w:val="20"/>
                <w:szCs w:val="20"/>
              </w:rPr>
              <w:t>– Postav izložbe i skidanje izložbe</w:t>
            </w:r>
          </w:p>
        </w:tc>
      </w:tr>
      <w:tr w:rsidR="00956109" w:rsidRPr="008661C0" w:rsidTr="00956109">
        <w:tc>
          <w:tcPr>
            <w:tcW w:w="3085" w:type="dxa"/>
            <w:tcBorders>
              <w:top w:val="dotted" w:sz="4" w:space="0" w:color="000000"/>
              <w:left w:val="nil"/>
              <w:bottom w:val="dotted" w:sz="4" w:space="0" w:color="000000"/>
              <w:right w:val="dotted" w:sz="4" w:space="0" w:color="000000"/>
            </w:tcBorders>
            <w:hideMark/>
          </w:tcPr>
          <w:p w:rsidR="00956109" w:rsidRPr="008661C0" w:rsidRDefault="00956109">
            <w:pPr>
              <w:spacing w:after="0" w:line="240" w:lineRule="auto"/>
              <w:rPr>
                <w:rFonts w:ascii="Comic Sans MS" w:hAnsi="Comic Sans MS"/>
                <w:b/>
                <w:color w:val="262626"/>
                <w:sz w:val="20"/>
                <w:szCs w:val="20"/>
              </w:rPr>
            </w:pPr>
            <w:r w:rsidRPr="008661C0">
              <w:rPr>
                <w:rFonts w:ascii="Comic Sans MS" w:hAnsi="Comic Sans MS"/>
                <w:b/>
                <w:color w:val="262626"/>
                <w:sz w:val="20"/>
                <w:szCs w:val="20"/>
              </w:rPr>
              <w:lastRenderedPageBreak/>
              <w:t>Vremenik:</w:t>
            </w:r>
          </w:p>
        </w:tc>
        <w:tc>
          <w:tcPr>
            <w:tcW w:w="6769" w:type="dxa"/>
            <w:tcBorders>
              <w:top w:val="dotted" w:sz="4" w:space="0" w:color="000000"/>
              <w:left w:val="dotted" w:sz="4" w:space="0" w:color="000000"/>
              <w:bottom w:val="dotted" w:sz="4" w:space="0" w:color="000000"/>
              <w:right w:val="nil"/>
            </w:tcBorders>
          </w:tcPr>
          <w:p w:rsidR="00956109" w:rsidRPr="00A47477" w:rsidRDefault="00956109">
            <w:pPr>
              <w:spacing w:after="0" w:line="240" w:lineRule="auto"/>
              <w:rPr>
                <w:rFonts w:ascii="Comic Sans MS" w:hAnsi="Comic Sans MS"/>
                <w:sz w:val="20"/>
                <w:szCs w:val="20"/>
              </w:rPr>
            </w:pPr>
            <w:r w:rsidRPr="008661C0">
              <w:rPr>
                <w:rFonts w:ascii="Comic Sans MS" w:hAnsi="Comic Sans MS"/>
                <w:color w:val="262626"/>
                <w:sz w:val="20"/>
                <w:szCs w:val="20"/>
              </w:rPr>
              <w:t xml:space="preserve"> 2023./2024. godina</w:t>
            </w:r>
          </w:p>
        </w:tc>
      </w:tr>
      <w:tr w:rsidR="00956109" w:rsidRPr="008661C0" w:rsidTr="00956109">
        <w:tc>
          <w:tcPr>
            <w:tcW w:w="3085" w:type="dxa"/>
            <w:tcBorders>
              <w:top w:val="dotted" w:sz="4" w:space="0" w:color="000000"/>
              <w:left w:val="nil"/>
              <w:bottom w:val="dotted" w:sz="4" w:space="0" w:color="000000"/>
              <w:right w:val="dotted" w:sz="4" w:space="0" w:color="000000"/>
            </w:tcBorders>
            <w:hideMark/>
          </w:tcPr>
          <w:p w:rsidR="00956109" w:rsidRPr="008661C0" w:rsidRDefault="00956109">
            <w:pPr>
              <w:spacing w:after="0" w:line="240" w:lineRule="auto"/>
              <w:rPr>
                <w:rFonts w:ascii="Comic Sans MS" w:hAnsi="Comic Sans MS"/>
                <w:b/>
                <w:color w:val="262626"/>
                <w:sz w:val="20"/>
                <w:szCs w:val="20"/>
              </w:rPr>
            </w:pPr>
            <w:r w:rsidRPr="008661C0">
              <w:rPr>
                <w:rFonts w:ascii="Comic Sans MS" w:hAnsi="Comic Sans MS"/>
                <w:b/>
                <w:color w:val="262626"/>
                <w:sz w:val="20"/>
                <w:szCs w:val="20"/>
              </w:rPr>
              <w:t>Način vrednovanja i način korištenja rezultata vrednovanja:</w:t>
            </w:r>
          </w:p>
        </w:tc>
        <w:tc>
          <w:tcPr>
            <w:tcW w:w="6769" w:type="dxa"/>
            <w:tcBorders>
              <w:top w:val="dotted" w:sz="4" w:space="0" w:color="000000"/>
              <w:left w:val="dotted" w:sz="4" w:space="0" w:color="000000"/>
              <w:bottom w:val="dotted" w:sz="4" w:space="0" w:color="000000"/>
              <w:right w:val="nil"/>
            </w:tcBorders>
          </w:tcPr>
          <w:p w:rsidR="00956109" w:rsidRPr="008661C0" w:rsidRDefault="00956109">
            <w:pPr>
              <w:spacing w:after="0" w:line="240" w:lineRule="auto"/>
              <w:rPr>
                <w:rFonts w:ascii="Comic Sans MS" w:eastAsia="Comic Sans MS" w:hAnsi="Comic Sans MS"/>
                <w:color w:val="262626"/>
                <w:sz w:val="20"/>
                <w:szCs w:val="20"/>
              </w:rPr>
            </w:pPr>
            <w:r w:rsidRPr="008661C0">
              <w:rPr>
                <w:rFonts w:ascii="Comic Sans MS" w:eastAsia="Comic Sans MS" w:hAnsi="Comic Sans MS"/>
                <w:color w:val="262626"/>
                <w:sz w:val="20"/>
                <w:szCs w:val="20"/>
              </w:rPr>
              <w:t>Učenički radovi vrednovat će se prema zadanim elementima ocjenjivanja na predmetu grafičkih tehnika</w:t>
            </w:r>
          </w:p>
          <w:p w:rsidR="00956109" w:rsidRPr="008661C0" w:rsidRDefault="00956109">
            <w:pPr>
              <w:spacing w:after="0" w:line="240" w:lineRule="auto"/>
              <w:rPr>
                <w:rFonts w:ascii="Comic Sans MS" w:hAnsi="Comic Sans MS"/>
                <w:color w:val="262626"/>
                <w:sz w:val="20"/>
                <w:szCs w:val="20"/>
              </w:rPr>
            </w:pPr>
          </w:p>
        </w:tc>
      </w:tr>
      <w:tr w:rsidR="00956109" w:rsidRPr="008661C0" w:rsidTr="00956109">
        <w:tc>
          <w:tcPr>
            <w:tcW w:w="3085" w:type="dxa"/>
            <w:tcBorders>
              <w:top w:val="dotted" w:sz="4" w:space="0" w:color="000000"/>
              <w:left w:val="nil"/>
              <w:bottom w:val="dotted" w:sz="4" w:space="0" w:color="000000"/>
              <w:right w:val="dotted" w:sz="4" w:space="0" w:color="000000"/>
            </w:tcBorders>
            <w:hideMark/>
          </w:tcPr>
          <w:p w:rsidR="00956109" w:rsidRPr="008661C0" w:rsidRDefault="00956109">
            <w:pPr>
              <w:spacing w:after="0" w:line="240" w:lineRule="auto"/>
              <w:rPr>
                <w:rFonts w:ascii="Comic Sans MS" w:hAnsi="Comic Sans MS"/>
                <w:b/>
                <w:color w:val="262626"/>
                <w:sz w:val="20"/>
                <w:szCs w:val="20"/>
              </w:rPr>
            </w:pPr>
            <w:r w:rsidRPr="008661C0">
              <w:rPr>
                <w:rFonts w:ascii="Comic Sans MS" w:hAnsi="Comic Sans MS"/>
                <w:b/>
                <w:color w:val="262626"/>
                <w:sz w:val="20"/>
                <w:szCs w:val="20"/>
              </w:rPr>
              <w:t>Detaljan troškovnik:</w:t>
            </w:r>
          </w:p>
        </w:tc>
        <w:tc>
          <w:tcPr>
            <w:tcW w:w="6769" w:type="dxa"/>
            <w:tcBorders>
              <w:top w:val="dotted" w:sz="4" w:space="0" w:color="000000"/>
              <w:left w:val="dotted" w:sz="4" w:space="0" w:color="000000"/>
              <w:bottom w:val="dotted" w:sz="4" w:space="0" w:color="000000"/>
              <w:right w:val="nil"/>
            </w:tcBorders>
            <w:hideMark/>
          </w:tcPr>
          <w:p w:rsidR="00956109" w:rsidRPr="008661C0" w:rsidRDefault="00956109">
            <w:pPr>
              <w:rPr>
                <w:rFonts w:ascii="Comic Sans MS" w:hAnsi="Comic Sans MS"/>
                <w:sz w:val="20"/>
                <w:szCs w:val="20"/>
              </w:rPr>
            </w:pPr>
            <w:r w:rsidRPr="008661C0">
              <w:rPr>
                <w:rFonts w:ascii="Comic Sans MS" w:hAnsi="Comic Sans MS"/>
                <w:sz w:val="20"/>
                <w:szCs w:val="20"/>
              </w:rPr>
              <w:t>Papiri- 50 eura</w:t>
            </w:r>
          </w:p>
          <w:p w:rsidR="00956109" w:rsidRPr="008661C0" w:rsidRDefault="00956109">
            <w:pPr>
              <w:rPr>
                <w:rFonts w:ascii="Comic Sans MS" w:hAnsi="Comic Sans MS"/>
                <w:sz w:val="20"/>
                <w:szCs w:val="20"/>
              </w:rPr>
            </w:pPr>
            <w:r w:rsidRPr="008661C0">
              <w:rPr>
                <w:rFonts w:ascii="Comic Sans MS" w:hAnsi="Comic Sans MS"/>
                <w:sz w:val="20"/>
                <w:szCs w:val="20"/>
              </w:rPr>
              <w:t>Boje- 100 eura</w:t>
            </w:r>
          </w:p>
          <w:p w:rsidR="00956109" w:rsidRPr="008661C0" w:rsidRDefault="00956109">
            <w:pPr>
              <w:rPr>
                <w:rFonts w:ascii="Comic Sans MS" w:hAnsi="Comic Sans MS"/>
                <w:sz w:val="20"/>
                <w:szCs w:val="20"/>
              </w:rPr>
            </w:pPr>
            <w:r w:rsidRPr="008661C0">
              <w:rPr>
                <w:rFonts w:ascii="Comic Sans MS" w:hAnsi="Comic Sans MS"/>
                <w:sz w:val="20"/>
                <w:szCs w:val="20"/>
              </w:rPr>
              <w:t xml:space="preserve">Uporabni predmeti -150 eura </w:t>
            </w:r>
          </w:p>
          <w:p w:rsidR="00956109" w:rsidRPr="008661C0" w:rsidRDefault="00956109">
            <w:pPr>
              <w:rPr>
                <w:rFonts w:ascii="Comic Sans MS" w:hAnsi="Comic Sans MS"/>
                <w:sz w:val="20"/>
                <w:szCs w:val="20"/>
              </w:rPr>
            </w:pPr>
            <w:r w:rsidRPr="008661C0">
              <w:rPr>
                <w:rFonts w:ascii="Comic Sans MS" w:hAnsi="Comic Sans MS"/>
                <w:sz w:val="20"/>
                <w:szCs w:val="20"/>
              </w:rPr>
              <w:t>Tisak- 130 eura</w:t>
            </w:r>
          </w:p>
          <w:p w:rsidR="00956109" w:rsidRPr="008661C0" w:rsidRDefault="00956109">
            <w:pPr>
              <w:rPr>
                <w:rFonts w:ascii="Comic Sans MS" w:hAnsi="Comic Sans MS"/>
                <w:sz w:val="20"/>
                <w:szCs w:val="20"/>
              </w:rPr>
            </w:pPr>
            <w:r w:rsidRPr="008661C0">
              <w:rPr>
                <w:rFonts w:ascii="Comic Sans MS" w:hAnsi="Comic Sans MS"/>
                <w:b/>
                <w:color w:val="000000"/>
                <w:sz w:val="20"/>
                <w:szCs w:val="20"/>
                <w:u w:val="single"/>
              </w:rPr>
              <w:t>Ukupno</w:t>
            </w:r>
            <w:r w:rsidRPr="008661C0">
              <w:rPr>
                <w:rFonts w:ascii="Comic Sans MS" w:hAnsi="Comic Sans MS"/>
                <w:b/>
                <w:color w:val="000000"/>
                <w:sz w:val="20"/>
                <w:szCs w:val="20"/>
              </w:rPr>
              <w:t xml:space="preserve">:  430 </w:t>
            </w:r>
            <w:r w:rsidR="00A47477">
              <w:rPr>
                <w:rFonts w:ascii="Comic Sans MS" w:hAnsi="Comic Sans MS"/>
                <w:b/>
                <w:color w:val="000000"/>
                <w:sz w:val="20"/>
                <w:szCs w:val="20"/>
              </w:rPr>
              <w:t>€</w:t>
            </w:r>
          </w:p>
        </w:tc>
      </w:tr>
    </w:tbl>
    <w:p w:rsidR="007849A3" w:rsidRDefault="007849A3" w:rsidP="00956109">
      <w:pPr>
        <w:spacing w:after="0" w:line="240" w:lineRule="auto"/>
        <w:rPr>
          <w:rFonts w:ascii="Comic Sans MS" w:hAnsi="Comic Sans MS"/>
          <w:sz w:val="20"/>
          <w:szCs w:val="20"/>
          <w:lang w:eastAsia="en-US"/>
        </w:rPr>
      </w:pPr>
    </w:p>
    <w:p w:rsidR="00D3157B" w:rsidRPr="00D3157B" w:rsidRDefault="00D3157B" w:rsidP="00B82327">
      <w:pPr>
        <w:pStyle w:val="Naslov2"/>
        <w:numPr>
          <w:ilvl w:val="0"/>
          <w:numId w:val="22"/>
        </w:numPr>
      </w:pPr>
      <w:r>
        <w:rPr>
          <w:lang w:eastAsia="en-US"/>
        </w:rPr>
        <w:br w:type="page"/>
      </w:r>
      <w:r>
        <w:lastRenderedPageBreak/>
        <w:t xml:space="preserve"> </w:t>
      </w:r>
      <w:bookmarkStart w:id="130" w:name="_Toc147221046"/>
      <w:r w:rsidRPr="00D3157B">
        <w:t>Suvremene interpretacije kostima prve polovine dvadesetog stoljeća prema arhivskoj građi Znanstvene knjižnice Zadar</w:t>
      </w:r>
      <w:bookmarkEnd w:id="130"/>
    </w:p>
    <w:tbl>
      <w:tblPr>
        <w:tblW w:w="9285" w:type="dxa"/>
        <w:tblLayout w:type="fixed"/>
        <w:tblLook w:val="00A0" w:firstRow="1" w:lastRow="0" w:firstColumn="1" w:lastColumn="0" w:noHBand="0" w:noVBand="0"/>
      </w:tblPr>
      <w:tblGrid>
        <w:gridCol w:w="3368"/>
        <w:gridCol w:w="5917"/>
      </w:tblGrid>
      <w:tr w:rsidR="00D3157B" w:rsidRPr="00D3157B" w:rsidTr="00D3157B">
        <w:tc>
          <w:tcPr>
            <w:tcW w:w="3369" w:type="dxa"/>
            <w:tcBorders>
              <w:top w:val="dotted" w:sz="4" w:space="0" w:color="000000"/>
              <w:left w:val="nil"/>
              <w:bottom w:val="dotted" w:sz="4" w:space="0" w:color="000000"/>
              <w:right w:val="dotted" w:sz="4" w:space="0" w:color="000000"/>
            </w:tcBorders>
            <w:hideMark/>
          </w:tcPr>
          <w:p w:rsidR="00D3157B" w:rsidRPr="00D3157B" w:rsidRDefault="00D3157B">
            <w:pPr>
              <w:spacing w:after="0" w:line="240" w:lineRule="auto"/>
              <w:rPr>
                <w:rFonts w:ascii="Comic Sans MS" w:hAnsi="Comic Sans MS" w:cs="Andalus"/>
                <w:b/>
                <w:color w:val="262626"/>
                <w:kern w:val="2"/>
                <w:sz w:val="20"/>
                <w:szCs w:val="20"/>
              </w:rPr>
            </w:pPr>
            <w:bookmarkStart w:id="131" w:name="_Hlk146880436"/>
            <w:r w:rsidRPr="00D3157B">
              <w:rPr>
                <w:rFonts w:ascii="Comic Sans MS" w:hAnsi="Comic Sans MS" w:cs="Calibri Light"/>
                <w:sz w:val="20"/>
                <w:szCs w:val="20"/>
                <w:u w:val="single"/>
                <w:lang w:eastAsia="ar-SA"/>
              </w:rPr>
              <w:br w:type="page"/>
            </w:r>
            <w:r w:rsidRPr="00D3157B">
              <w:rPr>
                <w:rFonts w:ascii="Comic Sans MS" w:hAnsi="Comic Sans MS" w:cs="Andalus"/>
                <w:b/>
                <w:color w:val="262626"/>
                <w:kern w:val="2"/>
                <w:sz w:val="20"/>
                <w:szCs w:val="20"/>
              </w:rPr>
              <w:t>Naziv aktivnosti, programa i/ili projekta:</w:t>
            </w:r>
          </w:p>
        </w:tc>
        <w:tc>
          <w:tcPr>
            <w:tcW w:w="5919" w:type="dxa"/>
            <w:tcBorders>
              <w:top w:val="dotted" w:sz="4" w:space="0" w:color="000000"/>
              <w:left w:val="dotted" w:sz="4" w:space="0" w:color="000000"/>
              <w:bottom w:val="dotted" w:sz="4" w:space="0" w:color="000000"/>
              <w:right w:val="nil"/>
            </w:tcBorders>
            <w:hideMark/>
          </w:tcPr>
          <w:p w:rsidR="00D3157B" w:rsidRPr="00D3157B" w:rsidRDefault="00D3157B">
            <w:pPr>
              <w:spacing w:after="0" w:line="240" w:lineRule="auto"/>
              <w:rPr>
                <w:rFonts w:ascii="Comic Sans MS" w:hAnsi="Comic Sans MS" w:cs="Andalus"/>
                <w:color w:val="262626"/>
                <w:kern w:val="2"/>
                <w:sz w:val="20"/>
                <w:szCs w:val="20"/>
              </w:rPr>
            </w:pPr>
            <w:r w:rsidRPr="00D3157B">
              <w:rPr>
                <w:rFonts w:ascii="Comic Sans MS" w:hAnsi="Comic Sans MS" w:cs="Andalus"/>
                <w:color w:val="262626"/>
                <w:kern w:val="2"/>
                <w:sz w:val="20"/>
                <w:szCs w:val="20"/>
              </w:rPr>
              <w:t>"Suvremene interpretacije kostima prve polovine dvadesetog stoljeća prema arhivskoj građi Znanstvene knjižnice Zadar"</w:t>
            </w:r>
          </w:p>
        </w:tc>
      </w:tr>
      <w:bookmarkEnd w:id="131"/>
      <w:tr w:rsidR="00D3157B" w:rsidRPr="00D3157B" w:rsidTr="00D3157B">
        <w:tc>
          <w:tcPr>
            <w:tcW w:w="3369" w:type="dxa"/>
            <w:tcBorders>
              <w:top w:val="dotted" w:sz="4" w:space="0" w:color="000000"/>
              <w:left w:val="nil"/>
              <w:bottom w:val="dotted" w:sz="4" w:space="0" w:color="000000"/>
              <w:right w:val="dotted" w:sz="4" w:space="0" w:color="000000"/>
            </w:tcBorders>
          </w:tcPr>
          <w:p w:rsidR="00D3157B" w:rsidRPr="00D3157B" w:rsidRDefault="00D3157B">
            <w:pPr>
              <w:spacing w:after="0" w:line="240" w:lineRule="auto"/>
              <w:rPr>
                <w:rFonts w:ascii="Comic Sans MS" w:hAnsi="Comic Sans MS" w:cs="Andalus"/>
                <w:b/>
                <w:color w:val="262626"/>
                <w:kern w:val="2"/>
                <w:sz w:val="20"/>
                <w:szCs w:val="20"/>
              </w:rPr>
            </w:pPr>
            <w:r w:rsidRPr="00D3157B">
              <w:rPr>
                <w:rFonts w:ascii="Comic Sans MS" w:hAnsi="Comic Sans MS" w:cs="Andalus"/>
                <w:b/>
                <w:color w:val="262626"/>
                <w:kern w:val="2"/>
                <w:sz w:val="20"/>
                <w:szCs w:val="20"/>
              </w:rPr>
              <w:t>Nastavnik:</w:t>
            </w:r>
          </w:p>
        </w:tc>
        <w:tc>
          <w:tcPr>
            <w:tcW w:w="5919" w:type="dxa"/>
            <w:tcBorders>
              <w:top w:val="dotted" w:sz="4" w:space="0" w:color="000000"/>
              <w:left w:val="dotted" w:sz="4" w:space="0" w:color="000000"/>
              <w:bottom w:val="dotted" w:sz="4" w:space="0" w:color="000000"/>
              <w:right w:val="nil"/>
            </w:tcBorders>
            <w:hideMark/>
          </w:tcPr>
          <w:p w:rsidR="00D3157B" w:rsidRPr="00D3157B" w:rsidRDefault="00D3157B">
            <w:pPr>
              <w:spacing w:after="0" w:line="240" w:lineRule="auto"/>
              <w:rPr>
                <w:rFonts w:ascii="Comic Sans MS" w:hAnsi="Comic Sans MS"/>
                <w:kern w:val="2"/>
                <w:sz w:val="20"/>
                <w:szCs w:val="20"/>
              </w:rPr>
            </w:pPr>
            <w:r w:rsidRPr="00D3157B">
              <w:rPr>
                <w:rFonts w:ascii="Comic Sans MS" w:hAnsi="Comic Sans MS" w:cs="Calibri"/>
                <w:kern w:val="2"/>
                <w:sz w:val="20"/>
                <w:szCs w:val="20"/>
              </w:rPr>
              <w:t>Sandra Bačić, prof.</w:t>
            </w:r>
          </w:p>
        </w:tc>
      </w:tr>
      <w:tr w:rsidR="00D3157B" w:rsidRPr="00D3157B" w:rsidTr="00D3157B">
        <w:tc>
          <w:tcPr>
            <w:tcW w:w="3369" w:type="dxa"/>
            <w:tcBorders>
              <w:top w:val="dotted" w:sz="4" w:space="0" w:color="000000"/>
              <w:left w:val="nil"/>
              <w:bottom w:val="dotted" w:sz="4" w:space="0" w:color="000000"/>
              <w:right w:val="dotted" w:sz="4" w:space="0" w:color="000000"/>
            </w:tcBorders>
            <w:hideMark/>
          </w:tcPr>
          <w:p w:rsidR="00D3157B" w:rsidRPr="00D3157B" w:rsidRDefault="00D3157B">
            <w:pPr>
              <w:spacing w:after="0" w:line="240" w:lineRule="auto"/>
              <w:rPr>
                <w:rFonts w:ascii="Comic Sans MS" w:hAnsi="Comic Sans MS" w:cs="Andalus"/>
                <w:b/>
                <w:color w:val="262626"/>
                <w:kern w:val="2"/>
                <w:sz w:val="20"/>
                <w:szCs w:val="20"/>
              </w:rPr>
            </w:pPr>
            <w:r w:rsidRPr="00D3157B">
              <w:rPr>
                <w:rFonts w:ascii="Comic Sans MS" w:hAnsi="Comic Sans MS" w:cs="Andalus"/>
                <w:b/>
                <w:color w:val="262626"/>
                <w:kern w:val="2"/>
                <w:sz w:val="20"/>
                <w:szCs w:val="20"/>
              </w:rPr>
              <w:t>Razred:</w:t>
            </w:r>
          </w:p>
        </w:tc>
        <w:tc>
          <w:tcPr>
            <w:tcW w:w="5919" w:type="dxa"/>
            <w:tcBorders>
              <w:top w:val="dotted" w:sz="4" w:space="0" w:color="000000"/>
              <w:left w:val="dotted" w:sz="4" w:space="0" w:color="000000"/>
              <w:bottom w:val="dotted" w:sz="4" w:space="0" w:color="000000"/>
              <w:right w:val="nil"/>
            </w:tcBorders>
            <w:hideMark/>
          </w:tcPr>
          <w:p w:rsidR="00D3157B" w:rsidRPr="00D3157B" w:rsidRDefault="00D3157B">
            <w:pPr>
              <w:spacing w:after="0" w:line="240" w:lineRule="auto"/>
              <w:rPr>
                <w:rFonts w:ascii="Comic Sans MS" w:hAnsi="Comic Sans MS"/>
                <w:kern w:val="2"/>
                <w:sz w:val="20"/>
                <w:szCs w:val="20"/>
              </w:rPr>
            </w:pPr>
            <w:r w:rsidRPr="00D3157B">
              <w:rPr>
                <w:rFonts w:ascii="Comic Sans MS" w:hAnsi="Comic Sans MS"/>
                <w:kern w:val="2"/>
                <w:sz w:val="20"/>
                <w:szCs w:val="20"/>
              </w:rPr>
              <w:t>4c, 3a</w:t>
            </w:r>
          </w:p>
        </w:tc>
      </w:tr>
      <w:tr w:rsidR="00D3157B" w:rsidRPr="00D3157B" w:rsidTr="00D3157B">
        <w:tc>
          <w:tcPr>
            <w:tcW w:w="3369" w:type="dxa"/>
            <w:tcBorders>
              <w:top w:val="dotted" w:sz="4" w:space="0" w:color="000000"/>
              <w:left w:val="nil"/>
              <w:bottom w:val="dotted" w:sz="4" w:space="0" w:color="000000"/>
              <w:right w:val="dotted" w:sz="4" w:space="0" w:color="000000"/>
            </w:tcBorders>
            <w:hideMark/>
          </w:tcPr>
          <w:p w:rsidR="00D3157B" w:rsidRPr="00D3157B" w:rsidRDefault="00D3157B">
            <w:pPr>
              <w:spacing w:after="0" w:line="240" w:lineRule="auto"/>
              <w:rPr>
                <w:rFonts w:ascii="Comic Sans MS" w:hAnsi="Comic Sans MS" w:cs="Andalus"/>
                <w:b/>
                <w:color w:val="262626"/>
                <w:kern w:val="2"/>
                <w:sz w:val="20"/>
                <w:szCs w:val="20"/>
              </w:rPr>
            </w:pPr>
            <w:r w:rsidRPr="00D3157B">
              <w:rPr>
                <w:rFonts w:ascii="Comic Sans MS" w:hAnsi="Comic Sans MS" w:cs="Andalus"/>
                <w:b/>
                <w:color w:val="262626"/>
                <w:kern w:val="2"/>
                <w:sz w:val="20"/>
                <w:szCs w:val="20"/>
              </w:rPr>
              <w:t>Planirani broj učenika:</w:t>
            </w:r>
          </w:p>
        </w:tc>
        <w:tc>
          <w:tcPr>
            <w:tcW w:w="5919" w:type="dxa"/>
            <w:tcBorders>
              <w:top w:val="dotted" w:sz="4" w:space="0" w:color="000000"/>
              <w:left w:val="dotted" w:sz="4" w:space="0" w:color="000000"/>
              <w:bottom w:val="dotted" w:sz="4" w:space="0" w:color="000000"/>
              <w:right w:val="nil"/>
            </w:tcBorders>
            <w:hideMark/>
          </w:tcPr>
          <w:p w:rsidR="00D3157B" w:rsidRPr="00D3157B" w:rsidRDefault="00D3157B">
            <w:pPr>
              <w:spacing w:after="0" w:line="240" w:lineRule="auto"/>
              <w:rPr>
                <w:rFonts w:ascii="Comic Sans MS" w:hAnsi="Comic Sans MS" w:cs="Andalus"/>
                <w:color w:val="262626"/>
                <w:kern w:val="2"/>
                <w:sz w:val="20"/>
                <w:szCs w:val="20"/>
              </w:rPr>
            </w:pPr>
            <w:r w:rsidRPr="00D3157B">
              <w:rPr>
                <w:rFonts w:ascii="Comic Sans MS" w:hAnsi="Comic Sans MS" w:cs="Andalus"/>
                <w:color w:val="262626"/>
                <w:kern w:val="2"/>
                <w:sz w:val="20"/>
                <w:szCs w:val="20"/>
              </w:rPr>
              <w:t>14</w:t>
            </w:r>
          </w:p>
        </w:tc>
      </w:tr>
      <w:tr w:rsidR="00D3157B" w:rsidRPr="00D3157B" w:rsidTr="00D3157B">
        <w:tc>
          <w:tcPr>
            <w:tcW w:w="3369" w:type="dxa"/>
            <w:tcBorders>
              <w:top w:val="dotted" w:sz="4" w:space="0" w:color="000000"/>
              <w:left w:val="nil"/>
              <w:bottom w:val="dotted" w:sz="4" w:space="0" w:color="000000"/>
              <w:right w:val="dotted" w:sz="4" w:space="0" w:color="000000"/>
            </w:tcBorders>
            <w:hideMark/>
          </w:tcPr>
          <w:p w:rsidR="00D3157B" w:rsidRPr="00D3157B" w:rsidRDefault="00D3157B">
            <w:pPr>
              <w:spacing w:after="0" w:line="240" w:lineRule="auto"/>
              <w:rPr>
                <w:rFonts w:ascii="Comic Sans MS" w:hAnsi="Comic Sans MS" w:cs="Andalus"/>
                <w:b/>
                <w:color w:val="262626"/>
                <w:kern w:val="2"/>
                <w:sz w:val="20"/>
                <w:szCs w:val="20"/>
              </w:rPr>
            </w:pPr>
            <w:r w:rsidRPr="00D3157B">
              <w:rPr>
                <w:rFonts w:ascii="Comic Sans MS" w:hAnsi="Comic Sans MS" w:cs="Andalus"/>
                <w:b/>
                <w:color w:val="262626"/>
                <w:kern w:val="2"/>
                <w:sz w:val="20"/>
                <w:szCs w:val="20"/>
              </w:rPr>
              <w:t>Planirani broj sati:</w:t>
            </w:r>
          </w:p>
        </w:tc>
        <w:tc>
          <w:tcPr>
            <w:tcW w:w="5919" w:type="dxa"/>
            <w:tcBorders>
              <w:top w:val="dotted" w:sz="4" w:space="0" w:color="000000"/>
              <w:left w:val="dotted" w:sz="4" w:space="0" w:color="000000"/>
              <w:bottom w:val="dotted" w:sz="4" w:space="0" w:color="000000"/>
              <w:right w:val="nil"/>
            </w:tcBorders>
            <w:hideMark/>
          </w:tcPr>
          <w:p w:rsidR="00D3157B" w:rsidRPr="00D3157B" w:rsidRDefault="00D3157B">
            <w:pPr>
              <w:spacing w:after="0" w:line="240" w:lineRule="auto"/>
              <w:rPr>
                <w:rFonts w:ascii="Comic Sans MS" w:hAnsi="Comic Sans MS" w:cs="Andalus"/>
                <w:color w:val="262626"/>
                <w:kern w:val="2"/>
                <w:sz w:val="20"/>
                <w:szCs w:val="20"/>
              </w:rPr>
            </w:pPr>
            <w:r w:rsidRPr="00D3157B">
              <w:rPr>
                <w:rFonts w:ascii="Comic Sans MS" w:hAnsi="Comic Sans MS" w:cs="Andalus"/>
                <w:color w:val="262626"/>
                <w:kern w:val="2"/>
                <w:sz w:val="20"/>
                <w:szCs w:val="20"/>
              </w:rPr>
              <w:t>24</w:t>
            </w:r>
          </w:p>
        </w:tc>
      </w:tr>
      <w:tr w:rsidR="00D3157B" w:rsidRPr="00D3157B" w:rsidTr="00D3157B">
        <w:tc>
          <w:tcPr>
            <w:tcW w:w="3369" w:type="dxa"/>
            <w:tcBorders>
              <w:top w:val="dotted" w:sz="4" w:space="0" w:color="000000"/>
              <w:left w:val="nil"/>
              <w:bottom w:val="dotted" w:sz="4" w:space="0" w:color="000000"/>
              <w:right w:val="dotted" w:sz="4" w:space="0" w:color="000000"/>
            </w:tcBorders>
            <w:shd w:val="clear" w:color="auto" w:fill="595959"/>
          </w:tcPr>
          <w:p w:rsidR="00D3157B" w:rsidRPr="00D3157B" w:rsidRDefault="00D3157B">
            <w:pPr>
              <w:spacing w:after="0" w:line="240" w:lineRule="auto"/>
              <w:rPr>
                <w:rFonts w:ascii="Comic Sans MS" w:hAnsi="Comic Sans MS" w:cs="Andalus"/>
                <w:b/>
                <w:color w:val="262626"/>
                <w:kern w:val="2"/>
                <w:sz w:val="20"/>
                <w:szCs w:val="20"/>
              </w:rPr>
            </w:pPr>
          </w:p>
        </w:tc>
        <w:tc>
          <w:tcPr>
            <w:tcW w:w="5919" w:type="dxa"/>
            <w:tcBorders>
              <w:top w:val="dotted" w:sz="4" w:space="0" w:color="000000"/>
              <w:left w:val="dotted" w:sz="4" w:space="0" w:color="000000"/>
              <w:bottom w:val="dotted" w:sz="4" w:space="0" w:color="000000"/>
              <w:right w:val="nil"/>
            </w:tcBorders>
            <w:shd w:val="clear" w:color="auto" w:fill="595959"/>
          </w:tcPr>
          <w:p w:rsidR="00D3157B" w:rsidRPr="00D3157B" w:rsidRDefault="00D3157B">
            <w:pPr>
              <w:spacing w:after="0" w:line="240" w:lineRule="auto"/>
              <w:rPr>
                <w:rFonts w:ascii="Comic Sans MS" w:hAnsi="Comic Sans MS" w:cs="Andalus"/>
                <w:color w:val="262626"/>
                <w:kern w:val="2"/>
                <w:sz w:val="20"/>
                <w:szCs w:val="20"/>
              </w:rPr>
            </w:pPr>
          </w:p>
        </w:tc>
      </w:tr>
      <w:tr w:rsidR="00D3157B" w:rsidRPr="00D3157B" w:rsidTr="00D3157B">
        <w:tc>
          <w:tcPr>
            <w:tcW w:w="3369" w:type="dxa"/>
            <w:tcBorders>
              <w:top w:val="dotted" w:sz="4" w:space="0" w:color="000000"/>
              <w:left w:val="nil"/>
              <w:bottom w:val="dotted" w:sz="4" w:space="0" w:color="000000"/>
              <w:right w:val="dotted" w:sz="4" w:space="0" w:color="000000"/>
            </w:tcBorders>
          </w:tcPr>
          <w:p w:rsidR="00D3157B" w:rsidRPr="00D3157B" w:rsidRDefault="00D3157B">
            <w:pPr>
              <w:spacing w:after="0" w:line="240" w:lineRule="auto"/>
              <w:rPr>
                <w:rFonts w:ascii="Comic Sans MS" w:hAnsi="Comic Sans MS" w:cs="Andalus"/>
                <w:b/>
                <w:color w:val="262626"/>
                <w:kern w:val="2"/>
                <w:sz w:val="20"/>
                <w:szCs w:val="20"/>
              </w:rPr>
            </w:pPr>
          </w:p>
          <w:p w:rsidR="00D3157B" w:rsidRPr="00D3157B" w:rsidRDefault="00D3157B">
            <w:pPr>
              <w:spacing w:after="0" w:line="240" w:lineRule="auto"/>
              <w:rPr>
                <w:rFonts w:ascii="Comic Sans MS" w:hAnsi="Comic Sans MS" w:cs="Andalus"/>
                <w:b/>
                <w:color w:val="262626"/>
                <w:kern w:val="2"/>
                <w:sz w:val="20"/>
                <w:szCs w:val="20"/>
              </w:rPr>
            </w:pPr>
            <w:r w:rsidRPr="00D3157B">
              <w:rPr>
                <w:rFonts w:ascii="Comic Sans MS" w:hAnsi="Comic Sans MS" w:cs="Andalus"/>
                <w:b/>
                <w:color w:val="262626"/>
                <w:kern w:val="2"/>
                <w:sz w:val="20"/>
                <w:szCs w:val="20"/>
              </w:rPr>
              <w:t>Ciljevi:</w:t>
            </w:r>
          </w:p>
          <w:p w:rsidR="00D3157B" w:rsidRPr="00D3157B" w:rsidRDefault="00D3157B">
            <w:pPr>
              <w:spacing w:after="0" w:line="240" w:lineRule="auto"/>
              <w:rPr>
                <w:rFonts w:ascii="Comic Sans MS" w:hAnsi="Comic Sans MS" w:cs="Andalus"/>
                <w:b/>
                <w:color w:val="262626"/>
                <w:kern w:val="2"/>
                <w:sz w:val="20"/>
                <w:szCs w:val="20"/>
              </w:rPr>
            </w:pPr>
          </w:p>
          <w:p w:rsidR="00D3157B" w:rsidRPr="00D3157B" w:rsidRDefault="00D3157B">
            <w:pPr>
              <w:spacing w:after="0" w:line="240" w:lineRule="auto"/>
              <w:rPr>
                <w:rFonts w:ascii="Comic Sans MS" w:hAnsi="Comic Sans MS" w:cs="Andalus"/>
                <w:b/>
                <w:color w:val="262626"/>
                <w:kern w:val="2"/>
                <w:sz w:val="20"/>
                <w:szCs w:val="20"/>
              </w:rPr>
            </w:pPr>
          </w:p>
          <w:p w:rsidR="00D3157B" w:rsidRPr="00D3157B" w:rsidRDefault="00D3157B">
            <w:pPr>
              <w:spacing w:after="0" w:line="240" w:lineRule="auto"/>
              <w:rPr>
                <w:rFonts w:ascii="Comic Sans MS" w:hAnsi="Comic Sans MS" w:cs="Andalus"/>
                <w:b/>
                <w:color w:val="262626"/>
                <w:kern w:val="2"/>
                <w:sz w:val="20"/>
                <w:szCs w:val="20"/>
              </w:rPr>
            </w:pPr>
          </w:p>
        </w:tc>
        <w:tc>
          <w:tcPr>
            <w:tcW w:w="5919" w:type="dxa"/>
            <w:tcBorders>
              <w:top w:val="dotted" w:sz="4" w:space="0" w:color="000000"/>
              <w:left w:val="dotted" w:sz="4" w:space="0" w:color="000000"/>
              <w:bottom w:val="dotted" w:sz="4" w:space="0" w:color="000000"/>
              <w:right w:val="nil"/>
            </w:tcBorders>
          </w:tcPr>
          <w:p w:rsidR="00D3157B" w:rsidRPr="00D3157B" w:rsidRDefault="00D3157B" w:rsidP="00B82327">
            <w:pPr>
              <w:numPr>
                <w:ilvl w:val="0"/>
                <w:numId w:val="13"/>
              </w:numPr>
              <w:spacing w:after="0" w:line="240" w:lineRule="auto"/>
              <w:jc w:val="left"/>
              <w:rPr>
                <w:rFonts w:ascii="Comic Sans MS" w:hAnsi="Comic Sans MS" w:cs="Calibri"/>
                <w:kern w:val="2"/>
                <w:sz w:val="20"/>
                <w:szCs w:val="20"/>
                <w:shd w:val="clear" w:color="auto" w:fill="FFFFFF"/>
              </w:rPr>
            </w:pPr>
            <w:r w:rsidRPr="00D3157B">
              <w:rPr>
                <w:rFonts w:ascii="Comic Sans MS" w:hAnsi="Comic Sans MS" w:cs="Calibri"/>
                <w:kern w:val="2"/>
                <w:sz w:val="20"/>
                <w:szCs w:val="20"/>
                <w:shd w:val="clear" w:color="auto" w:fill="FFFFFF"/>
              </w:rPr>
              <w:t>istraživanje arhivske građe Znanstvene knjižnice Zadar</w:t>
            </w:r>
          </w:p>
          <w:p w:rsidR="00D3157B" w:rsidRPr="00D3157B" w:rsidRDefault="00D3157B" w:rsidP="00B82327">
            <w:pPr>
              <w:numPr>
                <w:ilvl w:val="0"/>
                <w:numId w:val="13"/>
              </w:numPr>
              <w:spacing w:after="0" w:line="240" w:lineRule="auto"/>
              <w:jc w:val="left"/>
              <w:rPr>
                <w:rFonts w:ascii="Comic Sans MS" w:hAnsi="Comic Sans MS" w:cs="Calibri"/>
                <w:kern w:val="2"/>
                <w:sz w:val="20"/>
                <w:szCs w:val="20"/>
                <w:shd w:val="clear" w:color="auto" w:fill="FFFFFF"/>
              </w:rPr>
            </w:pPr>
            <w:r w:rsidRPr="00D3157B">
              <w:rPr>
                <w:rFonts w:ascii="Comic Sans MS" w:hAnsi="Comic Sans MS" w:cs="Calibri"/>
                <w:kern w:val="2"/>
                <w:sz w:val="20"/>
                <w:szCs w:val="20"/>
                <w:shd w:val="clear" w:color="auto" w:fill="FFFFFF"/>
              </w:rPr>
              <w:t>analiza originala povijesnog kostima prve polovine dvadesetog stoljeća</w:t>
            </w:r>
          </w:p>
          <w:p w:rsidR="00D3157B" w:rsidRPr="00D3157B" w:rsidRDefault="00D3157B" w:rsidP="00B82327">
            <w:pPr>
              <w:numPr>
                <w:ilvl w:val="0"/>
                <w:numId w:val="13"/>
              </w:numPr>
              <w:spacing w:after="0" w:line="240" w:lineRule="auto"/>
              <w:jc w:val="left"/>
              <w:rPr>
                <w:rFonts w:ascii="Comic Sans MS" w:hAnsi="Comic Sans MS" w:cs="Calibri"/>
                <w:kern w:val="2"/>
                <w:sz w:val="20"/>
                <w:szCs w:val="20"/>
                <w:shd w:val="clear" w:color="auto" w:fill="FFFFFF"/>
              </w:rPr>
            </w:pPr>
            <w:r w:rsidRPr="00D3157B">
              <w:rPr>
                <w:rFonts w:ascii="Comic Sans MS" w:hAnsi="Comic Sans MS" w:cs="Calibri"/>
                <w:kern w:val="2"/>
                <w:sz w:val="20"/>
                <w:szCs w:val="20"/>
                <w:shd w:val="clear" w:color="auto" w:fill="FFFFFF"/>
              </w:rPr>
              <w:t>primjena specifičnih motiva i elemenata povijesnih kostima u oblikovanju idejnih rješenja korištenjem različitih umjetničkih medija</w:t>
            </w:r>
          </w:p>
          <w:p w:rsidR="00D3157B" w:rsidRPr="00D3157B" w:rsidRDefault="00D3157B" w:rsidP="00B82327">
            <w:pPr>
              <w:numPr>
                <w:ilvl w:val="0"/>
                <w:numId w:val="13"/>
              </w:numPr>
              <w:spacing w:after="0" w:line="240" w:lineRule="auto"/>
              <w:jc w:val="left"/>
              <w:rPr>
                <w:rFonts w:ascii="Comic Sans MS" w:hAnsi="Comic Sans MS" w:cs="Calibri"/>
                <w:kern w:val="2"/>
                <w:sz w:val="20"/>
                <w:szCs w:val="20"/>
                <w:shd w:val="clear" w:color="auto" w:fill="FFFFFF"/>
              </w:rPr>
            </w:pPr>
            <w:r w:rsidRPr="00D3157B">
              <w:rPr>
                <w:rFonts w:ascii="Comic Sans MS" w:hAnsi="Comic Sans MS" w:cs="Calibri"/>
                <w:kern w:val="2"/>
                <w:sz w:val="20"/>
                <w:szCs w:val="20"/>
                <w:shd w:val="clear" w:color="auto" w:fill="FFFFFF"/>
              </w:rPr>
              <w:t xml:space="preserve">izrada modnih ilustracija inspiriranih povijesnim kostimima u suvremenom prikazu </w:t>
            </w:r>
          </w:p>
          <w:p w:rsidR="00D3157B" w:rsidRPr="00D3157B" w:rsidRDefault="00D3157B" w:rsidP="00B82327">
            <w:pPr>
              <w:numPr>
                <w:ilvl w:val="0"/>
                <w:numId w:val="13"/>
              </w:numPr>
              <w:spacing w:after="0" w:line="240" w:lineRule="auto"/>
              <w:jc w:val="left"/>
              <w:rPr>
                <w:rFonts w:ascii="Comic Sans MS" w:hAnsi="Comic Sans MS" w:cs="Calibri Light"/>
                <w:color w:val="000000"/>
                <w:kern w:val="2"/>
                <w:sz w:val="20"/>
                <w:szCs w:val="20"/>
                <w:shd w:val="clear" w:color="auto" w:fill="FFFFFF"/>
              </w:rPr>
            </w:pPr>
            <w:r w:rsidRPr="00D3157B">
              <w:rPr>
                <w:rFonts w:ascii="Comic Sans MS" w:hAnsi="Comic Sans MS" w:cs="Calibri Light"/>
                <w:color w:val="000000"/>
                <w:kern w:val="2"/>
                <w:sz w:val="20"/>
                <w:szCs w:val="20"/>
                <w:shd w:val="clear" w:color="auto" w:fill="FFFFFF"/>
              </w:rPr>
              <w:t>poticanje učenika na samostalnost u radu, razvoj kreativnog mišljenja i razmjene ideja u umjetničkom stvaralaštvu</w:t>
            </w:r>
          </w:p>
        </w:tc>
      </w:tr>
      <w:tr w:rsidR="00D3157B" w:rsidRPr="00D3157B" w:rsidTr="00D3157B">
        <w:tc>
          <w:tcPr>
            <w:tcW w:w="3369" w:type="dxa"/>
            <w:tcBorders>
              <w:top w:val="dotted" w:sz="4" w:space="0" w:color="000000"/>
              <w:left w:val="nil"/>
              <w:bottom w:val="dotted" w:sz="4" w:space="0" w:color="000000"/>
              <w:right w:val="dotted" w:sz="4" w:space="0" w:color="000000"/>
            </w:tcBorders>
            <w:hideMark/>
          </w:tcPr>
          <w:p w:rsidR="00D3157B" w:rsidRPr="00D3157B" w:rsidRDefault="00D3157B">
            <w:pPr>
              <w:spacing w:after="0" w:line="240" w:lineRule="auto"/>
              <w:rPr>
                <w:rFonts w:ascii="Comic Sans MS" w:hAnsi="Comic Sans MS" w:cs="Andalus"/>
                <w:b/>
                <w:color w:val="262626"/>
                <w:kern w:val="2"/>
                <w:sz w:val="20"/>
                <w:szCs w:val="20"/>
              </w:rPr>
            </w:pPr>
            <w:r w:rsidRPr="00D3157B">
              <w:rPr>
                <w:rFonts w:ascii="Comic Sans MS" w:hAnsi="Comic Sans MS" w:cs="Andalus"/>
                <w:b/>
                <w:color w:val="262626"/>
                <w:kern w:val="2"/>
                <w:sz w:val="20"/>
                <w:szCs w:val="20"/>
              </w:rPr>
              <w:t>Namjena:</w:t>
            </w:r>
          </w:p>
        </w:tc>
        <w:tc>
          <w:tcPr>
            <w:tcW w:w="5919" w:type="dxa"/>
            <w:tcBorders>
              <w:top w:val="dotted" w:sz="4" w:space="0" w:color="000000"/>
              <w:left w:val="dotted" w:sz="4" w:space="0" w:color="000000"/>
              <w:bottom w:val="dotted" w:sz="4" w:space="0" w:color="000000"/>
              <w:right w:val="nil"/>
            </w:tcBorders>
            <w:hideMark/>
          </w:tcPr>
          <w:p w:rsidR="00D3157B" w:rsidRPr="00D3157B" w:rsidRDefault="00D3157B">
            <w:pPr>
              <w:suppressAutoHyphens/>
              <w:spacing w:after="0" w:line="240" w:lineRule="auto"/>
              <w:rPr>
                <w:rFonts w:ascii="Comic Sans MS" w:hAnsi="Comic Sans MS" w:cs="Andalus"/>
                <w:color w:val="262626"/>
                <w:kern w:val="2"/>
                <w:sz w:val="20"/>
                <w:szCs w:val="20"/>
              </w:rPr>
            </w:pPr>
            <w:r w:rsidRPr="00D3157B">
              <w:rPr>
                <w:rFonts w:ascii="Comic Sans MS" w:eastAsia="Comic Sans MS" w:hAnsi="Comic Sans MS" w:cs="Calibri"/>
                <w:color w:val="000000"/>
                <w:kern w:val="2"/>
                <w:sz w:val="20"/>
                <w:szCs w:val="20"/>
              </w:rPr>
              <w:t>Aktivnost je namijenjena učenicima trećih i četvrtih razreda te je  vezana za nastavne sadržaje o stilskom odijevanju i povijesnoj odjeći prve polovine dvadesetog stoljeća iz predmeta struke Kreiranje odjeće i dodataka i Povijest odijevanja.</w:t>
            </w:r>
          </w:p>
        </w:tc>
      </w:tr>
      <w:tr w:rsidR="00D3157B" w:rsidRPr="00D3157B" w:rsidTr="00D3157B">
        <w:tc>
          <w:tcPr>
            <w:tcW w:w="3369" w:type="dxa"/>
            <w:tcBorders>
              <w:top w:val="dotted" w:sz="4" w:space="0" w:color="000000"/>
              <w:left w:val="nil"/>
              <w:bottom w:val="dotted" w:sz="4" w:space="0" w:color="000000"/>
              <w:right w:val="dotted" w:sz="4" w:space="0" w:color="000000"/>
            </w:tcBorders>
            <w:hideMark/>
          </w:tcPr>
          <w:p w:rsidR="00D3157B" w:rsidRPr="00D3157B" w:rsidRDefault="00D3157B">
            <w:pPr>
              <w:spacing w:after="0" w:line="240" w:lineRule="auto"/>
              <w:rPr>
                <w:rFonts w:ascii="Comic Sans MS" w:hAnsi="Comic Sans MS" w:cs="Andalus"/>
                <w:b/>
                <w:color w:val="262626"/>
                <w:kern w:val="2"/>
                <w:sz w:val="20"/>
                <w:szCs w:val="20"/>
              </w:rPr>
            </w:pPr>
            <w:r w:rsidRPr="00D3157B">
              <w:rPr>
                <w:rFonts w:ascii="Comic Sans MS" w:hAnsi="Comic Sans MS" w:cs="Andalus"/>
                <w:b/>
                <w:color w:val="262626"/>
                <w:kern w:val="2"/>
                <w:sz w:val="20"/>
                <w:szCs w:val="20"/>
              </w:rPr>
              <w:t>Nositelj/i:</w:t>
            </w:r>
          </w:p>
        </w:tc>
        <w:tc>
          <w:tcPr>
            <w:tcW w:w="5919" w:type="dxa"/>
            <w:tcBorders>
              <w:top w:val="dotted" w:sz="4" w:space="0" w:color="000000"/>
              <w:left w:val="dotted" w:sz="4" w:space="0" w:color="000000"/>
              <w:bottom w:val="dotted" w:sz="4" w:space="0" w:color="000000"/>
              <w:right w:val="nil"/>
            </w:tcBorders>
            <w:hideMark/>
          </w:tcPr>
          <w:p w:rsidR="00D3157B" w:rsidRPr="00D3157B" w:rsidRDefault="00D3157B">
            <w:pPr>
              <w:suppressAutoHyphens/>
              <w:spacing w:after="0" w:line="240" w:lineRule="auto"/>
              <w:rPr>
                <w:rFonts w:ascii="Comic Sans MS" w:hAnsi="Comic Sans MS" w:cs="Calibri Light"/>
                <w:color w:val="262626"/>
                <w:kern w:val="2"/>
                <w:sz w:val="20"/>
                <w:szCs w:val="20"/>
                <w:lang w:eastAsia="ar-SA"/>
              </w:rPr>
            </w:pPr>
            <w:r w:rsidRPr="00D3157B">
              <w:rPr>
                <w:rFonts w:ascii="Comic Sans MS" w:hAnsi="Comic Sans MS" w:cs="Calibri"/>
                <w:kern w:val="2"/>
                <w:sz w:val="20"/>
                <w:szCs w:val="20"/>
              </w:rPr>
              <w:t>Sandra Bačić, prof.</w:t>
            </w:r>
          </w:p>
        </w:tc>
      </w:tr>
      <w:tr w:rsidR="00D3157B" w:rsidRPr="00D3157B" w:rsidTr="00D3157B">
        <w:tc>
          <w:tcPr>
            <w:tcW w:w="3369" w:type="dxa"/>
            <w:tcBorders>
              <w:top w:val="dotted" w:sz="4" w:space="0" w:color="000000"/>
              <w:left w:val="nil"/>
              <w:bottom w:val="dotted" w:sz="4" w:space="0" w:color="000000"/>
              <w:right w:val="dotted" w:sz="4" w:space="0" w:color="000000"/>
            </w:tcBorders>
            <w:hideMark/>
          </w:tcPr>
          <w:p w:rsidR="00D3157B" w:rsidRPr="00D3157B" w:rsidRDefault="00D3157B">
            <w:pPr>
              <w:spacing w:after="0" w:line="240" w:lineRule="auto"/>
              <w:rPr>
                <w:rFonts w:ascii="Comic Sans MS" w:hAnsi="Comic Sans MS" w:cs="Andalus"/>
                <w:b/>
                <w:color w:val="262626"/>
                <w:kern w:val="2"/>
                <w:sz w:val="20"/>
                <w:szCs w:val="20"/>
                <w:lang w:eastAsia="en-US"/>
              </w:rPr>
            </w:pPr>
            <w:r w:rsidRPr="00D3157B">
              <w:rPr>
                <w:rFonts w:ascii="Comic Sans MS" w:hAnsi="Comic Sans MS" w:cs="Andalus"/>
                <w:b/>
                <w:color w:val="262626"/>
                <w:kern w:val="2"/>
                <w:sz w:val="20"/>
                <w:szCs w:val="20"/>
              </w:rPr>
              <w:t>Način realizacije:</w:t>
            </w:r>
          </w:p>
        </w:tc>
        <w:tc>
          <w:tcPr>
            <w:tcW w:w="5919" w:type="dxa"/>
            <w:tcBorders>
              <w:top w:val="dotted" w:sz="4" w:space="0" w:color="000000"/>
              <w:left w:val="dotted" w:sz="4" w:space="0" w:color="000000"/>
              <w:bottom w:val="dotted" w:sz="4" w:space="0" w:color="000000"/>
              <w:right w:val="nil"/>
            </w:tcBorders>
            <w:hideMark/>
          </w:tcPr>
          <w:p w:rsidR="00D3157B" w:rsidRPr="00D3157B" w:rsidRDefault="00D3157B" w:rsidP="00D3157B">
            <w:pPr>
              <w:spacing w:after="0" w:line="240" w:lineRule="auto"/>
              <w:jc w:val="left"/>
              <w:rPr>
                <w:rFonts w:ascii="Comic Sans MS" w:hAnsi="Comic Sans MS" w:cs="Calibri"/>
                <w:color w:val="FF0000"/>
                <w:kern w:val="2"/>
                <w:sz w:val="20"/>
                <w:szCs w:val="20"/>
              </w:rPr>
            </w:pPr>
            <w:r w:rsidRPr="00D3157B">
              <w:rPr>
                <w:rFonts w:ascii="Comic Sans MS" w:hAnsi="Comic Sans MS" w:cs="Calibri"/>
                <w:b/>
                <w:kern w:val="2"/>
                <w:sz w:val="20"/>
                <w:szCs w:val="20"/>
              </w:rPr>
              <w:t xml:space="preserve">U prvoj fazi </w:t>
            </w:r>
            <w:r w:rsidRPr="00D3157B">
              <w:rPr>
                <w:rFonts w:ascii="Comic Sans MS" w:hAnsi="Comic Sans MS" w:cs="Calibri"/>
                <w:kern w:val="2"/>
                <w:sz w:val="20"/>
                <w:szCs w:val="20"/>
              </w:rPr>
              <w:t>-</w:t>
            </w:r>
            <w:r w:rsidRPr="00D3157B">
              <w:rPr>
                <w:rFonts w:ascii="Comic Sans MS" w:hAnsi="Comic Sans MS" w:cs="Calibri"/>
                <w:b/>
                <w:kern w:val="2"/>
                <w:sz w:val="20"/>
                <w:szCs w:val="20"/>
              </w:rPr>
              <w:t xml:space="preserve"> </w:t>
            </w:r>
            <w:r w:rsidRPr="00D3157B">
              <w:rPr>
                <w:rFonts w:ascii="Comic Sans MS" w:hAnsi="Comic Sans MS" w:cs="Calibri"/>
                <w:kern w:val="2"/>
                <w:sz w:val="20"/>
                <w:szCs w:val="20"/>
              </w:rPr>
              <w:t xml:space="preserve">Istraživačka faza </w:t>
            </w:r>
            <w:r w:rsidRPr="00D3157B">
              <w:rPr>
                <w:rFonts w:ascii="Comic Sans MS" w:hAnsi="Comic Sans MS" w:cs="Calibri"/>
                <w:kern w:val="2"/>
                <w:sz w:val="20"/>
                <w:szCs w:val="20"/>
              </w:rPr>
              <w:br/>
              <w:t xml:space="preserve">- učenici istražuju i analiziraju originalne primjere povijesnog kostima prve polovine dvadesetog stoljeća (časopis Hrvatica, fotografije  i druga arhivska građa Znanstvene knjižnice) </w:t>
            </w:r>
            <w:r w:rsidRPr="00D3157B">
              <w:rPr>
                <w:rFonts w:ascii="Comic Sans MS" w:hAnsi="Comic Sans MS" w:cs="Calibri"/>
                <w:kern w:val="2"/>
                <w:sz w:val="20"/>
                <w:szCs w:val="20"/>
              </w:rPr>
              <w:br/>
              <w:t>-  učenici oblikuju idejna rješenja inspirirana povijesnim kostimima u suvremeni modni koncept</w:t>
            </w:r>
          </w:p>
          <w:p w:rsidR="00D3157B" w:rsidRPr="00D3157B" w:rsidRDefault="00D3157B" w:rsidP="00D3157B">
            <w:pPr>
              <w:spacing w:after="0" w:line="240" w:lineRule="auto"/>
              <w:jc w:val="left"/>
              <w:rPr>
                <w:rFonts w:ascii="Comic Sans MS" w:hAnsi="Comic Sans MS" w:cs="Calibri"/>
                <w:color w:val="FF0000"/>
                <w:kern w:val="2"/>
                <w:sz w:val="20"/>
                <w:szCs w:val="20"/>
              </w:rPr>
            </w:pPr>
            <w:r w:rsidRPr="00D3157B">
              <w:rPr>
                <w:rFonts w:ascii="Comic Sans MS" w:hAnsi="Comic Sans MS" w:cs="Calibri"/>
                <w:b/>
                <w:kern w:val="2"/>
                <w:sz w:val="20"/>
                <w:szCs w:val="20"/>
              </w:rPr>
              <w:t>U drugoj fazi</w:t>
            </w:r>
            <w:r w:rsidRPr="00D3157B">
              <w:rPr>
                <w:rFonts w:ascii="Comic Sans MS" w:hAnsi="Comic Sans MS" w:cs="Calibri"/>
                <w:kern w:val="2"/>
                <w:sz w:val="20"/>
                <w:szCs w:val="20"/>
              </w:rPr>
              <w:t xml:space="preserve"> – Realizacija</w:t>
            </w:r>
            <w:r w:rsidRPr="00D3157B">
              <w:rPr>
                <w:rFonts w:ascii="Comic Sans MS" w:hAnsi="Comic Sans MS" w:cs="Calibri"/>
                <w:kern w:val="2"/>
                <w:sz w:val="20"/>
                <w:szCs w:val="20"/>
              </w:rPr>
              <w:br/>
              <w:t xml:space="preserve"> - učenici izrađuju modne ilustracije inspirirane povijesnih kostima i njihove suvremene interpretacije u kombiniranoj tehnici</w:t>
            </w:r>
          </w:p>
          <w:p w:rsidR="00D3157B" w:rsidRPr="00D3157B" w:rsidRDefault="00D3157B" w:rsidP="00D3157B">
            <w:pPr>
              <w:spacing w:after="0" w:line="240" w:lineRule="auto"/>
              <w:jc w:val="left"/>
              <w:rPr>
                <w:rFonts w:ascii="Comic Sans MS" w:hAnsi="Comic Sans MS"/>
                <w:color w:val="262626"/>
                <w:kern w:val="2"/>
                <w:sz w:val="20"/>
                <w:szCs w:val="20"/>
              </w:rPr>
            </w:pPr>
            <w:r w:rsidRPr="00D3157B">
              <w:rPr>
                <w:rFonts w:ascii="Comic Sans MS" w:hAnsi="Comic Sans MS" w:cs="Calibri"/>
                <w:b/>
                <w:kern w:val="2"/>
                <w:sz w:val="20"/>
                <w:szCs w:val="20"/>
              </w:rPr>
              <w:t>Treća faza</w:t>
            </w:r>
            <w:r w:rsidRPr="00D3157B">
              <w:rPr>
                <w:rFonts w:ascii="Comic Sans MS" w:hAnsi="Comic Sans MS" w:cs="Calibri"/>
                <w:kern w:val="2"/>
                <w:sz w:val="20"/>
                <w:szCs w:val="20"/>
              </w:rPr>
              <w:t xml:space="preserve"> – Diseminacija </w:t>
            </w:r>
            <w:r w:rsidRPr="00D3157B">
              <w:rPr>
                <w:rFonts w:ascii="Comic Sans MS" w:hAnsi="Comic Sans MS" w:cs="Calibri"/>
                <w:kern w:val="2"/>
                <w:sz w:val="20"/>
                <w:szCs w:val="20"/>
              </w:rPr>
              <w:br/>
              <w:t>- prezentacija radova kroz izložbu u izložbenim prostorima Znanstvene knjižnice Zadar u sklopu obilježavanja Županijskih dana</w:t>
            </w:r>
          </w:p>
        </w:tc>
      </w:tr>
      <w:tr w:rsidR="00D3157B" w:rsidRPr="00D3157B" w:rsidTr="00D3157B">
        <w:tc>
          <w:tcPr>
            <w:tcW w:w="3369" w:type="dxa"/>
            <w:tcBorders>
              <w:top w:val="dotted" w:sz="4" w:space="0" w:color="000000"/>
              <w:left w:val="nil"/>
              <w:bottom w:val="dotted" w:sz="4" w:space="0" w:color="000000"/>
              <w:right w:val="dotted" w:sz="4" w:space="0" w:color="000000"/>
            </w:tcBorders>
            <w:hideMark/>
          </w:tcPr>
          <w:p w:rsidR="00D3157B" w:rsidRPr="00D3157B" w:rsidRDefault="00D3157B">
            <w:pPr>
              <w:spacing w:after="0" w:line="240" w:lineRule="auto"/>
              <w:rPr>
                <w:rFonts w:ascii="Comic Sans MS" w:hAnsi="Comic Sans MS" w:cs="Andalus"/>
                <w:b/>
                <w:color w:val="262626"/>
                <w:kern w:val="2"/>
                <w:sz w:val="20"/>
                <w:szCs w:val="20"/>
              </w:rPr>
            </w:pPr>
            <w:r w:rsidRPr="00D3157B">
              <w:rPr>
                <w:rFonts w:ascii="Comic Sans MS" w:hAnsi="Comic Sans MS" w:cs="Andalus"/>
                <w:b/>
                <w:color w:val="262626"/>
                <w:kern w:val="2"/>
                <w:sz w:val="20"/>
                <w:szCs w:val="20"/>
              </w:rPr>
              <w:t>Vremenik:</w:t>
            </w:r>
          </w:p>
        </w:tc>
        <w:tc>
          <w:tcPr>
            <w:tcW w:w="5919" w:type="dxa"/>
            <w:tcBorders>
              <w:top w:val="dotted" w:sz="4" w:space="0" w:color="000000"/>
              <w:left w:val="dotted" w:sz="4" w:space="0" w:color="000000"/>
              <w:bottom w:val="dotted" w:sz="4" w:space="0" w:color="000000"/>
              <w:right w:val="nil"/>
            </w:tcBorders>
            <w:hideMark/>
          </w:tcPr>
          <w:p w:rsidR="00D3157B" w:rsidRPr="00D3157B" w:rsidRDefault="00D3157B">
            <w:pPr>
              <w:spacing w:after="0" w:line="240" w:lineRule="auto"/>
              <w:rPr>
                <w:rFonts w:ascii="Comic Sans MS" w:hAnsi="Comic Sans MS" w:cs="Andalus"/>
                <w:color w:val="262626"/>
                <w:kern w:val="2"/>
                <w:sz w:val="20"/>
                <w:szCs w:val="20"/>
              </w:rPr>
            </w:pPr>
            <w:r w:rsidRPr="00D3157B">
              <w:rPr>
                <w:rFonts w:ascii="Comic Sans MS" w:hAnsi="Comic Sans MS" w:cs="Andalus"/>
                <w:color w:val="262626"/>
                <w:kern w:val="2"/>
                <w:sz w:val="20"/>
                <w:szCs w:val="20"/>
              </w:rPr>
              <w:t>Ožujak/travanj</w:t>
            </w:r>
            <w:r w:rsidR="00896ABE">
              <w:rPr>
                <w:rFonts w:ascii="Comic Sans MS" w:hAnsi="Comic Sans MS" w:cs="Andalus"/>
                <w:color w:val="262626"/>
                <w:kern w:val="2"/>
                <w:sz w:val="20"/>
                <w:szCs w:val="20"/>
              </w:rPr>
              <w:t xml:space="preserve"> 2024.</w:t>
            </w:r>
          </w:p>
        </w:tc>
      </w:tr>
      <w:tr w:rsidR="00D3157B" w:rsidRPr="00D3157B" w:rsidTr="00D3157B">
        <w:tc>
          <w:tcPr>
            <w:tcW w:w="3369" w:type="dxa"/>
            <w:tcBorders>
              <w:top w:val="dotted" w:sz="4" w:space="0" w:color="000000"/>
              <w:left w:val="nil"/>
              <w:bottom w:val="dotted" w:sz="4" w:space="0" w:color="000000"/>
              <w:right w:val="dotted" w:sz="4" w:space="0" w:color="000000"/>
            </w:tcBorders>
            <w:hideMark/>
          </w:tcPr>
          <w:p w:rsidR="00D3157B" w:rsidRPr="00D3157B" w:rsidRDefault="00D3157B">
            <w:pPr>
              <w:spacing w:after="0" w:line="240" w:lineRule="auto"/>
              <w:rPr>
                <w:rFonts w:ascii="Comic Sans MS" w:hAnsi="Comic Sans MS" w:cs="Andalus"/>
                <w:b/>
                <w:color w:val="262626"/>
                <w:kern w:val="2"/>
                <w:sz w:val="20"/>
                <w:szCs w:val="20"/>
              </w:rPr>
            </w:pPr>
            <w:r w:rsidRPr="00D3157B">
              <w:rPr>
                <w:rFonts w:ascii="Comic Sans MS" w:hAnsi="Comic Sans MS" w:cs="Andalus"/>
                <w:b/>
                <w:color w:val="262626"/>
                <w:kern w:val="2"/>
                <w:sz w:val="20"/>
                <w:szCs w:val="20"/>
              </w:rPr>
              <w:t>Način vrednovanja i način korištenja rezultata vrednovanja:</w:t>
            </w:r>
          </w:p>
        </w:tc>
        <w:tc>
          <w:tcPr>
            <w:tcW w:w="5919" w:type="dxa"/>
            <w:tcBorders>
              <w:top w:val="dotted" w:sz="4" w:space="0" w:color="000000"/>
              <w:left w:val="dotted" w:sz="4" w:space="0" w:color="000000"/>
              <w:bottom w:val="dotted" w:sz="4" w:space="0" w:color="000000"/>
              <w:right w:val="nil"/>
            </w:tcBorders>
            <w:hideMark/>
          </w:tcPr>
          <w:p w:rsidR="00D3157B" w:rsidRPr="00D3157B" w:rsidRDefault="00D3157B" w:rsidP="00D3157B">
            <w:pPr>
              <w:spacing w:after="0" w:line="240" w:lineRule="auto"/>
              <w:jc w:val="left"/>
              <w:rPr>
                <w:rFonts w:ascii="Comic Sans MS" w:hAnsi="Comic Sans MS"/>
                <w:kern w:val="2"/>
                <w:sz w:val="20"/>
                <w:szCs w:val="20"/>
              </w:rPr>
            </w:pPr>
            <w:r w:rsidRPr="00D3157B">
              <w:rPr>
                <w:rFonts w:ascii="Comic Sans MS" w:hAnsi="Comic Sans MS" w:cs="Calibri"/>
                <w:kern w:val="2"/>
                <w:sz w:val="20"/>
                <w:szCs w:val="20"/>
              </w:rPr>
              <w:t>Razgovor i analiza rada</w:t>
            </w:r>
            <w:r w:rsidRPr="00D3157B">
              <w:rPr>
                <w:rFonts w:ascii="Comic Sans MS" w:hAnsi="Comic Sans MS" w:cs="Calibri"/>
                <w:kern w:val="2"/>
                <w:sz w:val="20"/>
                <w:szCs w:val="20"/>
              </w:rPr>
              <w:br/>
              <w:t>Samovrednovanje i vrednovanje radova</w:t>
            </w:r>
            <w:r w:rsidRPr="00D3157B">
              <w:rPr>
                <w:rFonts w:ascii="Comic Sans MS" w:hAnsi="Comic Sans MS" w:cs="Calibri"/>
                <w:kern w:val="2"/>
                <w:sz w:val="20"/>
                <w:szCs w:val="20"/>
              </w:rPr>
              <w:br/>
              <w:t xml:space="preserve">Izložba otvorena za javnost </w:t>
            </w:r>
            <w:r w:rsidRPr="00D3157B">
              <w:rPr>
                <w:rFonts w:ascii="Comic Sans MS" w:hAnsi="Comic Sans MS" w:cs="Calibri"/>
                <w:kern w:val="2"/>
                <w:sz w:val="20"/>
                <w:szCs w:val="20"/>
              </w:rPr>
              <w:br/>
              <w:t>Rezultati projektnog rada usmjereni su ka promidžbi škole, odjela, zanimanja i učeničkog umjetničkog stvaralaštva.</w:t>
            </w:r>
          </w:p>
        </w:tc>
      </w:tr>
      <w:tr w:rsidR="00D3157B" w:rsidRPr="00D3157B" w:rsidTr="00D3157B">
        <w:tc>
          <w:tcPr>
            <w:tcW w:w="3369" w:type="dxa"/>
            <w:tcBorders>
              <w:top w:val="dotted" w:sz="4" w:space="0" w:color="000000"/>
              <w:left w:val="nil"/>
              <w:bottom w:val="dotted" w:sz="4" w:space="0" w:color="000000"/>
              <w:right w:val="dotted" w:sz="4" w:space="0" w:color="000000"/>
            </w:tcBorders>
            <w:hideMark/>
          </w:tcPr>
          <w:p w:rsidR="00D3157B" w:rsidRPr="00D3157B" w:rsidRDefault="00D3157B">
            <w:pPr>
              <w:spacing w:after="0" w:line="240" w:lineRule="auto"/>
              <w:rPr>
                <w:rFonts w:ascii="Comic Sans MS" w:hAnsi="Comic Sans MS" w:cs="Andalus"/>
                <w:b/>
                <w:color w:val="262626"/>
                <w:kern w:val="2"/>
                <w:sz w:val="20"/>
                <w:szCs w:val="20"/>
              </w:rPr>
            </w:pPr>
            <w:r w:rsidRPr="00D3157B">
              <w:rPr>
                <w:rFonts w:ascii="Comic Sans MS" w:hAnsi="Comic Sans MS" w:cs="Andalus"/>
                <w:b/>
                <w:color w:val="262626"/>
                <w:kern w:val="2"/>
                <w:sz w:val="20"/>
                <w:szCs w:val="20"/>
              </w:rPr>
              <w:t>Detaljan troškovnik:</w:t>
            </w:r>
          </w:p>
        </w:tc>
        <w:tc>
          <w:tcPr>
            <w:tcW w:w="5919" w:type="dxa"/>
            <w:tcBorders>
              <w:top w:val="dotted" w:sz="4" w:space="0" w:color="000000"/>
              <w:left w:val="dotted" w:sz="4" w:space="0" w:color="000000"/>
              <w:bottom w:val="dotted" w:sz="4" w:space="0" w:color="000000"/>
              <w:right w:val="nil"/>
            </w:tcBorders>
            <w:hideMark/>
          </w:tcPr>
          <w:p w:rsidR="00D3157B" w:rsidRPr="00D3157B" w:rsidRDefault="00D3157B" w:rsidP="00D3157B">
            <w:pPr>
              <w:rPr>
                <w:rFonts w:ascii="Comic Sans MS" w:hAnsi="Comic Sans MS" w:cs="Andalus"/>
                <w:color w:val="262626"/>
                <w:kern w:val="2"/>
                <w:sz w:val="20"/>
                <w:szCs w:val="20"/>
              </w:rPr>
            </w:pPr>
            <w:r w:rsidRPr="00D3157B">
              <w:rPr>
                <w:rFonts w:ascii="Comic Sans MS" w:hAnsi="Comic Sans MS" w:cs="Calibri"/>
                <w:kern w:val="2"/>
                <w:sz w:val="20"/>
                <w:szCs w:val="20"/>
              </w:rPr>
              <w:t xml:space="preserve">Materijal za rad, crtaći pribor </w:t>
            </w:r>
            <w:r>
              <w:rPr>
                <w:rFonts w:ascii="Comic Sans MS" w:hAnsi="Comic Sans MS" w:cs="Calibri"/>
                <w:kern w:val="2"/>
                <w:sz w:val="20"/>
                <w:szCs w:val="20"/>
              </w:rPr>
              <w:t xml:space="preserve">- </w:t>
            </w:r>
            <w:r w:rsidRPr="00D3157B">
              <w:rPr>
                <w:rFonts w:ascii="Comic Sans MS" w:hAnsi="Comic Sans MS" w:cs="Calibri"/>
                <w:kern w:val="2"/>
                <w:sz w:val="20"/>
                <w:szCs w:val="20"/>
                <w:u w:val="single"/>
              </w:rPr>
              <w:t>Ukupno</w:t>
            </w:r>
            <w:r w:rsidRPr="00D3157B">
              <w:rPr>
                <w:rFonts w:ascii="Comic Sans MS" w:hAnsi="Comic Sans MS" w:cs="Calibri"/>
                <w:kern w:val="2"/>
                <w:sz w:val="20"/>
                <w:szCs w:val="20"/>
              </w:rPr>
              <w:t>:  50</w:t>
            </w:r>
            <w:r w:rsidR="00896ABE">
              <w:rPr>
                <w:rFonts w:ascii="Comic Sans MS" w:hAnsi="Comic Sans MS" w:cs="Calibri"/>
                <w:kern w:val="2"/>
                <w:sz w:val="20"/>
                <w:szCs w:val="20"/>
              </w:rPr>
              <w:t xml:space="preserve"> </w:t>
            </w:r>
            <w:r w:rsidRPr="00D3157B">
              <w:rPr>
                <w:rFonts w:ascii="Comic Sans MS" w:hAnsi="Comic Sans MS" w:cs="Calibri"/>
                <w:kern w:val="2"/>
                <w:sz w:val="20"/>
                <w:szCs w:val="20"/>
              </w:rPr>
              <w:t>€</w:t>
            </w:r>
          </w:p>
        </w:tc>
      </w:tr>
    </w:tbl>
    <w:p w:rsidR="00D3157B" w:rsidRDefault="00D3157B" w:rsidP="00B82327">
      <w:pPr>
        <w:pStyle w:val="Naslov2"/>
        <w:numPr>
          <w:ilvl w:val="0"/>
          <w:numId w:val="22"/>
        </w:numPr>
        <w:rPr>
          <w:szCs w:val="22"/>
        </w:rPr>
      </w:pPr>
      <w:r>
        <w:rPr>
          <w:lang w:eastAsia="en-US"/>
        </w:rPr>
        <w:lastRenderedPageBreak/>
        <w:t xml:space="preserve">  </w:t>
      </w:r>
      <w:bookmarkStart w:id="132" w:name="_Toc147221047"/>
      <w:r w:rsidRPr="00D3157B">
        <w:t>170. godina Znanstvene knjižnice Zadar</w:t>
      </w:r>
      <w:bookmarkEnd w:id="132"/>
    </w:p>
    <w:tbl>
      <w:tblPr>
        <w:tblW w:w="9285" w:type="dxa"/>
        <w:tblLayout w:type="fixed"/>
        <w:tblLook w:val="00A0" w:firstRow="1" w:lastRow="0" w:firstColumn="1" w:lastColumn="0" w:noHBand="0" w:noVBand="0"/>
      </w:tblPr>
      <w:tblGrid>
        <w:gridCol w:w="3368"/>
        <w:gridCol w:w="5917"/>
      </w:tblGrid>
      <w:tr w:rsidR="00D3157B" w:rsidRPr="00D3157B" w:rsidTr="00D3157B">
        <w:tc>
          <w:tcPr>
            <w:tcW w:w="3369" w:type="dxa"/>
            <w:tcBorders>
              <w:top w:val="dotted" w:sz="4" w:space="0" w:color="000000"/>
              <w:left w:val="nil"/>
              <w:bottom w:val="dotted" w:sz="4" w:space="0" w:color="000000"/>
              <w:right w:val="dotted" w:sz="4" w:space="0" w:color="000000"/>
            </w:tcBorders>
            <w:hideMark/>
          </w:tcPr>
          <w:p w:rsidR="00D3157B" w:rsidRPr="00D3157B" w:rsidRDefault="00D3157B">
            <w:pPr>
              <w:spacing w:after="0" w:line="240" w:lineRule="auto"/>
              <w:rPr>
                <w:rFonts w:ascii="Comic Sans MS" w:hAnsi="Comic Sans MS" w:cs="Andalus"/>
                <w:b/>
                <w:color w:val="262626"/>
                <w:kern w:val="2"/>
                <w:sz w:val="20"/>
                <w:szCs w:val="20"/>
              </w:rPr>
            </w:pPr>
            <w:r w:rsidRPr="00D3157B">
              <w:rPr>
                <w:rFonts w:ascii="Comic Sans MS" w:hAnsi="Comic Sans MS" w:cs="Andalus"/>
                <w:b/>
                <w:color w:val="262626"/>
                <w:kern w:val="2"/>
                <w:sz w:val="20"/>
                <w:szCs w:val="20"/>
              </w:rPr>
              <w:t>Naziv aktivnosti, programa i/ili projekta:</w:t>
            </w:r>
          </w:p>
        </w:tc>
        <w:tc>
          <w:tcPr>
            <w:tcW w:w="5919" w:type="dxa"/>
            <w:tcBorders>
              <w:top w:val="dotted" w:sz="4" w:space="0" w:color="000000"/>
              <w:left w:val="dotted" w:sz="4" w:space="0" w:color="000000"/>
              <w:bottom w:val="dotted" w:sz="4" w:space="0" w:color="000000"/>
              <w:right w:val="nil"/>
            </w:tcBorders>
            <w:hideMark/>
          </w:tcPr>
          <w:p w:rsidR="00D3157B" w:rsidRPr="00D3157B" w:rsidRDefault="00D3157B">
            <w:pPr>
              <w:spacing w:after="0" w:line="240" w:lineRule="auto"/>
              <w:rPr>
                <w:rFonts w:ascii="Comic Sans MS" w:hAnsi="Comic Sans MS" w:cs="Andalus"/>
                <w:color w:val="262626"/>
                <w:kern w:val="2"/>
                <w:sz w:val="20"/>
                <w:szCs w:val="20"/>
              </w:rPr>
            </w:pPr>
            <w:r w:rsidRPr="00D3157B">
              <w:rPr>
                <w:rFonts w:ascii="Comic Sans MS" w:hAnsi="Comic Sans MS" w:cs="Andalus"/>
                <w:color w:val="262626"/>
                <w:kern w:val="2"/>
                <w:sz w:val="20"/>
                <w:szCs w:val="20"/>
              </w:rPr>
              <w:t>"170. godina Znanstvene knjižnice Zadar"</w:t>
            </w:r>
          </w:p>
        </w:tc>
      </w:tr>
      <w:tr w:rsidR="00D3157B" w:rsidRPr="00D3157B" w:rsidTr="00D3157B">
        <w:tc>
          <w:tcPr>
            <w:tcW w:w="3369" w:type="dxa"/>
            <w:tcBorders>
              <w:top w:val="dotted" w:sz="4" w:space="0" w:color="000000"/>
              <w:left w:val="nil"/>
              <w:bottom w:val="dotted" w:sz="4" w:space="0" w:color="000000"/>
              <w:right w:val="dotted" w:sz="4" w:space="0" w:color="000000"/>
            </w:tcBorders>
          </w:tcPr>
          <w:p w:rsidR="00D3157B" w:rsidRPr="00D3157B" w:rsidRDefault="00D3157B">
            <w:pPr>
              <w:spacing w:after="0" w:line="240" w:lineRule="auto"/>
              <w:rPr>
                <w:rFonts w:ascii="Comic Sans MS" w:hAnsi="Comic Sans MS" w:cs="Andalus"/>
                <w:b/>
                <w:color w:val="262626"/>
                <w:kern w:val="2"/>
                <w:sz w:val="20"/>
                <w:szCs w:val="20"/>
              </w:rPr>
            </w:pPr>
            <w:r w:rsidRPr="00D3157B">
              <w:rPr>
                <w:rFonts w:ascii="Comic Sans MS" w:hAnsi="Comic Sans MS" w:cs="Andalus"/>
                <w:b/>
                <w:color w:val="262626"/>
                <w:kern w:val="2"/>
                <w:sz w:val="20"/>
                <w:szCs w:val="20"/>
              </w:rPr>
              <w:t>Nastavnik:</w:t>
            </w:r>
          </w:p>
        </w:tc>
        <w:tc>
          <w:tcPr>
            <w:tcW w:w="5919" w:type="dxa"/>
            <w:tcBorders>
              <w:top w:val="dotted" w:sz="4" w:space="0" w:color="000000"/>
              <w:left w:val="dotted" w:sz="4" w:space="0" w:color="000000"/>
              <w:bottom w:val="dotted" w:sz="4" w:space="0" w:color="000000"/>
              <w:right w:val="nil"/>
            </w:tcBorders>
            <w:hideMark/>
          </w:tcPr>
          <w:p w:rsidR="00D3157B" w:rsidRPr="00D3157B" w:rsidRDefault="00D3157B">
            <w:pPr>
              <w:spacing w:after="0" w:line="240" w:lineRule="auto"/>
              <w:rPr>
                <w:rFonts w:ascii="Comic Sans MS" w:hAnsi="Comic Sans MS"/>
                <w:kern w:val="2"/>
                <w:sz w:val="20"/>
                <w:szCs w:val="20"/>
              </w:rPr>
            </w:pPr>
            <w:r w:rsidRPr="00D3157B">
              <w:rPr>
                <w:rFonts w:ascii="Comic Sans MS" w:hAnsi="Comic Sans MS"/>
                <w:kern w:val="2"/>
                <w:sz w:val="20"/>
                <w:szCs w:val="20"/>
              </w:rPr>
              <w:t>Sandra Bačić</w:t>
            </w:r>
          </w:p>
        </w:tc>
      </w:tr>
      <w:tr w:rsidR="00D3157B" w:rsidRPr="00D3157B" w:rsidTr="00D3157B">
        <w:tc>
          <w:tcPr>
            <w:tcW w:w="3369" w:type="dxa"/>
            <w:tcBorders>
              <w:top w:val="dotted" w:sz="4" w:space="0" w:color="000000"/>
              <w:left w:val="nil"/>
              <w:bottom w:val="dotted" w:sz="4" w:space="0" w:color="000000"/>
              <w:right w:val="dotted" w:sz="4" w:space="0" w:color="000000"/>
            </w:tcBorders>
            <w:hideMark/>
          </w:tcPr>
          <w:p w:rsidR="00D3157B" w:rsidRPr="00D3157B" w:rsidRDefault="00D3157B">
            <w:pPr>
              <w:spacing w:after="0" w:line="240" w:lineRule="auto"/>
              <w:rPr>
                <w:rFonts w:ascii="Comic Sans MS" w:hAnsi="Comic Sans MS" w:cs="Andalus"/>
                <w:b/>
                <w:color w:val="262626"/>
                <w:kern w:val="2"/>
                <w:sz w:val="20"/>
                <w:szCs w:val="20"/>
              </w:rPr>
            </w:pPr>
            <w:r w:rsidRPr="00D3157B">
              <w:rPr>
                <w:rFonts w:ascii="Comic Sans MS" w:hAnsi="Comic Sans MS" w:cs="Andalus"/>
                <w:b/>
                <w:color w:val="262626"/>
                <w:kern w:val="2"/>
                <w:sz w:val="20"/>
                <w:szCs w:val="20"/>
              </w:rPr>
              <w:t>Razred:</w:t>
            </w:r>
          </w:p>
        </w:tc>
        <w:tc>
          <w:tcPr>
            <w:tcW w:w="5919" w:type="dxa"/>
            <w:tcBorders>
              <w:top w:val="dotted" w:sz="4" w:space="0" w:color="000000"/>
              <w:left w:val="dotted" w:sz="4" w:space="0" w:color="000000"/>
              <w:bottom w:val="dotted" w:sz="4" w:space="0" w:color="000000"/>
              <w:right w:val="nil"/>
            </w:tcBorders>
            <w:hideMark/>
          </w:tcPr>
          <w:p w:rsidR="00D3157B" w:rsidRPr="00D3157B" w:rsidRDefault="00D3157B">
            <w:pPr>
              <w:spacing w:after="0" w:line="240" w:lineRule="auto"/>
              <w:rPr>
                <w:rFonts w:ascii="Comic Sans MS" w:hAnsi="Comic Sans MS"/>
                <w:kern w:val="2"/>
                <w:sz w:val="20"/>
                <w:szCs w:val="20"/>
              </w:rPr>
            </w:pPr>
            <w:r w:rsidRPr="00D3157B">
              <w:rPr>
                <w:rFonts w:ascii="Comic Sans MS" w:hAnsi="Comic Sans MS"/>
                <w:kern w:val="2"/>
                <w:sz w:val="20"/>
                <w:szCs w:val="20"/>
              </w:rPr>
              <w:t>4a, 4c, 4d, 3a, 3c, 3d</w:t>
            </w:r>
          </w:p>
        </w:tc>
      </w:tr>
      <w:tr w:rsidR="00D3157B" w:rsidRPr="00D3157B" w:rsidTr="00D3157B">
        <w:tc>
          <w:tcPr>
            <w:tcW w:w="3369" w:type="dxa"/>
            <w:tcBorders>
              <w:top w:val="dotted" w:sz="4" w:space="0" w:color="000000"/>
              <w:left w:val="nil"/>
              <w:bottom w:val="dotted" w:sz="4" w:space="0" w:color="000000"/>
              <w:right w:val="dotted" w:sz="4" w:space="0" w:color="000000"/>
            </w:tcBorders>
            <w:hideMark/>
          </w:tcPr>
          <w:p w:rsidR="00D3157B" w:rsidRPr="00D3157B" w:rsidRDefault="00D3157B">
            <w:pPr>
              <w:spacing w:after="0" w:line="240" w:lineRule="auto"/>
              <w:rPr>
                <w:rFonts w:ascii="Comic Sans MS" w:hAnsi="Comic Sans MS" w:cs="Andalus"/>
                <w:b/>
                <w:color w:val="262626"/>
                <w:kern w:val="2"/>
                <w:sz w:val="20"/>
                <w:szCs w:val="20"/>
              </w:rPr>
            </w:pPr>
            <w:r w:rsidRPr="00D3157B">
              <w:rPr>
                <w:rFonts w:ascii="Comic Sans MS" w:hAnsi="Comic Sans MS" w:cs="Andalus"/>
                <w:b/>
                <w:color w:val="262626"/>
                <w:kern w:val="2"/>
                <w:sz w:val="20"/>
                <w:szCs w:val="20"/>
              </w:rPr>
              <w:t>Planirani broj učenika:</w:t>
            </w:r>
          </w:p>
        </w:tc>
        <w:tc>
          <w:tcPr>
            <w:tcW w:w="5919" w:type="dxa"/>
            <w:tcBorders>
              <w:top w:val="dotted" w:sz="4" w:space="0" w:color="000000"/>
              <w:left w:val="dotted" w:sz="4" w:space="0" w:color="000000"/>
              <w:bottom w:val="dotted" w:sz="4" w:space="0" w:color="000000"/>
              <w:right w:val="nil"/>
            </w:tcBorders>
            <w:hideMark/>
          </w:tcPr>
          <w:p w:rsidR="00D3157B" w:rsidRPr="00D3157B" w:rsidRDefault="00D3157B">
            <w:pPr>
              <w:spacing w:after="0" w:line="240" w:lineRule="auto"/>
              <w:rPr>
                <w:rFonts w:ascii="Comic Sans MS" w:hAnsi="Comic Sans MS" w:cs="Andalus"/>
                <w:color w:val="262626"/>
                <w:kern w:val="2"/>
                <w:sz w:val="20"/>
                <w:szCs w:val="20"/>
              </w:rPr>
            </w:pPr>
            <w:r w:rsidRPr="00D3157B">
              <w:rPr>
                <w:rFonts w:ascii="Comic Sans MS" w:hAnsi="Comic Sans MS" w:cs="Andalus"/>
                <w:color w:val="262626"/>
                <w:kern w:val="2"/>
                <w:sz w:val="20"/>
                <w:szCs w:val="20"/>
              </w:rPr>
              <w:t>30</w:t>
            </w:r>
          </w:p>
        </w:tc>
      </w:tr>
      <w:tr w:rsidR="00D3157B" w:rsidRPr="00D3157B" w:rsidTr="00D3157B">
        <w:tc>
          <w:tcPr>
            <w:tcW w:w="3369" w:type="dxa"/>
            <w:tcBorders>
              <w:top w:val="dotted" w:sz="4" w:space="0" w:color="000000"/>
              <w:left w:val="nil"/>
              <w:bottom w:val="dotted" w:sz="4" w:space="0" w:color="000000"/>
              <w:right w:val="dotted" w:sz="4" w:space="0" w:color="000000"/>
            </w:tcBorders>
            <w:hideMark/>
          </w:tcPr>
          <w:p w:rsidR="00D3157B" w:rsidRPr="00D3157B" w:rsidRDefault="00D3157B">
            <w:pPr>
              <w:spacing w:after="0" w:line="240" w:lineRule="auto"/>
              <w:rPr>
                <w:rFonts w:ascii="Comic Sans MS" w:hAnsi="Comic Sans MS" w:cs="Andalus"/>
                <w:b/>
                <w:color w:val="262626"/>
                <w:kern w:val="2"/>
                <w:sz w:val="20"/>
                <w:szCs w:val="20"/>
              </w:rPr>
            </w:pPr>
            <w:r w:rsidRPr="00D3157B">
              <w:rPr>
                <w:rFonts w:ascii="Comic Sans MS" w:hAnsi="Comic Sans MS" w:cs="Andalus"/>
                <w:b/>
                <w:color w:val="262626"/>
                <w:kern w:val="2"/>
                <w:sz w:val="20"/>
                <w:szCs w:val="20"/>
              </w:rPr>
              <w:t>Planirani broj sati:</w:t>
            </w:r>
          </w:p>
        </w:tc>
        <w:tc>
          <w:tcPr>
            <w:tcW w:w="5919" w:type="dxa"/>
            <w:tcBorders>
              <w:top w:val="dotted" w:sz="4" w:space="0" w:color="000000"/>
              <w:left w:val="dotted" w:sz="4" w:space="0" w:color="000000"/>
              <w:bottom w:val="dotted" w:sz="4" w:space="0" w:color="000000"/>
              <w:right w:val="nil"/>
            </w:tcBorders>
            <w:hideMark/>
          </w:tcPr>
          <w:p w:rsidR="00D3157B" w:rsidRPr="00D3157B" w:rsidRDefault="00D3157B">
            <w:pPr>
              <w:spacing w:after="0" w:line="240" w:lineRule="auto"/>
              <w:rPr>
                <w:rFonts w:ascii="Comic Sans MS" w:hAnsi="Comic Sans MS" w:cs="Andalus"/>
                <w:color w:val="262626"/>
                <w:kern w:val="2"/>
                <w:sz w:val="20"/>
                <w:szCs w:val="20"/>
              </w:rPr>
            </w:pPr>
            <w:r w:rsidRPr="00D3157B">
              <w:rPr>
                <w:rFonts w:ascii="Comic Sans MS" w:hAnsi="Comic Sans MS" w:cs="Andalus"/>
                <w:color w:val="262626"/>
                <w:kern w:val="2"/>
                <w:sz w:val="20"/>
                <w:szCs w:val="20"/>
              </w:rPr>
              <w:t>120 sati</w:t>
            </w:r>
          </w:p>
        </w:tc>
      </w:tr>
      <w:tr w:rsidR="00D3157B" w:rsidRPr="00D3157B" w:rsidTr="00D3157B">
        <w:tc>
          <w:tcPr>
            <w:tcW w:w="3369" w:type="dxa"/>
            <w:tcBorders>
              <w:top w:val="dotted" w:sz="4" w:space="0" w:color="000000"/>
              <w:left w:val="nil"/>
              <w:bottom w:val="dotted" w:sz="4" w:space="0" w:color="000000"/>
              <w:right w:val="dotted" w:sz="4" w:space="0" w:color="000000"/>
            </w:tcBorders>
            <w:shd w:val="clear" w:color="auto" w:fill="595959"/>
          </w:tcPr>
          <w:p w:rsidR="00D3157B" w:rsidRPr="00D3157B" w:rsidRDefault="00D3157B">
            <w:pPr>
              <w:spacing w:after="0" w:line="240" w:lineRule="auto"/>
              <w:rPr>
                <w:rFonts w:ascii="Comic Sans MS" w:hAnsi="Comic Sans MS" w:cs="Andalus"/>
                <w:b/>
                <w:color w:val="262626"/>
                <w:kern w:val="2"/>
                <w:sz w:val="20"/>
                <w:szCs w:val="20"/>
              </w:rPr>
            </w:pPr>
          </w:p>
        </w:tc>
        <w:tc>
          <w:tcPr>
            <w:tcW w:w="5919" w:type="dxa"/>
            <w:tcBorders>
              <w:top w:val="dotted" w:sz="4" w:space="0" w:color="000000"/>
              <w:left w:val="dotted" w:sz="4" w:space="0" w:color="000000"/>
              <w:bottom w:val="dotted" w:sz="4" w:space="0" w:color="000000"/>
              <w:right w:val="nil"/>
            </w:tcBorders>
            <w:shd w:val="clear" w:color="auto" w:fill="595959"/>
          </w:tcPr>
          <w:p w:rsidR="00D3157B" w:rsidRPr="00D3157B" w:rsidRDefault="00D3157B">
            <w:pPr>
              <w:spacing w:after="0" w:line="240" w:lineRule="auto"/>
              <w:rPr>
                <w:rFonts w:ascii="Comic Sans MS" w:hAnsi="Comic Sans MS" w:cs="Andalus"/>
                <w:color w:val="262626"/>
                <w:kern w:val="2"/>
                <w:sz w:val="20"/>
                <w:szCs w:val="20"/>
              </w:rPr>
            </w:pPr>
          </w:p>
        </w:tc>
      </w:tr>
      <w:tr w:rsidR="00D3157B" w:rsidRPr="00D3157B" w:rsidTr="00D3157B">
        <w:tc>
          <w:tcPr>
            <w:tcW w:w="3369" w:type="dxa"/>
            <w:tcBorders>
              <w:top w:val="dotted" w:sz="4" w:space="0" w:color="000000"/>
              <w:left w:val="nil"/>
              <w:bottom w:val="dotted" w:sz="4" w:space="0" w:color="000000"/>
              <w:right w:val="dotted" w:sz="4" w:space="0" w:color="000000"/>
            </w:tcBorders>
          </w:tcPr>
          <w:p w:rsidR="00D3157B" w:rsidRPr="00D3157B" w:rsidRDefault="00D3157B">
            <w:pPr>
              <w:spacing w:after="0" w:line="240" w:lineRule="auto"/>
              <w:rPr>
                <w:rFonts w:ascii="Comic Sans MS" w:hAnsi="Comic Sans MS" w:cs="Andalus"/>
                <w:b/>
                <w:color w:val="262626"/>
                <w:kern w:val="2"/>
                <w:sz w:val="20"/>
                <w:szCs w:val="20"/>
              </w:rPr>
            </w:pPr>
          </w:p>
          <w:p w:rsidR="00D3157B" w:rsidRPr="00D3157B" w:rsidRDefault="00D3157B">
            <w:pPr>
              <w:spacing w:after="0" w:line="240" w:lineRule="auto"/>
              <w:rPr>
                <w:rFonts w:ascii="Comic Sans MS" w:hAnsi="Comic Sans MS" w:cs="Andalus"/>
                <w:b/>
                <w:color w:val="262626"/>
                <w:kern w:val="2"/>
                <w:sz w:val="20"/>
                <w:szCs w:val="20"/>
              </w:rPr>
            </w:pPr>
            <w:r w:rsidRPr="00D3157B">
              <w:rPr>
                <w:rFonts w:ascii="Comic Sans MS" w:hAnsi="Comic Sans MS" w:cs="Andalus"/>
                <w:b/>
                <w:color w:val="262626"/>
                <w:kern w:val="2"/>
                <w:sz w:val="20"/>
                <w:szCs w:val="20"/>
              </w:rPr>
              <w:t>Ciljevi:</w:t>
            </w:r>
          </w:p>
          <w:p w:rsidR="00D3157B" w:rsidRPr="00D3157B" w:rsidRDefault="00D3157B">
            <w:pPr>
              <w:spacing w:after="0" w:line="240" w:lineRule="auto"/>
              <w:rPr>
                <w:rFonts w:ascii="Comic Sans MS" w:hAnsi="Comic Sans MS" w:cs="Andalus"/>
                <w:b/>
                <w:color w:val="262626"/>
                <w:kern w:val="2"/>
                <w:sz w:val="20"/>
                <w:szCs w:val="20"/>
              </w:rPr>
            </w:pPr>
          </w:p>
          <w:p w:rsidR="00D3157B" w:rsidRPr="00D3157B" w:rsidRDefault="00D3157B">
            <w:pPr>
              <w:spacing w:after="0" w:line="240" w:lineRule="auto"/>
              <w:rPr>
                <w:rFonts w:ascii="Comic Sans MS" w:hAnsi="Comic Sans MS" w:cs="Andalus"/>
                <w:b/>
                <w:color w:val="262626"/>
                <w:kern w:val="2"/>
                <w:sz w:val="20"/>
                <w:szCs w:val="20"/>
              </w:rPr>
            </w:pPr>
          </w:p>
          <w:p w:rsidR="00D3157B" w:rsidRPr="00D3157B" w:rsidRDefault="00D3157B">
            <w:pPr>
              <w:spacing w:after="0" w:line="240" w:lineRule="auto"/>
              <w:rPr>
                <w:rFonts w:ascii="Comic Sans MS" w:hAnsi="Comic Sans MS" w:cs="Andalus"/>
                <w:b/>
                <w:color w:val="262626"/>
                <w:kern w:val="2"/>
                <w:sz w:val="20"/>
                <w:szCs w:val="20"/>
              </w:rPr>
            </w:pPr>
          </w:p>
        </w:tc>
        <w:tc>
          <w:tcPr>
            <w:tcW w:w="5919" w:type="dxa"/>
            <w:tcBorders>
              <w:top w:val="dotted" w:sz="4" w:space="0" w:color="000000"/>
              <w:left w:val="dotted" w:sz="4" w:space="0" w:color="000000"/>
              <w:bottom w:val="dotted" w:sz="4" w:space="0" w:color="000000"/>
              <w:right w:val="nil"/>
            </w:tcBorders>
          </w:tcPr>
          <w:p w:rsidR="00D3157B" w:rsidRPr="00D3157B" w:rsidRDefault="00D3157B" w:rsidP="00B82327">
            <w:pPr>
              <w:numPr>
                <w:ilvl w:val="0"/>
                <w:numId w:val="13"/>
              </w:numPr>
              <w:spacing w:after="0" w:line="240" w:lineRule="auto"/>
              <w:jc w:val="left"/>
              <w:rPr>
                <w:rFonts w:ascii="Comic Sans MS" w:hAnsi="Comic Sans MS" w:cs="Calibri"/>
                <w:kern w:val="2"/>
                <w:sz w:val="20"/>
                <w:szCs w:val="20"/>
                <w:shd w:val="clear" w:color="auto" w:fill="FFFFFF"/>
              </w:rPr>
            </w:pPr>
            <w:r w:rsidRPr="00D3157B">
              <w:rPr>
                <w:rFonts w:ascii="Comic Sans MS" w:hAnsi="Comic Sans MS" w:cs="Calibri"/>
                <w:kern w:val="2"/>
                <w:sz w:val="20"/>
                <w:szCs w:val="20"/>
                <w:shd w:val="clear" w:color="auto" w:fill="FFFFFF"/>
              </w:rPr>
              <w:t>istraživanje arhivske građe Znanstvene knjižnice Zadar</w:t>
            </w:r>
          </w:p>
          <w:p w:rsidR="00D3157B" w:rsidRPr="00D3157B" w:rsidRDefault="00D3157B" w:rsidP="00B82327">
            <w:pPr>
              <w:numPr>
                <w:ilvl w:val="0"/>
                <w:numId w:val="13"/>
              </w:numPr>
              <w:spacing w:after="0" w:line="240" w:lineRule="auto"/>
              <w:jc w:val="left"/>
              <w:rPr>
                <w:rFonts w:ascii="Comic Sans MS" w:hAnsi="Comic Sans MS" w:cs="Calibri"/>
                <w:kern w:val="2"/>
                <w:sz w:val="20"/>
                <w:szCs w:val="20"/>
                <w:shd w:val="clear" w:color="auto" w:fill="FFFFFF"/>
              </w:rPr>
            </w:pPr>
            <w:r w:rsidRPr="00D3157B">
              <w:rPr>
                <w:rFonts w:ascii="Comic Sans MS" w:hAnsi="Comic Sans MS" w:cs="Calibri"/>
                <w:kern w:val="2"/>
                <w:sz w:val="20"/>
                <w:szCs w:val="20"/>
                <w:shd w:val="clear" w:color="auto" w:fill="FFFFFF"/>
              </w:rPr>
              <w:t xml:space="preserve">analiza originala </w:t>
            </w:r>
          </w:p>
          <w:p w:rsidR="00D3157B" w:rsidRPr="00D3157B" w:rsidRDefault="00D3157B" w:rsidP="00B82327">
            <w:pPr>
              <w:numPr>
                <w:ilvl w:val="0"/>
                <w:numId w:val="13"/>
              </w:numPr>
              <w:spacing w:after="0" w:line="240" w:lineRule="auto"/>
              <w:jc w:val="left"/>
              <w:rPr>
                <w:rFonts w:ascii="Comic Sans MS" w:hAnsi="Comic Sans MS" w:cs="Calibri"/>
                <w:kern w:val="2"/>
                <w:sz w:val="20"/>
                <w:szCs w:val="20"/>
                <w:shd w:val="clear" w:color="auto" w:fill="FFFFFF"/>
              </w:rPr>
            </w:pPr>
            <w:r w:rsidRPr="00D3157B">
              <w:rPr>
                <w:rFonts w:ascii="Comic Sans MS" w:hAnsi="Comic Sans MS" w:cs="Calibri"/>
                <w:kern w:val="2"/>
                <w:sz w:val="20"/>
                <w:szCs w:val="20"/>
                <w:shd w:val="clear" w:color="auto" w:fill="FFFFFF"/>
              </w:rPr>
              <w:t>primjena specifičnih motiva i elemenata povijesnih artefakata u oblikovanju idejnih rješenja korištenjem različitih umjetničkih medija</w:t>
            </w:r>
          </w:p>
          <w:p w:rsidR="00D3157B" w:rsidRPr="00D3157B" w:rsidRDefault="00D3157B" w:rsidP="00B82327">
            <w:pPr>
              <w:numPr>
                <w:ilvl w:val="0"/>
                <w:numId w:val="13"/>
              </w:numPr>
              <w:spacing w:after="0" w:line="240" w:lineRule="auto"/>
              <w:jc w:val="left"/>
              <w:rPr>
                <w:rFonts w:ascii="Comic Sans MS" w:hAnsi="Comic Sans MS" w:cs="Calibri"/>
                <w:kern w:val="2"/>
                <w:sz w:val="20"/>
                <w:szCs w:val="20"/>
                <w:shd w:val="clear" w:color="auto" w:fill="FFFFFF"/>
              </w:rPr>
            </w:pPr>
            <w:r w:rsidRPr="00D3157B">
              <w:rPr>
                <w:rFonts w:ascii="Comic Sans MS" w:hAnsi="Comic Sans MS" w:cs="Calibri"/>
                <w:kern w:val="2"/>
                <w:sz w:val="20"/>
                <w:szCs w:val="20"/>
                <w:shd w:val="clear" w:color="auto" w:fill="FFFFFF"/>
              </w:rPr>
              <w:t xml:space="preserve">izrada modnih ilustracija/ primjena motiva u dizajnu tekstila/ izrada odabranih modela inspiriranih povijesnom građom ZKZ </w:t>
            </w:r>
          </w:p>
          <w:p w:rsidR="00D3157B" w:rsidRPr="00D3157B" w:rsidRDefault="00D3157B" w:rsidP="00B82327">
            <w:pPr>
              <w:numPr>
                <w:ilvl w:val="0"/>
                <w:numId w:val="13"/>
              </w:numPr>
              <w:spacing w:after="0" w:line="240" w:lineRule="auto"/>
              <w:jc w:val="left"/>
              <w:rPr>
                <w:rFonts w:ascii="Comic Sans MS" w:hAnsi="Comic Sans MS" w:cs="Calibri Light"/>
                <w:color w:val="000000"/>
                <w:kern w:val="2"/>
                <w:sz w:val="20"/>
                <w:szCs w:val="20"/>
                <w:shd w:val="clear" w:color="auto" w:fill="FFFFFF"/>
              </w:rPr>
            </w:pPr>
            <w:r w:rsidRPr="00D3157B">
              <w:rPr>
                <w:rFonts w:ascii="Comic Sans MS" w:hAnsi="Comic Sans MS" w:cs="Calibri Light"/>
                <w:color w:val="000000"/>
                <w:kern w:val="2"/>
                <w:sz w:val="20"/>
                <w:szCs w:val="20"/>
                <w:shd w:val="clear" w:color="auto" w:fill="FFFFFF"/>
              </w:rPr>
              <w:t>poticanje učenika na samostalnost u radu, razvoj kreativnog mišljenja i razmjene ideja u umjetničkom stvaralaštvu</w:t>
            </w:r>
          </w:p>
          <w:p w:rsidR="00D3157B" w:rsidRPr="00D3157B" w:rsidRDefault="00D3157B" w:rsidP="00B82327">
            <w:pPr>
              <w:numPr>
                <w:ilvl w:val="0"/>
                <w:numId w:val="13"/>
              </w:numPr>
              <w:spacing w:after="0" w:line="240" w:lineRule="auto"/>
              <w:jc w:val="left"/>
              <w:rPr>
                <w:rFonts w:ascii="Comic Sans MS" w:hAnsi="Comic Sans MS" w:cs="Calibri Light"/>
                <w:color w:val="000000"/>
                <w:kern w:val="2"/>
                <w:sz w:val="20"/>
                <w:szCs w:val="20"/>
                <w:shd w:val="clear" w:color="auto" w:fill="FFFFFF"/>
              </w:rPr>
            </w:pPr>
            <w:r w:rsidRPr="00D3157B">
              <w:rPr>
                <w:rFonts w:ascii="Comic Sans MS" w:hAnsi="Comic Sans MS"/>
                <w:color w:val="333333"/>
                <w:kern w:val="2"/>
                <w:sz w:val="20"/>
                <w:szCs w:val="20"/>
                <w:shd w:val="clear" w:color="auto" w:fill="FFFFFF"/>
              </w:rPr>
              <w:t>poticanje timskog rada, komunikacije i tolerancije.</w:t>
            </w:r>
          </w:p>
          <w:p w:rsidR="00D3157B" w:rsidRPr="00D3157B" w:rsidRDefault="00D3157B">
            <w:pPr>
              <w:pStyle w:val="Odlomakpopisa"/>
              <w:spacing w:after="0" w:line="240" w:lineRule="auto"/>
              <w:ind w:left="360"/>
              <w:rPr>
                <w:rFonts w:ascii="Comic Sans MS" w:hAnsi="Comic Sans MS" w:cs="Andalus"/>
                <w:color w:val="262626"/>
                <w:kern w:val="2"/>
                <w:sz w:val="20"/>
                <w:szCs w:val="20"/>
              </w:rPr>
            </w:pPr>
          </w:p>
        </w:tc>
      </w:tr>
      <w:tr w:rsidR="00D3157B" w:rsidRPr="00D3157B" w:rsidTr="00D3157B">
        <w:tc>
          <w:tcPr>
            <w:tcW w:w="3369" w:type="dxa"/>
            <w:tcBorders>
              <w:top w:val="dotted" w:sz="4" w:space="0" w:color="000000"/>
              <w:left w:val="nil"/>
              <w:bottom w:val="dotted" w:sz="4" w:space="0" w:color="000000"/>
              <w:right w:val="dotted" w:sz="4" w:space="0" w:color="000000"/>
            </w:tcBorders>
            <w:hideMark/>
          </w:tcPr>
          <w:p w:rsidR="00D3157B" w:rsidRPr="00D3157B" w:rsidRDefault="00D3157B">
            <w:pPr>
              <w:spacing w:after="0" w:line="240" w:lineRule="auto"/>
              <w:rPr>
                <w:rFonts w:ascii="Comic Sans MS" w:hAnsi="Comic Sans MS" w:cs="Andalus"/>
                <w:b/>
                <w:color w:val="262626"/>
                <w:kern w:val="2"/>
                <w:sz w:val="20"/>
                <w:szCs w:val="20"/>
              </w:rPr>
            </w:pPr>
            <w:r w:rsidRPr="00D3157B">
              <w:rPr>
                <w:rFonts w:ascii="Comic Sans MS" w:hAnsi="Comic Sans MS" w:cs="Andalus"/>
                <w:b/>
                <w:color w:val="262626"/>
                <w:kern w:val="2"/>
                <w:sz w:val="20"/>
                <w:szCs w:val="20"/>
              </w:rPr>
              <w:t>Namjena:</w:t>
            </w:r>
          </w:p>
        </w:tc>
        <w:tc>
          <w:tcPr>
            <w:tcW w:w="5919" w:type="dxa"/>
            <w:tcBorders>
              <w:top w:val="dotted" w:sz="4" w:space="0" w:color="000000"/>
              <w:left w:val="dotted" w:sz="4" w:space="0" w:color="000000"/>
              <w:bottom w:val="dotted" w:sz="4" w:space="0" w:color="000000"/>
              <w:right w:val="nil"/>
            </w:tcBorders>
            <w:hideMark/>
          </w:tcPr>
          <w:p w:rsidR="00D3157B" w:rsidRPr="00D3157B" w:rsidRDefault="00D3157B">
            <w:pPr>
              <w:suppressAutoHyphens/>
              <w:spacing w:after="0" w:line="240" w:lineRule="auto"/>
              <w:rPr>
                <w:rFonts w:ascii="Comic Sans MS" w:hAnsi="Comic Sans MS" w:cs="Andalus"/>
                <w:color w:val="262626"/>
                <w:kern w:val="2"/>
                <w:sz w:val="20"/>
                <w:szCs w:val="20"/>
              </w:rPr>
            </w:pPr>
            <w:r w:rsidRPr="00D3157B">
              <w:rPr>
                <w:rFonts w:ascii="Comic Sans MS" w:hAnsi="Comic Sans MS" w:cs="Andalus"/>
                <w:color w:val="262626"/>
                <w:kern w:val="2"/>
                <w:sz w:val="20"/>
                <w:szCs w:val="20"/>
              </w:rPr>
              <w:t>Izložba- obilježavanje 170.-e obljetnice Znanstvene knjižnice Zadar</w:t>
            </w:r>
          </w:p>
          <w:p w:rsidR="00D3157B" w:rsidRPr="00D3157B" w:rsidRDefault="00D3157B">
            <w:pPr>
              <w:suppressAutoHyphens/>
              <w:spacing w:after="0" w:line="240" w:lineRule="auto"/>
              <w:rPr>
                <w:rFonts w:ascii="Comic Sans MS" w:hAnsi="Comic Sans MS" w:cs="Andalus"/>
                <w:color w:val="262626"/>
                <w:kern w:val="2"/>
                <w:sz w:val="20"/>
                <w:szCs w:val="20"/>
              </w:rPr>
            </w:pPr>
            <w:r w:rsidRPr="00D3157B">
              <w:rPr>
                <w:rFonts w:ascii="Comic Sans MS" w:hAnsi="Comic Sans MS" w:cs="Andalus"/>
                <w:color w:val="262626"/>
                <w:kern w:val="2"/>
                <w:sz w:val="20"/>
                <w:szCs w:val="20"/>
              </w:rPr>
              <w:t>- sudjeluju učenici dizajna odjeće, dizajna tekstila i grafičkog dizajna</w:t>
            </w:r>
          </w:p>
        </w:tc>
      </w:tr>
      <w:tr w:rsidR="00D3157B" w:rsidRPr="00D3157B" w:rsidTr="00D3157B">
        <w:tc>
          <w:tcPr>
            <w:tcW w:w="3369" w:type="dxa"/>
            <w:tcBorders>
              <w:top w:val="dotted" w:sz="4" w:space="0" w:color="000000"/>
              <w:left w:val="nil"/>
              <w:bottom w:val="dotted" w:sz="4" w:space="0" w:color="000000"/>
              <w:right w:val="dotted" w:sz="4" w:space="0" w:color="000000"/>
            </w:tcBorders>
            <w:hideMark/>
          </w:tcPr>
          <w:p w:rsidR="00D3157B" w:rsidRPr="00D3157B" w:rsidRDefault="00D3157B">
            <w:pPr>
              <w:spacing w:after="0" w:line="240" w:lineRule="auto"/>
              <w:rPr>
                <w:rFonts w:ascii="Comic Sans MS" w:hAnsi="Comic Sans MS" w:cs="Andalus"/>
                <w:b/>
                <w:color w:val="262626"/>
                <w:kern w:val="2"/>
                <w:sz w:val="20"/>
                <w:szCs w:val="20"/>
              </w:rPr>
            </w:pPr>
            <w:r w:rsidRPr="00D3157B">
              <w:rPr>
                <w:rFonts w:ascii="Comic Sans MS" w:hAnsi="Comic Sans MS" w:cs="Andalus"/>
                <w:b/>
                <w:color w:val="262626"/>
                <w:kern w:val="2"/>
                <w:sz w:val="20"/>
                <w:szCs w:val="20"/>
              </w:rPr>
              <w:t>Nositelj/i:</w:t>
            </w:r>
          </w:p>
        </w:tc>
        <w:tc>
          <w:tcPr>
            <w:tcW w:w="5919" w:type="dxa"/>
            <w:tcBorders>
              <w:top w:val="dotted" w:sz="4" w:space="0" w:color="000000"/>
              <w:left w:val="dotted" w:sz="4" w:space="0" w:color="000000"/>
              <w:bottom w:val="dotted" w:sz="4" w:space="0" w:color="000000"/>
              <w:right w:val="nil"/>
            </w:tcBorders>
            <w:hideMark/>
          </w:tcPr>
          <w:p w:rsidR="00D3157B" w:rsidRPr="00D3157B" w:rsidRDefault="00D3157B">
            <w:pPr>
              <w:suppressAutoHyphens/>
              <w:spacing w:after="0" w:line="240" w:lineRule="auto"/>
              <w:rPr>
                <w:rFonts w:ascii="Comic Sans MS" w:hAnsi="Comic Sans MS" w:cs="Calibri Light"/>
                <w:color w:val="262626"/>
                <w:kern w:val="2"/>
                <w:sz w:val="20"/>
                <w:szCs w:val="20"/>
                <w:lang w:eastAsia="ar-SA"/>
              </w:rPr>
            </w:pPr>
            <w:r w:rsidRPr="00D3157B">
              <w:rPr>
                <w:rFonts w:ascii="Comic Sans MS" w:hAnsi="Comic Sans MS"/>
                <w:kern w:val="2"/>
                <w:sz w:val="20"/>
                <w:szCs w:val="20"/>
              </w:rPr>
              <w:t>Sandra Bačić, Ana Marija Juričev Modrinić, Ivana Vitlov, Jelena Franulović, Marina Pedisić, Kate Prskalo, Vlatka Prtenjača</w:t>
            </w:r>
          </w:p>
        </w:tc>
      </w:tr>
      <w:tr w:rsidR="00D3157B" w:rsidRPr="00D3157B" w:rsidTr="00D3157B">
        <w:tc>
          <w:tcPr>
            <w:tcW w:w="3369" w:type="dxa"/>
            <w:tcBorders>
              <w:top w:val="dotted" w:sz="4" w:space="0" w:color="000000"/>
              <w:left w:val="nil"/>
              <w:bottom w:val="dotted" w:sz="4" w:space="0" w:color="000000"/>
              <w:right w:val="dotted" w:sz="4" w:space="0" w:color="000000"/>
            </w:tcBorders>
            <w:hideMark/>
          </w:tcPr>
          <w:p w:rsidR="00D3157B" w:rsidRPr="00D3157B" w:rsidRDefault="00D3157B">
            <w:pPr>
              <w:spacing w:after="0" w:line="240" w:lineRule="auto"/>
              <w:rPr>
                <w:rFonts w:ascii="Comic Sans MS" w:hAnsi="Comic Sans MS" w:cs="Andalus"/>
                <w:b/>
                <w:color w:val="262626"/>
                <w:kern w:val="2"/>
                <w:sz w:val="20"/>
                <w:szCs w:val="20"/>
                <w:lang w:eastAsia="en-US"/>
              </w:rPr>
            </w:pPr>
            <w:r w:rsidRPr="00D3157B">
              <w:rPr>
                <w:rFonts w:ascii="Comic Sans MS" w:hAnsi="Comic Sans MS" w:cs="Andalus"/>
                <w:b/>
                <w:color w:val="262626"/>
                <w:kern w:val="2"/>
                <w:sz w:val="20"/>
                <w:szCs w:val="20"/>
              </w:rPr>
              <w:t>Način realizacije:</w:t>
            </w:r>
          </w:p>
        </w:tc>
        <w:tc>
          <w:tcPr>
            <w:tcW w:w="5919" w:type="dxa"/>
            <w:tcBorders>
              <w:top w:val="dotted" w:sz="4" w:space="0" w:color="000000"/>
              <w:left w:val="dotted" w:sz="4" w:space="0" w:color="000000"/>
              <w:bottom w:val="dotted" w:sz="4" w:space="0" w:color="000000"/>
              <w:right w:val="nil"/>
            </w:tcBorders>
          </w:tcPr>
          <w:p w:rsidR="00D3157B" w:rsidRPr="00D3157B" w:rsidRDefault="00D3157B" w:rsidP="00D3157B">
            <w:pPr>
              <w:spacing w:line="240" w:lineRule="auto"/>
              <w:jc w:val="left"/>
              <w:rPr>
                <w:rFonts w:ascii="Comic Sans MS" w:hAnsi="Comic Sans MS" w:cs="Calibri"/>
                <w:kern w:val="2"/>
                <w:sz w:val="20"/>
                <w:szCs w:val="20"/>
              </w:rPr>
            </w:pPr>
            <w:r w:rsidRPr="00D3157B">
              <w:rPr>
                <w:rFonts w:ascii="Comic Sans MS" w:hAnsi="Comic Sans MS" w:cs="Calibri"/>
                <w:b/>
                <w:kern w:val="2"/>
                <w:sz w:val="20"/>
                <w:szCs w:val="20"/>
              </w:rPr>
              <w:t xml:space="preserve">U prvoj fazi </w:t>
            </w:r>
            <w:r w:rsidRPr="00D3157B">
              <w:rPr>
                <w:rFonts w:ascii="Comic Sans MS" w:hAnsi="Comic Sans MS" w:cs="Calibri"/>
                <w:kern w:val="2"/>
                <w:sz w:val="20"/>
                <w:szCs w:val="20"/>
              </w:rPr>
              <w:t>-</w:t>
            </w:r>
            <w:r w:rsidRPr="00D3157B">
              <w:rPr>
                <w:rFonts w:ascii="Comic Sans MS" w:hAnsi="Comic Sans MS" w:cs="Calibri"/>
                <w:b/>
                <w:kern w:val="2"/>
                <w:sz w:val="20"/>
                <w:szCs w:val="20"/>
              </w:rPr>
              <w:t xml:space="preserve"> </w:t>
            </w:r>
            <w:r w:rsidRPr="00D3157B">
              <w:rPr>
                <w:rFonts w:ascii="Comic Sans MS" w:hAnsi="Comic Sans MS" w:cs="Calibri"/>
                <w:kern w:val="2"/>
                <w:sz w:val="20"/>
                <w:szCs w:val="20"/>
              </w:rPr>
              <w:t xml:space="preserve">Istraživačka faza </w:t>
            </w:r>
            <w:r w:rsidRPr="00D3157B">
              <w:rPr>
                <w:rFonts w:ascii="Comic Sans MS" w:hAnsi="Comic Sans MS" w:cs="Calibri"/>
                <w:kern w:val="2"/>
                <w:sz w:val="20"/>
                <w:szCs w:val="20"/>
              </w:rPr>
              <w:br/>
              <w:t>- učenici istražuju i analiziraju originalne primjere povijesnih dokumenata i građe iz fundusa  Znanstvene knjižnice</w:t>
            </w:r>
            <w:r w:rsidRPr="00D3157B">
              <w:rPr>
                <w:rFonts w:ascii="Comic Sans MS" w:hAnsi="Comic Sans MS" w:cs="Calibri"/>
                <w:kern w:val="2"/>
                <w:sz w:val="20"/>
                <w:szCs w:val="20"/>
              </w:rPr>
              <w:br/>
              <w:t xml:space="preserve">-  učenici oblikuju idejna rješenja inspirirana povijesnim ornamentima i inkunabulama u  suvremeni koncept </w:t>
            </w:r>
          </w:p>
          <w:p w:rsidR="00D3157B" w:rsidRPr="00D3157B" w:rsidRDefault="00D3157B">
            <w:pPr>
              <w:spacing w:line="240" w:lineRule="auto"/>
              <w:rPr>
                <w:rFonts w:ascii="Comic Sans MS" w:hAnsi="Comic Sans MS" w:cs="Calibri"/>
                <w:kern w:val="2"/>
                <w:sz w:val="20"/>
                <w:szCs w:val="20"/>
              </w:rPr>
            </w:pPr>
            <w:r w:rsidRPr="00D3157B">
              <w:rPr>
                <w:rFonts w:ascii="Comic Sans MS" w:hAnsi="Comic Sans MS" w:cs="Calibri"/>
                <w:b/>
                <w:kern w:val="2"/>
                <w:sz w:val="20"/>
                <w:szCs w:val="20"/>
              </w:rPr>
              <w:t>U drugoj fazi</w:t>
            </w:r>
            <w:r w:rsidRPr="00D3157B">
              <w:rPr>
                <w:rFonts w:ascii="Comic Sans MS" w:hAnsi="Comic Sans MS" w:cs="Calibri"/>
                <w:kern w:val="2"/>
                <w:sz w:val="20"/>
                <w:szCs w:val="20"/>
              </w:rPr>
              <w:t xml:space="preserve"> – Realizacija</w:t>
            </w:r>
          </w:p>
          <w:p w:rsidR="00D3157B" w:rsidRPr="00D3157B" w:rsidRDefault="00D3157B" w:rsidP="00D3157B">
            <w:pPr>
              <w:spacing w:line="240" w:lineRule="auto"/>
              <w:jc w:val="left"/>
              <w:rPr>
                <w:rFonts w:ascii="Comic Sans MS" w:hAnsi="Comic Sans MS" w:cs="Calibri"/>
                <w:kern w:val="2"/>
                <w:sz w:val="20"/>
                <w:szCs w:val="20"/>
              </w:rPr>
            </w:pPr>
            <w:r w:rsidRPr="00D3157B">
              <w:rPr>
                <w:rFonts w:ascii="Comic Sans MS" w:hAnsi="Comic Sans MS" w:cs="Calibri"/>
                <w:kern w:val="2"/>
                <w:sz w:val="20"/>
                <w:szCs w:val="20"/>
              </w:rPr>
              <w:t>- pišu likovnu analizu za odabrani motiv/ornament</w:t>
            </w:r>
            <w:r w:rsidRPr="00D3157B">
              <w:rPr>
                <w:rFonts w:ascii="Comic Sans MS" w:hAnsi="Comic Sans MS" w:cs="Calibri"/>
                <w:kern w:val="2"/>
                <w:sz w:val="20"/>
                <w:szCs w:val="20"/>
              </w:rPr>
              <w:br/>
              <w:t xml:space="preserve"> - učenici izrađuju ilustracije inspirirane odabranim motivom/djelom </w:t>
            </w:r>
            <w:r w:rsidRPr="00D3157B">
              <w:rPr>
                <w:rFonts w:ascii="Comic Sans MS" w:hAnsi="Comic Sans MS" w:cs="Calibri"/>
                <w:kern w:val="2"/>
                <w:sz w:val="20"/>
                <w:szCs w:val="20"/>
              </w:rPr>
              <w:br/>
              <w:t>- digitalno obrađuju odabrane motive/priprema za tisak na tekstilu</w:t>
            </w:r>
            <w:r w:rsidRPr="00D3157B">
              <w:rPr>
                <w:rFonts w:ascii="Comic Sans MS" w:hAnsi="Comic Sans MS" w:cs="Calibri"/>
                <w:kern w:val="2"/>
                <w:sz w:val="20"/>
                <w:szCs w:val="20"/>
              </w:rPr>
              <w:br/>
              <w:t>- apliciranje/tisak motiva na tekstil</w:t>
            </w:r>
            <w:r w:rsidRPr="00D3157B">
              <w:rPr>
                <w:rFonts w:ascii="Comic Sans MS" w:hAnsi="Comic Sans MS" w:cs="Calibri"/>
                <w:kern w:val="2"/>
                <w:sz w:val="20"/>
                <w:szCs w:val="20"/>
              </w:rPr>
              <w:br/>
              <w:t>- izrada dizajnerskih rješenja za modnu reviju</w:t>
            </w:r>
            <w:r w:rsidRPr="00D3157B">
              <w:rPr>
                <w:rFonts w:ascii="Comic Sans MS" w:hAnsi="Comic Sans MS" w:cs="Calibri"/>
                <w:kern w:val="2"/>
                <w:sz w:val="20"/>
                <w:szCs w:val="20"/>
              </w:rPr>
              <w:br/>
              <w:t>- Izrada modnih ilustracija</w:t>
            </w:r>
          </w:p>
          <w:p w:rsidR="00D3157B" w:rsidRPr="00D3157B" w:rsidRDefault="00D3157B" w:rsidP="00D3157B">
            <w:pPr>
              <w:spacing w:after="0" w:line="240" w:lineRule="auto"/>
              <w:jc w:val="left"/>
              <w:rPr>
                <w:rFonts w:ascii="Comic Sans MS" w:hAnsi="Comic Sans MS"/>
                <w:color w:val="262626"/>
                <w:kern w:val="2"/>
                <w:sz w:val="20"/>
                <w:szCs w:val="20"/>
              </w:rPr>
            </w:pPr>
            <w:r w:rsidRPr="00D3157B">
              <w:rPr>
                <w:rFonts w:ascii="Comic Sans MS" w:hAnsi="Comic Sans MS" w:cs="Calibri"/>
                <w:b/>
                <w:kern w:val="2"/>
                <w:sz w:val="20"/>
                <w:szCs w:val="20"/>
              </w:rPr>
              <w:t>Treća faza</w:t>
            </w:r>
            <w:r w:rsidRPr="00D3157B">
              <w:rPr>
                <w:rFonts w:ascii="Comic Sans MS" w:hAnsi="Comic Sans MS" w:cs="Calibri"/>
                <w:kern w:val="2"/>
                <w:sz w:val="20"/>
                <w:szCs w:val="20"/>
              </w:rPr>
              <w:t xml:space="preserve"> – Diseminacija </w:t>
            </w:r>
            <w:r w:rsidRPr="00D3157B">
              <w:rPr>
                <w:rFonts w:ascii="Comic Sans MS" w:hAnsi="Comic Sans MS" w:cs="Calibri"/>
                <w:kern w:val="2"/>
                <w:sz w:val="20"/>
                <w:szCs w:val="20"/>
              </w:rPr>
              <w:br/>
              <w:t>- prezentacija radova kroz izložbu i modnu reviju u izložbenim prostorima Znanstvene knjižnice Zadar u sklopu obilježavanja 170. godišnjice.</w:t>
            </w:r>
          </w:p>
        </w:tc>
      </w:tr>
      <w:tr w:rsidR="00D3157B" w:rsidRPr="00D3157B" w:rsidTr="00D3157B">
        <w:tc>
          <w:tcPr>
            <w:tcW w:w="3369" w:type="dxa"/>
            <w:tcBorders>
              <w:top w:val="dotted" w:sz="4" w:space="0" w:color="000000"/>
              <w:left w:val="nil"/>
              <w:bottom w:val="dotted" w:sz="4" w:space="0" w:color="000000"/>
              <w:right w:val="dotted" w:sz="4" w:space="0" w:color="000000"/>
            </w:tcBorders>
            <w:hideMark/>
          </w:tcPr>
          <w:p w:rsidR="00D3157B" w:rsidRPr="00D3157B" w:rsidRDefault="00D3157B">
            <w:pPr>
              <w:spacing w:after="0" w:line="240" w:lineRule="auto"/>
              <w:rPr>
                <w:rFonts w:ascii="Comic Sans MS" w:hAnsi="Comic Sans MS" w:cs="Andalus"/>
                <w:b/>
                <w:color w:val="262626"/>
                <w:kern w:val="2"/>
                <w:sz w:val="20"/>
                <w:szCs w:val="20"/>
              </w:rPr>
            </w:pPr>
            <w:r w:rsidRPr="00D3157B">
              <w:rPr>
                <w:rFonts w:ascii="Comic Sans MS" w:hAnsi="Comic Sans MS" w:cs="Andalus"/>
                <w:b/>
                <w:color w:val="262626"/>
                <w:kern w:val="2"/>
                <w:sz w:val="20"/>
                <w:szCs w:val="20"/>
              </w:rPr>
              <w:t>Vremenik:</w:t>
            </w:r>
          </w:p>
        </w:tc>
        <w:tc>
          <w:tcPr>
            <w:tcW w:w="5919" w:type="dxa"/>
            <w:tcBorders>
              <w:top w:val="dotted" w:sz="4" w:space="0" w:color="000000"/>
              <w:left w:val="dotted" w:sz="4" w:space="0" w:color="000000"/>
              <w:bottom w:val="dotted" w:sz="4" w:space="0" w:color="000000"/>
              <w:right w:val="nil"/>
            </w:tcBorders>
            <w:hideMark/>
          </w:tcPr>
          <w:p w:rsidR="00D3157B" w:rsidRPr="00D3157B" w:rsidRDefault="00D3157B">
            <w:pPr>
              <w:spacing w:after="0" w:line="240" w:lineRule="auto"/>
              <w:rPr>
                <w:rFonts w:ascii="Comic Sans MS" w:hAnsi="Comic Sans MS" w:cs="Andalus"/>
                <w:color w:val="262626"/>
                <w:kern w:val="2"/>
                <w:sz w:val="20"/>
                <w:szCs w:val="20"/>
              </w:rPr>
            </w:pPr>
            <w:r w:rsidRPr="00D3157B">
              <w:rPr>
                <w:rFonts w:ascii="Comic Sans MS" w:hAnsi="Comic Sans MS" w:cs="Andalus"/>
                <w:color w:val="262626"/>
                <w:kern w:val="2"/>
                <w:sz w:val="20"/>
                <w:szCs w:val="20"/>
              </w:rPr>
              <w:t>Školska godina 2023./2024. i 2024./2025.</w:t>
            </w:r>
          </w:p>
        </w:tc>
      </w:tr>
      <w:tr w:rsidR="00D3157B" w:rsidRPr="00D3157B" w:rsidTr="00D3157B">
        <w:tc>
          <w:tcPr>
            <w:tcW w:w="3369" w:type="dxa"/>
            <w:tcBorders>
              <w:top w:val="dotted" w:sz="4" w:space="0" w:color="000000"/>
              <w:left w:val="nil"/>
              <w:bottom w:val="dotted" w:sz="4" w:space="0" w:color="000000"/>
              <w:right w:val="dotted" w:sz="4" w:space="0" w:color="000000"/>
            </w:tcBorders>
            <w:hideMark/>
          </w:tcPr>
          <w:p w:rsidR="00D3157B" w:rsidRPr="00D3157B" w:rsidRDefault="00D3157B">
            <w:pPr>
              <w:spacing w:after="0" w:line="240" w:lineRule="auto"/>
              <w:rPr>
                <w:rFonts w:ascii="Comic Sans MS" w:hAnsi="Comic Sans MS" w:cs="Andalus"/>
                <w:b/>
                <w:color w:val="262626"/>
                <w:kern w:val="2"/>
                <w:sz w:val="20"/>
                <w:szCs w:val="20"/>
              </w:rPr>
            </w:pPr>
            <w:r w:rsidRPr="00D3157B">
              <w:rPr>
                <w:rFonts w:ascii="Comic Sans MS" w:hAnsi="Comic Sans MS" w:cs="Andalus"/>
                <w:b/>
                <w:color w:val="262626"/>
                <w:kern w:val="2"/>
                <w:sz w:val="20"/>
                <w:szCs w:val="20"/>
              </w:rPr>
              <w:lastRenderedPageBreak/>
              <w:t>Način vrednovanja i način korištenja rezultata vrednovanja:</w:t>
            </w:r>
          </w:p>
        </w:tc>
        <w:tc>
          <w:tcPr>
            <w:tcW w:w="5919" w:type="dxa"/>
            <w:tcBorders>
              <w:top w:val="dotted" w:sz="4" w:space="0" w:color="000000"/>
              <w:left w:val="dotted" w:sz="4" w:space="0" w:color="000000"/>
              <w:bottom w:val="dotted" w:sz="4" w:space="0" w:color="000000"/>
              <w:right w:val="nil"/>
            </w:tcBorders>
            <w:hideMark/>
          </w:tcPr>
          <w:p w:rsidR="00D3157B" w:rsidRPr="00D3157B" w:rsidRDefault="00D3157B" w:rsidP="00D3157B">
            <w:pPr>
              <w:spacing w:after="0" w:line="240" w:lineRule="auto"/>
              <w:jc w:val="left"/>
              <w:rPr>
                <w:rFonts w:ascii="Comic Sans MS" w:hAnsi="Comic Sans MS"/>
                <w:kern w:val="2"/>
                <w:sz w:val="20"/>
                <w:szCs w:val="20"/>
              </w:rPr>
            </w:pPr>
            <w:r w:rsidRPr="00D3157B">
              <w:rPr>
                <w:rFonts w:ascii="Comic Sans MS" w:hAnsi="Comic Sans MS" w:cs="Calibri"/>
                <w:kern w:val="2"/>
                <w:sz w:val="20"/>
                <w:szCs w:val="20"/>
              </w:rPr>
              <w:t>Razgovor i analiza rada</w:t>
            </w:r>
            <w:r w:rsidRPr="00D3157B">
              <w:rPr>
                <w:rFonts w:ascii="Comic Sans MS" w:hAnsi="Comic Sans MS" w:cs="Calibri"/>
                <w:kern w:val="2"/>
                <w:sz w:val="20"/>
                <w:szCs w:val="20"/>
              </w:rPr>
              <w:br/>
              <w:t>Samovrednovanje i vrednovanje radova</w:t>
            </w:r>
            <w:r w:rsidRPr="00D3157B">
              <w:rPr>
                <w:rFonts w:ascii="Comic Sans MS" w:hAnsi="Comic Sans MS" w:cs="Calibri"/>
                <w:kern w:val="2"/>
                <w:sz w:val="20"/>
                <w:szCs w:val="20"/>
              </w:rPr>
              <w:br/>
              <w:t xml:space="preserve">Izložba otvorena za javnost </w:t>
            </w:r>
            <w:r w:rsidRPr="00D3157B">
              <w:rPr>
                <w:rFonts w:ascii="Comic Sans MS" w:hAnsi="Comic Sans MS" w:cs="Calibri"/>
                <w:kern w:val="2"/>
                <w:sz w:val="20"/>
                <w:szCs w:val="20"/>
              </w:rPr>
              <w:br/>
              <w:t>Rezultati projektnog rada usmjereni su ka promidžbi škole, odjela, zanimanja i učeničkog umjetničkog</w:t>
            </w:r>
          </w:p>
        </w:tc>
      </w:tr>
      <w:tr w:rsidR="00D3157B" w:rsidRPr="00D3157B" w:rsidTr="00D3157B">
        <w:tc>
          <w:tcPr>
            <w:tcW w:w="3369" w:type="dxa"/>
            <w:tcBorders>
              <w:top w:val="dotted" w:sz="4" w:space="0" w:color="000000"/>
              <w:left w:val="nil"/>
              <w:bottom w:val="dotted" w:sz="4" w:space="0" w:color="000000"/>
              <w:right w:val="dotted" w:sz="4" w:space="0" w:color="000000"/>
            </w:tcBorders>
            <w:hideMark/>
          </w:tcPr>
          <w:p w:rsidR="00D3157B" w:rsidRPr="00D3157B" w:rsidRDefault="00D3157B">
            <w:pPr>
              <w:spacing w:after="0" w:line="240" w:lineRule="auto"/>
              <w:rPr>
                <w:rFonts w:ascii="Comic Sans MS" w:hAnsi="Comic Sans MS" w:cs="Andalus"/>
                <w:b/>
                <w:color w:val="262626"/>
                <w:kern w:val="2"/>
                <w:sz w:val="20"/>
                <w:szCs w:val="20"/>
              </w:rPr>
            </w:pPr>
            <w:r w:rsidRPr="00D3157B">
              <w:rPr>
                <w:rFonts w:ascii="Comic Sans MS" w:hAnsi="Comic Sans MS" w:cs="Andalus"/>
                <w:b/>
                <w:color w:val="262626"/>
                <w:kern w:val="2"/>
                <w:sz w:val="20"/>
                <w:szCs w:val="20"/>
              </w:rPr>
              <w:t>Detaljan troškovnik:</w:t>
            </w:r>
          </w:p>
        </w:tc>
        <w:tc>
          <w:tcPr>
            <w:tcW w:w="5919" w:type="dxa"/>
            <w:tcBorders>
              <w:top w:val="dotted" w:sz="4" w:space="0" w:color="000000"/>
              <w:left w:val="dotted" w:sz="4" w:space="0" w:color="000000"/>
              <w:bottom w:val="dotted" w:sz="4" w:space="0" w:color="000000"/>
              <w:right w:val="nil"/>
            </w:tcBorders>
            <w:hideMark/>
          </w:tcPr>
          <w:p w:rsidR="00D3157B" w:rsidRPr="00D3157B" w:rsidRDefault="00D3157B">
            <w:pPr>
              <w:spacing w:after="0" w:line="240" w:lineRule="auto"/>
              <w:rPr>
                <w:rFonts w:ascii="Comic Sans MS" w:hAnsi="Comic Sans MS" w:cs="Andalus"/>
                <w:color w:val="262626"/>
                <w:kern w:val="2"/>
                <w:sz w:val="20"/>
                <w:szCs w:val="20"/>
              </w:rPr>
            </w:pPr>
            <w:r w:rsidRPr="00D3157B">
              <w:rPr>
                <w:rFonts w:ascii="Comic Sans MS" w:hAnsi="Comic Sans MS" w:cs="Andalus"/>
                <w:color w:val="262626"/>
                <w:kern w:val="2"/>
                <w:sz w:val="20"/>
                <w:szCs w:val="20"/>
              </w:rPr>
              <w:t>Tekstil, Tisak na tekstilu, Pozamanterija, Promidžba- plakati, pozivnice</w:t>
            </w:r>
          </w:p>
          <w:p w:rsidR="00D3157B" w:rsidRPr="00D3157B" w:rsidRDefault="00D3157B">
            <w:pPr>
              <w:spacing w:after="0" w:line="240" w:lineRule="auto"/>
              <w:rPr>
                <w:rFonts w:ascii="Comic Sans MS" w:hAnsi="Comic Sans MS" w:cs="Andalus"/>
                <w:color w:val="262626"/>
                <w:kern w:val="2"/>
                <w:sz w:val="20"/>
                <w:szCs w:val="20"/>
              </w:rPr>
            </w:pPr>
            <w:r w:rsidRPr="00D3157B">
              <w:rPr>
                <w:rFonts w:ascii="Comic Sans MS" w:hAnsi="Comic Sans MS" w:cs="Andalus"/>
                <w:color w:val="262626"/>
                <w:kern w:val="2"/>
                <w:sz w:val="20"/>
                <w:szCs w:val="20"/>
              </w:rPr>
              <w:t xml:space="preserve">Ukupno: 1700 </w:t>
            </w:r>
            <w:r w:rsidRPr="00D3157B">
              <w:rPr>
                <w:rFonts w:ascii="Comic Sans MS" w:hAnsi="Comic Sans MS" w:cs="Calibri"/>
                <w:kern w:val="2"/>
                <w:sz w:val="20"/>
                <w:szCs w:val="20"/>
              </w:rPr>
              <w:t>€</w:t>
            </w:r>
          </w:p>
        </w:tc>
      </w:tr>
    </w:tbl>
    <w:p w:rsidR="00BB331E" w:rsidRDefault="00D3157B" w:rsidP="00B82327">
      <w:pPr>
        <w:pStyle w:val="Naslov2"/>
        <w:numPr>
          <w:ilvl w:val="0"/>
          <w:numId w:val="22"/>
        </w:numPr>
      </w:pPr>
      <w:r>
        <w:rPr>
          <w:lang w:eastAsia="en-US"/>
        </w:rPr>
        <w:br w:type="page"/>
      </w:r>
      <w:r w:rsidR="00BB331E">
        <w:rPr>
          <w:lang w:eastAsia="en-US"/>
        </w:rPr>
        <w:lastRenderedPageBreak/>
        <w:t xml:space="preserve"> </w:t>
      </w:r>
      <w:bookmarkStart w:id="133" w:name="_Toc147221048"/>
      <w:r w:rsidR="00BB331E">
        <w:t>E</w:t>
      </w:r>
      <w:r w:rsidR="00BB331E" w:rsidRPr="00BB331E">
        <w:t>-izložba</w:t>
      </w:r>
      <w:bookmarkEnd w:id="133"/>
    </w:p>
    <w:tbl>
      <w:tblPr>
        <w:tblW w:w="9285" w:type="dxa"/>
        <w:tblLayout w:type="fixed"/>
        <w:tblLook w:val="00A0" w:firstRow="1" w:lastRow="0" w:firstColumn="1" w:lastColumn="0" w:noHBand="0" w:noVBand="0"/>
      </w:tblPr>
      <w:tblGrid>
        <w:gridCol w:w="3367"/>
        <w:gridCol w:w="5918"/>
      </w:tblGrid>
      <w:tr w:rsidR="00BB331E" w:rsidRPr="00BB331E" w:rsidTr="00BB331E">
        <w:tc>
          <w:tcPr>
            <w:tcW w:w="3368" w:type="dxa"/>
            <w:tcBorders>
              <w:top w:val="dotted" w:sz="4" w:space="0" w:color="000000"/>
              <w:left w:val="nil"/>
              <w:bottom w:val="dotted" w:sz="4" w:space="0" w:color="000000"/>
              <w:right w:val="dotted" w:sz="4" w:space="0" w:color="000000"/>
            </w:tcBorders>
            <w:hideMark/>
          </w:tcPr>
          <w:p w:rsidR="00BB331E" w:rsidRPr="00BB331E" w:rsidRDefault="00BB331E">
            <w:pPr>
              <w:widowControl w:val="0"/>
              <w:spacing w:after="0" w:line="240" w:lineRule="auto"/>
              <w:rPr>
                <w:rFonts w:ascii="Comic Sans MS" w:hAnsi="Comic Sans MS" w:cs="Andalus"/>
                <w:b/>
                <w:color w:val="262626"/>
                <w:sz w:val="20"/>
                <w:szCs w:val="20"/>
              </w:rPr>
            </w:pPr>
            <w:r w:rsidRPr="00BB331E">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right w:val="nil"/>
            </w:tcBorders>
            <w:hideMark/>
          </w:tcPr>
          <w:p w:rsidR="00BB331E" w:rsidRPr="00BB331E" w:rsidRDefault="00BB331E">
            <w:pPr>
              <w:widowControl w:val="0"/>
              <w:spacing w:after="0" w:line="240" w:lineRule="auto"/>
              <w:rPr>
                <w:rFonts w:ascii="Comic Sans MS" w:hAnsi="Comic Sans MS" w:cs="Andalus"/>
                <w:color w:val="262626"/>
                <w:sz w:val="20"/>
                <w:szCs w:val="20"/>
              </w:rPr>
            </w:pPr>
            <w:r w:rsidRPr="00BB331E">
              <w:rPr>
                <w:rFonts w:ascii="Comic Sans MS" w:hAnsi="Comic Sans MS" w:cs="Andalus"/>
                <w:color w:val="262626"/>
                <w:sz w:val="20"/>
                <w:szCs w:val="20"/>
              </w:rPr>
              <w:t>e-izložba</w:t>
            </w:r>
          </w:p>
        </w:tc>
      </w:tr>
      <w:tr w:rsidR="00BB331E" w:rsidRPr="00BB331E" w:rsidTr="00BB331E">
        <w:tc>
          <w:tcPr>
            <w:tcW w:w="3368" w:type="dxa"/>
            <w:tcBorders>
              <w:top w:val="dotted" w:sz="4" w:space="0" w:color="000000"/>
              <w:left w:val="nil"/>
              <w:bottom w:val="dotted" w:sz="4" w:space="0" w:color="000000"/>
              <w:right w:val="dotted" w:sz="4" w:space="0" w:color="000000"/>
            </w:tcBorders>
          </w:tcPr>
          <w:p w:rsidR="00BB331E" w:rsidRPr="00BB331E" w:rsidRDefault="00BB331E">
            <w:pPr>
              <w:widowControl w:val="0"/>
              <w:spacing w:after="0" w:line="240" w:lineRule="auto"/>
              <w:rPr>
                <w:rFonts w:ascii="Comic Sans MS" w:hAnsi="Comic Sans MS" w:cs="Andalus"/>
                <w:b/>
                <w:color w:val="262626"/>
                <w:sz w:val="20"/>
                <w:szCs w:val="20"/>
              </w:rPr>
            </w:pPr>
            <w:r w:rsidRPr="00BB331E">
              <w:rPr>
                <w:rFonts w:ascii="Comic Sans MS" w:hAnsi="Comic Sans MS" w:cs="Andalus"/>
                <w:b/>
                <w:color w:val="262626"/>
                <w:sz w:val="20"/>
                <w:szCs w:val="20"/>
              </w:rPr>
              <w:t>Nastavnik:</w:t>
            </w:r>
          </w:p>
        </w:tc>
        <w:tc>
          <w:tcPr>
            <w:tcW w:w="5919" w:type="dxa"/>
            <w:tcBorders>
              <w:top w:val="dotted" w:sz="4" w:space="0" w:color="000000"/>
              <w:left w:val="dotted" w:sz="4" w:space="0" w:color="000000"/>
              <w:bottom w:val="dotted" w:sz="4" w:space="0" w:color="000000"/>
              <w:right w:val="nil"/>
            </w:tcBorders>
            <w:hideMark/>
          </w:tcPr>
          <w:p w:rsidR="00BB331E" w:rsidRPr="00BB331E" w:rsidRDefault="00BB331E">
            <w:pPr>
              <w:widowControl w:val="0"/>
              <w:spacing w:after="0" w:line="240" w:lineRule="auto"/>
              <w:rPr>
                <w:rFonts w:ascii="Comic Sans MS" w:hAnsi="Comic Sans MS"/>
                <w:sz w:val="20"/>
                <w:szCs w:val="20"/>
              </w:rPr>
            </w:pPr>
            <w:r w:rsidRPr="00BB331E">
              <w:rPr>
                <w:rFonts w:ascii="Comic Sans MS" w:hAnsi="Comic Sans MS"/>
                <w:sz w:val="20"/>
                <w:szCs w:val="20"/>
              </w:rPr>
              <w:t>Ana-Marija Juričev Modrinić</w:t>
            </w:r>
          </w:p>
        </w:tc>
      </w:tr>
      <w:tr w:rsidR="00BB331E" w:rsidRPr="00BB331E" w:rsidTr="00BB331E">
        <w:tc>
          <w:tcPr>
            <w:tcW w:w="3368" w:type="dxa"/>
            <w:tcBorders>
              <w:top w:val="dotted" w:sz="4" w:space="0" w:color="000000"/>
              <w:left w:val="nil"/>
              <w:bottom w:val="dotted" w:sz="4" w:space="0" w:color="000000"/>
              <w:right w:val="dotted" w:sz="4" w:space="0" w:color="000000"/>
            </w:tcBorders>
            <w:hideMark/>
          </w:tcPr>
          <w:p w:rsidR="00BB331E" w:rsidRPr="00BB331E" w:rsidRDefault="00BB331E">
            <w:pPr>
              <w:widowControl w:val="0"/>
              <w:spacing w:after="0" w:line="240" w:lineRule="auto"/>
              <w:rPr>
                <w:rFonts w:ascii="Comic Sans MS" w:hAnsi="Comic Sans MS" w:cs="Andalus"/>
                <w:b/>
                <w:color w:val="262626"/>
                <w:sz w:val="20"/>
                <w:szCs w:val="20"/>
              </w:rPr>
            </w:pPr>
            <w:r w:rsidRPr="00BB331E">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right w:val="nil"/>
            </w:tcBorders>
            <w:hideMark/>
          </w:tcPr>
          <w:p w:rsidR="00BB331E" w:rsidRPr="00BB331E" w:rsidRDefault="00BB331E">
            <w:pPr>
              <w:widowControl w:val="0"/>
              <w:spacing w:after="0" w:line="240" w:lineRule="auto"/>
              <w:rPr>
                <w:rFonts w:ascii="Comic Sans MS" w:hAnsi="Comic Sans MS"/>
                <w:sz w:val="20"/>
                <w:szCs w:val="20"/>
              </w:rPr>
            </w:pPr>
            <w:r w:rsidRPr="00BB331E">
              <w:rPr>
                <w:rFonts w:ascii="Comic Sans MS" w:hAnsi="Comic Sans MS"/>
                <w:sz w:val="20"/>
                <w:szCs w:val="20"/>
              </w:rPr>
              <w:t>2. r.</w:t>
            </w:r>
          </w:p>
        </w:tc>
      </w:tr>
      <w:tr w:rsidR="00BB331E" w:rsidRPr="00BB331E" w:rsidTr="00BB331E">
        <w:tc>
          <w:tcPr>
            <w:tcW w:w="3368" w:type="dxa"/>
            <w:tcBorders>
              <w:top w:val="dotted" w:sz="4" w:space="0" w:color="000000"/>
              <w:left w:val="nil"/>
              <w:bottom w:val="dotted" w:sz="4" w:space="0" w:color="000000"/>
              <w:right w:val="dotted" w:sz="4" w:space="0" w:color="000000"/>
            </w:tcBorders>
            <w:hideMark/>
          </w:tcPr>
          <w:p w:rsidR="00BB331E" w:rsidRPr="00BB331E" w:rsidRDefault="00BB331E">
            <w:pPr>
              <w:widowControl w:val="0"/>
              <w:spacing w:after="0" w:line="240" w:lineRule="auto"/>
              <w:rPr>
                <w:rFonts w:ascii="Comic Sans MS" w:hAnsi="Comic Sans MS" w:cs="Andalus"/>
                <w:b/>
                <w:color w:val="262626"/>
                <w:sz w:val="20"/>
                <w:szCs w:val="20"/>
              </w:rPr>
            </w:pPr>
            <w:r w:rsidRPr="00BB331E">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right w:val="nil"/>
            </w:tcBorders>
            <w:hideMark/>
          </w:tcPr>
          <w:p w:rsidR="00BB331E" w:rsidRPr="00BB331E" w:rsidRDefault="00BB331E">
            <w:pPr>
              <w:widowControl w:val="0"/>
              <w:spacing w:after="0" w:line="240" w:lineRule="auto"/>
              <w:rPr>
                <w:rFonts w:ascii="Comic Sans MS" w:hAnsi="Comic Sans MS" w:cs="Andalus"/>
                <w:color w:val="262626"/>
                <w:sz w:val="20"/>
                <w:szCs w:val="20"/>
              </w:rPr>
            </w:pPr>
            <w:r w:rsidRPr="00BB331E">
              <w:rPr>
                <w:rFonts w:ascii="Comic Sans MS" w:hAnsi="Comic Sans MS" w:cs="Andalus"/>
                <w:color w:val="262626"/>
                <w:sz w:val="20"/>
                <w:szCs w:val="20"/>
              </w:rPr>
              <w:t>15-20</w:t>
            </w:r>
          </w:p>
        </w:tc>
      </w:tr>
      <w:tr w:rsidR="00BB331E" w:rsidRPr="00BB331E" w:rsidTr="00BB331E">
        <w:tc>
          <w:tcPr>
            <w:tcW w:w="3368" w:type="dxa"/>
            <w:tcBorders>
              <w:top w:val="dotted" w:sz="4" w:space="0" w:color="000000"/>
              <w:left w:val="nil"/>
              <w:bottom w:val="dotted" w:sz="4" w:space="0" w:color="000000"/>
              <w:right w:val="dotted" w:sz="4" w:space="0" w:color="000000"/>
            </w:tcBorders>
            <w:hideMark/>
          </w:tcPr>
          <w:p w:rsidR="00BB331E" w:rsidRPr="00BB331E" w:rsidRDefault="00BB331E">
            <w:pPr>
              <w:widowControl w:val="0"/>
              <w:spacing w:after="0" w:line="240" w:lineRule="auto"/>
              <w:rPr>
                <w:rFonts w:ascii="Comic Sans MS" w:hAnsi="Comic Sans MS" w:cs="Andalus"/>
                <w:b/>
                <w:color w:val="262626"/>
                <w:sz w:val="20"/>
                <w:szCs w:val="20"/>
              </w:rPr>
            </w:pPr>
            <w:r w:rsidRPr="00BB331E">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right w:val="nil"/>
            </w:tcBorders>
            <w:hideMark/>
          </w:tcPr>
          <w:p w:rsidR="00BB331E" w:rsidRPr="00BB331E" w:rsidRDefault="00BB331E">
            <w:pPr>
              <w:widowControl w:val="0"/>
              <w:spacing w:after="0" w:line="240" w:lineRule="auto"/>
              <w:rPr>
                <w:rFonts w:ascii="Comic Sans MS" w:hAnsi="Comic Sans MS" w:cs="Andalus"/>
                <w:color w:val="262626"/>
                <w:sz w:val="20"/>
                <w:szCs w:val="20"/>
              </w:rPr>
            </w:pPr>
            <w:r w:rsidRPr="00BB331E">
              <w:rPr>
                <w:rFonts w:ascii="Comic Sans MS" w:hAnsi="Comic Sans MS" w:cs="Andalus"/>
                <w:color w:val="262626"/>
                <w:sz w:val="20"/>
                <w:szCs w:val="20"/>
              </w:rPr>
              <w:t>15</w:t>
            </w:r>
          </w:p>
        </w:tc>
      </w:tr>
      <w:tr w:rsidR="00BB331E" w:rsidRPr="00BB331E" w:rsidTr="00BB331E">
        <w:tc>
          <w:tcPr>
            <w:tcW w:w="3368" w:type="dxa"/>
            <w:tcBorders>
              <w:top w:val="dotted" w:sz="4" w:space="0" w:color="000000"/>
              <w:left w:val="nil"/>
              <w:bottom w:val="dotted" w:sz="4" w:space="0" w:color="000000"/>
              <w:right w:val="dotted" w:sz="4" w:space="0" w:color="000000"/>
            </w:tcBorders>
            <w:shd w:val="clear" w:color="auto" w:fill="595959"/>
          </w:tcPr>
          <w:p w:rsidR="00BB331E" w:rsidRPr="00BB331E" w:rsidRDefault="00BB331E">
            <w:pPr>
              <w:widowControl w:val="0"/>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shd w:val="clear" w:color="auto" w:fill="595959"/>
          </w:tcPr>
          <w:p w:rsidR="00BB331E" w:rsidRPr="00BB331E" w:rsidRDefault="00BB331E">
            <w:pPr>
              <w:widowControl w:val="0"/>
              <w:spacing w:after="0" w:line="240" w:lineRule="auto"/>
              <w:rPr>
                <w:rFonts w:ascii="Comic Sans MS" w:hAnsi="Comic Sans MS" w:cs="Andalus"/>
                <w:color w:val="262626"/>
                <w:sz w:val="20"/>
                <w:szCs w:val="20"/>
              </w:rPr>
            </w:pPr>
          </w:p>
        </w:tc>
      </w:tr>
      <w:tr w:rsidR="00BB331E" w:rsidRPr="00BB331E" w:rsidTr="00BB331E">
        <w:tc>
          <w:tcPr>
            <w:tcW w:w="3368" w:type="dxa"/>
            <w:tcBorders>
              <w:top w:val="dotted" w:sz="4" w:space="0" w:color="000000"/>
              <w:left w:val="nil"/>
              <w:bottom w:val="dotted" w:sz="4" w:space="0" w:color="000000"/>
              <w:right w:val="dotted" w:sz="4" w:space="0" w:color="000000"/>
            </w:tcBorders>
          </w:tcPr>
          <w:p w:rsidR="00BB331E" w:rsidRPr="00BB331E" w:rsidRDefault="00BB331E">
            <w:pPr>
              <w:widowControl w:val="0"/>
              <w:spacing w:after="0" w:line="240" w:lineRule="auto"/>
              <w:rPr>
                <w:rFonts w:ascii="Comic Sans MS" w:hAnsi="Comic Sans MS" w:cs="Andalus"/>
                <w:b/>
                <w:color w:val="262626"/>
                <w:sz w:val="20"/>
                <w:szCs w:val="20"/>
              </w:rPr>
            </w:pPr>
          </w:p>
          <w:p w:rsidR="00BB331E" w:rsidRPr="00BB331E" w:rsidRDefault="00BB331E">
            <w:pPr>
              <w:widowControl w:val="0"/>
              <w:spacing w:after="0" w:line="240" w:lineRule="auto"/>
              <w:rPr>
                <w:rFonts w:ascii="Comic Sans MS" w:hAnsi="Comic Sans MS" w:cs="Andalus"/>
                <w:b/>
                <w:color w:val="262626"/>
                <w:sz w:val="20"/>
                <w:szCs w:val="20"/>
              </w:rPr>
            </w:pPr>
            <w:r w:rsidRPr="00BB331E">
              <w:rPr>
                <w:rFonts w:ascii="Comic Sans MS" w:hAnsi="Comic Sans MS" w:cs="Andalus"/>
                <w:b/>
                <w:color w:val="262626"/>
                <w:sz w:val="20"/>
                <w:szCs w:val="20"/>
              </w:rPr>
              <w:t>Ciljevi:</w:t>
            </w:r>
          </w:p>
          <w:p w:rsidR="00BB331E" w:rsidRPr="00BB331E" w:rsidRDefault="00BB331E">
            <w:pPr>
              <w:widowControl w:val="0"/>
              <w:spacing w:after="0" w:line="240" w:lineRule="auto"/>
              <w:rPr>
                <w:rFonts w:ascii="Comic Sans MS" w:hAnsi="Comic Sans MS" w:cs="Andalus"/>
                <w:b/>
                <w:color w:val="262626"/>
                <w:sz w:val="20"/>
                <w:szCs w:val="20"/>
              </w:rPr>
            </w:pPr>
          </w:p>
          <w:p w:rsidR="00BB331E" w:rsidRPr="00BB331E" w:rsidRDefault="00BB331E">
            <w:pPr>
              <w:widowControl w:val="0"/>
              <w:spacing w:after="0" w:line="240" w:lineRule="auto"/>
              <w:rPr>
                <w:rFonts w:ascii="Comic Sans MS" w:hAnsi="Comic Sans MS" w:cs="Andalus"/>
                <w:b/>
                <w:color w:val="262626"/>
                <w:sz w:val="20"/>
                <w:szCs w:val="20"/>
              </w:rPr>
            </w:pPr>
          </w:p>
          <w:p w:rsidR="00BB331E" w:rsidRPr="00BB331E" w:rsidRDefault="00BB331E">
            <w:pPr>
              <w:widowControl w:val="0"/>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tcPr>
          <w:p w:rsidR="00BB331E" w:rsidRPr="00BB331E" w:rsidRDefault="00BB331E">
            <w:pPr>
              <w:pStyle w:val="Odlomakpopisa"/>
              <w:widowControl w:val="0"/>
              <w:spacing w:after="0" w:line="240" w:lineRule="auto"/>
              <w:ind w:left="0"/>
              <w:rPr>
                <w:rFonts w:ascii="Comic Sans MS" w:hAnsi="Comic Sans MS" w:cs="Candara"/>
                <w:color w:val="262626"/>
                <w:sz w:val="20"/>
                <w:szCs w:val="20"/>
              </w:rPr>
            </w:pPr>
            <w:r w:rsidRPr="00BB331E">
              <w:rPr>
                <w:rFonts w:ascii="Comic Sans MS" w:hAnsi="Comic Sans MS" w:cs="Candara"/>
                <w:color w:val="262626"/>
                <w:sz w:val="20"/>
                <w:szCs w:val="20"/>
              </w:rPr>
              <w:t xml:space="preserve">SŠ LU A.2.1. </w:t>
            </w:r>
          </w:p>
          <w:p w:rsidR="00BB331E" w:rsidRPr="00BB331E" w:rsidRDefault="00BB331E">
            <w:pPr>
              <w:pStyle w:val="Odlomakpopisa"/>
              <w:widowControl w:val="0"/>
              <w:spacing w:after="0" w:line="240" w:lineRule="auto"/>
              <w:ind w:left="0"/>
              <w:rPr>
                <w:rFonts w:ascii="Comic Sans MS" w:hAnsi="Comic Sans MS" w:cs="Candara"/>
                <w:color w:val="262626"/>
                <w:sz w:val="20"/>
                <w:szCs w:val="20"/>
              </w:rPr>
            </w:pPr>
            <w:r w:rsidRPr="00BB331E">
              <w:rPr>
                <w:rFonts w:ascii="Comic Sans MS" w:hAnsi="Comic Sans MS" w:cs="Candara"/>
                <w:color w:val="262626"/>
                <w:sz w:val="20"/>
                <w:szCs w:val="20"/>
              </w:rPr>
              <w:t>Učenik istražuje odabrani problem u sklopu teme te prezentira/izlaže rezultat istraživanja praktičnim radom u odabranome mediju te na terenskoj nastavi</w:t>
            </w:r>
          </w:p>
          <w:p w:rsidR="00BB331E" w:rsidRPr="00BB331E" w:rsidRDefault="00BB331E">
            <w:pPr>
              <w:pStyle w:val="Odlomakpopisa"/>
              <w:widowControl w:val="0"/>
              <w:spacing w:after="0" w:line="240" w:lineRule="auto"/>
              <w:ind w:left="0"/>
              <w:rPr>
                <w:rFonts w:ascii="Comic Sans MS" w:hAnsi="Comic Sans MS"/>
                <w:sz w:val="20"/>
                <w:szCs w:val="20"/>
              </w:rPr>
            </w:pPr>
          </w:p>
          <w:p w:rsidR="00BB331E" w:rsidRPr="00BB331E" w:rsidRDefault="00BB331E">
            <w:pPr>
              <w:pStyle w:val="Odlomakpopisa"/>
              <w:widowControl w:val="0"/>
              <w:spacing w:after="0" w:line="240" w:lineRule="auto"/>
              <w:ind w:left="0"/>
              <w:rPr>
                <w:rFonts w:ascii="Comic Sans MS" w:hAnsi="Comic Sans MS" w:cs="Candara"/>
                <w:color w:val="262626"/>
                <w:sz w:val="20"/>
                <w:szCs w:val="20"/>
              </w:rPr>
            </w:pPr>
            <w:r w:rsidRPr="00BB331E">
              <w:rPr>
                <w:rFonts w:ascii="Comic Sans MS" w:hAnsi="Comic Sans MS" w:cs="Candara"/>
                <w:color w:val="262626"/>
                <w:sz w:val="20"/>
                <w:szCs w:val="20"/>
              </w:rPr>
              <w:t xml:space="preserve">SŠ LU B.2.1. </w:t>
            </w:r>
          </w:p>
          <w:p w:rsidR="00BB331E" w:rsidRPr="00BB331E" w:rsidRDefault="00BB331E">
            <w:pPr>
              <w:pStyle w:val="Odlomakpopisa"/>
              <w:widowControl w:val="0"/>
              <w:spacing w:after="0" w:line="240" w:lineRule="auto"/>
              <w:ind w:left="0"/>
              <w:rPr>
                <w:rFonts w:ascii="Comic Sans MS" w:hAnsi="Comic Sans MS" w:cs="Candara"/>
                <w:color w:val="262626"/>
                <w:sz w:val="20"/>
                <w:szCs w:val="20"/>
              </w:rPr>
            </w:pPr>
            <w:r w:rsidRPr="00BB331E">
              <w:rPr>
                <w:rFonts w:ascii="Comic Sans MS" w:hAnsi="Comic Sans MS" w:cs="Candara"/>
                <w:color w:val="262626"/>
                <w:sz w:val="20"/>
                <w:szCs w:val="20"/>
              </w:rPr>
              <w:t>Učenik analizira likovna djela koje se uklapaju u temu te izražava kritički stav.</w:t>
            </w:r>
          </w:p>
          <w:p w:rsidR="00BB331E" w:rsidRPr="00BB331E" w:rsidRDefault="00BB331E">
            <w:pPr>
              <w:pStyle w:val="Odlomakpopisa"/>
              <w:widowControl w:val="0"/>
              <w:spacing w:after="0" w:line="240" w:lineRule="auto"/>
              <w:rPr>
                <w:rFonts w:ascii="Comic Sans MS" w:hAnsi="Comic Sans MS"/>
                <w:sz w:val="20"/>
                <w:szCs w:val="20"/>
              </w:rPr>
            </w:pPr>
          </w:p>
          <w:p w:rsidR="00BB331E" w:rsidRPr="00BB331E" w:rsidRDefault="00BB331E">
            <w:pPr>
              <w:pStyle w:val="Odlomakpopisa"/>
              <w:widowControl w:val="0"/>
              <w:spacing w:after="0" w:line="240" w:lineRule="auto"/>
              <w:ind w:left="0"/>
              <w:rPr>
                <w:rFonts w:ascii="Comic Sans MS" w:eastAsia="DFKai-SB" w:hAnsi="Comic Sans MS" w:cs="Candara"/>
                <w:sz w:val="20"/>
                <w:szCs w:val="20"/>
              </w:rPr>
            </w:pPr>
            <w:r w:rsidRPr="00BB331E">
              <w:rPr>
                <w:rFonts w:ascii="Comic Sans MS" w:eastAsia="DFKai-SB" w:hAnsi="Comic Sans MS" w:cs="Candara"/>
                <w:sz w:val="20"/>
                <w:szCs w:val="20"/>
              </w:rPr>
              <w:t>SŠ LU B.1.2.</w:t>
            </w:r>
          </w:p>
          <w:p w:rsidR="00BB331E" w:rsidRPr="00BB331E" w:rsidRDefault="00BB331E">
            <w:pPr>
              <w:pStyle w:val="Odlomakpopisa"/>
              <w:widowControl w:val="0"/>
              <w:spacing w:after="0" w:line="240" w:lineRule="auto"/>
              <w:ind w:left="0"/>
              <w:rPr>
                <w:rFonts w:ascii="Comic Sans MS" w:eastAsia="DFKai-SB" w:hAnsi="Comic Sans MS" w:cs="Candara"/>
                <w:sz w:val="20"/>
                <w:szCs w:val="20"/>
              </w:rPr>
            </w:pPr>
            <w:r w:rsidRPr="00BB331E">
              <w:rPr>
                <w:rFonts w:ascii="Comic Sans MS" w:eastAsia="DFKai-SB" w:hAnsi="Comic Sans MS" w:cs="Candara"/>
                <w:sz w:val="20"/>
                <w:szCs w:val="20"/>
              </w:rPr>
              <w:t xml:space="preserve">Učenik raspravlja o različitim umjetničkim pristupima vizualnoj stvarnosti te argumentira vlastiti kritički stav </w:t>
            </w:r>
          </w:p>
          <w:p w:rsidR="00BB331E" w:rsidRPr="00BB331E" w:rsidRDefault="00BB331E">
            <w:pPr>
              <w:pStyle w:val="Odlomakpopisa"/>
              <w:widowControl w:val="0"/>
              <w:spacing w:after="0" w:line="240" w:lineRule="auto"/>
              <w:ind w:left="0"/>
              <w:rPr>
                <w:rFonts w:ascii="Comic Sans MS" w:eastAsia="DFKai-SB" w:hAnsi="Comic Sans MS" w:cs="Candara"/>
                <w:sz w:val="20"/>
                <w:szCs w:val="20"/>
              </w:rPr>
            </w:pPr>
          </w:p>
          <w:p w:rsidR="00BB331E" w:rsidRPr="00BB331E" w:rsidRDefault="00BB331E">
            <w:pPr>
              <w:pStyle w:val="Odlomakpopisa"/>
              <w:widowControl w:val="0"/>
              <w:spacing w:after="0" w:line="240" w:lineRule="auto"/>
              <w:ind w:left="0"/>
              <w:rPr>
                <w:rFonts w:ascii="Comic Sans MS" w:eastAsia="Calibri" w:hAnsi="Comic Sans MS" w:cs="Candara"/>
                <w:color w:val="262626"/>
                <w:sz w:val="20"/>
                <w:szCs w:val="20"/>
              </w:rPr>
            </w:pPr>
            <w:r w:rsidRPr="00BB331E">
              <w:rPr>
                <w:rFonts w:ascii="Comic Sans MS" w:hAnsi="Comic Sans MS" w:cs="Candara"/>
                <w:color w:val="262626"/>
                <w:sz w:val="20"/>
                <w:szCs w:val="20"/>
              </w:rPr>
              <w:t xml:space="preserve">SŠ LU B.2.3. </w:t>
            </w:r>
          </w:p>
          <w:p w:rsidR="00BB331E" w:rsidRPr="00BB331E" w:rsidRDefault="00BB331E">
            <w:pPr>
              <w:pStyle w:val="Odlomakpopisa"/>
              <w:widowControl w:val="0"/>
              <w:spacing w:after="0" w:line="240" w:lineRule="auto"/>
              <w:ind w:left="0"/>
              <w:rPr>
                <w:rFonts w:ascii="Comic Sans MS" w:hAnsi="Comic Sans MS" w:cs="Candara"/>
                <w:color w:val="262626"/>
                <w:sz w:val="20"/>
                <w:szCs w:val="20"/>
              </w:rPr>
            </w:pPr>
            <w:r w:rsidRPr="00BB331E">
              <w:rPr>
                <w:rFonts w:ascii="Comic Sans MS" w:hAnsi="Comic Sans MS" w:cs="Candara"/>
                <w:color w:val="262626"/>
                <w:sz w:val="20"/>
                <w:szCs w:val="20"/>
              </w:rPr>
              <w:t>Učenik objašnjava važnost i društvenu odgovornost očuvanja nacionalne stambene i urbanističke baštine te skulpture u javnome prostoru, a koja se uklapa u zadane teme</w:t>
            </w:r>
          </w:p>
          <w:p w:rsidR="00BB331E" w:rsidRPr="00BB331E" w:rsidRDefault="00BB331E">
            <w:pPr>
              <w:pStyle w:val="Odlomakpopisa"/>
              <w:widowControl w:val="0"/>
              <w:spacing w:after="0" w:line="240" w:lineRule="auto"/>
              <w:ind w:left="0"/>
              <w:rPr>
                <w:rFonts w:ascii="Comic Sans MS" w:hAnsi="Comic Sans MS" w:cs="Candara"/>
                <w:color w:val="262626"/>
                <w:sz w:val="20"/>
                <w:szCs w:val="20"/>
              </w:rPr>
            </w:pPr>
          </w:p>
          <w:p w:rsidR="00BB331E" w:rsidRPr="00BB331E" w:rsidRDefault="00BB331E">
            <w:pPr>
              <w:pStyle w:val="Odlomakpopisa"/>
              <w:widowControl w:val="0"/>
              <w:spacing w:after="0" w:line="240" w:lineRule="auto"/>
              <w:ind w:left="0"/>
              <w:rPr>
                <w:rFonts w:ascii="Comic Sans MS" w:eastAsia="DFKai-SB" w:hAnsi="Comic Sans MS" w:cs="Candara"/>
                <w:color w:val="262626"/>
                <w:sz w:val="20"/>
                <w:szCs w:val="20"/>
              </w:rPr>
            </w:pPr>
            <w:r w:rsidRPr="00BB331E">
              <w:rPr>
                <w:rFonts w:ascii="Comic Sans MS" w:eastAsia="DFKai-SB" w:hAnsi="Comic Sans MS" w:cs="Candara"/>
                <w:color w:val="262626"/>
                <w:sz w:val="20"/>
                <w:szCs w:val="20"/>
              </w:rPr>
              <w:t>SŠ LU B. 2.4.</w:t>
            </w:r>
          </w:p>
          <w:p w:rsidR="00BB331E" w:rsidRPr="00BB331E" w:rsidRDefault="00BB331E">
            <w:pPr>
              <w:pStyle w:val="Odlomakpopisa"/>
              <w:widowControl w:val="0"/>
              <w:spacing w:after="0" w:line="240" w:lineRule="auto"/>
              <w:ind w:left="0"/>
              <w:rPr>
                <w:rFonts w:ascii="Comic Sans MS" w:eastAsia="DFKai-SB" w:hAnsi="Comic Sans MS" w:cs="Candara"/>
                <w:color w:val="262626"/>
                <w:sz w:val="20"/>
                <w:szCs w:val="20"/>
              </w:rPr>
            </w:pPr>
            <w:r w:rsidRPr="00BB331E">
              <w:rPr>
                <w:rFonts w:ascii="Comic Sans MS" w:eastAsia="DFKai-SB" w:hAnsi="Comic Sans MS" w:cs="Candara"/>
                <w:color w:val="262626"/>
                <w:sz w:val="20"/>
                <w:szCs w:val="20"/>
              </w:rPr>
              <w:t>Učenik kritički prosuđuje umjetničko djelo na temelju neposrednoga kontakta</w:t>
            </w:r>
          </w:p>
          <w:p w:rsidR="00BB331E" w:rsidRPr="00BB331E" w:rsidRDefault="00BB331E">
            <w:pPr>
              <w:pStyle w:val="Odlomakpopisa"/>
              <w:widowControl w:val="0"/>
              <w:spacing w:after="0" w:line="240" w:lineRule="auto"/>
              <w:ind w:left="0"/>
              <w:rPr>
                <w:rFonts w:ascii="Comic Sans MS" w:eastAsia="DFKai-SB" w:hAnsi="Comic Sans MS" w:cs="Candara"/>
                <w:color w:val="262626"/>
                <w:sz w:val="20"/>
                <w:szCs w:val="20"/>
              </w:rPr>
            </w:pPr>
          </w:p>
          <w:p w:rsidR="00BB331E" w:rsidRPr="00BB331E" w:rsidRDefault="00BB331E">
            <w:pPr>
              <w:pStyle w:val="Odlomakpopisa"/>
              <w:widowControl w:val="0"/>
              <w:spacing w:after="0" w:line="240" w:lineRule="auto"/>
              <w:ind w:left="0"/>
              <w:rPr>
                <w:rFonts w:ascii="Comic Sans MS" w:eastAsia="Calibri" w:hAnsi="Comic Sans MS" w:cs="Candara"/>
                <w:color w:val="262626"/>
                <w:sz w:val="20"/>
                <w:szCs w:val="20"/>
              </w:rPr>
            </w:pPr>
            <w:r w:rsidRPr="00BB331E">
              <w:rPr>
                <w:rFonts w:ascii="Comic Sans MS" w:hAnsi="Comic Sans MS" w:cs="Candara"/>
                <w:color w:val="262626"/>
                <w:sz w:val="20"/>
                <w:szCs w:val="20"/>
              </w:rPr>
              <w:t xml:space="preserve">SŠ LU C.2.1. </w:t>
            </w:r>
          </w:p>
          <w:p w:rsidR="00BB331E" w:rsidRPr="00BB331E" w:rsidRDefault="00BB331E">
            <w:pPr>
              <w:pStyle w:val="Odlomakpopisa"/>
              <w:widowControl w:val="0"/>
              <w:spacing w:after="0" w:line="240" w:lineRule="auto"/>
              <w:ind w:left="0"/>
              <w:rPr>
                <w:rFonts w:ascii="Comic Sans MS" w:eastAsia="DFKai-SB" w:hAnsi="Comic Sans MS" w:cs="Candara"/>
                <w:color w:val="262626"/>
                <w:sz w:val="20"/>
                <w:szCs w:val="20"/>
              </w:rPr>
            </w:pPr>
            <w:r w:rsidRPr="00BB331E">
              <w:rPr>
                <w:rFonts w:ascii="Comic Sans MS" w:eastAsia="DFKai-SB" w:hAnsi="Comic Sans MS" w:cs="Candara"/>
                <w:color w:val="262626"/>
                <w:sz w:val="20"/>
                <w:szCs w:val="20"/>
              </w:rPr>
              <w:t xml:space="preserve">Učenik prosuđuje međuodnos konteksta i umjetničkoga djela/stila </w:t>
            </w:r>
          </w:p>
        </w:tc>
      </w:tr>
      <w:tr w:rsidR="00BB331E" w:rsidRPr="00BB331E" w:rsidTr="00BB331E">
        <w:tc>
          <w:tcPr>
            <w:tcW w:w="3368" w:type="dxa"/>
            <w:tcBorders>
              <w:top w:val="dotted" w:sz="4" w:space="0" w:color="000000"/>
              <w:left w:val="nil"/>
              <w:bottom w:val="dotted" w:sz="4" w:space="0" w:color="000000"/>
              <w:right w:val="dotted" w:sz="4" w:space="0" w:color="000000"/>
            </w:tcBorders>
            <w:hideMark/>
          </w:tcPr>
          <w:p w:rsidR="00BB331E" w:rsidRPr="00BB331E" w:rsidRDefault="00BB331E">
            <w:pPr>
              <w:widowControl w:val="0"/>
              <w:spacing w:after="0" w:line="240" w:lineRule="auto"/>
              <w:rPr>
                <w:rFonts w:ascii="Comic Sans MS" w:hAnsi="Comic Sans MS" w:cs="Andalus"/>
                <w:b/>
                <w:color w:val="262626"/>
                <w:sz w:val="20"/>
                <w:szCs w:val="20"/>
              </w:rPr>
            </w:pPr>
            <w:r w:rsidRPr="00BB331E">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right w:val="nil"/>
            </w:tcBorders>
          </w:tcPr>
          <w:p w:rsidR="00BB331E" w:rsidRPr="00BB331E" w:rsidRDefault="009B6559">
            <w:pPr>
              <w:widowControl w:val="0"/>
              <w:spacing w:after="0" w:line="240" w:lineRule="auto"/>
              <w:rPr>
                <w:rFonts w:ascii="Comic Sans MS" w:hAnsi="Comic Sans MS" w:cs="Andalus"/>
                <w:color w:val="262626"/>
                <w:sz w:val="20"/>
                <w:szCs w:val="20"/>
              </w:rPr>
            </w:pPr>
            <w:r>
              <w:rPr>
                <w:rFonts w:ascii="Comic Sans MS" w:hAnsi="Comic Sans MS" w:cs="Andalus"/>
                <w:color w:val="262626"/>
                <w:sz w:val="20"/>
                <w:szCs w:val="20"/>
              </w:rPr>
              <w:t>Projekt namjenjen učenicima i nastavnicima koji u njemu sudjeluju.</w:t>
            </w:r>
          </w:p>
        </w:tc>
      </w:tr>
      <w:tr w:rsidR="00BB331E" w:rsidRPr="00BB331E" w:rsidTr="00BB331E">
        <w:tc>
          <w:tcPr>
            <w:tcW w:w="3368" w:type="dxa"/>
            <w:tcBorders>
              <w:top w:val="dotted" w:sz="4" w:space="0" w:color="000000"/>
              <w:left w:val="nil"/>
              <w:bottom w:val="dotted" w:sz="4" w:space="0" w:color="000000"/>
              <w:right w:val="dotted" w:sz="4" w:space="0" w:color="000000"/>
            </w:tcBorders>
            <w:hideMark/>
          </w:tcPr>
          <w:p w:rsidR="00BB331E" w:rsidRPr="00BB331E" w:rsidRDefault="00BB331E">
            <w:pPr>
              <w:widowControl w:val="0"/>
              <w:spacing w:after="0" w:line="240" w:lineRule="auto"/>
              <w:rPr>
                <w:rFonts w:ascii="Comic Sans MS" w:hAnsi="Comic Sans MS" w:cs="Andalus"/>
                <w:b/>
                <w:color w:val="262626"/>
                <w:sz w:val="20"/>
                <w:szCs w:val="20"/>
              </w:rPr>
            </w:pPr>
            <w:r w:rsidRPr="00BB331E">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right w:val="nil"/>
            </w:tcBorders>
            <w:hideMark/>
          </w:tcPr>
          <w:p w:rsidR="00BB331E" w:rsidRPr="00BB331E" w:rsidRDefault="00BB331E">
            <w:pPr>
              <w:widowControl w:val="0"/>
              <w:spacing w:after="0" w:line="240" w:lineRule="auto"/>
              <w:rPr>
                <w:rFonts w:ascii="Comic Sans MS" w:hAnsi="Comic Sans MS" w:cs="Calibri Light"/>
                <w:color w:val="262626"/>
                <w:sz w:val="20"/>
                <w:szCs w:val="20"/>
                <w:lang w:eastAsia="ar-SA"/>
              </w:rPr>
            </w:pPr>
            <w:r w:rsidRPr="00BB331E">
              <w:rPr>
                <w:rFonts w:ascii="Comic Sans MS" w:hAnsi="Comic Sans MS" w:cs="Calibri Light"/>
                <w:color w:val="262626"/>
                <w:sz w:val="20"/>
                <w:szCs w:val="20"/>
                <w:lang w:eastAsia="ar-SA"/>
              </w:rPr>
              <w:t>Ana-Marija Juričev Modrinić</w:t>
            </w:r>
          </w:p>
        </w:tc>
      </w:tr>
      <w:tr w:rsidR="00BB331E" w:rsidRPr="00BB331E" w:rsidTr="00BB331E">
        <w:tc>
          <w:tcPr>
            <w:tcW w:w="3368" w:type="dxa"/>
            <w:tcBorders>
              <w:top w:val="dotted" w:sz="4" w:space="0" w:color="000000"/>
              <w:left w:val="nil"/>
              <w:bottom w:val="dotted" w:sz="4" w:space="0" w:color="000000"/>
              <w:right w:val="dotted" w:sz="4" w:space="0" w:color="000000"/>
            </w:tcBorders>
            <w:hideMark/>
          </w:tcPr>
          <w:p w:rsidR="00BB331E" w:rsidRPr="00BB331E" w:rsidRDefault="00BB331E">
            <w:pPr>
              <w:widowControl w:val="0"/>
              <w:spacing w:after="0" w:line="240" w:lineRule="auto"/>
              <w:rPr>
                <w:rFonts w:ascii="Comic Sans MS" w:hAnsi="Comic Sans MS" w:cs="Andalus"/>
                <w:b/>
                <w:color w:val="262626"/>
                <w:sz w:val="20"/>
                <w:szCs w:val="20"/>
                <w:lang w:eastAsia="en-US"/>
              </w:rPr>
            </w:pPr>
            <w:r w:rsidRPr="00BB331E">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right w:val="nil"/>
            </w:tcBorders>
            <w:hideMark/>
          </w:tcPr>
          <w:p w:rsidR="00BB331E" w:rsidRPr="00BB331E" w:rsidRDefault="00BB331E">
            <w:pPr>
              <w:widowControl w:val="0"/>
              <w:spacing w:after="0" w:line="240" w:lineRule="auto"/>
              <w:rPr>
                <w:rFonts w:ascii="Comic Sans MS" w:eastAsia="Calibri" w:hAnsi="Comic Sans MS"/>
                <w:color w:val="262626"/>
                <w:sz w:val="20"/>
                <w:szCs w:val="20"/>
              </w:rPr>
            </w:pPr>
            <w:r w:rsidRPr="00BB331E">
              <w:rPr>
                <w:rFonts w:ascii="Comic Sans MS" w:eastAsia="Calibri" w:hAnsi="Comic Sans MS"/>
                <w:color w:val="262626"/>
                <w:sz w:val="20"/>
                <w:szCs w:val="20"/>
              </w:rPr>
              <w:t>U razredu i u galeriji (terenska nastava)</w:t>
            </w:r>
          </w:p>
        </w:tc>
      </w:tr>
      <w:tr w:rsidR="00BB331E" w:rsidRPr="00BB331E" w:rsidTr="00BB331E">
        <w:tc>
          <w:tcPr>
            <w:tcW w:w="3368" w:type="dxa"/>
            <w:tcBorders>
              <w:top w:val="dotted" w:sz="4" w:space="0" w:color="000000"/>
              <w:left w:val="nil"/>
              <w:bottom w:val="dotted" w:sz="4" w:space="0" w:color="000000"/>
              <w:right w:val="dotted" w:sz="4" w:space="0" w:color="000000"/>
            </w:tcBorders>
            <w:hideMark/>
          </w:tcPr>
          <w:p w:rsidR="00BB331E" w:rsidRPr="00BB331E" w:rsidRDefault="00BB331E">
            <w:pPr>
              <w:widowControl w:val="0"/>
              <w:spacing w:after="0" w:line="240" w:lineRule="auto"/>
              <w:rPr>
                <w:rFonts w:ascii="Comic Sans MS" w:eastAsia="Calibri" w:hAnsi="Comic Sans MS" w:cs="Andalus"/>
                <w:b/>
                <w:color w:val="262626"/>
                <w:sz w:val="20"/>
                <w:szCs w:val="20"/>
              </w:rPr>
            </w:pPr>
            <w:r w:rsidRPr="00BB331E">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right w:val="nil"/>
            </w:tcBorders>
            <w:hideMark/>
          </w:tcPr>
          <w:p w:rsidR="00BB331E" w:rsidRPr="00BB331E" w:rsidRDefault="00BB331E">
            <w:pPr>
              <w:widowControl w:val="0"/>
              <w:spacing w:after="0" w:line="240" w:lineRule="auto"/>
              <w:rPr>
                <w:rFonts w:ascii="Comic Sans MS" w:hAnsi="Comic Sans MS" w:cs="Andalus"/>
                <w:color w:val="262626"/>
                <w:sz w:val="20"/>
                <w:szCs w:val="20"/>
              </w:rPr>
            </w:pPr>
            <w:r w:rsidRPr="00BB331E">
              <w:rPr>
                <w:rFonts w:ascii="Comic Sans MS" w:hAnsi="Comic Sans MS" w:cs="Andalus"/>
                <w:color w:val="262626"/>
                <w:sz w:val="20"/>
                <w:szCs w:val="20"/>
              </w:rPr>
              <w:t xml:space="preserve">2. polugodište </w:t>
            </w:r>
          </w:p>
        </w:tc>
      </w:tr>
      <w:tr w:rsidR="00BB331E" w:rsidRPr="00BB331E" w:rsidTr="00BB331E">
        <w:tc>
          <w:tcPr>
            <w:tcW w:w="3368" w:type="dxa"/>
            <w:tcBorders>
              <w:top w:val="dotted" w:sz="4" w:space="0" w:color="000000"/>
              <w:left w:val="nil"/>
              <w:bottom w:val="dotted" w:sz="4" w:space="0" w:color="000000"/>
              <w:right w:val="dotted" w:sz="4" w:space="0" w:color="000000"/>
            </w:tcBorders>
            <w:hideMark/>
          </w:tcPr>
          <w:p w:rsidR="00BB331E" w:rsidRPr="00BB331E" w:rsidRDefault="00BB331E">
            <w:pPr>
              <w:widowControl w:val="0"/>
              <w:spacing w:after="0" w:line="240" w:lineRule="auto"/>
              <w:rPr>
                <w:rFonts w:ascii="Comic Sans MS" w:hAnsi="Comic Sans MS" w:cs="Andalus"/>
                <w:b/>
                <w:color w:val="262626"/>
                <w:sz w:val="20"/>
                <w:szCs w:val="20"/>
              </w:rPr>
            </w:pPr>
            <w:r w:rsidRPr="00BB331E">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right w:val="nil"/>
            </w:tcBorders>
            <w:hideMark/>
          </w:tcPr>
          <w:p w:rsidR="00BB331E" w:rsidRPr="00BB331E" w:rsidRDefault="00BB331E">
            <w:pPr>
              <w:pStyle w:val="paragraph"/>
              <w:widowControl w:val="0"/>
              <w:spacing w:before="0" w:after="0"/>
              <w:textAlignment w:val="baseline"/>
              <w:rPr>
                <w:rFonts w:ascii="Comic Sans MS" w:hAnsi="Comic Sans MS"/>
                <w:sz w:val="20"/>
                <w:szCs w:val="20"/>
              </w:rPr>
            </w:pPr>
            <w:r w:rsidRPr="00BB331E">
              <w:rPr>
                <w:rStyle w:val="normaltextrun"/>
                <w:rFonts w:ascii="Comic Sans MS" w:hAnsi="Comic Sans MS" w:cs="Candara"/>
                <w:b/>
                <w:bCs/>
                <w:sz w:val="20"/>
                <w:szCs w:val="20"/>
              </w:rPr>
              <w:t>Vrednovanje: </w:t>
            </w:r>
            <w:r w:rsidRPr="00BB331E">
              <w:rPr>
                <w:rStyle w:val="eop"/>
                <w:rFonts w:ascii="Comic Sans MS" w:hAnsi="Comic Sans MS" w:cs="Candara"/>
                <w:sz w:val="20"/>
                <w:szCs w:val="20"/>
              </w:rPr>
              <w:t> </w:t>
            </w:r>
          </w:p>
          <w:p w:rsidR="00BB331E" w:rsidRPr="00BB331E" w:rsidRDefault="00BB331E">
            <w:pPr>
              <w:pStyle w:val="paragraph"/>
              <w:widowControl w:val="0"/>
              <w:spacing w:before="0" w:after="0"/>
              <w:textAlignment w:val="baseline"/>
              <w:rPr>
                <w:rFonts w:ascii="Comic Sans MS" w:hAnsi="Comic Sans MS"/>
                <w:sz w:val="20"/>
                <w:szCs w:val="20"/>
              </w:rPr>
            </w:pPr>
            <w:r w:rsidRPr="00BB331E">
              <w:rPr>
                <w:rStyle w:val="normaltextrun"/>
                <w:rFonts w:ascii="Comic Sans MS" w:hAnsi="Comic Sans MS" w:cs="Candara"/>
                <w:color w:val="262626"/>
                <w:sz w:val="20"/>
                <w:szCs w:val="20"/>
                <w:lang w:eastAsia="hr-HR"/>
              </w:rPr>
              <w:t xml:space="preserve">Vrednovanje aktivnosti u projektu najvećim je dijelom prepušteno učenicima. Sve se radi u dogovoru s učenicima, od kriterija vrednovanja i podjele zadataka unutar grupe prema kojima će se izvoditi vršnjačko vrednovanje (vrednovanje kao učenje). Kroz vrednovanje generičkih kompetencija (vrednovanje za učenje) će se vidjeti koliko je učenik napredovao od početka godine. Vrednovanje naučenog je velikim dijelom prepušteno učenicima. Oni najbolje mogu procijeniti koliko im je materijal kojeg je izradio drugi učenik, razumljiv i dostatan. Mogu napraviti i Kahoot kviz iz područja </w:t>
            </w:r>
            <w:r w:rsidRPr="00BB331E">
              <w:rPr>
                <w:rStyle w:val="normaltextrun"/>
                <w:rFonts w:ascii="Comic Sans MS" w:hAnsi="Comic Sans MS" w:cs="Candara"/>
                <w:color w:val="262626"/>
                <w:sz w:val="20"/>
                <w:szCs w:val="20"/>
                <w:lang w:eastAsia="hr-HR"/>
              </w:rPr>
              <w:lastRenderedPageBreak/>
              <w:t>svoje teme i testirati druge učenike koliko su razumjeli i zapamtili di</w:t>
            </w:r>
            <w:r w:rsidRPr="00BB331E">
              <w:rPr>
                <w:rStyle w:val="normaltextrun"/>
                <w:rFonts w:ascii="Comic Sans MS" w:hAnsi="Comic Sans MS" w:cs="Candara"/>
                <w:color w:val="262626"/>
                <w:sz w:val="20"/>
                <w:szCs w:val="20"/>
                <w:shd w:val="clear" w:color="auto" w:fill="FFFFFF"/>
                <w:lang w:eastAsia="hr-HR"/>
              </w:rPr>
              <w:t>o sadržaja koji su radili drugi. Učenici će sami odrediti kriterije i izrade tablice za vrednovanje jer se na taj način potiču na preuzimaje odgovornosti za svoje znanje.</w:t>
            </w:r>
          </w:p>
        </w:tc>
      </w:tr>
      <w:tr w:rsidR="00BB331E" w:rsidRPr="00BB331E" w:rsidTr="00BB331E">
        <w:tc>
          <w:tcPr>
            <w:tcW w:w="3368" w:type="dxa"/>
            <w:tcBorders>
              <w:top w:val="dotted" w:sz="4" w:space="0" w:color="000000"/>
              <w:left w:val="nil"/>
              <w:bottom w:val="dotted" w:sz="4" w:space="0" w:color="000000"/>
              <w:right w:val="dotted" w:sz="4" w:space="0" w:color="000000"/>
            </w:tcBorders>
            <w:hideMark/>
          </w:tcPr>
          <w:p w:rsidR="00BB331E" w:rsidRPr="00BB331E" w:rsidRDefault="00BB331E">
            <w:pPr>
              <w:widowControl w:val="0"/>
              <w:spacing w:after="0" w:line="240" w:lineRule="auto"/>
              <w:rPr>
                <w:rFonts w:ascii="Comic Sans MS" w:hAnsi="Comic Sans MS" w:cs="Andalus"/>
                <w:b/>
                <w:color w:val="262626"/>
                <w:sz w:val="20"/>
                <w:szCs w:val="20"/>
              </w:rPr>
            </w:pPr>
            <w:r w:rsidRPr="00BB331E">
              <w:rPr>
                <w:rFonts w:ascii="Comic Sans MS" w:hAnsi="Comic Sans MS" w:cs="Andalus"/>
                <w:b/>
                <w:color w:val="262626"/>
                <w:sz w:val="20"/>
                <w:szCs w:val="20"/>
              </w:rPr>
              <w:lastRenderedPageBreak/>
              <w:t>Detaljan troškovnik:</w:t>
            </w:r>
          </w:p>
        </w:tc>
        <w:tc>
          <w:tcPr>
            <w:tcW w:w="5919" w:type="dxa"/>
            <w:tcBorders>
              <w:top w:val="dotted" w:sz="4" w:space="0" w:color="000000"/>
              <w:left w:val="dotted" w:sz="4" w:space="0" w:color="000000"/>
              <w:bottom w:val="dotted" w:sz="4" w:space="0" w:color="000000"/>
              <w:right w:val="nil"/>
            </w:tcBorders>
            <w:hideMark/>
          </w:tcPr>
          <w:p w:rsidR="00BB331E" w:rsidRPr="00BB331E" w:rsidRDefault="00896ABE">
            <w:pPr>
              <w:widowControl w:val="0"/>
              <w:spacing w:after="0" w:line="240" w:lineRule="auto"/>
              <w:rPr>
                <w:rFonts w:ascii="Comic Sans MS" w:hAnsi="Comic Sans MS" w:cs="Andalus"/>
                <w:color w:val="262626"/>
                <w:sz w:val="20"/>
                <w:szCs w:val="20"/>
              </w:rPr>
            </w:pPr>
            <w:r>
              <w:rPr>
                <w:rFonts w:ascii="Comic Sans MS" w:hAnsi="Comic Sans MS" w:cs="Andalus"/>
                <w:color w:val="262626"/>
                <w:sz w:val="20"/>
                <w:szCs w:val="20"/>
              </w:rPr>
              <w:t>-</w:t>
            </w:r>
          </w:p>
        </w:tc>
      </w:tr>
    </w:tbl>
    <w:p w:rsidR="00BB331E" w:rsidRPr="00BB331E" w:rsidRDefault="00BB331E" w:rsidP="00BB331E">
      <w:pPr>
        <w:spacing w:after="0" w:line="240" w:lineRule="auto"/>
        <w:rPr>
          <w:rFonts w:ascii="Comic Sans MS" w:hAnsi="Comic Sans MS"/>
          <w:bCs/>
          <w:sz w:val="20"/>
          <w:szCs w:val="20"/>
          <w:lang w:eastAsia="en-US"/>
        </w:rPr>
      </w:pPr>
    </w:p>
    <w:p w:rsidR="00BB331E" w:rsidRPr="00BB331E" w:rsidRDefault="00BB331E" w:rsidP="00BB331E">
      <w:pPr>
        <w:rPr>
          <w:rFonts w:ascii="Comic Sans MS" w:eastAsia="DFKai-SB" w:hAnsi="Comic Sans MS" w:cs="Calibri Light"/>
          <w:sz w:val="20"/>
          <w:szCs w:val="20"/>
          <w:lang w:eastAsia="ar-SA"/>
        </w:rPr>
      </w:pPr>
      <w:r w:rsidRPr="00BB331E">
        <w:rPr>
          <w:rFonts w:ascii="Comic Sans MS" w:hAnsi="Comic Sans MS" w:cs="Calibri Light"/>
          <w:sz w:val="20"/>
          <w:szCs w:val="20"/>
          <w:u w:val="single"/>
          <w:lang w:eastAsia="ar-SA"/>
        </w:rPr>
        <w:t xml:space="preserve">Kratki opis aktivnosti: </w:t>
      </w:r>
    </w:p>
    <w:p w:rsidR="00BB331E" w:rsidRPr="00BB331E" w:rsidRDefault="00BB331E" w:rsidP="00BB331E">
      <w:pPr>
        <w:rPr>
          <w:rFonts w:ascii="Comic Sans MS" w:eastAsia="Calibri" w:hAnsi="Comic Sans MS"/>
          <w:sz w:val="20"/>
          <w:szCs w:val="20"/>
          <w:lang w:eastAsia="en-US"/>
        </w:rPr>
      </w:pPr>
      <w:r w:rsidRPr="00BB331E">
        <w:rPr>
          <w:rFonts w:ascii="Comic Sans MS" w:eastAsia="DFKai-SB" w:hAnsi="Comic Sans MS" w:cs="Calibri Light"/>
          <w:sz w:val="20"/>
          <w:szCs w:val="20"/>
          <w:lang w:eastAsia="ar-SA"/>
        </w:rPr>
        <w:t>Ovaj školski projekt se izvodi nekoliko faza, a krajnji rezultat je objava e-časopisa ili e-izložbe. S obzirom da se zadatak izvodi u dogovoru s učenicima, o tome će ovisiti i krajnji rezultat.</w:t>
      </w:r>
    </w:p>
    <w:p w:rsidR="00BB331E" w:rsidRPr="00BB331E" w:rsidRDefault="00BB331E" w:rsidP="00BB331E">
      <w:pPr>
        <w:rPr>
          <w:rFonts w:ascii="Comic Sans MS" w:hAnsi="Comic Sans MS"/>
          <w:sz w:val="20"/>
          <w:szCs w:val="20"/>
        </w:rPr>
      </w:pPr>
      <w:r w:rsidRPr="00BB331E">
        <w:rPr>
          <w:rFonts w:ascii="Comic Sans MS" w:eastAsia="DFKai-SB" w:hAnsi="Comic Sans MS" w:cs="Calibri Light"/>
          <w:sz w:val="20"/>
          <w:szCs w:val="20"/>
          <w:lang w:eastAsia="ar-SA"/>
        </w:rPr>
        <w:t>Faze aktivnosti:</w:t>
      </w:r>
    </w:p>
    <w:p w:rsidR="00BB331E" w:rsidRPr="00BB331E" w:rsidRDefault="00BB331E" w:rsidP="00BB331E">
      <w:pPr>
        <w:rPr>
          <w:rFonts w:ascii="Comic Sans MS" w:hAnsi="Comic Sans MS"/>
          <w:sz w:val="20"/>
          <w:szCs w:val="20"/>
        </w:rPr>
      </w:pPr>
      <w:r w:rsidRPr="00BB331E">
        <w:rPr>
          <w:rFonts w:ascii="Comic Sans MS" w:eastAsia="DFKai-SB" w:hAnsi="Comic Sans MS" w:cs="Calibri Light"/>
          <w:sz w:val="20"/>
          <w:szCs w:val="20"/>
          <w:lang w:eastAsia="ar-SA"/>
        </w:rPr>
        <w:t>1. izrada likovnih radova na postavljenu temu</w:t>
      </w:r>
    </w:p>
    <w:p w:rsidR="00BB331E" w:rsidRPr="00BB331E" w:rsidRDefault="00BB331E" w:rsidP="00BB331E">
      <w:pPr>
        <w:rPr>
          <w:rFonts w:ascii="Comic Sans MS" w:hAnsi="Comic Sans MS"/>
          <w:sz w:val="20"/>
          <w:szCs w:val="20"/>
        </w:rPr>
      </w:pPr>
      <w:r w:rsidRPr="00BB331E">
        <w:rPr>
          <w:rFonts w:ascii="Comic Sans MS" w:eastAsia="DFKai-SB" w:hAnsi="Comic Sans MS" w:cs="Calibri Light"/>
          <w:sz w:val="20"/>
          <w:szCs w:val="20"/>
          <w:lang w:eastAsia="ar-SA"/>
        </w:rPr>
        <w:t>2. istraživanje teme i pisanje eseja na temu</w:t>
      </w:r>
    </w:p>
    <w:p w:rsidR="00BB331E" w:rsidRPr="00BB331E" w:rsidRDefault="00BB331E" w:rsidP="00BB331E">
      <w:pPr>
        <w:rPr>
          <w:rFonts w:ascii="Comic Sans MS" w:hAnsi="Comic Sans MS"/>
          <w:sz w:val="20"/>
          <w:szCs w:val="20"/>
        </w:rPr>
      </w:pPr>
      <w:r w:rsidRPr="00BB331E">
        <w:rPr>
          <w:rFonts w:ascii="Comic Sans MS" w:eastAsia="DFKai-SB" w:hAnsi="Comic Sans MS" w:cs="Calibri Light"/>
          <w:sz w:val="20"/>
          <w:szCs w:val="20"/>
          <w:lang w:eastAsia="ar-SA"/>
        </w:rPr>
        <w:t>3. sudjelovanje u aktivnostima organizacije županijske smotre Art dizajn, po etapama (od postavljanja izložbe do otvaranje izložbe, fotografiranje svih aktivnosti</w:t>
      </w:r>
    </w:p>
    <w:p w:rsidR="00BB331E" w:rsidRPr="00BB331E" w:rsidRDefault="00BB331E" w:rsidP="00BB331E">
      <w:pPr>
        <w:rPr>
          <w:rFonts w:ascii="Comic Sans MS" w:hAnsi="Comic Sans MS"/>
          <w:sz w:val="20"/>
          <w:szCs w:val="20"/>
        </w:rPr>
      </w:pPr>
      <w:r w:rsidRPr="00BB331E">
        <w:rPr>
          <w:rFonts w:ascii="Comic Sans MS" w:eastAsia="DFKai-SB" w:hAnsi="Comic Sans MS" w:cs="Calibri Light"/>
          <w:sz w:val="20"/>
          <w:szCs w:val="20"/>
          <w:lang w:eastAsia="ar-SA"/>
        </w:rPr>
        <w:t>4. izrada ppt na zadanu temu</w:t>
      </w:r>
    </w:p>
    <w:p w:rsidR="00BB331E" w:rsidRPr="00BB331E" w:rsidRDefault="00BB331E" w:rsidP="00BB331E">
      <w:pPr>
        <w:rPr>
          <w:rFonts w:ascii="Comic Sans MS" w:hAnsi="Comic Sans MS"/>
          <w:sz w:val="20"/>
          <w:szCs w:val="20"/>
        </w:rPr>
      </w:pPr>
      <w:r w:rsidRPr="00BB331E">
        <w:rPr>
          <w:rFonts w:ascii="Comic Sans MS" w:eastAsia="DFKai-SB" w:hAnsi="Comic Sans MS" w:cs="Calibri Light"/>
          <w:sz w:val="20"/>
          <w:szCs w:val="20"/>
          <w:lang w:eastAsia="ar-SA"/>
        </w:rPr>
        <w:t>5. objavljivanje e-časopisa na zadanu temu</w:t>
      </w:r>
    </w:p>
    <w:p w:rsidR="008472E2" w:rsidRPr="00A52710" w:rsidRDefault="008472E2" w:rsidP="00B82327">
      <w:pPr>
        <w:pStyle w:val="Naslov2"/>
        <w:numPr>
          <w:ilvl w:val="0"/>
          <w:numId w:val="22"/>
        </w:numPr>
        <w:rPr>
          <w:rFonts w:cs="Andalus"/>
        </w:rPr>
      </w:pPr>
      <w:r>
        <w:rPr>
          <w:lang w:eastAsia="en-US"/>
        </w:rPr>
        <w:br w:type="page"/>
      </w:r>
      <w:r>
        <w:rPr>
          <w:lang w:eastAsia="en-US"/>
        </w:rPr>
        <w:lastRenderedPageBreak/>
        <w:t xml:space="preserve"> </w:t>
      </w:r>
      <w:bookmarkStart w:id="134" w:name="_Toc147221049"/>
      <w:r w:rsidRPr="00A52710">
        <w:t>Kulturna baština kao inspiracija</w:t>
      </w:r>
      <w:bookmarkEnd w:id="134"/>
    </w:p>
    <w:tbl>
      <w:tblPr>
        <w:tblW w:w="9288" w:type="dxa"/>
        <w:tblLayout w:type="fixed"/>
        <w:tblLook w:val="00A0" w:firstRow="1" w:lastRow="0" w:firstColumn="1" w:lastColumn="0" w:noHBand="0" w:noVBand="0"/>
      </w:tblPr>
      <w:tblGrid>
        <w:gridCol w:w="2835"/>
        <w:gridCol w:w="6453"/>
      </w:tblGrid>
      <w:tr w:rsidR="008472E2" w:rsidRPr="00A52710" w:rsidTr="00110100">
        <w:tc>
          <w:tcPr>
            <w:tcW w:w="2835" w:type="dxa"/>
            <w:tcBorders>
              <w:top w:val="dotted" w:sz="4" w:space="0" w:color="000000"/>
              <w:bottom w:val="dotted" w:sz="4" w:space="0" w:color="000000"/>
              <w:right w:val="dotted" w:sz="4" w:space="0" w:color="000000"/>
            </w:tcBorders>
            <w:shd w:val="clear" w:color="auto" w:fill="auto"/>
          </w:tcPr>
          <w:p w:rsidR="008472E2" w:rsidRPr="00A52710" w:rsidRDefault="008472E2" w:rsidP="00110100">
            <w:pPr>
              <w:spacing w:after="0" w:line="240" w:lineRule="auto"/>
              <w:rPr>
                <w:rFonts w:ascii="Comic Sans MS" w:hAnsi="Comic Sans MS" w:cs="Andalus"/>
                <w:b/>
                <w:color w:val="262626"/>
                <w:sz w:val="20"/>
                <w:szCs w:val="20"/>
              </w:rPr>
            </w:pPr>
            <w:bookmarkStart w:id="135" w:name="_Hlk146881672"/>
            <w:r w:rsidRPr="00A52710">
              <w:rPr>
                <w:rFonts w:ascii="Comic Sans MS" w:hAnsi="Comic Sans MS" w:cs="Andalus"/>
                <w:b/>
                <w:color w:val="262626"/>
                <w:sz w:val="20"/>
                <w:szCs w:val="20"/>
              </w:rPr>
              <w:t>Naziv aktivnosti, programa i/ili projekta:</w:t>
            </w:r>
          </w:p>
        </w:tc>
        <w:tc>
          <w:tcPr>
            <w:tcW w:w="6453" w:type="dxa"/>
            <w:tcBorders>
              <w:top w:val="dotted" w:sz="4" w:space="0" w:color="000000"/>
              <w:left w:val="dotted" w:sz="4" w:space="0" w:color="000000"/>
              <w:bottom w:val="dotted" w:sz="4" w:space="0" w:color="000000"/>
            </w:tcBorders>
            <w:shd w:val="clear" w:color="auto" w:fill="auto"/>
          </w:tcPr>
          <w:p w:rsidR="008472E2" w:rsidRPr="00A52710" w:rsidRDefault="008472E2" w:rsidP="00110100">
            <w:pPr>
              <w:spacing w:after="0" w:line="240" w:lineRule="auto"/>
              <w:rPr>
                <w:rFonts w:ascii="Comic Sans MS" w:hAnsi="Comic Sans MS" w:cs="Andalus"/>
                <w:color w:val="262626"/>
                <w:sz w:val="20"/>
                <w:szCs w:val="20"/>
              </w:rPr>
            </w:pPr>
            <w:r w:rsidRPr="00A52710">
              <w:rPr>
                <w:rFonts w:ascii="Comic Sans MS" w:eastAsia="Calibri" w:hAnsi="Comic Sans MS" w:cs="Candara"/>
                <w:b/>
                <w:bCs/>
                <w:color w:val="262626"/>
                <w:sz w:val="20"/>
                <w:szCs w:val="20"/>
              </w:rPr>
              <w:t>Kulturna baština kao inspiracija</w:t>
            </w:r>
          </w:p>
        </w:tc>
      </w:tr>
      <w:bookmarkEnd w:id="135"/>
      <w:tr w:rsidR="008472E2" w:rsidRPr="00A52710" w:rsidTr="00110100">
        <w:tc>
          <w:tcPr>
            <w:tcW w:w="2835" w:type="dxa"/>
            <w:tcBorders>
              <w:top w:val="dotted" w:sz="4" w:space="0" w:color="000000"/>
              <w:bottom w:val="dotted" w:sz="4" w:space="0" w:color="000000"/>
              <w:right w:val="dotted" w:sz="4" w:space="0" w:color="000000"/>
            </w:tcBorders>
            <w:shd w:val="clear" w:color="auto" w:fill="auto"/>
          </w:tcPr>
          <w:p w:rsidR="008472E2" w:rsidRPr="00A52710" w:rsidRDefault="008472E2" w:rsidP="00110100">
            <w:pPr>
              <w:spacing w:after="0" w:line="240" w:lineRule="auto"/>
              <w:rPr>
                <w:rFonts w:ascii="Comic Sans MS" w:hAnsi="Comic Sans MS" w:cs="Andalus"/>
                <w:b/>
                <w:color w:val="262626"/>
                <w:sz w:val="20"/>
                <w:szCs w:val="20"/>
              </w:rPr>
            </w:pPr>
            <w:r w:rsidRPr="00A52710">
              <w:rPr>
                <w:rFonts w:ascii="Comic Sans MS" w:hAnsi="Comic Sans MS" w:cs="Andalus"/>
                <w:b/>
                <w:color w:val="262626"/>
                <w:sz w:val="20"/>
                <w:szCs w:val="20"/>
              </w:rPr>
              <w:t>Nastavnik:</w:t>
            </w:r>
          </w:p>
        </w:tc>
        <w:tc>
          <w:tcPr>
            <w:tcW w:w="6453" w:type="dxa"/>
            <w:tcBorders>
              <w:top w:val="dotted" w:sz="4" w:space="0" w:color="000000"/>
              <w:left w:val="dotted" w:sz="4" w:space="0" w:color="000000"/>
              <w:bottom w:val="dotted" w:sz="4" w:space="0" w:color="000000"/>
            </w:tcBorders>
            <w:shd w:val="clear" w:color="auto" w:fill="auto"/>
          </w:tcPr>
          <w:p w:rsidR="008472E2" w:rsidRPr="00A52710" w:rsidRDefault="008472E2" w:rsidP="00110100">
            <w:pPr>
              <w:spacing w:after="0" w:line="240" w:lineRule="auto"/>
              <w:rPr>
                <w:rFonts w:ascii="Comic Sans MS" w:hAnsi="Comic Sans MS"/>
                <w:sz w:val="20"/>
                <w:szCs w:val="20"/>
              </w:rPr>
            </w:pPr>
            <w:r w:rsidRPr="00A52710">
              <w:rPr>
                <w:rFonts w:ascii="Comic Sans MS" w:hAnsi="Comic Sans MS" w:cs="Candara"/>
                <w:color w:val="262626"/>
                <w:sz w:val="20"/>
                <w:szCs w:val="20"/>
              </w:rPr>
              <w:t>Ana-Marija Juričev Modrinić</w:t>
            </w:r>
          </w:p>
        </w:tc>
      </w:tr>
      <w:tr w:rsidR="008472E2" w:rsidRPr="00A52710" w:rsidTr="00110100">
        <w:tc>
          <w:tcPr>
            <w:tcW w:w="2835" w:type="dxa"/>
            <w:tcBorders>
              <w:top w:val="dotted" w:sz="4" w:space="0" w:color="000000"/>
              <w:bottom w:val="dotted" w:sz="4" w:space="0" w:color="000000"/>
              <w:right w:val="dotted" w:sz="4" w:space="0" w:color="000000"/>
            </w:tcBorders>
            <w:shd w:val="clear" w:color="auto" w:fill="auto"/>
          </w:tcPr>
          <w:p w:rsidR="008472E2" w:rsidRPr="00A52710" w:rsidRDefault="008472E2" w:rsidP="00110100">
            <w:pPr>
              <w:spacing w:after="0" w:line="240" w:lineRule="auto"/>
              <w:rPr>
                <w:rFonts w:ascii="Comic Sans MS" w:hAnsi="Comic Sans MS" w:cs="Andalus"/>
                <w:b/>
                <w:color w:val="262626"/>
                <w:sz w:val="20"/>
                <w:szCs w:val="20"/>
              </w:rPr>
            </w:pPr>
            <w:r w:rsidRPr="00A52710">
              <w:rPr>
                <w:rFonts w:ascii="Comic Sans MS" w:hAnsi="Comic Sans MS" w:cs="Andalus"/>
                <w:b/>
                <w:color w:val="262626"/>
                <w:sz w:val="20"/>
                <w:szCs w:val="20"/>
              </w:rPr>
              <w:t>Razred:</w:t>
            </w:r>
          </w:p>
        </w:tc>
        <w:tc>
          <w:tcPr>
            <w:tcW w:w="6453" w:type="dxa"/>
            <w:tcBorders>
              <w:top w:val="dotted" w:sz="4" w:space="0" w:color="000000"/>
              <w:left w:val="dotted" w:sz="4" w:space="0" w:color="000000"/>
              <w:bottom w:val="dotted" w:sz="4" w:space="0" w:color="000000"/>
            </w:tcBorders>
            <w:shd w:val="clear" w:color="auto" w:fill="auto"/>
          </w:tcPr>
          <w:p w:rsidR="008472E2" w:rsidRPr="00A52710" w:rsidRDefault="008472E2" w:rsidP="00110100">
            <w:pPr>
              <w:spacing w:after="0" w:line="240" w:lineRule="auto"/>
              <w:rPr>
                <w:rFonts w:ascii="Comic Sans MS" w:hAnsi="Comic Sans MS"/>
                <w:sz w:val="20"/>
                <w:szCs w:val="20"/>
              </w:rPr>
            </w:pPr>
            <w:r w:rsidRPr="00A52710">
              <w:rPr>
                <w:rFonts w:ascii="Comic Sans MS" w:eastAsia="Calibri" w:hAnsi="Comic Sans MS" w:cs="Candara"/>
                <w:color w:val="262626"/>
                <w:sz w:val="20"/>
                <w:szCs w:val="20"/>
              </w:rPr>
              <w:t>Drugi razredi</w:t>
            </w:r>
          </w:p>
        </w:tc>
      </w:tr>
      <w:tr w:rsidR="008472E2" w:rsidRPr="00A52710" w:rsidTr="00110100">
        <w:tc>
          <w:tcPr>
            <w:tcW w:w="2835" w:type="dxa"/>
            <w:tcBorders>
              <w:top w:val="dotted" w:sz="4" w:space="0" w:color="000000"/>
              <w:bottom w:val="dotted" w:sz="4" w:space="0" w:color="000000"/>
              <w:right w:val="dotted" w:sz="4" w:space="0" w:color="000000"/>
            </w:tcBorders>
            <w:shd w:val="clear" w:color="auto" w:fill="auto"/>
          </w:tcPr>
          <w:p w:rsidR="008472E2" w:rsidRPr="00A52710" w:rsidRDefault="008472E2" w:rsidP="00110100">
            <w:pPr>
              <w:spacing w:after="0" w:line="240" w:lineRule="auto"/>
              <w:rPr>
                <w:rFonts w:ascii="Comic Sans MS" w:hAnsi="Comic Sans MS" w:cs="Andalus"/>
                <w:b/>
                <w:color w:val="262626"/>
                <w:sz w:val="20"/>
                <w:szCs w:val="20"/>
              </w:rPr>
            </w:pPr>
            <w:r w:rsidRPr="00A52710">
              <w:rPr>
                <w:rFonts w:ascii="Comic Sans MS" w:hAnsi="Comic Sans MS" w:cs="Andalus"/>
                <w:b/>
                <w:color w:val="262626"/>
                <w:sz w:val="20"/>
                <w:szCs w:val="20"/>
              </w:rPr>
              <w:t>Planirani broj učenika:</w:t>
            </w:r>
          </w:p>
        </w:tc>
        <w:tc>
          <w:tcPr>
            <w:tcW w:w="6453" w:type="dxa"/>
            <w:tcBorders>
              <w:top w:val="dotted" w:sz="4" w:space="0" w:color="000000"/>
              <w:left w:val="dotted" w:sz="4" w:space="0" w:color="000000"/>
              <w:bottom w:val="dotted" w:sz="4" w:space="0" w:color="000000"/>
            </w:tcBorders>
            <w:shd w:val="clear" w:color="auto" w:fill="auto"/>
          </w:tcPr>
          <w:p w:rsidR="008472E2" w:rsidRPr="00A52710" w:rsidRDefault="009B6559" w:rsidP="00110100">
            <w:pPr>
              <w:spacing w:after="0" w:line="240" w:lineRule="auto"/>
              <w:rPr>
                <w:rFonts w:ascii="Comic Sans MS" w:hAnsi="Comic Sans MS" w:cs="Andalus"/>
                <w:color w:val="262626"/>
                <w:sz w:val="20"/>
                <w:szCs w:val="20"/>
              </w:rPr>
            </w:pPr>
            <w:r>
              <w:rPr>
                <w:rFonts w:ascii="Comic Sans MS" w:hAnsi="Comic Sans MS" w:cs="Andalus"/>
                <w:color w:val="262626"/>
                <w:sz w:val="20"/>
                <w:szCs w:val="20"/>
              </w:rPr>
              <w:t>30</w:t>
            </w:r>
          </w:p>
        </w:tc>
      </w:tr>
      <w:tr w:rsidR="008472E2" w:rsidRPr="00A52710" w:rsidTr="00110100">
        <w:tc>
          <w:tcPr>
            <w:tcW w:w="2835" w:type="dxa"/>
            <w:tcBorders>
              <w:top w:val="dotted" w:sz="4" w:space="0" w:color="000000"/>
              <w:bottom w:val="dotted" w:sz="4" w:space="0" w:color="000000"/>
              <w:right w:val="dotted" w:sz="4" w:space="0" w:color="000000"/>
            </w:tcBorders>
            <w:shd w:val="clear" w:color="auto" w:fill="auto"/>
          </w:tcPr>
          <w:p w:rsidR="008472E2" w:rsidRPr="00A52710" w:rsidRDefault="008472E2" w:rsidP="00110100">
            <w:pPr>
              <w:spacing w:after="0" w:line="240" w:lineRule="auto"/>
              <w:rPr>
                <w:rFonts w:ascii="Comic Sans MS" w:hAnsi="Comic Sans MS" w:cs="Andalus"/>
                <w:b/>
                <w:color w:val="262626"/>
                <w:sz w:val="20"/>
                <w:szCs w:val="20"/>
              </w:rPr>
            </w:pPr>
            <w:r w:rsidRPr="00A52710">
              <w:rPr>
                <w:rFonts w:ascii="Comic Sans MS" w:hAnsi="Comic Sans MS" w:cs="Andalus"/>
                <w:b/>
                <w:color w:val="262626"/>
                <w:sz w:val="20"/>
                <w:szCs w:val="20"/>
              </w:rPr>
              <w:t>Planirani broj sati:</w:t>
            </w:r>
          </w:p>
        </w:tc>
        <w:tc>
          <w:tcPr>
            <w:tcW w:w="6453" w:type="dxa"/>
            <w:tcBorders>
              <w:top w:val="dotted" w:sz="4" w:space="0" w:color="000000"/>
              <w:left w:val="dotted" w:sz="4" w:space="0" w:color="000000"/>
              <w:bottom w:val="dotted" w:sz="4" w:space="0" w:color="000000"/>
            </w:tcBorders>
            <w:shd w:val="clear" w:color="auto" w:fill="auto"/>
          </w:tcPr>
          <w:p w:rsidR="008472E2" w:rsidRPr="00A52710" w:rsidRDefault="009B6559" w:rsidP="00110100">
            <w:pPr>
              <w:spacing w:after="0" w:line="240" w:lineRule="auto"/>
              <w:rPr>
                <w:rFonts w:ascii="Comic Sans MS" w:hAnsi="Comic Sans MS" w:cs="Andalus"/>
                <w:color w:val="262626"/>
                <w:sz w:val="20"/>
                <w:szCs w:val="20"/>
              </w:rPr>
            </w:pPr>
            <w:r>
              <w:rPr>
                <w:rFonts w:ascii="Comic Sans MS" w:hAnsi="Comic Sans MS" w:cs="Andalus"/>
                <w:color w:val="262626"/>
                <w:sz w:val="20"/>
                <w:szCs w:val="20"/>
              </w:rPr>
              <w:t>50</w:t>
            </w:r>
          </w:p>
        </w:tc>
      </w:tr>
      <w:tr w:rsidR="008472E2" w:rsidRPr="00A52710" w:rsidTr="00110100">
        <w:tc>
          <w:tcPr>
            <w:tcW w:w="2835" w:type="dxa"/>
            <w:tcBorders>
              <w:top w:val="dotted" w:sz="4" w:space="0" w:color="000000"/>
              <w:bottom w:val="dotted" w:sz="4" w:space="0" w:color="000000"/>
              <w:right w:val="dotted" w:sz="4" w:space="0" w:color="000000"/>
            </w:tcBorders>
            <w:shd w:val="clear" w:color="auto" w:fill="595959"/>
          </w:tcPr>
          <w:p w:rsidR="008472E2" w:rsidRPr="00A52710" w:rsidRDefault="008472E2" w:rsidP="00110100">
            <w:pPr>
              <w:spacing w:after="0" w:line="240" w:lineRule="auto"/>
              <w:rPr>
                <w:rFonts w:ascii="Comic Sans MS" w:hAnsi="Comic Sans MS" w:cs="Andalus"/>
                <w:b/>
                <w:color w:val="262626"/>
                <w:sz w:val="20"/>
                <w:szCs w:val="20"/>
              </w:rPr>
            </w:pPr>
          </w:p>
        </w:tc>
        <w:tc>
          <w:tcPr>
            <w:tcW w:w="6453" w:type="dxa"/>
            <w:tcBorders>
              <w:top w:val="dotted" w:sz="4" w:space="0" w:color="000000"/>
              <w:left w:val="dotted" w:sz="4" w:space="0" w:color="000000"/>
              <w:bottom w:val="dotted" w:sz="4" w:space="0" w:color="000000"/>
            </w:tcBorders>
            <w:shd w:val="clear" w:color="auto" w:fill="595959"/>
          </w:tcPr>
          <w:p w:rsidR="008472E2" w:rsidRPr="00A52710" w:rsidRDefault="008472E2" w:rsidP="00110100">
            <w:pPr>
              <w:spacing w:after="0" w:line="240" w:lineRule="auto"/>
              <w:rPr>
                <w:rFonts w:ascii="Comic Sans MS" w:hAnsi="Comic Sans MS" w:cs="Andalus"/>
                <w:color w:val="262626"/>
                <w:sz w:val="20"/>
                <w:szCs w:val="20"/>
              </w:rPr>
            </w:pPr>
          </w:p>
        </w:tc>
      </w:tr>
      <w:tr w:rsidR="008472E2" w:rsidRPr="00A52710" w:rsidTr="00110100">
        <w:tc>
          <w:tcPr>
            <w:tcW w:w="2835" w:type="dxa"/>
            <w:tcBorders>
              <w:top w:val="dotted" w:sz="4" w:space="0" w:color="000000"/>
              <w:bottom w:val="dotted" w:sz="4" w:space="0" w:color="000000"/>
              <w:right w:val="dotted" w:sz="4" w:space="0" w:color="000000"/>
            </w:tcBorders>
            <w:shd w:val="clear" w:color="auto" w:fill="auto"/>
          </w:tcPr>
          <w:p w:rsidR="008472E2" w:rsidRPr="00A52710" w:rsidRDefault="008472E2" w:rsidP="00110100">
            <w:pPr>
              <w:spacing w:after="0" w:line="240" w:lineRule="auto"/>
              <w:rPr>
                <w:rFonts w:ascii="Comic Sans MS" w:hAnsi="Comic Sans MS" w:cs="Andalus"/>
                <w:b/>
                <w:color w:val="262626"/>
                <w:sz w:val="20"/>
                <w:szCs w:val="20"/>
              </w:rPr>
            </w:pPr>
          </w:p>
          <w:p w:rsidR="008472E2" w:rsidRPr="00A52710" w:rsidRDefault="008472E2" w:rsidP="00110100">
            <w:pPr>
              <w:spacing w:after="0" w:line="240" w:lineRule="auto"/>
              <w:rPr>
                <w:rFonts w:ascii="Comic Sans MS" w:hAnsi="Comic Sans MS" w:cs="Andalus"/>
                <w:b/>
                <w:color w:val="262626"/>
                <w:sz w:val="20"/>
                <w:szCs w:val="20"/>
              </w:rPr>
            </w:pPr>
            <w:r w:rsidRPr="00A52710">
              <w:rPr>
                <w:rFonts w:ascii="Comic Sans MS" w:hAnsi="Comic Sans MS" w:cs="Andalus"/>
                <w:b/>
                <w:color w:val="262626"/>
                <w:sz w:val="20"/>
                <w:szCs w:val="20"/>
              </w:rPr>
              <w:t>Ciljevi:</w:t>
            </w:r>
          </w:p>
          <w:p w:rsidR="008472E2" w:rsidRPr="00A52710" w:rsidRDefault="008472E2" w:rsidP="00110100">
            <w:pPr>
              <w:spacing w:after="0" w:line="240" w:lineRule="auto"/>
              <w:rPr>
                <w:rFonts w:ascii="Comic Sans MS" w:hAnsi="Comic Sans MS" w:cs="Andalus"/>
                <w:b/>
                <w:color w:val="262626"/>
                <w:sz w:val="20"/>
                <w:szCs w:val="20"/>
              </w:rPr>
            </w:pPr>
          </w:p>
          <w:p w:rsidR="008472E2" w:rsidRPr="00A52710" w:rsidRDefault="008472E2" w:rsidP="00110100">
            <w:pPr>
              <w:spacing w:after="0" w:line="240" w:lineRule="auto"/>
              <w:rPr>
                <w:rFonts w:ascii="Comic Sans MS" w:hAnsi="Comic Sans MS" w:cs="Andalus"/>
                <w:b/>
                <w:color w:val="262626"/>
                <w:sz w:val="20"/>
                <w:szCs w:val="20"/>
              </w:rPr>
            </w:pPr>
          </w:p>
          <w:p w:rsidR="008472E2" w:rsidRPr="00A52710" w:rsidRDefault="008472E2" w:rsidP="00110100">
            <w:pPr>
              <w:spacing w:after="0" w:line="240" w:lineRule="auto"/>
              <w:rPr>
                <w:rFonts w:ascii="Comic Sans MS" w:hAnsi="Comic Sans MS" w:cs="Andalus"/>
                <w:b/>
                <w:color w:val="262626"/>
                <w:sz w:val="20"/>
                <w:szCs w:val="20"/>
              </w:rPr>
            </w:pPr>
          </w:p>
        </w:tc>
        <w:tc>
          <w:tcPr>
            <w:tcW w:w="6453" w:type="dxa"/>
            <w:tcBorders>
              <w:top w:val="dotted" w:sz="4" w:space="0" w:color="000000"/>
              <w:left w:val="dotted" w:sz="4" w:space="0" w:color="000000"/>
              <w:bottom w:val="dotted" w:sz="4" w:space="0" w:color="000000"/>
            </w:tcBorders>
            <w:shd w:val="clear" w:color="auto" w:fill="auto"/>
          </w:tcPr>
          <w:p w:rsidR="008472E2" w:rsidRPr="00A52710" w:rsidRDefault="008472E2" w:rsidP="00110100">
            <w:pPr>
              <w:pStyle w:val="Odlomakpopisa2"/>
              <w:spacing w:after="0" w:line="240" w:lineRule="auto"/>
              <w:ind w:left="0"/>
              <w:rPr>
                <w:rFonts w:ascii="Comic Sans MS" w:hAnsi="Comic Sans MS"/>
                <w:sz w:val="20"/>
                <w:szCs w:val="20"/>
              </w:rPr>
            </w:pPr>
            <w:r w:rsidRPr="00A52710">
              <w:rPr>
                <w:rFonts w:ascii="Comic Sans MS" w:hAnsi="Comic Sans MS" w:cs="Candara"/>
                <w:color w:val="333333"/>
                <w:sz w:val="20"/>
                <w:szCs w:val="20"/>
                <w:shd w:val="clear" w:color="auto" w:fill="FFFFFF"/>
              </w:rPr>
              <w:t>- razraditi strategije za kreativno razmišljanje i usmjeravanje ideja</w:t>
            </w:r>
          </w:p>
          <w:p w:rsidR="008472E2" w:rsidRDefault="008472E2" w:rsidP="00110100">
            <w:pPr>
              <w:pStyle w:val="Odlomakpopisa2"/>
              <w:spacing w:after="0" w:line="240" w:lineRule="auto"/>
              <w:ind w:left="0"/>
              <w:rPr>
                <w:rFonts w:ascii="Comic Sans MS" w:hAnsi="Comic Sans MS" w:cs="Candara"/>
                <w:color w:val="333333"/>
                <w:sz w:val="20"/>
                <w:szCs w:val="20"/>
                <w:shd w:val="clear" w:color="auto" w:fill="FFFFFF"/>
              </w:rPr>
            </w:pPr>
            <w:r w:rsidRPr="00A52710">
              <w:rPr>
                <w:rFonts w:ascii="Comic Sans MS" w:hAnsi="Comic Sans MS" w:cs="Candara"/>
                <w:color w:val="333333"/>
                <w:sz w:val="20"/>
                <w:szCs w:val="20"/>
                <w:shd w:val="clear" w:color="auto" w:fill="FFFFFF"/>
              </w:rPr>
              <w:t xml:space="preserve">- poticati kreativno mišljenje i razmjenu ideja </w:t>
            </w:r>
          </w:p>
          <w:p w:rsidR="008472E2" w:rsidRPr="00A52710" w:rsidRDefault="008472E2" w:rsidP="00110100">
            <w:pPr>
              <w:pStyle w:val="Odlomakpopisa2"/>
              <w:spacing w:after="0" w:line="240" w:lineRule="auto"/>
              <w:ind w:left="0"/>
              <w:rPr>
                <w:rFonts w:ascii="Comic Sans MS" w:hAnsi="Comic Sans MS"/>
                <w:sz w:val="20"/>
                <w:szCs w:val="20"/>
              </w:rPr>
            </w:pPr>
            <w:r w:rsidRPr="00A52710">
              <w:rPr>
                <w:rFonts w:ascii="Comic Sans MS" w:hAnsi="Comic Sans MS" w:cs="Candara"/>
                <w:color w:val="333333"/>
                <w:sz w:val="20"/>
                <w:szCs w:val="20"/>
                <w:shd w:val="clear" w:color="auto" w:fill="FFFFFF"/>
              </w:rPr>
              <w:t>-poticati umjetničko stvaralaštvo</w:t>
            </w:r>
            <w:r w:rsidRPr="00A52710">
              <w:rPr>
                <w:rFonts w:ascii="Comic Sans MS" w:hAnsi="Comic Sans MS" w:cs="Candara"/>
                <w:sz w:val="20"/>
                <w:szCs w:val="20"/>
              </w:rPr>
              <w:t xml:space="preserve"> </w:t>
            </w:r>
          </w:p>
          <w:p w:rsidR="008472E2" w:rsidRPr="00A52710" w:rsidRDefault="008472E2" w:rsidP="00110100">
            <w:pPr>
              <w:spacing w:after="0" w:line="240" w:lineRule="auto"/>
              <w:rPr>
                <w:rFonts w:ascii="Comic Sans MS" w:hAnsi="Comic Sans MS"/>
                <w:sz w:val="20"/>
                <w:szCs w:val="20"/>
              </w:rPr>
            </w:pPr>
            <w:r w:rsidRPr="00A52710">
              <w:rPr>
                <w:rFonts w:ascii="Comic Sans MS" w:hAnsi="Comic Sans MS" w:cs="Candara"/>
                <w:color w:val="333333"/>
                <w:sz w:val="20"/>
                <w:szCs w:val="20"/>
                <w:shd w:val="clear" w:color="auto" w:fill="FFFFFF"/>
              </w:rPr>
              <w:t>- poticanje suradnje među odjelima</w:t>
            </w:r>
          </w:p>
          <w:p w:rsidR="008472E2" w:rsidRPr="00A52710" w:rsidRDefault="008472E2" w:rsidP="00110100">
            <w:pPr>
              <w:spacing w:after="0" w:line="240" w:lineRule="auto"/>
              <w:rPr>
                <w:rFonts w:ascii="Comic Sans MS" w:hAnsi="Comic Sans MS"/>
                <w:sz w:val="20"/>
                <w:szCs w:val="20"/>
              </w:rPr>
            </w:pPr>
            <w:r w:rsidRPr="00A52710">
              <w:rPr>
                <w:rFonts w:ascii="Comic Sans MS" w:hAnsi="Comic Sans MS" w:cs="Candara"/>
                <w:color w:val="333333"/>
                <w:sz w:val="20"/>
                <w:szCs w:val="20"/>
                <w:shd w:val="clear" w:color="auto" w:fill="FFFFFF"/>
              </w:rPr>
              <w:t>- poticanje timskog rada</w:t>
            </w:r>
          </w:p>
          <w:p w:rsidR="008472E2" w:rsidRPr="00A52710" w:rsidRDefault="008472E2" w:rsidP="00110100">
            <w:pPr>
              <w:spacing w:after="0" w:line="240" w:lineRule="auto"/>
              <w:rPr>
                <w:rFonts w:ascii="Comic Sans MS" w:hAnsi="Comic Sans MS"/>
                <w:sz w:val="20"/>
                <w:szCs w:val="20"/>
              </w:rPr>
            </w:pPr>
            <w:r w:rsidRPr="00A52710">
              <w:rPr>
                <w:rFonts w:ascii="Comic Sans MS" w:hAnsi="Comic Sans MS" w:cs="Candara"/>
                <w:color w:val="333333"/>
                <w:sz w:val="20"/>
                <w:szCs w:val="20"/>
                <w:shd w:val="clear" w:color="auto" w:fill="FFFFFF"/>
              </w:rPr>
              <w:t>- promicanje komunikacije i tolerancije</w:t>
            </w:r>
          </w:p>
          <w:p w:rsidR="008472E2" w:rsidRPr="00A52710" w:rsidRDefault="008472E2" w:rsidP="00110100">
            <w:pPr>
              <w:spacing w:after="0" w:line="240" w:lineRule="auto"/>
              <w:rPr>
                <w:rFonts w:ascii="Comic Sans MS" w:hAnsi="Comic Sans MS"/>
                <w:sz w:val="20"/>
                <w:szCs w:val="20"/>
              </w:rPr>
            </w:pPr>
            <w:r w:rsidRPr="00A52710">
              <w:rPr>
                <w:rFonts w:ascii="Comic Sans MS" w:hAnsi="Comic Sans MS" w:cs="Candara"/>
                <w:color w:val="333333"/>
                <w:sz w:val="20"/>
                <w:szCs w:val="20"/>
                <w:bdr w:val="none" w:sz="0" w:space="0" w:color="auto" w:frame="1"/>
                <w:shd w:val="clear" w:color="auto" w:fill="FFFFFF"/>
              </w:rPr>
              <w:t>- izražavati stvaralačko (kreativno) mišljenje produkcijom ideja i rješavanjem problema; razvijati psihomotoričke i kognitivne vještine upoznavanjem i upotrebom različitih materijala, postupaka i medija </w:t>
            </w:r>
            <w:r w:rsidRPr="00A52710">
              <w:rPr>
                <w:rFonts w:ascii="Times New Roman" w:hAnsi="Times New Roman"/>
                <w:color w:val="333333"/>
                <w:sz w:val="20"/>
                <w:szCs w:val="20"/>
                <w:bdr w:val="none" w:sz="0" w:space="0" w:color="auto" w:frame="1"/>
                <w:shd w:val="clear" w:color="auto" w:fill="FFFFFF"/>
                <w:lang w:val="en-US"/>
              </w:rPr>
              <w:t>​</w:t>
            </w:r>
          </w:p>
          <w:p w:rsidR="008472E2" w:rsidRPr="00A52710" w:rsidRDefault="008472E2" w:rsidP="00110100">
            <w:pPr>
              <w:pStyle w:val="Tijeloteksta"/>
              <w:spacing w:after="0"/>
              <w:rPr>
                <w:rFonts w:ascii="Comic Sans MS" w:hAnsi="Comic Sans MS"/>
                <w:sz w:val="20"/>
                <w:szCs w:val="20"/>
              </w:rPr>
            </w:pPr>
            <w:r w:rsidRPr="00A52710">
              <w:rPr>
                <w:rFonts w:ascii="Comic Sans MS" w:hAnsi="Comic Sans MS" w:cs="Candara"/>
                <w:sz w:val="20"/>
                <w:szCs w:val="20"/>
                <w:bdr w:val="none" w:sz="0" w:space="0" w:color="auto" w:frame="1"/>
              </w:rPr>
              <w:t>- razvijati kritičko mišljenje, stavove i vrijednosti uspostavljanjem aktivnoga i propitujućeg odnosa prema okolini i likovnomu stvaralaštvu </w:t>
            </w:r>
            <w:r w:rsidRPr="00A52710">
              <w:rPr>
                <w:rFonts w:ascii="Times New Roman" w:hAnsi="Times New Roman"/>
                <w:sz w:val="20"/>
                <w:szCs w:val="20"/>
                <w:bdr w:val="none" w:sz="0" w:space="0" w:color="auto" w:frame="1"/>
                <w:lang w:val="en-US"/>
              </w:rPr>
              <w:t>​</w:t>
            </w:r>
          </w:p>
          <w:p w:rsidR="008472E2" w:rsidRPr="00A52710" w:rsidRDefault="008472E2" w:rsidP="00110100">
            <w:pPr>
              <w:pStyle w:val="Tijeloteksta"/>
              <w:spacing w:after="0"/>
              <w:rPr>
                <w:rFonts w:ascii="Comic Sans MS" w:hAnsi="Comic Sans MS"/>
                <w:sz w:val="20"/>
                <w:szCs w:val="20"/>
              </w:rPr>
            </w:pPr>
            <w:r w:rsidRPr="00A52710">
              <w:rPr>
                <w:rFonts w:ascii="Comic Sans MS" w:hAnsi="Comic Sans MS" w:cs="Candara"/>
                <w:sz w:val="20"/>
                <w:szCs w:val="20"/>
                <w:bdr w:val="none" w:sz="0" w:space="0" w:color="auto" w:frame="1"/>
              </w:rPr>
              <w:t>- razumjeti kontekst likovnoga djela i ulogu likovnoga stvaralaštva u društvu istraživanjem umjetničkoga izraza i uspostavljanjem odnosa s društvenim, povijesnim, kulturnim i tehnološkim čimbenicima </w:t>
            </w:r>
            <w:r w:rsidRPr="00A52710">
              <w:rPr>
                <w:rFonts w:ascii="Times New Roman" w:hAnsi="Times New Roman"/>
                <w:sz w:val="20"/>
                <w:szCs w:val="20"/>
                <w:bdr w:val="none" w:sz="0" w:space="0" w:color="auto" w:frame="1"/>
                <w:lang w:val="en-US"/>
              </w:rPr>
              <w:t>​</w:t>
            </w:r>
          </w:p>
          <w:p w:rsidR="008472E2" w:rsidRPr="00A52710" w:rsidRDefault="008472E2" w:rsidP="00110100">
            <w:pPr>
              <w:pStyle w:val="Tijeloteksta"/>
              <w:spacing w:after="0"/>
              <w:rPr>
                <w:rFonts w:ascii="Comic Sans MS" w:hAnsi="Comic Sans MS"/>
                <w:sz w:val="20"/>
                <w:szCs w:val="20"/>
              </w:rPr>
            </w:pPr>
            <w:r w:rsidRPr="00A52710">
              <w:rPr>
                <w:rFonts w:ascii="Comic Sans MS" w:hAnsi="Comic Sans MS" w:cs="Candara"/>
                <w:sz w:val="20"/>
                <w:szCs w:val="20"/>
                <w:bdr w:val="none" w:sz="0" w:space="0" w:color="auto" w:frame="1"/>
              </w:rPr>
              <w:t>- sudjelovati u umjetničkim događanjima i aktivnostima kulturno-znanstvenih ustanova; razvijati odgovoran odnos prema suvremenoj kulturnoj okolini i umjetničkoj baštini</w:t>
            </w:r>
          </w:p>
        </w:tc>
      </w:tr>
      <w:tr w:rsidR="008472E2" w:rsidRPr="00A52710" w:rsidTr="00110100">
        <w:tc>
          <w:tcPr>
            <w:tcW w:w="2835" w:type="dxa"/>
            <w:tcBorders>
              <w:top w:val="dotted" w:sz="4" w:space="0" w:color="000000"/>
              <w:bottom w:val="dotted" w:sz="4" w:space="0" w:color="000000"/>
              <w:right w:val="dotted" w:sz="4" w:space="0" w:color="000000"/>
            </w:tcBorders>
            <w:shd w:val="clear" w:color="auto" w:fill="auto"/>
          </w:tcPr>
          <w:p w:rsidR="008472E2" w:rsidRPr="00A52710" w:rsidRDefault="008472E2" w:rsidP="00110100">
            <w:pPr>
              <w:spacing w:after="0" w:line="240" w:lineRule="auto"/>
              <w:rPr>
                <w:rFonts w:ascii="Comic Sans MS" w:hAnsi="Comic Sans MS" w:cs="Andalus"/>
                <w:b/>
                <w:color w:val="262626"/>
                <w:sz w:val="20"/>
                <w:szCs w:val="20"/>
              </w:rPr>
            </w:pPr>
            <w:r w:rsidRPr="00A52710">
              <w:rPr>
                <w:rFonts w:ascii="Comic Sans MS" w:hAnsi="Comic Sans MS" w:cs="Andalus"/>
                <w:b/>
                <w:color w:val="262626"/>
                <w:sz w:val="20"/>
                <w:szCs w:val="20"/>
              </w:rPr>
              <w:t>Namjena:</w:t>
            </w:r>
          </w:p>
        </w:tc>
        <w:tc>
          <w:tcPr>
            <w:tcW w:w="6453" w:type="dxa"/>
            <w:tcBorders>
              <w:top w:val="dotted" w:sz="4" w:space="0" w:color="000000"/>
              <w:left w:val="dotted" w:sz="4" w:space="0" w:color="000000"/>
              <w:bottom w:val="dotted" w:sz="4" w:space="0" w:color="000000"/>
            </w:tcBorders>
            <w:shd w:val="clear" w:color="auto" w:fill="auto"/>
          </w:tcPr>
          <w:p w:rsidR="008472E2" w:rsidRPr="00A52710" w:rsidRDefault="008472E2" w:rsidP="00110100">
            <w:pPr>
              <w:spacing w:after="0" w:line="240" w:lineRule="auto"/>
              <w:rPr>
                <w:rFonts w:ascii="Comic Sans MS" w:hAnsi="Comic Sans MS"/>
                <w:sz w:val="20"/>
                <w:szCs w:val="20"/>
              </w:rPr>
            </w:pPr>
            <w:r w:rsidRPr="00A52710">
              <w:rPr>
                <w:rFonts w:ascii="Comic Sans MS" w:hAnsi="Comic Sans MS" w:cs="Candara"/>
                <w:color w:val="262626"/>
                <w:sz w:val="20"/>
                <w:szCs w:val="20"/>
              </w:rPr>
              <w:t>1. kreiranje projekta, odgojno obrazovnih ishoda i elemenata vrednovanja u suradnji sa učenicima</w:t>
            </w:r>
          </w:p>
          <w:p w:rsidR="008472E2" w:rsidRPr="00A52710" w:rsidRDefault="008472E2" w:rsidP="00110100">
            <w:pPr>
              <w:spacing w:after="0" w:line="240" w:lineRule="auto"/>
              <w:rPr>
                <w:rFonts w:ascii="Comic Sans MS" w:hAnsi="Comic Sans MS"/>
                <w:sz w:val="20"/>
                <w:szCs w:val="20"/>
              </w:rPr>
            </w:pPr>
            <w:r w:rsidRPr="00A52710">
              <w:rPr>
                <w:rFonts w:ascii="Comic Sans MS" w:hAnsi="Comic Sans MS" w:cs="Candara"/>
                <w:color w:val="262626"/>
                <w:sz w:val="20"/>
                <w:szCs w:val="20"/>
              </w:rPr>
              <w:t>2. učenici istražuju i pronalaze zadane detalje u SICU</w:t>
            </w:r>
          </w:p>
          <w:p w:rsidR="008472E2" w:rsidRPr="00A52710" w:rsidRDefault="008472E2" w:rsidP="00110100">
            <w:pPr>
              <w:spacing w:after="0" w:line="240" w:lineRule="auto"/>
              <w:rPr>
                <w:rFonts w:ascii="Comic Sans MS" w:hAnsi="Comic Sans MS"/>
                <w:sz w:val="20"/>
                <w:szCs w:val="20"/>
              </w:rPr>
            </w:pPr>
            <w:r w:rsidRPr="00A52710">
              <w:rPr>
                <w:rFonts w:ascii="Comic Sans MS" w:hAnsi="Comic Sans MS" w:cs="Candara"/>
                <w:color w:val="262626"/>
                <w:sz w:val="20"/>
                <w:szCs w:val="20"/>
              </w:rPr>
              <w:t>3. istražuje cjelinu kojoj pripada detalj te piše kratak opis detalja i cjeline</w:t>
            </w:r>
          </w:p>
          <w:p w:rsidR="008472E2" w:rsidRPr="00A52710" w:rsidRDefault="008472E2" w:rsidP="00110100">
            <w:pPr>
              <w:spacing w:after="0" w:line="240" w:lineRule="auto"/>
              <w:rPr>
                <w:rFonts w:ascii="Comic Sans MS" w:hAnsi="Comic Sans MS"/>
                <w:sz w:val="20"/>
                <w:szCs w:val="20"/>
              </w:rPr>
            </w:pPr>
            <w:r w:rsidRPr="00A52710">
              <w:rPr>
                <w:rFonts w:ascii="Comic Sans MS" w:hAnsi="Comic Sans MS" w:cs="Candara"/>
                <w:color w:val="262626"/>
                <w:sz w:val="20"/>
                <w:szCs w:val="20"/>
              </w:rPr>
              <w:t xml:space="preserve">4. fotografira zadano likovno djelo u prostoru, radi kratak video </w:t>
            </w:r>
          </w:p>
          <w:p w:rsidR="008472E2" w:rsidRPr="00A52710" w:rsidRDefault="008472E2" w:rsidP="00110100">
            <w:pPr>
              <w:spacing w:after="0" w:line="240" w:lineRule="auto"/>
              <w:rPr>
                <w:rFonts w:ascii="Comic Sans MS" w:hAnsi="Comic Sans MS"/>
                <w:sz w:val="20"/>
                <w:szCs w:val="20"/>
              </w:rPr>
            </w:pPr>
            <w:r w:rsidRPr="00A52710">
              <w:rPr>
                <w:rFonts w:ascii="Comic Sans MS" w:hAnsi="Comic Sans MS" w:cs="Candara"/>
                <w:color w:val="262626"/>
                <w:sz w:val="20"/>
                <w:szCs w:val="20"/>
              </w:rPr>
              <w:t>5. likovni detalj reinterpretira te oblikuje i kreira nove modne kombinacije</w:t>
            </w:r>
          </w:p>
          <w:p w:rsidR="008472E2" w:rsidRPr="00A52710" w:rsidRDefault="008472E2" w:rsidP="00110100">
            <w:pPr>
              <w:spacing w:after="0" w:line="240" w:lineRule="auto"/>
              <w:rPr>
                <w:rFonts w:ascii="Comic Sans MS" w:hAnsi="Comic Sans MS"/>
                <w:sz w:val="20"/>
                <w:szCs w:val="20"/>
              </w:rPr>
            </w:pPr>
            <w:r w:rsidRPr="00A52710">
              <w:rPr>
                <w:rFonts w:ascii="Comic Sans MS" w:hAnsi="Comic Sans MS" w:cs="Candara"/>
                <w:color w:val="262626"/>
                <w:sz w:val="20"/>
                <w:szCs w:val="20"/>
              </w:rPr>
              <w:t>6. sve prikupljene informacije i prethodno obrađene zadatke objavljuju na digitalnom alatu</w:t>
            </w:r>
          </w:p>
        </w:tc>
      </w:tr>
      <w:tr w:rsidR="008472E2" w:rsidRPr="00A52710" w:rsidTr="00110100">
        <w:tc>
          <w:tcPr>
            <w:tcW w:w="2835" w:type="dxa"/>
            <w:tcBorders>
              <w:top w:val="dotted" w:sz="4" w:space="0" w:color="000000"/>
              <w:bottom w:val="dotted" w:sz="4" w:space="0" w:color="000000"/>
              <w:right w:val="dotted" w:sz="4" w:space="0" w:color="000000"/>
            </w:tcBorders>
            <w:shd w:val="clear" w:color="auto" w:fill="auto"/>
          </w:tcPr>
          <w:p w:rsidR="008472E2" w:rsidRPr="00A52710" w:rsidRDefault="008472E2" w:rsidP="00110100">
            <w:pPr>
              <w:spacing w:after="0" w:line="240" w:lineRule="auto"/>
              <w:rPr>
                <w:rFonts w:ascii="Comic Sans MS" w:hAnsi="Comic Sans MS" w:cs="Andalus"/>
                <w:b/>
                <w:color w:val="262626"/>
                <w:sz w:val="20"/>
                <w:szCs w:val="20"/>
              </w:rPr>
            </w:pPr>
            <w:r w:rsidRPr="00A52710">
              <w:rPr>
                <w:rFonts w:ascii="Comic Sans MS" w:hAnsi="Comic Sans MS" w:cs="Andalus"/>
                <w:b/>
                <w:color w:val="262626"/>
                <w:sz w:val="20"/>
                <w:szCs w:val="20"/>
              </w:rPr>
              <w:t>Nositelj/i:</w:t>
            </w:r>
          </w:p>
        </w:tc>
        <w:tc>
          <w:tcPr>
            <w:tcW w:w="6453" w:type="dxa"/>
            <w:tcBorders>
              <w:top w:val="dotted" w:sz="4" w:space="0" w:color="000000"/>
              <w:left w:val="dotted" w:sz="4" w:space="0" w:color="000000"/>
              <w:bottom w:val="dotted" w:sz="4" w:space="0" w:color="000000"/>
            </w:tcBorders>
            <w:shd w:val="clear" w:color="auto" w:fill="auto"/>
          </w:tcPr>
          <w:p w:rsidR="008472E2" w:rsidRPr="00A52710" w:rsidRDefault="008472E2" w:rsidP="00110100">
            <w:pPr>
              <w:spacing w:after="0" w:line="240" w:lineRule="auto"/>
              <w:rPr>
                <w:rFonts w:ascii="Comic Sans MS" w:hAnsi="Comic Sans MS"/>
                <w:sz w:val="20"/>
                <w:szCs w:val="20"/>
              </w:rPr>
            </w:pPr>
            <w:r w:rsidRPr="00A52710">
              <w:rPr>
                <w:rFonts w:ascii="Comic Sans MS" w:hAnsi="Comic Sans MS" w:cs="Candara"/>
                <w:color w:val="262626"/>
                <w:sz w:val="20"/>
                <w:szCs w:val="20"/>
              </w:rPr>
              <w:t xml:space="preserve">Prof. Ana-Marija Juričev Modrinić </w:t>
            </w:r>
          </w:p>
          <w:p w:rsidR="008472E2" w:rsidRPr="00A52710" w:rsidRDefault="008472E2" w:rsidP="00110100">
            <w:pPr>
              <w:spacing w:after="0" w:line="240" w:lineRule="auto"/>
              <w:rPr>
                <w:rFonts w:ascii="Comic Sans MS" w:hAnsi="Comic Sans MS"/>
                <w:sz w:val="20"/>
                <w:szCs w:val="20"/>
              </w:rPr>
            </w:pPr>
            <w:r w:rsidRPr="00A52710">
              <w:rPr>
                <w:rFonts w:ascii="Comic Sans MS" w:hAnsi="Comic Sans MS" w:cs="Candara"/>
                <w:color w:val="262626"/>
                <w:sz w:val="20"/>
                <w:szCs w:val="20"/>
              </w:rPr>
              <w:t>prof. Sandra Bačić</w:t>
            </w:r>
          </w:p>
          <w:p w:rsidR="008472E2" w:rsidRPr="00A52710" w:rsidRDefault="008472E2" w:rsidP="00110100">
            <w:pPr>
              <w:spacing w:after="0" w:line="240" w:lineRule="auto"/>
              <w:rPr>
                <w:rFonts w:ascii="Comic Sans MS" w:hAnsi="Comic Sans MS"/>
                <w:sz w:val="20"/>
                <w:szCs w:val="20"/>
              </w:rPr>
            </w:pPr>
            <w:r w:rsidRPr="00A52710">
              <w:rPr>
                <w:rFonts w:ascii="Comic Sans MS" w:hAnsi="Comic Sans MS" w:cs="Candara"/>
                <w:color w:val="262626"/>
                <w:sz w:val="20"/>
                <w:szCs w:val="20"/>
              </w:rPr>
              <w:t>prof. Kate Prskalo</w:t>
            </w:r>
          </w:p>
          <w:p w:rsidR="008472E2" w:rsidRPr="00A52710" w:rsidRDefault="008472E2" w:rsidP="00110100">
            <w:pPr>
              <w:spacing w:after="0" w:line="240" w:lineRule="auto"/>
              <w:rPr>
                <w:rFonts w:ascii="Comic Sans MS" w:hAnsi="Comic Sans MS"/>
                <w:sz w:val="20"/>
                <w:szCs w:val="20"/>
              </w:rPr>
            </w:pPr>
            <w:r w:rsidRPr="00A52710">
              <w:rPr>
                <w:rFonts w:ascii="Comic Sans MS" w:hAnsi="Comic Sans MS" w:cs="Candara"/>
                <w:color w:val="262626"/>
                <w:sz w:val="20"/>
                <w:szCs w:val="20"/>
              </w:rPr>
              <w:t>prof. Marina Pedisić</w:t>
            </w:r>
          </w:p>
          <w:p w:rsidR="008472E2" w:rsidRPr="00A52710" w:rsidRDefault="008472E2" w:rsidP="00110100">
            <w:pPr>
              <w:spacing w:after="0" w:line="240" w:lineRule="auto"/>
              <w:rPr>
                <w:rFonts w:ascii="Comic Sans MS" w:hAnsi="Comic Sans MS"/>
                <w:sz w:val="20"/>
                <w:szCs w:val="20"/>
                <w:lang w:eastAsia="en-US"/>
              </w:rPr>
            </w:pPr>
            <w:r w:rsidRPr="00A52710">
              <w:rPr>
                <w:rFonts w:ascii="Comic Sans MS" w:hAnsi="Comic Sans MS" w:cs="Candara"/>
                <w:color w:val="262626"/>
                <w:sz w:val="20"/>
                <w:szCs w:val="20"/>
              </w:rPr>
              <w:t>prof. Merica Mikuličin</w:t>
            </w:r>
          </w:p>
        </w:tc>
      </w:tr>
      <w:tr w:rsidR="008472E2" w:rsidRPr="00A52710" w:rsidTr="00110100">
        <w:tc>
          <w:tcPr>
            <w:tcW w:w="2835" w:type="dxa"/>
            <w:tcBorders>
              <w:top w:val="dotted" w:sz="4" w:space="0" w:color="000000"/>
              <w:bottom w:val="dotted" w:sz="4" w:space="0" w:color="000000"/>
              <w:right w:val="dotted" w:sz="4" w:space="0" w:color="000000"/>
            </w:tcBorders>
            <w:shd w:val="clear" w:color="auto" w:fill="auto"/>
          </w:tcPr>
          <w:p w:rsidR="008472E2" w:rsidRPr="00A52710" w:rsidRDefault="008472E2" w:rsidP="00110100">
            <w:pPr>
              <w:spacing w:after="0" w:line="240" w:lineRule="auto"/>
              <w:rPr>
                <w:rFonts w:ascii="Comic Sans MS" w:hAnsi="Comic Sans MS" w:cs="Andalus"/>
                <w:b/>
                <w:color w:val="262626"/>
                <w:sz w:val="20"/>
                <w:szCs w:val="20"/>
              </w:rPr>
            </w:pPr>
            <w:r w:rsidRPr="00A52710">
              <w:rPr>
                <w:rFonts w:ascii="Comic Sans MS" w:hAnsi="Comic Sans MS" w:cs="Andalus"/>
                <w:b/>
                <w:color w:val="262626"/>
                <w:sz w:val="20"/>
                <w:szCs w:val="20"/>
              </w:rPr>
              <w:t>Način realizacije:</w:t>
            </w:r>
          </w:p>
        </w:tc>
        <w:tc>
          <w:tcPr>
            <w:tcW w:w="6453" w:type="dxa"/>
            <w:tcBorders>
              <w:top w:val="dotted" w:sz="4" w:space="0" w:color="000000"/>
              <w:left w:val="dotted" w:sz="4" w:space="0" w:color="000000"/>
              <w:bottom w:val="dotted" w:sz="4" w:space="0" w:color="000000"/>
            </w:tcBorders>
            <w:shd w:val="clear" w:color="auto" w:fill="auto"/>
          </w:tcPr>
          <w:p w:rsidR="008472E2" w:rsidRPr="00A52710" w:rsidRDefault="008472E2" w:rsidP="00110100">
            <w:pPr>
              <w:spacing w:after="0" w:line="240" w:lineRule="auto"/>
              <w:rPr>
                <w:rFonts w:ascii="Comic Sans MS" w:eastAsia="Calibri" w:hAnsi="Comic Sans MS"/>
                <w:color w:val="262626"/>
                <w:sz w:val="20"/>
                <w:szCs w:val="20"/>
              </w:rPr>
            </w:pPr>
            <w:r w:rsidRPr="00A52710">
              <w:rPr>
                <w:rFonts w:ascii="Comic Sans MS" w:hAnsi="Comic Sans MS" w:cs="Candara"/>
                <w:color w:val="262626"/>
                <w:sz w:val="20"/>
                <w:szCs w:val="20"/>
              </w:rPr>
              <w:t>U razredu i na terenskoj nastavi</w:t>
            </w:r>
          </w:p>
        </w:tc>
      </w:tr>
      <w:tr w:rsidR="008472E2" w:rsidRPr="00A52710" w:rsidTr="00110100">
        <w:tc>
          <w:tcPr>
            <w:tcW w:w="2835" w:type="dxa"/>
            <w:tcBorders>
              <w:top w:val="dotted" w:sz="4" w:space="0" w:color="000000"/>
              <w:bottom w:val="dotted" w:sz="4" w:space="0" w:color="000000"/>
              <w:right w:val="dotted" w:sz="4" w:space="0" w:color="000000"/>
            </w:tcBorders>
            <w:shd w:val="clear" w:color="auto" w:fill="auto"/>
          </w:tcPr>
          <w:p w:rsidR="008472E2" w:rsidRPr="00A52710" w:rsidRDefault="008472E2" w:rsidP="00110100">
            <w:pPr>
              <w:spacing w:after="0" w:line="240" w:lineRule="auto"/>
              <w:rPr>
                <w:rFonts w:ascii="Comic Sans MS" w:hAnsi="Comic Sans MS" w:cs="Andalus"/>
                <w:b/>
                <w:color w:val="262626"/>
                <w:sz w:val="20"/>
                <w:szCs w:val="20"/>
              </w:rPr>
            </w:pPr>
            <w:r w:rsidRPr="00A52710">
              <w:rPr>
                <w:rFonts w:ascii="Comic Sans MS" w:hAnsi="Comic Sans MS" w:cs="Andalus"/>
                <w:b/>
                <w:color w:val="262626"/>
                <w:sz w:val="20"/>
                <w:szCs w:val="20"/>
              </w:rPr>
              <w:t>Vremenik:</w:t>
            </w:r>
          </w:p>
        </w:tc>
        <w:tc>
          <w:tcPr>
            <w:tcW w:w="6453" w:type="dxa"/>
            <w:tcBorders>
              <w:top w:val="dotted" w:sz="4" w:space="0" w:color="000000"/>
              <w:left w:val="dotted" w:sz="4" w:space="0" w:color="000000"/>
              <w:bottom w:val="dotted" w:sz="4" w:space="0" w:color="000000"/>
            </w:tcBorders>
            <w:shd w:val="clear" w:color="auto" w:fill="auto"/>
          </w:tcPr>
          <w:p w:rsidR="008472E2" w:rsidRPr="00A52710" w:rsidRDefault="008472E2" w:rsidP="00110100">
            <w:pPr>
              <w:spacing w:after="0" w:line="240" w:lineRule="auto"/>
              <w:rPr>
                <w:rFonts w:ascii="Comic Sans MS" w:hAnsi="Comic Sans MS"/>
                <w:sz w:val="20"/>
                <w:szCs w:val="20"/>
              </w:rPr>
            </w:pPr>
            <w:r w:rsidRPr="00A52710">
              <w:rPr>
                <w:rFonts w:ascii="Comic Sans MS" w:hAnsi="Comic Sans MS" w:cs="Candara"/>
                <w:color w:val="262626"/>
                <w:sz w:val="20"/>
                <w:szCs w:val="20"/>
              </w:rPr>
              <w:t>Rujan 2023. - lipanj 2024.</w:t>
            </w:r>
          </w:p>
        </w:tc>
      </w:tr>
      <w:tr w:rsidR="008472E2" w:rsidRPr="00A52710" w:rsidTr="00110100">
        <w:tc>
          <w:tcPr>
            <w:tcW w:w="2835" w:type="dxa"/>
            <w:tcBorders>
              <w:top w:val="dotted" w:sz="4" w:space="0" w:color="000000"/>
              <w:bottom w:val="dotted" w:sz="4" w:space="0" w:color="000000"/>
              <w:right w:val="dotted" w:sz="4" w:space="0" w:color="000000"/>
            </w:tcBorders>
            <w:shd w:val="clear" w:color="auto" w:fill="auto"/>
          </w:tcPr>
          <w:p w:rsidR="008472E2" w:rsidRPr="00A52710" w:rsidRDefault="008472E2" w:rsidP="00110100">
            <w:pPr>
              <w:spacing w:after="0" w:line="240" w:lineRule="auto"/>
              <w:rPr>
                <w:rFonts w:ascii="Comic Sans MS" w:hAnsi="Comic Sans MS" w:cs="Andalus"/>
                <w:b/>
                <w:color w:val="262626"/>
                <w:sz w:val="20"/>
                <w:szCs w:val="20"/>
              </w:rPr>
            </w:pPr>
            <w:r w:rsidRPr="00A52710">
              <w:rPr>
                <w:rFonts w:ascii="Comic Sans MS" w:hAnsi="Comic Sans MS" w:cs="Andalus"/>
                <w:b/>
                <w:color w:val="262626"/>
                <w:sz w:val="20"/>
                <w:szCs w:val="20"/>
              </w:rPr>
              <w:lastRenderedPageBreak/>
              <w:t>Način vrednovanja i način korištenja rezultata vrednovanja:</w:t>
            </w:r>
          </w:p>
        </w:tc>
        <w:tc>
          <w:tcPr>
            <w:tcW w:w="6453" w:type="dxa"/>
            <w:tcBorders>
              <w:top w:val="dotted" w:sz="4" w:space="0" w:color="000000"/>
              <w:left w:val="dotted" w:sz="4" w:space="0" w:color="000000"/>
              <w:bottom w:val="dotted" w:sz="4" w:space="0" w:color="000000"/>
            </w:tcBorders>
            <w:shd w:val="clear" w:color="auto" w:fill="auto"/>
          </w:tcPr>
          <w:p w:rsidR="008472E2" w:rsidRPr="00A52710" w:rsidRDefault="008472E2" w:rsidP="00110100">
            <w:pPr>
              <w:pStyle w:val="paragraph"/>
              <w:spacing w:before="0" w:after="0"/>
              <w:textAlignment w:val="baseline"/>
              <w:rPr>
                <w:rFonts w:ascii="Comic Sans MS" w:hAnsi="Comic Sans MS"/>
                <w:sz w:val="20"/>
                <w:szCs w:val="20"/>
              </w:rPr>
            </w:pPr>
            <w:r w:rsidRPr="00A52710">
              <w:rPr>
                <w:rStyle w:val="normaltextrun"/>
                <w:rFonts w:ascii="Comic Sans MS" w:eastAsia="SimSun" w:hAnsi="Comic Sans MS" w:cs="Candara"/>
                <w:color w:val="262626"/>
                <w:sz w:val="20"/>
                <w:szCs w:val="20"/>
                <w:lang w:eastAsia="hr-HR"/>
              </w:rPr>
              <w:t>Vrednovanje aktivnosti u projektu najvećim je dijelom prepušteno učenicima. Sve se radi u dogovoru s učenicima, od kriterija vrednovanja i podjele zadataka unutar grupe prema kojima će se izvoditi vršnjačko vrednovanje (vrednovanje kao učenje). Kroz vrednovanje generičkih kompetencija (vrednovanje za učenje) će se vidjeti koliko je učenik napredovao od početka godine. Vrednovanje naučenog je velikim dijelom prepušteno učenicima. Oni najbolje mogu procijeniti koliko im je materijal kojeg je izradio drugi učenik, razumljiv i dostatan. Mogu napraviti i Kahoot kviz iz područja svoje teme i testirati druge učenike koliko su razumjeli i zapamtili di</w:t>
            </w:r>
            <w:r w:rsidRPr="00A52710">
              <w:rPr>
                <w:rStyle w:val="normaltextrun"/>
                <w:rFonts w:ascii="Comic Sans MS" w:eastAsia="SimSun" w:hAnsi="Comic Sans MS" w:cs="Candara"/>
                <w:color w:val="262626"/>
                <w:sz w:val="20"/>
                <w:szCs w:val="20"/>
                <w:shd w:val="clear" w:color="auto" w:fill="FFFFFF"/>
                <w:lang w:eastAsia="hr-HR"/>
              </w:rPr>
              <w:t>o sadržaja koji su radili drugi. Učenici će sami odrediti kriterije i izrade tablice za vrednovanje jer se na taj način potiču na preuzima</w:t>
            </w:r>
            <w:r>
              <w:rPr>
                <w:rStyle w:val="normaltextrun"/>
                <w:rFonts w:ascii="Comic Sans MS" w:hAnsi="Comic Sans MS" w:cs="Candara"/>
                <w:color w:val="262626"/>
                <w:sz w:val="20"/>
                <w:szCs w:val="20"/>
                <w:shd w:val="clear" w:color="auto" w:fill="FFFFFF"/>
                <w:lang w:eastAsia="hr-HR"/>
              </w:rPr>
              <w:t>n</w:t>
            </w:r>
            <w:r w:rsidRPr="00A52710">
              <w:rPr>
                <w:rStyle w:val="normaltextrun"/>
                <w:rFonts w:ascii="Comic Sans MS" w:eastAsia="SimSun" w:hAnsi="Comic Sans MS" w:cs="Candara"/>
                <w:color w:val="262626"/>
                <w:sz w:val="20"/>
                <w:szCs w:val="20"/>
                <w:shd w:val="clear" w:color="auto" w:fill="FFFFFF"/>
                <w:lang w:eastAsia="hr-HR"/>
              </w:rPr>
              <w:t>je odgovornosti za svoje znanje.</w:t>
            </w:r>
          </w:p>
          <w:p w:rsidR="008472E2" w:rsidRPr="00A52710" w:rsidRDefault="008472E2" w:rsidP="00110100">
            <w:pPr>
              <w:spacing w:after="0" w:line="240" w:lineRule="auto"/>
              <w:rPr>
                <w:rFonts w:ascii="Comic Sans MS" w:hAnsi="Comic Sans MS"/>
                <w:sz w:val="20"/>
                <w:szCs w:val="20"/>
              </w:rPr>
            </w:pPr>
            <w:r w:rsidRPr="00A52710">
              <w:rPr>
                <w:rStyle w:val="normaltextrun"/>
                <w:rFonts w:ascii="Comic Sans MS" w:hAnsi="Comic Sans MS" w:cs="Candara"/>
                <w:color w:val="262626"/>
                <w:sz w:val="20"/>
                <w:szCs w:val="20"/>
                <w:shd w:val="clear" w:color="auto" w:fill="FFFFFF"/>
              </w:rPr>
              <w:t>Skupna izložba za javnost u Zadru</w:t>
            </w:r>
            <w:r w:rsidRPr="00A52710">
              <w:rPr>
                <w:rFonts w:ascii="Comic Sans MS" w:hAnsi="Comic Sans MS" w:cs="Candara"/>
                <w:color w:val="262626"/>
                <w:sz w:val="20"/>
                <w:szCs w:val="20"/>
                <w:shd w:val="clear" w:color="auto" w:fill="FFFFFF"/>
              </w:rPr>
              <w:br/>
            </w:r>
            <w:r w:rsidRPr="00A52710">
              <w:rPr>
                <w:rStyle w:val="normaltextrun"/>
                <w:rFonts w:ascii="Comic Sans MS" w:hAnsi="Comic Sans MS" w:cs="Candara"/>
                <w:color w:val="262626"/>
                <w:sz w:val="20"/>
                <w:szCs w:val="20"/>
                <w:shd w:val="clear" w:color="auto" w:fill="FFFFFF"/>
              </w:rPr>
              <w:t>Promidžba škole, odjela, zanimanja i učeničkog umjetničkog stvaralaštva</w:t>
            </w:r>
          </w:p>
        </w:tc>
      </w:tr>
      <w:tr w:rsidR="008472E2" w:rsidRPr="00A52710" w:rsidTr="00110100">
        <w:tc>
          <w:tcPr>
            <w:tcW w:w="2835" w:type="dxa"/>
            <w:tcBorders>
              <w:top w:val="dotted" w:sz="4" w:space="0" w:color="000000"/>
              <w:bottom w:val="dotted" w:sz="4" w:space="0" w:color="000000"/>
              <w:right w:val="dotted" w:sz="4" w:space="0" w:color="000000"/>
            </w:tcBorders>
            <w:shd w:val="clear" w:color="auto" w:fill="auto"/>
          </w:tcPr>
          <w:p w:rsidR="008472E2" w:rsidRPr="00A52710" w:rsidRDefault="008472E2" w:rsidP="00110100">
            <w:pPr>
              <w:spacing w:after="0" w:line="240" w:lineRule="auto"/>
              <w:rPr>
                <w:rFonts w:ascii="Comic Sans MS" w:hAnsi="Comic Sans MS" w:cs="Andalus"/>
                <w:b/>
                <w:color w:val="262626"/>
                <w:sz w:val="20"/>
                <w:szCs w:val="20"/>
              </w:rPr>
            </w:pPr>
            <w:r w:rsidRPr="00A52710">
              <w:rPr>
                <w:rFonts w:ascii="Comic Sans MS" w:hAnsi="Comic Sans MS" w:cs="Andalus"/>
                <w:b/>
                <w:color w:val="262626"/>
                <w:sz w:val="20"/>
                <w:szCs w:val="20"/>
              </w:rPr>
              <w:t>Detaljan troškovnik:</w:t>
            </w:r>
          </w:p>
        </w:tc>
        <w:tc>
          <w:tcPr>
            <w:tcW w:w="6453" w:type="dxa"/>
            <w:tcBorders>
              <w:top w:val="dotted" w:sz="4" w:space="0" w:color="000000"/>
              <w:left w:val="dotted" w:sz="4" w:space="0" w:color="000000"/>
              <w:bottom w:val="dotted" w:sz="4" w:space="0" w:color="000000"/>
            </w:tcBorders>
            <w:shd w:val="clear" w:color="auto" w:fill="auto"/>
          </w:tcPr>
          <w:p w:rsidR="008472E2" w:rsidRPr="00A52710" w:rsidRDefault="008472E2" w:rsidP="00110100">
            <w:pPr>
              <w:spacing w:after="0" w:line="240" w:lineRule="auto"/>
              <w:rPr>
                <w:rFonts w:ascii="Comic Sans MS" w:hAnsi="Comic Sans MS" w:cs="Andalus"/>
                <w:color w:val="262626"/>
                <w:sz w:val="20"/>
                <w:szCs w:val="20"/>
              </w:rPr>
            </w:pPr>
            <w:r w:rsidRPr="00A52710">
              <w:rPr>
                <w:rFonts w:ascii="Comic Sans MS" w:hAnsi="Comic Sans MS" w:cs="Candara"/>
                <w:color w:val="262626"/>
                <w:sz w:val="20"/>
                <w:szCs w:val="20"/>
              </w:rPr>
              <w:t xml:space="preserve">200 </w:t>
            </w:r>
            <w:r>
              <w:rPr>
                <w:rFonts w:ascii="Comic Sans MS" w:hAnsi="Comic Sans MS" w:cs="Candara"/>
                <w:color w:val="262626"/>
                <w:sz w:val="20"/>
                <w:szCs w:val="20"/>
              </w:rPr>
              <w:t>€</w:t>
            </w:r>
          </w:p>
        </w:tc>
      </w:tr>
    </w:tbl>
    <w:p w:rsidR="008472E2" w:rsidRPr="00A52710" w:rsidRDefault="008472E2" w:rsidP="008472E2">
      <w:pPr>
        <w:spacing w:after="0" w:line="240" w:lineRule="auto"/>
        <w:rPr>
          <w:rFonts w:ascii="Comic Sans MS" w:hAnsi="Comic Sans MS"/>
          <w:bCs/>
          <w:sz w:val="20"/>
          <w:szCs w:val="20"/>
        </w:rPr>
      </w:pPr>
    </w:p>
    <w:p w:rsidR="008472E2" w:rsidRPr="00A52710" w:rsidRDefault="008472E2" w:rsidP="008472E2">
      <w:pPr>
        <w:suppressAutoHyphens/>
        <w:rPr>
          <w:rFonts w:ascii="Comic Sans MS" w:hAnsi="Comic Sans MS" w:cs="Calibri Light"/>
          <w:sz w:val="20"/>
          <w:szCs w:val="20"/>
          <w:u w:val="single"/>
          <w:lang w:eastAsia="ar-SA"/>
        </w:rPr>
      </w:pPr>
      <w:r w:rsidRPr="00A52710">
        <w:rPr>
          <w:rFonts w:ascii="Comic Sans MS" w:hAnsi="Comic Sans MS" w:cs="Calibri Light"/>
          <w:sz w:val="20"/>
          <w:szCs w:val="20"/>
          <w:u w:val="single"/>
          <w:lang w:eastAsia="ar-SA"/>
        </w:rPr>
        <w:t xml:space="preserve">Kratki opis aktivnosti: </w:t>
      </w:r>
    </w:p>
    <w:p w:rsidR="008472E2" w:rsidRPr="00A52710" w:rsidRDefault="008472E2" w:rsidP="008472E2">
      <w:pPr>
        <w:pStyle w:val="Tijeloteksta"/>
        <w:spacing w:after="0"/>
        <w:jc w:val="both"/>
        <w:rPr>
          <w:rFonts w:ascii="Comic Sans MS" w:hAnsi="Comic Sans MS"/>
          <w:sz w:val="20"/>
          <w:szCs w:val="20"/>
        </w:rPr>
      </w:pPr>
      <w:r w:rsidRPr="00A52710">
        <w:rPr>
          <w:rFonts w:ascii="Comic Sans MS" w:hAnsi="Comic Sans MS" w:cs="Candara"/>
          <w:sz w:val="20"/>
          <w:szCs w:val="20"/>
          <w:bdr w:val="none" w:sz="0" w:space="0" w:color="auto" w:frame="1"/>
          <w:lang w:val="en-US"/>
        </w:rPr>
        <w:t>1. INSPIRACIJA</w:t>
      </w:r>
      <w:r w:rsidRPr="00A52710">
        <w:rPr>
          <w:rFonts w:ascii="Times New Roman" w:hAnsi="Times New Roman"/>
          <w:sz w:val="20"/>
          <w:szCs w:val="20"/>
          <w:bdr w:val="none" w:sz="0" w:space="0" w:color="auto" w:frame="1"/>
        </w:rPr>
        <w:t>​</w:t>
      </w:r>
    </w:p>
    <w:p w:rsidR="008472E2" w:rsidRDefault="008472E2" w:rsidP="008472E2">
      <w:pPr>
        <w:pStyle w:val="Tijeloteksta"/>
        <w:spacing w:after="0"/>
        <w:ind w:left="228"/>
        <w:rPr>
          <w:rFonts w:ascii="Comic Sans MS" w:hAnsi="Comic Sans MS" w:cs="Candara"/>
          <w:sz w:val="20"/>
          <w:szCs w:val="20"/>
          <w:bdr w:val="none" w:sz="0" w:space="0" w:color="auto" w:frame="1"/>
          <w:lang w:val="en-US"/>
        </w:rPr>
      </w:pPr>
      <w:r w:rsidRPr="00A52710">
        <w:rPr>
          <w:rFonts w:ascii="Comic Sans MS" w:hAnsi="Comic Sans MS" w:cs="Candara"/>
          <w:sz w:val="20"/>
          <w:szCs w:val="20"/>
          <w:bdr w:val="none" w:sz="0" w:space="0" w:color="auto" w:frame="1"/>
          <w:lang w:val="en-US"/>
        </w:rPr>
        <w:t>Učenici se upoznaju sa modnim velikanima D&amp;G, kroz nekoliko videa i ppt na temu Kulturno </w:t>
      </w:r>
    </w:p>
    <w:p w:rsidR="008472E2" w:rsidRPr="00A52710" w:rsidRDefault="008472E2" w:rsidP="008472E2">
      <w:pPr>
        <w:pStyle w:val="Tijeloteksta"/>
        <w:spacing w:after="0"/>
        <w:ind w:left="228"/>
        <w:rPr>
          <w:rFonts w:ascii="Comic Sans MS" w:hAnsi="Comic Sans MS" w:cs="Candara"/>
          <w:sz w:val="20"/>
          <w:szCs w:val="20"/>
          <w:bdr w:val="none" w:sz="0" w:space="0" w:color="auto" w:frame="1"/>
          <w:lang w:val="en-US"/>
        </w:rPr>
      </w:pPr>
      <w:r w:rsidRPr="00A52710">
        <w:rPr>
          <w:rFonts w:ascii="Comic Sans MS" w:hAnsi="Comic Sans MS" w:cs="Candara"/>
          <w:sz w:val="20"/>
          <w:szCs w:val="20"/>
          <w:bdr w:val="none" w:sz="0" w:space="0" w:color="auto" w:frame="1"/>
          <w:lang w:val="en-US"/>
        </w:rPr>
        <w:t>povi</w:t>
      </w:r>
      <w:r>
        <w:rPr>
          <w:rFonts w:ascii="Comic Sans MS" w:hAnsi="Comic Sans MS" w:cs="Candara"/>
          <w:sz w:val="20"/>
          <w:szCs w:val="20"/>
          <w:bdr w:val="none" w:sz="0" w:space="0" w:color="auto" w:frame="1"/>
          <w:lang w:val="en-US"/>
        </w:rPr>
        <w:t>j</w:t>
      </w:r>
      <w:r w:rsidRPr="00A52710">
        <w:rPr>
          <w:rFonts w:ascii="Comic Sans MS" w:hAnsi="Comic Sans MS" w:cs="Candara"/>
          <w:sz w:val="20"/>
          <w:szCs w:val="20"/>
          <w:bdr w:val="none" w:sz="0" w:space="0" w:color="auto" w:frame="1"/>
          <w:lang w:val="en-US"/>
        </w:rPr>
        <w:t>esna baština i modni izričaj</w:t>
      </w:r>
    </w:p>
    <w:p w:rsidR="008472E2" w:rsidRPr="00A52710" w:rsidRDefault="008472E2" w:rsidP="008472E2">
      <w:pPr>
        <w:pStyle w:val="Tijeloteksta"/>
        <w:spacing w:after="0"/>
        <w:rPr>
          <w:rFonts w:ascii="Comic Sans MS" w:hAnsi="Comic Sans MS" w:cs="Cambria"/>
          <w:sz w:val="20"/>
          <w:szCs w:val="20"/>
        </w:rPr>
      </w:pPr>
      <w:r w:rsidRPr="00A52710">
        <w:rPr>
          <w:rFonts w:ascii="Comic Sans MS" w:hAnsi="Comic Sans MS" w:cs="Candara"/>
          <w:sz w:val="20"/>
          <w:szCs w:val="20"/>
          <w:bdr w:val="none" w:sz="0" w:space="0" w:color="auto" w:frame="1"/>
          <w:lang w:val="en-US"/>
        </w:rPr>
        <w:t>2. ISTRAŽIVANJE na zadanu temu te pišu kratak sažetak na temu</w:t>
      </w:r>
      <w:r w:rsidRPr="00A52710">
        <w:rPr>
          <w:rFonts w:ascii="Times New Roman" w:hAnsi="Times New Roman"/>
          <w:sz w:val="20"/>
          <w:szCs w:val="20"/>
          <w:bdr w:val="none" w:sz="0" w:space="0" w:color="auto" w:frame="1"/>
          <w:lang w:val="en-US"/>
        </w:rPr>
        <w:t>​</w:t>
      </w:r>
    </w:p>
    <w:p w:rsidR="008472E2" w:rsidRPr="00A52710" w:rsidRDefault="008472E2" w:rsidP="008472E2">
      <w:pPr>
        <w:pStyle w:val="Tijeloteksta"/>
        <w:spacing w:after="0"/>
        <w:ind w:left="228"/>
        <w:rPr>
          <w:rFonts w:ascii="Comic Sans MS" w:hAnsi="Comic Sans MS"/>
          <w:sz w:val="20"/>
          <w:szCs w:val="20"/>
        </w:rPr>
      </w:pPr>
      <w:r w:rsidRPr="00A52710">
        <w:rPr>
          <w:rFonts w:ascii="Comic Sans MS" w:hAnsi="Comic Sans MS" w:cs="Candara"/>
          <w:sz w:val="20"/>
          <w:szCs w:val="20"/>
          <w:bdr w:val="none" w:sz="0" w:space="0" w:color="auto" w:frame="1"/>
          <w:lang w:val="en-US"/>
        </w:rPr>
        <w:t>Učenici samostalno, iz različitih izvora, istražuju informacije o temi tj. motivima te odabiru motive za zadatak ( relikvijari i umjetnička djela u SICU, spomenici I detealji na spomenicima...)</w:t>
      </w:r>
      <w:r w:rsidRPr="00A52710">
        <w:rPr>
          <w:rFonts w:ascii="Times New Roman" w:hAnsi="Times New Roman"/>
          <w:sz w:val="20"/>
          <w:szCs w:val="20"/>
          <w:bdr w:val="none" w:sz="0" w:space="0" w:color="auto" w:frame="1"/>
          <w:lang w:val="en-US"/>
        </w:rPr>
        <w:t>​</w:t>
      </w:r>
    </w:p>
    <w:p w:rsidR="008472E2" w:rsidRPr="00A52710" w:rsidRDefault="008472E2" w:rsidP="008472E2">
      <w:pPr>
        <w:pStyle w:val="Tijeloteksta"/>
        <w:spacing w:after="0"/>
        <w:ind w:left="228"/>
        <w:rPr>
          <w:rFonts w:ascii="Comic Sans MS" w:hAnsi="Comic Sans MS"/>
          <w:sz w:val="20"/>
          <w:szCs w:val="20"/>
        </w:rPr>
      </w:pPr>
      <w:r w:rsidRPr="00A52710">
        <w:rPr>
          <w:rFonts w:ascii="Comic Sans MS" w:hAnsi="Comic Sans MS" w:cs="Candara"/>
          <w:sz w:val="20"/>
          <w:szCs w:val="20"/>
          <w:bdr w:val="none" w:sz="0" w:space="0" w:color="auto" w:frame="1"/>
          <w:lang w:val="en-US"/>
        </w:rPr>
        <w:t>Učenici na temelju naučenog gradiva pišu stilsku analizu odabranih motiva, objašnjavaju formu, način oblikovanja i kompozicijska načela.</w:t>
      </w:r>
      <w:r w:rsidRPr="00A52710">
        <w:rPr>
          <w:rFonts w:ascii="Times New Roman" w:hAnsi="Times New Roman"/>
          <w:sz w:val="20"/>
          <w:szCs w:val="20"/>
          <w:bdr w:val="none" w:sz="0" w:space="0" w:color="auto" w:frame="1"/>
          <w:lang w:val="en-US"/>
        </w:rPr>
        <w:t>​</w:t>
      </w:r>
    </w:p>
    <w:p w:rsidR="008472E2" w:rsidRPr="00A52710" w:rsidRDefault="008472E2" w:rsidP="008472E2">
      <w:pPr>
        <w:pStyle w:val="Tijeloteksta"/>
        <w:spacing w:after="0"/>
        <w:ind w:left="228"/>
        <w:rPr>
          <w:rFonts w:ascii="Comic Sans MS" w:hAnsi="Comic Sans MS"/>
          <w:sz w:val="20"/>
          <w:szCs w:val="20"/>
        </w:rPr>
      </w:pPr>
      <w:r w:rsidRPr="00A52710">
        <w:rPr>
          <w:rFonts w:ascii="Comic Sans MS" w:hAnsi="Comic Sans MS" w:cs="Candara"/>
          <w:sz w:val="20"/>
          <w:szCs w:val="20"/>
          <w:bdr w:val="none" w:sz="0" w:space="0" w:color="auto" w:frame="1"/>
          <w:lang w:val="en-US"/>
        </w:rPr>
        <w:t>Učenici odlaze na teren gdje su u nepodrednom kontaktu sa spomenicima, fotografiraju unaprijed odabrane motive</w:t>
      </w:r>
    </w:p>
    <w:p w:rsidR="008472E2" w:rsidRPr="00A52710" w:rsidRDefault="008472E2" w:rsidP="00896ABE">
      <w:pPr>
        <w:pStyle w:val="Tijeloteksta"/>
        <w:spacing w:after="0"/>
        <w:rPr>
          <w:rFonts w:ascii="Comic Sans MS" w:hAnsi="Comic Sans MS"/>
          <w:sz w:val="20"/>
          <w:szCs w:val="20"/>
        </w:rPr>
      </w:pPr>
      <w:r w:rsidRPr="00A52710">
        <w:rPr>
          <w:rFonts w:ascii="Comic Sans MS" w:hAnsi="Comic Sans MS" w:cs="Candara"/>
          <w:sz w:val="20"/>
          <w:szCs w:val="20"/>
          <w:bdr w:val="none" w:sz="0" w:space="0" w:color="auto" w:frame="1"/>
          <w:lang w:val="en-US"/>
        </w:rPr>
        <w:t>3. IZVEDBA: </w:t>
      </w:r>
      <w:r w:rsidRPr="00A52710">
        <w:rPr>
          <w:rFonts w:ascii="Times New Roman" w:hAnsi="Times New Roman"/>
          <w:sz w:val="20"/>
          <w:szCs w:val="20"/>
          <w:bdr w:val="none" w:sz="0" w:space="0" w:color="auto" w:frame="1"/>
          <w:lang w:val="en-US"/>
        </w:rPr>
        <w:t>​</w:t>
      </w:r>
    </w:p>
    <w:p w:rsidR="008472E2" w:rsidRPr="00A52710" w:rsidRDefault="008472E2" w:rsidP="008472E2">
      <w:pPr>
        <w:pStyle w:val="Tijeloteksta"/>
        <w:spacing w:after="0"/>
        <w:ind w:left="228"/>
        <w:rPr>
          <w:rFonts w:ascii="Comic Sans MS" w:hAnsi="Comic Sans MS"/>
          <w:sz w:val="20"/>
          <w:szCs w:val="20"/>
        </w:rPr>
      </w:pPr>
      <w:r w:rsidRPr="00A52710">
        <w:rPr>
          <w:rFonts w:ascii="Comic Sans MS" w:hAnsi="Comic Sans MS" w:cs="Candara"/>
          <w:sz w:val="20"/>
          <w:szCs w:val="20"/>
          <w:bdr w:val="none" w:sz="0" w:space="0" w:color="auto" w:frame="1"/>
          <w:lang w:val="en-US"/>
        </w:rPr>
        <w:t>Učenici odabrane motive koriste u izradi kreacija po uzoru na modni dvojac D&amp;G (crtanje odjevnih predmeta, crtanje motiva i apliciranje…), motive uklopiti u odjevnu kombinaciju….</w:t>
      </w:r>
      <w:r w:rsidRPr="00A52710">
        <w:rPr>
          <w:rFonts w:ascii="Times New Roman" w:hAnsi="Times New Roman"/>
          <w:sz w:val="20"/>
          <w:szCs w:val="20"/>
          <w:bdr w:val="none" w:sz="0" w:space="0" w:color="auto" w:frame="1"/>
          <w:lang w:val="en-US"/>
        </w:rPr>
        <w:t>​</w:t>
      </w:r>
    </w:p>
    <w:p w:rsidR="008472E2" w:rsidRPr="00A52710" w:rsidRDefault="008472E2" w:rsidP="00896ABE">
      <w:pPr>
        <w:pStyle w:val="Tijeloteksta"/>
        <w:spacing w:after="0"/>
        <w:rPr>
          <w:rFonts w:ascii="Comic Sans MS" w:hAnsi="Comic Sans MS"/>
          <w:sz w:val="20"/>
          <w:szCs w:val="20"/>
        </w:rPr>
      </w:pPr>
      <w:r w:rsidRPr="00A52710">
        <w:rPr>
          <w:rFonts w:ascii="Comic Sans MS" w:hAnsi="Comic Sans MS" w:cs="Candara"/>
          <w:sz w:val="20"/>
          <w:szCs w:val="20"/>
          <w:bdr w:val="none" w:sz="0" w:space="0" w:color="auto" w:frame="1"/>
          <w:lang w:val="en-US"/>
        </w:rPr>
        <w:t>4.EVALUACIJA vrednovanje/samovrednovanje</w:t>
      </w:r>
      <w:r w:rsidRPr="00A52710">
        <w:rPr>
          <w:rFonts w:ascii="Times New Roman" w:hAnsi="Times New Roman"/>
          <w:sz w:val="20"/>
          <w:szCs w:val="20"/>
          <w:bdr w:val="none" w:sz="0" w:space="0" w:color="auto" w:frame="1"/>
          <w:lang w:val="en-US"/>
        </w:rPr>
        <w:t>​</w:t>
      </w:r>
    </w:p>
    <w:p w:rsidR="008472E2" w:rsidRPr="00A52710" w:rsidRDefault="008472E2" w:rsidP="00896ABE">
      <w:pPr>
        <w:pStyle w:val="Tijeloteksta"/>
        <w:spacing w:after="0"/>
        <w:rPr>
          <w:rFonts w:ascii="Comic Sans MS" w:hAnsi="Comic Sans MS"/>
          <w:sz w:val="20"/>
          <w:szCs w:val="20"/>
        </w:rPr>
      </w:pPr>
      <w:r w:rsidRPr="00A52710">
        <w:rPr>
          <w:rFonts w:ascii="Comic Sans MS" w:hAnsi="Comic Sans MS" w:cs="Candara"/>
          <w:sz w:val="20"/>
          <w:szCs w:val="20"/>
          <w:bdr w:val="none" w:sz="0" w:space="0" w:color="auto" w:frame="1"/>
          <w:lang w:val="en-US"/>
        </w:rPr>
        <w:t>5. PREZENTACIJA PROJEKTA</w:t>
      </w:r>
      <w:r w:rsidRPr="00A52710">
        <w:rPr>
          <w:rFonts w:ascii="Times New Roman" w:hAnsi="Times New Roman"/>
          <w:sz w:val="20"/>
          <w:szCs w:val="20"/>
          <w:bdr w:val="none" w:sz="0" w:space="0" w:color="auto" w:frame="1"/>
          <w:lang w:val="en-US"/>
        </w:rPr>
        <w:t>​</w:t>
      </w:r>
    </w:p>
    <w:p w:rsidR="008472E2" w:rsidRPr="00A52710" w:rsidRDefault="008472E2" w:rsidP="008472E2">
      <w:pPr>
        <w:pStyle w:val="Tijeloteksta"/>
        <w:spacing w:after="0"/>
        <w:ind w:left="228"/>
        <w:rPr>
          <w:rFonts w:ascii="Comic Sans MS" w:hAnsi="Comic Sans MS"/>
          <w:sz w:val="20"/>
          <w:szCs w:val="20"/>
        </w:rPr>
      </w:pPr>
      <w:r w:rsidRPr="00A52710">
        <w:rPr>
          <w:rFonts w:ascii="Comic Sans MS" w:hAnsi="Comic Sans MS" w:cs="Candara"/>
          <w:sz w:val="20"/>
          <w:szCs w:val="20"/>
          <w:bdr w:val="none" w:sz="0" w:space="0" w:color="auto" w:frame="1"/>
          <w:lang w:val="en-US"/>
        </w:rPr>
        <w:t>- produkt prestaviti u prostoru školu</w:t>
      </w:r>
      <w:r w:rsidRPr="00A52710">
        <w:rPr>
          <w:rFonts w:ascii="Times New Roman" w:hAnsi="Times New Roman"/>
          <w:sz w:val="20"/>
          <w:szCs w:val="20"/>
          <w:bdr w:val="none" w:sz="0" w:space="0" w:color="auto" w:frame="1"/>
          <w:lang w:val="en-US"/>
        </w:rPr>
        <w:t>​</w:t>
      </w:r>
    </w:p>
    <w:p w:rsidR="008472E2" w:rsidRPr="00A52710" w:rsidRDefault="008472E2" w:rsidP="008472E2">
      <w:pPr>
        <w:pStyle w:val="Tijeloteksta"/>
        <w:spacing w:after="0"/>
        <w:ind w:left="228"/>
        <w:rPr>
          <w:rFonts w:ascii="Comic Sans MS" w:hAnsi="Comic Sans MS"/>
          <w:sz w:val="20"/>
          <w:szCs w:val="20"/>
        </w:rPr>
      </w:pPr>
      <w:r w:rsidRPr="00A52710">
        <w:rPr>
          <w:rFonts w:ascii="Comic Sans MS" w:hAnsi="Comic Sans MS" w:cs="Candara"/>
          <w:sz w:val="20"/>
          <w:szCs w:val="20"/>
          <w:bdr w:val="none" w:sz="0" w:space="0" w:color="auto" w:frame="1"/>
          <w:lang w:val="en-US"/>
        </w:rPr>
        <w:t>- učenici objavljuje zadatak u u vidu izložbe u digitalnom mediju (Artsteps ili slična platforma)</w:t>
      </w:r>
    </w:p>
    <w:p w:rsidR="008472E2" w:rsidRPr="00A52710" w:rsidRDefault="008472E2" w:rsidP="00896ABE">
      <w:pPr>
        <w:pStyle w:val="Tijeloteksta"/>
        <w:spacing w:after="0"/>
        <w:rPr>
          <w:rFonts w:ascii="Comic Sans MS" w:hAnsi="Comic Sans MS"/>
          <w:sz w:val="20"/>
          <w:szCs w:val="20"/>
        </w:rPr>
      </w:pPr>
      <w:r w:rsidRPr="00A52710">
        <w:rPr>
          <w:rFonts w:ascii="Comic Sans MS" w:hAnsi="Comic Sans MS" w:cs="Candara"/>
          <w:sz w:val="20"/>
          <w:szCs w:val="20"/>
          <w:bdr w:val="none" w:sz="0" w:space="0" w:color="auto" w:frame="1"/>
          <w:lang w:val="en-US"/>
        </w:rPr>
        <w:t>3. IZVEDBA: </w:t>
      </w:r>
      <w:r w:rsidRPr="00A52710">
        <w:rPr>
          <w:rFonts w:ascii="Times New Roman" w:hAnsi="Times New Roman"/>
          <w:sz w:val="20"/>
          <w:szCs w:val="20"/>
          <w:bdr w:val="none" w:sz="0" w:space="0" w:color="auto" w:frame="1"/>
          <w:lang w:val="en-US"/>
        </w:rPr>
        <w:t>​</w:t>
      </w:r>
    </w:p>
    <w:p w:rsidR="008472E2" w:rsidRPr="00A52710" w:rsidRDefault="008472E2" w:rsidP="008472E2">
      <w:pPr>
        <w:pStyle w:val="Tijeloteksta"/>
        <w:spacing w:after="0"/>
        <w:ind w:left="228"/>
        <w:rPr>
          <w:rFonts w:ascii="Comic Sans MS" w:hAnsi="Comic Sans MS"/>
          <w:sz w:val="20"/>
          <w:szCs w:val="20"/>
        </w:rPr>
      </w:pPr>
      <w:r w:rsidRPr="00A52710">
        <w:rPr>
          <w:rFonts w:ascii="Comic Sans MS" w:hAnsi="Comic Sans MS" w:cs="Candara"/>
          <w:sz w:val="20"/>
          <w:szCs w:val="20"/>
          <w:bdr w:val="none" w:sz="0" w:space="0" w:color="auto" w:frame="1"/>
          <w:lang w:val="en-US"/>
        </w:rPr>
        <w:t>Učenici odabrane motive koriste u izradi kreacija po uzoru na modni dvojac D&amp;G (crtanje odjevnih predmeta, crtanje motiva i apliciranje…), motive uklopiti u odjevnu kombinaciju….</w:t>
      </w:r>
      <w:r w:rsidRPr="00A52710">
        <w:rPr>
          <w:rFonts w:ascii="Times New Roman" w:hAnsi="Times New Roman"/>
          <w:sz w:val="20"/>
          <w:szCs w:val="20"/>
          <w:bdr w:val="none" w:sz="0" w:space="0" w:color="auto" w:frame="1"/>
          <w:lang w:val="en-US"/>
        </w:rPr>
        <w:t>​</w:t>
      </w:r>
    </w:p>
    <w:p w:rsidR="008472E2" w:rsidRPr="00A52710" w:rsidRDefault="008472E2" w:rsidP="00896ABE">
      <w:pPr>
        <w:pStyle w:val="Tijeloteksta"/>
        <w:spacing w:after="0"/>
        <w:rPr>
          <w:rFonts w:ascii="Comic Sans MS" w:hAnsi="Comic Sans MS"/>
          <w:sz w:val="20"/>
          <w:szCs w:val="20"/>
        </w:rPr>
      </w:pPr>
      <w:r w:rsidRPr="00A52710">
        <w:rPr>
          <w:rFonts w:ascii="Comic Sans MS" w:hAnsi="Comic Sans MS" w:cs="Candara"/>
          <w:sz w:val="20"/>
          <w:szCs w:val="20"/>
          <w:bdr w:val="none" w:sz="0" w:space="0" w:color="auto" w:frame="1"/>
          <w:lang w:val="en-US"/>
        </w:rPr>
        <w:t>4.</w:t>
      </w:r>
      <w:r>
        <w:rPr>
          <w:rFonts w:ascii="Comic Sans MS" w:hAnsi="Comic Sans MS" w:cs="Candara"/>
          <w:sz w:val="20"/>
          <w:szCs w:val="20"/>
          <w:bdr w:val="none" w:sz="0" w:space="0" w:color="auto" w:frame="1"/>
          <w:lang w:val="en-US"/>
        </w:rPr>
        <w:t xml:space="preserve"> </w:t>
      </w:r>
      <w:r w:rsidRPr="00A52710">
        <w:rPr>
          <w:rFonts w:ascii="Comic Sans MS" w:hAnsi="Comic Sans MS" w:cs="Candara"/>
          <w:sz w:val="20"/>
          <w:szCs w:val="20"/>
          <w:bdr w:val="none" w:sz="0" w:space="0" w:color="auto" w:frame="1"/>
          <w:lang w:val="en-US"/>
        </w:rPr>
        <w:t>EVALUACIJA vrednovanje/samovrednovanje</w:t>
      </w:r>
      <w:r w:rsidRPr="00A52710">
        <w:rPr>
          <w:rFonts w:ascii="Times New Roman" w:hAnsi="Times New Roman"/>
          <w:sz w:val="20"/>
          <w:szCs w:val="20"/>
          <w:bdr w:val="none" w:sz="0" w:space="0" w:color="auto" w:frame="1"/>
          <w:lang w:val="en-US"/>
        </w:rPr>
        <w:t>​</w:t>
      </w:r>
    </w:p>
    <w:p w:rsidR="008472E2" w:rsidRPr="00A52710" w:rsidRDefault="008472E2" w:rsidP="00896ABE">
      <w:pPr>
        <w:pStyle w:val="Tijeloteksta"/>
        <w:spacing w:after="0"/>
        <w:rPr>
          <w:rFonts w:ascii="Comic Sans MS" w:hAnsi="Comic Sans MS"/>
          <w:sz w:val="20"/>
          <w:szCs w:val="20"/>
        </w:rPr>
      </w:pPr>
      <w:r w:rsidRPr="00A52710">
        <w:rPr>
          <w:rFonts w:ascii="Comic Sans MS" w:hAnsi="Comic Sans MS" w:cs="Candara"/>
          <w:sz w:val="20"/>
          <w:szCs w:val="20"/>
          <w:bdr w:val="none" w:sz="0" w:space="0" w:color="auto" w:frame="1"/>
          <w:lang w:val="en-US"/>
        </w:rPr>
        <w:t>5. PREZENTACIJA PROJEKTA</w:t>
      </w:r>
      <w:r w:rsidRPr="00A52710">
        <w:rPr>
          <w:rFonts w:ascii="Times New Roman" w:hAnsi="Times New Roman"/>
          <w:sz w:val="20"/>
          <w:szCs w:val="20"/>
          <w:bdr w:val="none" w:sz="0" w:space="0" w:color="auto" w:frame="1"/>
          <w:lang w:val="en-US"/>
        </w:rPr>
        <w:t>​</w:t>
      </w:r>
    </w:p>
    <w:p w:rsidR="008472E2" w:rsidRPr="00A52710" w:rsidRDefault="008472E2" w:rsidP="008472E2">
      <w:pPr>
        <w:pStyle w:val="Tijeloteksta"/>
        <w:spacing w:after="0"/>
        <w:ind w:left="228"/>
        <w:rPr>
          <w:rFonts w:ascii="Comic Sans MS" w:hAnsi="Comic Sans MS"/>
          <w:sz w:val="20"/>
          <w:szCs w:val="20"/>
        </w:rPr>
      </w:pPr>
      <w:r w:rsidRPr="00A52710">
        <w:rPr>
          <w:rFonts w:ascii="Comic Sans MS" w:hAnsi="Comic Sans MS" w:cs="Candara"/>
          <w:sz w:val="20"/>
          <w:szCs w:val="20"/>
          <w:bdr w:val="none" w:sz="0" w:space="0" w:color="auto" w:frame="1"/>
          <w:lang w:val="en-US"/>
        </w:rPr>
        <w:t>- produkt prestaviti u prostoru školu</w:t>
      </w:r>
      <w:r w:rsidRPr="00A52710">
        <w:rPr>
          <w:rFonts w:ascii="Times New Roman" w:hAnsi="Times New Roman"/>
          <w:sz w:val="20"/>
          <w:szCs w:val="20"/>
          <w:bdr w:val="none" w:sz="0" w:space="0" w:color="auto" w:frame="1"/>
          <w:lang w:val="en-US"/>
        </w:rPr>
        <w:t>​</w:t>
      </w:r>
    </w:p>
    <w:p w:rsidR="008472E2" w:rsidRPr="00A52710" w:rsidRDefault="008472E2" w:rsidP="008472E2">
      <w:pPr>
        <w:pStyle w:val="Tijeloteksta"/>
        <w:spacing w:after="0"/>
        <w:ind w:left="228"/>
        <w:rPr>
          <w:rFonts w:ascii="Comic Sans MS" w:hAnsi="Comic Sans MS"/>
          <w:sz w:val="20"/>
          <w:szCs w:val="20"/>
        </w:rPr>
      </w:pPr>
      <w:r w:rsidRPr="00A52710">
        <w:rPr>
          <w:rFonts w:ascii="Comic Sans MS" w:hAnsi="Comic Sans MS" w:cs="Candara"/>
          <w:sz w:val="20"/>
          <w:szCs w:val="20"/>
          <w:bdr w:val="none" w:sz="0" w:space="0" w:color="auto" w:frame="1"/>
          <w:lang w:val="en-US"/>
        </w:rPr>
        <w:t>- učenici objavljuje zadatak u u vidu izložbe u digitalnom mediju (Artsteps ili slična platforma)</w:t>
      </w:r>
    </w:p>
    <w:p w:rsidR="008472E2" w:rsidRPr="00A52710" w:rsidRDefault="008472E2" w:rsidP="008472E2">
      <w:pPr>
        <w:pStyle w:val="Tijeloteksta"/>
        <w:spacing w:after="0"/>
        <w:ind w:left="228"/>
        <w:rPr>
          <w:rFonts w:ascii="Comic Sans MS" w:hAnsi="Comic Sans MS" w:cs="Candara"/>
          <w:sz w:val="20"/>
          <w:szCs w:val="20"/>
        </w:rPr>
      </w:pPr>
    </w:p>
    <w:p w:rsidR="008770B4" w:rsidRPr="00A64216" w:rsidRDefault="008472E2" w:rsidP="00B82327">
      <w:pPr>
        <w:pStyle w:val="Naslov2"/>
        <w:numPr>
          <w:ilvl w:val="0"/>
          <w:numId w:val="22"/>
        </w:numPr>
        <w:rPr>
          <w:rFonts w:cs="Andalus"/>
          <w:color w:val="262626"/>
        </w:rPr>
      </w:pPr>
      <w:r>
        <w:br w:type="page"/>
      </w:r>
      <w:bookmarkStart w:id="136" w:name="_Hlk146881659"/>
      <w:r w:rsidR="008770B4">
        <w:lastRenderedPageBreak/>
        <w:t xml:space="preserve"> </w:t>
      </w:r>
      <w:bookmarkStart w:id="137" w:name="_Toc147221050"/>
      <w:r w:rsidR="008770B4" w:rsidRPr="00A64216">
        <w:t xml:space="preserve">HISTORICIZAM e-Twinning - </w:t>
      </w:r>
      <w:r w:rsidR="008770B4" w:rsidRPr="00A64216">
        <w:rPr>
          <w:rFonts w:cs="Calibri"/>
        </w:rPr>
        <w:t>projekt ustanove</w:t>
      </w:r>
      <w:bookmarkEnd w:id="137"/>
    </w:p>
    <w:tbl>
      <w:tblPr>
        <w:tblW w:w="9288" w:type="dxa"/>
        <w:tblLayout w:type="fixed"/>
        <w:tblLook w:val="00A0" w:firstRow="1" w:lastRow="0" w:firstColumn="1" w:lastColumn="0" w:noHBand="0" w:noVBand="0"/>
      </w:tblPr>
      <w:tblGrid>
        <w:gridCol w:w="2835"/>
        <w:gridCol w:w="6453"/>
      </w:tblGrid>
      <w:tr w:rsidR="008770B4" w:rsidRPr="00A64216" w:rsidTr="00110100">
        <w:tc>
          <w:tcPr>
            <w:tcW w:w="2835" w:type="dxa"/>
            <w:tcBorders>
              <w:top w:val="dotted" w:sz="4" w:space="0" w:color="000000"/>
              <w:bottom w:val="dotted" w:sz="4" w:space="0" w:color="000000"/>
              <w:right w:val="dotted" w:sz="4" w:space="0" w:color="000000"/>
            </w:tcBorders>
            <w:shd w:val="clear" w:color="auto" w:fill="auto"/>
          </w:tcPr>
          <w:p w:rsidR="008770B4" w:rsidRPr="00A64216" w:rsidRDefault="008770B4" w:rsidP="00110100">
            <w:pPr>
              <w:spacing w:after="0" w:line="240" w:lineRule="auto"/>
              <w:rPr>
                <w:rFonts w:ascii="Comic Sans MS" w:hAnsi="Comic Sans MS" w:cs="Andalus"/>
                <w:b/>
                <w:color w:val="262626"/>
                <w:sz w:val="20"/>
                <w:szCs w:val="20"/>
              </w:rPr>
            </w:pPr>
            <w:r w:rsidRPr="00A64216">
              <w:rPr>
                <w:rFonts w:ascii="Comic Sans MS" w:hAnsi="Comic Sans MS" w:cs="Andalus"/>
                <w:b/>
                <w:color w:val="262626"/>
                <w:sz w:val="20"/>
                <w:szCs w:val="20"/>
              </w:rPr>
              <w:t>Naziv aktivnosti, programa i/ili projekta:</w:t>
            </w:r>
          </w:p>
        </w:tc>
        <w:tc>
          <w:tcPr>
            <w:tcW w:w="6453" w:type="dxa"/>
            <w:tcBorders>
              <w:top w:val="dotted" w:sz="4" w:space="0" w:color="000000"/>
              <w:left w:val="dotted" w:sz="4" w:space="0" w:color="000000"/>
              <w:bottom w:val="dotted" w:sz="4" w:space="0" w:color="000000"/>
            </w:tcBorders>
            <w:shd w:val="clear" w:color="auto" w:fill="auto"/>
          </w:tcPr>
          <w:p w:rsidR="008770B4" w:rsidRPr="00A64216" w:rsidRDefault="008770B4" w:rsidP="00110100">
            <w:pPr>
              <w:spacing w:after="0" w:line="240" w:lineRule="auto"/>
              <w:rPr>
                <w:rFonts w:ascii="Comic Sans MS" w:hAnsi="Comic Sans MS" w:cs="Andalus"/>
                <w:color w:val="262626"/>
                <w:sz w:val="20"/>
                <w:szCs w:val="20"/>
              </w:rPr>
            </w:pPr>
            <w:r w:rsidRPr="00A64216">
              <w:rPr>
                <w:rFonts w:ascii="Comic Sans MS" w:hAnsi="Comic Sans MS"/>
                <w:b/>
                <w:bCs/>
                <w:sz w:val="20"/>
                <w:szCs w:val="20"/>
              </w:rPr>
              <w:t xml:space="preserve">HISTORICIZAM e-Twinning - </w:t>
            </w:r>
            <w:r w:rsidRPr="00A64216">
              <w:rPr>
                <w:rFonts w:ascii="Comic Sans MS" w:hAnsi="Comic Sans MS" w:cs="Calibri"/>
                <w:sz w:val="20"/>
                <w:szCs w:val="20"/>
              </w:rPr>
              <w:t>projekt ustanove</w:t>
            </w:r>
          </w:p>
        </w:tc>
      </w:tr>
      <w:tr w:rsidR="008770B4" w:rsidRPr="00A64216" w:rsidTr="00110100">
        <w:tc>
          <w:tcPr>
            <w:tcW w:w="2835" w:type="dxa"/>
            <w:tcBorders>
              <w:top w:val="dotted" w:sz="4" w:space="0" w:color="000000"/>
              <w:bottom w:val="dotted" w:sz="4" w:space="0" w:color="000000"/>
              <w:right w:val="dotted" w:sz="4" w:space="0" w:color="000000"/>
            </w:tcBorders>
            <w:shd w:val="clear" w:color="auto" w:fill="auto"/>
          </w:tcPr>
          <w:p w:rsidR="008770B4" w:rsidRPr="00A64216" w:rsidRDefault="008770B4" w:rsidP="00110100">
            <w:pPr>
              <w:spacing w:after="0" w:line="240" w:lineRule="auto"/>
              <w:rPr>
                <w:rFonts w:ascii="Comic Sans MS" w:hAnsi="Comic Sans MS" w:cs="Andalus"/>
                <w:b/>
                <w:color w:val="262626"/>
                <w:sz w:val="20"/>
                <w:szCs w:val="20"/>
              </w:rPr>
            </w:pPr>
            <w:r w:rsidRPr="00A64216">
              <w:rPr>
                <w:rFonts w:ascii="Comic Sans MS" w:hAnsi="Comic Sans MS" w:cs="Andalus"/>
                <w:b/>
                <w:color w:val="262626"/>
                <w:sz w:val="20"/>
                <w:szCs w:val="20"/>
              </w:rPr>
              <w:t>Nastavnik:</w:t>
            </w:r>
          </w:p>
        </w:tc>
        <w:tc>
          <w:tcPr>
            <w:tcW w:w="6453" w:type="dxa"/>
            <w:tcBorders>
              <w:top w:val="dotted" w:sz="4" w:space="0" w:color="000000"/>
              <w:left w:val="dotted" w:sz="4" w:space="0" w:color="000000"/>
              <w:bottom w:val="dotted" w:sz="4" w:space="0" w:color="000000"/>
            </w:tcBorders>
            <w:shd w:val="clear" w:color="auto" w:fill="auto"/>
          </w:tcPr>
          <w:p w:rsidR="008770B4" w:rsidRPr="00A64216" w:rsidRDefault="008770B4" w:rsidP="00110100">
            <w:pPr>
              <w:spacing w:after="0" w:line="240" w:lineRule="auto"/>
              <w:rPr>
                <w:rFonts w:ascii="Comic Sans MS" w:hAnsi="Comic Sans MS"/>
                <w:sz w:val="20"/>
                <w:szCs w:val="20"/>
              </w:rPr>
            </w:pPr>
            <w:r w:rsidRPr="00A64216">
              <w:rPr>
                <w:rFonts w:ascii="Comic Sans MS" w:hAnsi="Comic Sans MS" w:cs="Calibri"/>
                <w:sz w:val="20"/>
                <w:szCs w:val="20"/>
              </w:rPr>
              <w:t>Boris Lukić, prof.</w:t>
            </w:r>
            <w:r>
              <w:rPr>
                <w:rFonts w:ascii="Comic Sans MS" w:hAnsi="Comic Sans MS" w:cs="Calibri"/>
                <w:sz w:val="20"/>
                <w:szCs w:val="20"/>
              </w:rPr>
              <w:t xml:space="preserve">, </w:t>
            </w:r>
            <w:r w:rsidRPr="00A64216">
              <w:rPr>
                <w:rFonts w:ascii="Comic Sans MS" w:hAnsi="Comic Sans MS" w:cs="Calibri"/>
                <w:sz w:val="20"/>
                <w:szCs w:val="20"/>
              </w:rPr>
              <w:t>Jasmina Štefović, prof. (Škola za primijenjenu umjetnost u Rijeci)</w:t>
            </w:r>
          </w:p>
        </w:tc>
      </w:tr>
      <w:tr w:rsidR="008770B4" w:rsidRPr="00A64216" w:rsidTr="00110100">
        <w:tc>
          <w:tcPr>
            <w:tcW w:w="2835" w:type="dxa"/>
            <w:tcBorders>
              <w:top w:val="dotted" w:sz="4" w:space="0" w:color="000000"/>
              <w:bottom w:val="dotted" w:sz="4" w:space="0" w:color="000000"/>
              <w:right w:val="dotted" w:sz="4" w:space="0" w:color="000000"/>
            </w:tcBorders>
            <w:shd w:val="clear" w:color="auto" w:fill="auto"/>
          </w:tcPr>
          <w:p w:rsidR="008770B4" w:rsidRPr="00A64216" w:rsidRDefault="008770B4" w:rsidP="00110100">
            <w:pPr>
              <w:spacing w:after="0" w:line="240" w:lineRule="auto"/>
              <w:rPr>
                <w:rFonts w:ascii="Comic Sans MS" w:hAnsi="Comic Sans MS" w:cs="Andalus"/>
                <w:b/>
                <w:color w:val="262626"/>
                <w:sz w:val="20"/>
                <w:szCs w:val="20"/>
              </w:rPr>
            </w:pPr>
            <w:r w:rsidRPr="00A64216">
              <w:rPr>
                <w:rFonts w:ascii="Comic Sans MS" w:hAnsi="Comic Sans MS" w:cs="Andalus"/>
                <w:b/>
                <w:color w:val="262626"/>
                <w:sz w:val="20"/>
                <w:szCs w:val="20"/>
              </w:rPr>
              <w:t>Razred:</w:t>
            </w:r>
          </w:p>
        </w:tc>
        <w:tc>
          <w:tcPr>
            <w:tcW w:w="6453" w:type="dxa"/>
            <w:tcBorders>
              <w:top w:val="dotted" w:sz="4" w:space="0" w:color="000000"/>
              <w:left w:val="dotted" w:sz="4" w:space="0" w:color="000000"/>
              <w:bottom w:val="dotted" w:sz="4" w:space="0" w:color="000000"/>
            </w:tcBorders>
            <w:shd w:val="clear" w:color="auto" w:fill="auto"/>
          </w:tcPr>
          <w:p w:rsidR="008770B4" w:rsidRPr="00A64216" w:rsidRDefault="008770B4" w:rsidP="00110100">
            <w:pPr>
              <w:spacing w:after="0" w:line="240" w:lineRule="auto"/>
              <w:rPr>
                <w:rFonts w:ascii="Comic Sans MS" w:hAnsi="Comic Sans MS"/>
                <w:sz w:val="20"/>
                <w:szCs w:val="20"/>
              </w:rPr>
            </w:pPr>
            <w:r>
              <w:rPr>
                <w:rFonts w:ascii="Comic Sans MS" w:hAnsi="Comic Sans MS"/>
                <w:sz w:val="20"/>
                <w:szCs w:val="20"/>
              </w:rPr>
              <w:t>3a, 3c, 2a – grafički dizajn</w:t>
            </w:r>
          </w:p>
        </w:tc>
      </w:tr>
      <w:tr w:rsidR="008770B4" w:rsidRPr="00A64216" w:rsidTr="00110100">
        <w:tc>
          <w:tcPr>
            <w:tcW w:w="2835" w:type="dxa"/>
            <w:tcBorders>
              <w:top w:val="dotted" w:sz="4" w:space="0" w:color="000000"/>
              <w:bottom w:val="dotted" w:sz="4" w:space="0" w:color="000000"/>
              <w:right w:val="dotted" w:sz="4" w:space="0" w:color="000000"/>
            </w:tcBorders>
            <w:shd w:val="clear" w:color="auto" w:fill="auto"/>
          </w:tcPr>
          <w:p w:rsidR="008770B4" w:rsidRPr="00A64216" w:rsidRDefault="008770B4" w:rsidP="00110100">
            <w:pPr>
              <w:spacing w:after="0" w:line="240" w:lineRule="auto"/>
              <w:rPr>
                <w:rFonts w:ascii="Comic Sans MS" w:hAnsi="Comic Sans MS" w:cs="Andalus"/>
                <w:b/>
                <w:color w:val="262626"/>
                <w:sz w:val="20"/>
                <w:szCs w:val="20"/>
              </w:rPr>
            </w:pPr>
            <w:r w:rsidRPr="00A64216">
              <w:rPr>
                <w:rFonts w:ascii="Comic Sans MS" w:hAnsi="Comic Sans MS" w:cs="Andalus"/>
                <w:b/>
                <w:color w:val="262626"/>
                <w:sz w:val="20"/>
                <w:szCs w:val="20"/>
              </w:rPr>
              <w:t>Planirani broj učenika:</w:t>
            </w:r>
          </w:p>
        </w:tc>
        <w:tc>
          <w:tcPr>
            <w:tcW w:w="6453" w:type="dxa"/>
            <w:tcBorders>
              <w:top w:val="dotted" w:sz="4" w:space="0" w:color="000000"/>
              <w:left w:val="dotted" w:sz="4" w:space="0" w:color="000000"/>
              <w:bottom w:val="dotted" w:sz="4" w:space="0" w:color="000000"/>
            </w:tcBorders>
            <w:shd w:val="clear" w:color="auto" w:fill="auto"/>
          </w:tcPr>
          <w:p w:rsidR="008770B4" w:rsidRPr="00A64216" w:rsidRDefault="008770B4" w:rsidP="00110100">
            <w:pPr>
              <w:spacing w:after="0" w:line="240" w:lineRule="auto"/>
              <w:rPr>
                <w:rFonts w:ascii="Comic Sans MS" w:hAnsi="Comic Sans MS" w:cs="Andalus"/>
                <w:color w:val="262626"/>
                <w:sz w:val="20"/>
                <w:szCs w:val="20"/>
              </w:rPr>
            </w:pPr>
            <w:r>
              <w:rPr>
                <w:rFonts w:ascii="Comic Sans MS" w:hAnsi="Comic Sans MS" w:cs="Andalus"/>
                <w:color w:val="262626"/>
                <w:sz w:val="20"/>
                <w:szCs w:val="20"/>
              </w:rPr>
              <w:t>25</w:t>
            </w:r>
          </w:p>
        </w:tc>
      </w:tr>
      <w:tr w:rsidR="008770B4" w:rsidRPr="00A64216" w:rsidTr="00110100">
        <w:tc>
          <w:tcPr>
            <w:tcW w:w="2835" w:type="dxa"/>
            <w:tcBorders>
              <w:top w:val="dotted" w:sz="4" w:space="0" w:color="000000"/>
              <w:bottom w:val="dotted" w:sz="4" w:space="0" w:color="000000"/>
              <w:right w:val="dotted" w:sz="4" w:space="0" w:color="000000"/>
            </w:tcBorders>
            <w:shd w:val="clear" w:color="auto" w:fill="auto"/>
          </w:tcPr>
          <w:p w:rsidR="008770B4" w:rsidRPr="00A64216" w:rsidRDefault="008770B4" w:rsidP="00110100">
            <w:pPr>
              <w:spacing w:after="0" w:line="240" w:lineRule="auto"/>
              <w:rPr>
                <w:rFonts w:ascii="Comic Sans MS" w:hAnsi="Comic Sans MS" w:cs="Andalus"/>
                <w:b/>
                <w:color w:val="262626"/>
                <w:sz w:val="20"/>
                <w:szCs w:val="20"/>
              </w:rPr>
            </w:pPr>
            <w:r w:rsidRPr="00A64216">
              <w:rPr>
                <w:rFonts w:ascii="Comic Sans MS" w:hAnsi="Comic Sans MS" w:cs="Andalus"/>
                <w:b/>
                <w:color w:val="262626"/>
                <w:sz w:val="20"/>
                <w:szCs w:val="20"/>
              </w:rPr>
              <w:t>Planirani broj sati:</w:t>
            </w:r>
          </w:p>
        </w:tc>
        <w:tc>
          <w:tcPr>
            <w:tcW w:w="6453" w:type="dxa"/>
            <w:tcBorders>
              <w:top w:val="dotted" w:sz="4" w:space="0" w:color="000000"/>
              <w:left w:val="dotted" w:sz="4" w:space="0" w:color="000000"/>
              <w:bottom w:val="dotted" w:sz="4" w:space="0" w:color="000000"/>
            </w:tcBorders>
            <w:shd w:val="clear" w:color="auto" w:fill="auto"/>
          </w:tcPr>
          <w:p w:rsidR="008770B4" w:rsidRPr="00A64216" w:rsidRDefault="008770B4" w:rsidP="00110100">
            <w:pPr>
              <w:spacing w:after="0" w:line="240" w:lineRule="auto"/>
              <w:rPr>
                <w:rFonts w:ascii="Comic Sans MS" w:hAnsi="Comic Sans MS" w:cs="Andalus"/>
                <w:color w:val="262626"/>
                <w:sz w:val="20"/>
                <w:szCs w:val="20"/>
              </w:rPr>
            </w:pPr>
            <w:r>
              <w:rPr>
                <w:rFonts w:ascii="Comic Sans MS" w:hAnsi="Comic Sans MS" w:cs="Andalus"/>
                <w:color w:val="262626"/>
                <w:sz w:val="20"/>
                <w:szCs w:val="20"/>
              </w:rPr>
              <w:t>60</w:t>
            </w:r>
          </w:p>
        </w:tc>
      </w:tr>
      <w:tr w:rsidR="008770B4" w:rsidRPr="00A64216" w:rsidTr="00110100">
        <w:tc>
          <w:tcPr>
            <w:tcW w:w="2835" w:type="dxa"/>
            <w:tcBorders>
              <w:top w:val="dotted" w:sz="4" w:space="0" w:color="000000"/>
              <w:bottom w:val="dotted" w:sz="4" w:space="0" w:color="000000"/>
              <w:right w:val="dotted" w:sz="4" w:space="0" w:color="000000"/>
            </w:tcBorders>
            <w:shd w:val="clear" w:color="auto" w:fill="595959"/>
          </w:tcPr>
          <w:p w:rsidR="008770B4" w:rsidRPr="00A64216" w:rsidRDefault="008770B4" w:rsidP="00110100">
            <w:pPr>
              <w:spacing w:after="0" w:line="240" w:lineRule="auto"/>
              <w:rPr>
                <w:rFonts w:ascii="Comic Sans MS" w:hAnsi="Comic Sans MS" w:cs="Andalus"/>
                <w:b/>
                <w:color w:val="262626"/>
                <w:sz w:val="20"/>
                <w:szCs w:val="20"/>
              </w:rPr>
            </w:pPr>
          </w:p>
        </w:tc>
        <w:tc>
          <w:tcPr>
            <w:tcW w:w="6453" w:type="dxa"/>
            <w:tcBorders>
              <w:top w:val="dotted" w:sz="4" w:space="0" w:color="000000"/>
              <w:left w:val="dotted" w:sz="4" w:space="0" w:color="000000"/>
              <w:bottom w:val="dotted" w:sz="4" w:space="0" w:color="000000"/>
            </w:tcBorders>
            <w:shd w:val="clear" w:color="auto" w:fill="595959"/>
          </w:tcPr>
          <w:p w:rsidR="008770B4" w:rsidRPr="00A64216" w:rsidRDefault="008770B4" w:rsidP="00110100">
            <w:pPr>
              <w:spacing w:after="0" w:line="240" w:lineRule="auto"/>
              <w:rPr>
                <w:rFonts w:ascii="Comic Sans MS" w:hAnsi="Comic Sans MS" w:cs="Andalus"/>
                <w:color w:val="262626"/>
                <w:sz w:val="20"/>
                <w:szCs w:val="20"/>
              </w:rPr>
            </w:pPr>
          </w:p>
        </w:tc>
      </w:tr>
      <w:tr w:rsidR="008770B4" w:rsidRPr="00A64216" w:rsidTr="00110100">
        <w:tc>
          <w:tcPr>
            <w:tcW w:w="2835" w:type="dxa"/>
            <w:tcBorders>
              <w:top w:val="dotted" w:sz="4" w:space="0" w:color="000000"/>
              <w:bottom w:val="dotted" w:sz="4" w:space="0" w:color="000000"/>
              <w:right w:val="dotted" w:sz="4" w:space="0" w:color="000000"/>
            </w:tcBorders>
            <w:shd w:val="clear" w:color="auto" w:fill="auto"/>
          </w:tcPr>
          <w:p w:rsidR="008770B4" w:rsidRPr="00A64216" w:rsidRDefault="008770B4" w:rsidP="00110100">
            <w:pPr>
              <w:spacing w:after="0" w:line="240" w:lineRule="auto"/>
              <w:rPr>
                <w:rFonts w:ascii="Comic Sans MS" w:hAnsi="Comic Sans MS" w:cs="Andalus"/>
                <w:b/>
                <w:color w:val="262626"/>
                <w:sz w:val="20"/>
                <w:szCs w:val="20"/>
              </w:rPr>
            </w:pPr>
          </w:p>
          <w:p w:rsidR="008770B4" w:rsidRPr="00A64216" w:rsidRDefault="008770B4" w:rsidP="00110100">
            <w:pPr>
              <w:spacing w:after="0" w:line="240" w:lineRule="auto"/>
              <w:rPr>
                <w:rFonts w:ascii="Comic Sans MS" w:hAnsi="Comic Sans MS" w:cs="Andalus"/>
                <w:b/>
                <w:color w:val="262626"/>
                <w:sz w:val="20"/>
                <w:szCs w:val="20"/>
              </w:rPr>
            </w:pPr>
            <w:r w:rsidRPr="00A64216">
              <w:rPr>
                <w:rFonts w:ascii="Comic Sans MS" w:hAnsi="Comic Sans MS" w:cs="Andalus"/>
                <w:b/>
                <w:color w:val="262626"/>
                <w:sz w:val="20"/>
                <w:szCs w:val="20"/>
              </w:rPr>
              <w:t>Ciljevi:</w:t>
            </w:r>
          </w:p>
          <w:p w:rsidR="008770B4" w:rsidRPr="00A64216" w:rsidRDefault="008770B4" w:rsidP="00110100">
            <w:pPr>
              <w:spacing w:after="0" w:line="240" w:lineRule="auto"/>
              <w:rPr>
                <w:rFonts w:ascii="Comic Sans MS" w:hAnsi="Comic Sans MS" w:cs="Andalus"/>
                <w:b/>
                <w:color w:val="262626"/>
                <w:sz w:val="20"/>
                <w:szCs w:val="20"/>
              </w:rPr>
            </w:pPr>
          </w:p>
          <w:p w:rsidR="008770B4" w:rsidRPr="00A64216" w:rsidRDefault="008770B4" w:rsidP="00110100">
            <w:pPr>
              <w:spacing w:after="0" w:line="240" w:lineRule="auto"/>
              <w:rPr>
                <w:rFonts w:ascii="Comic Sans MS" w:hAnsi="Comic Sans MS" w:cs="Andalus"/>
                <w:b/>
                <w:color w:val="262626"/>
                <w:sz w:val="20"/>
                <w:szCs w:val="20"/>
              </w:rPr>
            </w:pPr>
          </w:p>
          <w:p w:rsidR="008770B4" w:rsidRPr="00A64216" w:rsidRDefault="008770B4" w:rsidP="00110100">
            <w:pPr>
              <w:spacing w:after="0" w:line="240" w:lineRule="auto"/>
              <w:rPr>
                <w:rFonts w:ascii="Comic Sans MS" w:hAnsi="Comic Sans MS" w:cs="Andalus"/>
                <w:b/>
                <w:color w:val="262626"/>
                <w:sz w:val="20"/>
                <w:szCs w:val="20"/>
              </w:rPr>
            </w:pPr>
          </w:p>
        </w:tc>
        <w:tc>
          <w:tcPr>
            <w:tcW w:w="6453" w:type="dxa"/>
            <w:tcBorders>
              <w:top w:val="dotted" w:sz="4" w:space="0" w:color="000000"/>
              <w:left w:val="dotted" w:sz="4" w:space="0" w:color="000000"/>
              <w:bottom w:val="dotted" w:sz="4" w:space="0" w:color="000000"/>
            </w:tcBorders>
            <w:shd w:val="clear" w:color="auto" w:fill="auto"/>
          </w:tcPr>
          <w:p w:rsidR="008770B4" w:rsidRPr="008770B4" w:rsidRDefault="008770B4" w:rsidP="00B82327">
            <w:pPr>
              <w:pStyle w:val="StandardWeb"/>
              <w:numPr>
                <w:ilvl w:val="0"/>
                <w:numId w:val="24"/>
              </w:numPr>
              <w:spacing w:before="0" w:beforeAutospacing="0" w:after="0" w:afterAutospacing="0" w:line="300" w:lineRule="atLeast"/>
              <w:jc w:val="left"/>
              <w:rPr>
                <w:rFonts w:ascii="Comic Sans MS" w:eastAsia="Times New Roman" w:hAnsi="Comic Sans MS"/>
                <w:sz w:val="20"/>
                <w:szCs w:val="20"/>
              </w:rPr>
            </w:pPr>
            <w:r w:rsidRPr="008770B4">
              <w:rPr>
                <w:rFonts w:ascii="Comic Sans MS" w:eastAsia="Times New Roman" w:hAnsi="Comic Sans MS"/>
                <w:sz w:val="20"/>
                <w:szCs w:val="20"/>
              </w:rPr>
              <w:t xml:space="preserve">Cilj projekta je kroz različite aktivnosti, suradnje i metode rada osvijestiti važnost Historicističkih obilježja u gradu u kojem živimo u svrhu kreativnog stvaralaštva. </w:t>
            </w:r>
          </w:p>
          <w:p w:rsidR="008770B4" w:rsidRPr="008770B4" w:rsidRDefault="008770B4" w:rsidP="00B82327">
            <w:pPr>
              <w:pStyle w:val="StandardWeb"/>
              <w:numPr>
                <w:ilvl w:val="0"/>
                <w:numId w:val="24"/>
              </w:numPr>
              <w:spacing w:before="0" w:beforeAutospacing="0" w:after="0" w:afterAutospacing="0" w:line="300" w:lineRule="atLeast"/>
              <w:jc w:val="left"/>
              <w:rPr>
                <w:rFonts w:ascii="Comic Sans MS" w:eastAsia="Times New Roman" w:hAnsi="Comic Sans MS"/>
                <w:sz w:val="20"/>
                <w:szCs w:val="20"/>
              </w:rPr>
            </w:pPr>
            <w:r w:rsidRPr="008770B4">
              <w:rPr>
                <w:rFonts w:ascii="Comic Sans MS" w:eastAsia="Times New Roman" w:hAnsi="Comic Sans MS"/>
                <w:sz w:val="20"/>
                <w:szCs w:val="20"/>
              </w:rPr>
              <w:t>upoznati se sa predstavnicima i djelima toga razdoblja te osvijestiti važnost i vrijednost Historicizma  u gradu u kojem se školuje, poštivanje kulturne baštine</w:t>
            </w:r>
          </w:p>
          <w:p w:rsidR="008770B4" w:rsidRPr="008770B4" w:rsidRDefault="008770B4" w:rsidP="00B82327">
            <w:pPr>
              <w:pStyle w:val="Odlomakpopisa"/>
              <w:numPr>
                <w:ilvl w:val="0"/>
                <w:numId w:val="24"/>
              </w:numPr>
              <w:spacing w:after="0" w:line="276" w:lineRule="auto"/>
              <w:jc w:val="left"/>
              <w:rPr>
                <w:rFonts w:ascii="Comic Sans MS" w:hAnsi="Comic Sans MS"/>
                <w:sz w:val="20"/>
                <w:szCs w:val="20"/>
                <w:lang w:val="en-US"/>
              </w:rPr>
            </w:pPr>
            <w:r w:rsidRPr="008770B4">
              <w:rPr>
                <w:rFonts w:ascii="Comic Sans MS" w:hAnsi="Comic Sans MS"/>
                <w:sz w:val="20"/>
                <w:szCs w:val="20"/>
                <w:lang w:val="en-US"/>
              </w:rPr>
              <w:t xml:space="preserve">stvarati vlastitu  rekompoziciju i redefiniciju odabranog djela, </w:t>
            </w:r>
          </w:p>
          <w:p w:rsidR="008770B4" w:rsidRPr="008770B4" w:rsidRDefault="008770B4" w:rsidP="00B82327">
            <w:pPr>
              <w:pStyle w:val="Odlomakpopisa"/>
              <w:numPr>
                <w:ilvl w:val="0"/>
                <w:numId w:val="24"/>
              </w:numPr>
              <w:spacing w:after="0" w:line="276" w:lineRule="auto"/>
              <w:jc w:val="left"/>
              <w:rPr>
                <w:rFonts w:ascii="Comic Sans MS" w:hAnsi="Comic Sans MS"/>
                <w:sz w:val="20"/>
                <w:szCs w:val="20"/>
                <w:lang w:val="en-US"/>
              </w:rPr>
            </w:pPr>
            <w:r w:rsidRPr="008770B4">
              <w:rPr>
                <w:rFonts w:ascii="Comic Sans MS" w:hAnsi="Comic Sans MS"/>
                <w:sz w:val="20"/>
                <w:szCs w:val="20"/>
                <w:lang w:val="en-US"/>
              </w:rPr>
              <w:t>koristiti razne metode rada i razne zadatke od mjeseca studenoga do ožujka.</w:t>
            </w:r>
          </w:p>
          <w:p w:rsidR="008770B4" w:rsidRPr="008770B4" w:rsidRDefault="008770B4" w:rsidP="00B82327">
            <w:pPr>
              <w:pStyle w:val="Odlomakpopisa"/>
              <w:numPr>
                <w:ilvl w:val="0"/>
                <w:numId w:val="24"/>
              </w:numPr>
              <w:spacing w:after="0" w:line="276" w:lineRule="auto"/>
              <w:jc w:val="left"/>
              <w:rPr>
                <w:rFonts w:ascii="Comic Sans MS" w:hAnsi="Comic Sans MS"/>
                <w:sz w:val="20"/>
                <w:szCs w:val="20"/>
                <w:lang w:val="en-US"/>
              </w:rPr>
            </w:pPr>
            <w:r w:rsidRPr="008770B4">
              <w:rPr>
                <w:rFonts w:ascii="Comic Sans MS" w:hAnsi="Comic Sans MS"/>
                <w:sz w:val="20"/>
                <w:szCs w:val="20"/>
                <w:lang w:val="en-US"/>
              </w:rPr>
              <w:t>uspoređivati i analizirati radove  kroz prezentaciju likovnih radova u bilo kojoj tehnici i u bilo kojem području kreativnog stvaranja, teorijskog predavanja ili bilo koji drugi oblik predstavljanja teme projekta.</w:t>
            </w:r>
          </w:p>
          <w:p w:rsidR="008770B4" w:rsidRPr="008770B4" w:rsidRDefault="008770B4" w:rsidP="00B82327">
            <w:pPr>
              <w:pStyle w:val="Odlomakpopisa"/>
              <w:numPr>
                <w:ilvl w:val="0"/>
                <w:numId w:val="24"/>
              </w:numPr>
              <w:spacing w:after="0" w:line="276" w:lineRule="auto"/>
              <w:jc w:val="left"/>
              <w:rPr>
                <w:rFonts w:ascii="Comic Sans MS" w:hAnsi="Comic Sans MS"/>
                <w:sz w:val="20"/>
                <w:szCs w:val="20"/>
                <w:lang w:val="en-US"/>
              </w:rPr>
            </w:pPr>
            <w:r w:rsidRPr="008770B4">
              <w:rPr>
                <w:rFonts w:ascii="Comic Sans MS" w:hAnsi="Comic Sans MS"/>
                <w:sz w:val="20"/>
                <w:szCs w:val="20"/>
                <w:lang w:val="en-US"/>
              </w:rPr>
              <w:t>razvoj samopouzdanja i samopoštovanja kod učenika, obogaćivanje kreativnosti</w:t>
            </w:r>
          </w:p>
          <w:p w:rsidR="008770B4" w:rsidRPr="008770B4" w:rsidRDefault="008770B4" w:rsidP="00B82327">
            <w:pPr>
              <w:pStyle w:val="Odlomakpopisa"/>
              <w:numPr>
                <w:ilvl w:val="0"/>
                <w:numId w:val="24"/>
              </w:numPr>
              <w:spacing w:after="0" w:line="276" w:lineRule="auto"/>
              <w:ind w:left="720"/>
              <w:jc w:val="left"/>
              <w:rPr>
                <w:rFonts w:ascii="Comic Sans MS" w:hAnsi="Comic Sans MS"/>
                <w:sz w:val="20"/>
                <w:szCs w:val="20"/>
                <w:lang w:val="en-US"/>
              </w:rPr>
            </w:pPr>
            <w:r w:rsidRPr="008770B4">
              <w:rPr>
                <w:rFonts w:ascii="Comic Sans MS" w:hAnsi="Comic Sans MS"/>
                <w:sz w:val="20"/>
                <w:szCs w:val="20"/>
                <w:lang w:val="en-US"/>
              </w:rPr>
              <w:t>poticanje na grupne radove u svrhu promocije socio-emocionalnog razvoja i mentalnog zdravlja.</w:t>
            </w:r>
          </w:p>
          <w:p w:rsidR="008770B4" w:rsidRPr="00A64216" w:rsidRDefault="008770B4" w:rsidP="00110100">
            <w:pPr>
              <w:pStyle w:val="Tijeloteksta"/>
              <w:spacing w:after="0"/>
              <w:rPr>
                <w:rFonts w:ascii="Comic Sans MS" w:hAnsi="Comic Sans MS"/>
                <w:sz w:val="20"/>
                <w:szCs w:val="20"/>
              </w:rPr>
            </w:pPr>
          </w:p>
        </w:tc>
      </w:tr>
      <w:tr w:rsidR="008770B4" w:rsidRPr="00A64216" w:rsidTr="00110100">
        <w:tc>
          <w:tcPr>
            <w:tcW w:w="2835" w:type="dxa"/>
            <w:tcBorders>
              <w:top w:val="dotted" w:sz="4" w:space="0" w:color="000000"/>
              <w:bottom w:val="dotted" w:sz="4" w:space="0" w:color="000000"/>
              <w:right w:val="dotted" w:sz="4" w:space="0" w:color="000000"/>
            </w:tcBorders>
            <w:shd w:val="clear" w:color="auto" w:fill="auto"/>
          </w:tcPr>
          <w:p w:rsidR="008770B4" w:rsidRPr="00A64216" w:rsidRDefault="008770B4" w:rsidP="00110100">
            <w:pPr>
              <w:spacing w:after="0" w:line="240" w:lineRule="auto"/>
              <w:rPr>
                <w:rFonts w:ascii="Comic Sans MS" w:hAnsi="Comic Sans MS" w:cs="Andalus"/>
                <w:b/>
                <w:color w:val="262626"/>
                <w:sz w:val="20"/>
                <w:szCs w:val="20"/>
              </w:rPr>
            </w:pPr>
            <w:r w:rsidRPr="00A64216">
              <w:rPr>
                <w:rFonts w:ascii="Comic Sans MS" w:hAnsi="Comic Sans MS" w:cs="Andalus"/>
                <w:b/>
                <w:color w:val="262626"/>
                <w:sz w:val="20"/>
                <w:szCs w:val="20"/>
              </w:rPr>
              <w:t>Namjena:</w:t>
            </w:r>
          </w:p>
        </w:tc>
        <w:tc>
          <w:tcPr>
            <w:tcW w:w="6453" w:type="dxa"/>
            <w:tcBorders>
              <w:top w:val="dotted" w:sz="4" w:space="0" w:color="000000"/>
              <w:left w:val="dotted" w:sz="4" w:space="0" w:color="000000"/>
              <w:bottom w:val="dotted" w:sz="4" w:space="0" w:color="000000"/>
            </w:tcBorders>
            <w:shd w:val="clear" w:color="auto" w:fill="auto"/>
          </w:tcPr>
          <w:p w:rsidR="008770B4" w:rsidRPr="00031D08" w:rsidRDefault="008770B4" w:rsidP="00110100">
            <w:pPr>
              <w:spacing w:after="200" w:line="276" w:lineRule="auto"/>
              <w:rPr>
                <w:rFonts w:ascii="Comic Sans MS" w:hAnsi="Comic Sans MS"/>
                <w:sz w:val="20"/>
                <w:szCs w:val="20"/>
                <w:u w:val="single"/>
              </w:rPr>
            </w:pPr>
            <w:r w:rsidRPr="00A64216">
              <w:rPr>
                <w:rFonts w:ascii="Comic Sans MS" w:hAnsi="Comic Sans MS" w:cs="Calibri"/>
                <w:sz w:val="20"/>
                <w:szCs w:val="20"/>
              </w:rPr>
              <w:t>Program je namijenjen</w:t>
            </w:r>
            <w:r w:rsidRPr="00A64216">
              <w:rPr>
                <w:rFonts w:ascii="Comic Sans MS" w:hAnsi="Comic Sans MS"/>
                <w:sz w:val="20"/>
                <w:szCs w:val="20"/>
              </w:rPr>
              <w:t xml:space="preserve"> svim profesorima i</w:t>
            </w:r>
            <w:r w:rsidRPr="00A64216">
              <w:rPr>
                <w:rFonts w:ascii="Comic Sans MS" w:hAnsi="Comic Sans MS" w:cs="Calibri"/>
                <w:sz w:val="20"/>
                <w:szCs w:val="20"/>
              </w:rPr>
              <w:t xml:space="preserve"> učenicima srednjih likovnih škola u Hrvatskoj  (Škola za primijenjenu umjetnost u Rijeci, </w:t>
            </w:r>
            <w:r w:rsidRPr="00A64216">
              <w:rPr>
                <w:rFonts w:ascii="Comic Sans MS" w:eastAsia="Calibri" w:hAnsi="Comic Sans MS" w:cs="Calibri"/>
                <w:sz w:val="20"/>
                <w:szCs w:val="20"/>
              </w:rPr>
              <w:t xml:space="preserve">Škola primijenjene umjetnosti i dizajna Zadar i Zagreb, Škola likovnih umjetnosti Split, </w:t>
            </w:r>
            <w:r w:rsidRPr="008770B4">
              <w:rPr>
                <w:rFonts w:ascii="Comic Sans MS" w:hAnsi="Comic Sans MS"/>
                <w:sz w:val="20"/>
                <w:szCs w:val="20"/>
              </w:rPr>
              <w:t>Škola primijenjenih umjetnosti i dizajna Pula</w:t>
            </w:r>
            <w:r w:rsidRPr="00A64216">
              <w:rPr>
                <w:rFonts w:ascii="Comic Sans MS" w:hAnsi="Comic Sans MS" w:cs="Calibri"/>
                <w:sz w:val="20"/>
                <w:szCs w:val="20"/>
              </w:rPr>
              <w:t>) i Sloveniji (</w:t>
            </w:r>
            <w:r w:rsidRPr="00A64216">
              <w:rPr>
                <w:rFonts w:ascii="Comic Sans MS" w:hAnsi="Comic Sans MS"/>
                <w:sz w:val="20"/>
                <w:szCs w:val="20"/>
                <w:u w:val="single"/>
              </w:rPr>
              <w:t>Srednja šola za oblikovanje Maribor)</w:t>
            </w:r>
          </w:p>
        </w:tc>
      </w:tr>
      <w:tr w:rsidR="008770B4" w:rsidRPr="00A64216" w:rsidTr="00110100">
        <w:tc>
          <w:tcPr>
            <w:tcW w:w="2835" w:type="dxa"/>
            <w:tcBorders>
              <w:top w:val="dotted" w:sz="4" w:space="0" w:color="000000"/>
              <w:bottom w:val="dotted" w:sz="4" w:space="0" w:color="000000"/>
              <w:right w:val="dotted" w:sz="4" w:space="0" w:color="000000"/>
            </w:tcBorders>
            <w:shd w:val="clear" w:color="auto" w:fill="auto"/>
          </w:tcPr>
          <w:p w:rsidR="008770B4" w:rsidRPr="00A64216" w:rsidRDefault="008770B4" w:rsidP="00110100">
            <w:pPr>
              <w:spacing w:after="0" w:line="240" w:lineRule="auto"/>
              <w:rPr>
                <w:rFonts w:ascii="Comic Sans MS" w:hAnsi="Comic Sans MS" w:cs="Andalus"/>
                <w:b/>
                <w:color w:val="262626"/>
                <w:sz w:val="20"/>
                <w:szCs w:val="20"/>
              </w:rPr>
            </w:pPr>
            <w:r w:rsidRPr="00A64216">
              <w:rPr>
                <w:rFonts w:ascii="Comic Sans MS" w:hAnsi="Comic Sans MS" w:cs="Andalus"/>
                <w:b/>
                <w:color w:val="262626"/>
                <w:sz w:val="20"/>
                <w:szCs w:val="20"/>
              </w:rPr>
              <w:t>Nositelj/i:</w:t>
            </w:r>
          </w:p>
        </w:tc>
        <w:tc>
          <w:tcPr>
            <w:tcW w:w="6453" w:type="dxa"/>
            <w:tcBorders>
              <w:top w:val="dotted" w:sz="4" w:space="0" w:color="000000"/>
              <w:left w:val="dotted" w:sz="4" w:space="0" w:color="000000"/>
              <w:bottom w:val="dotted" w:sz="4" w:space="0" w:color="000000"/>
            </w:tcBorders>
            <w:shd w:val="clear" w:color="auto" w:fill="auto"/>
          </w:tcPr>
          <w:p w:rsidR="008770B4" w:rsidRPr="00A64216" w:rsidRDefault="008770B4" w:rsidP="00110100">
            <w:pPr>
              <w:spacing w:after="0" w:line="240" w:lineRule="auto"/>
              <w:rPr>
                <w:rFonts w:ascii="Comic Sans MS" w:hAnsi="Comic Sans MS"/>
                <w:sz w:val="20"/>
                <w:szCs w:val="20"/>
                <w:lang w:eastAsia="en-US"/>
              </w:rPr>
            </w:pPr>
            <w:r w:rsidRPr="00A64216">
              <w:rPr>
                <w:rFonts w:ascii="Comic Sans MS" w:hAnsi="Comic Sans MS"/>
                <w:sz w:val="20"/>
                <w:szCs w:val="20"/>
              </w:rPr>
              <w:t>Maria Toure - Maribor, Veronika Potočnik - Ljubljana, Boris Lukić - Zadar, Višnja Mach Orlić - Split, profesori Zagreb, Pula, profesori Škola za primijenjenu umjetnost u Rijeci, Josipa Verbanac, muzejska pedagoginja Muzeja grada Rijeke, Iva Marčelja Dječja kuća/Gradska knjižnica.</w:t>
            </w:r>
          </w:p>
        </w:tc>
      </w:tr>
      <w:tr w:rsidR="008770B4" w:rsidRPr="00A64216" w:rsidTr="00110100">
        <w:tc>
          <w:tcPr>
            <w:tcW w:w="2835" w:type="dxa"/>
            <w:tcBorders>
              <w:top w:val="dotted" w:sz="4" w:space="0" w:color="000000"/>
              <w:bottom w:val="dotted" w:sz="4" w:space="0" w:color="000000"/>
              <w:right w:val="dotted" w:sz="4" w:space="0" w:color="000000"/>
            </w:tcBorders>
            <w:shd w:val="clear" w:color="auto" w:fill="auto"/>
          </w:tcPr>
          <w:p w:rsidR="008770B4" w:rsidRPr="00A64216" w:rsidRDefault="008770B4" w:rsidP="00110100">
            <w:pPr>
              <w:spacing w:after="0" w:line="240" w:lineRule="auto"/>
              <w:rPr>
                <w:rFonts w:ascii="Comic Sans MS" w:hAnsi="Comic Sans MS" w:cs="Andalus"/>
                <w:b/>
                <w:color w:val="262626"/>
                <w:sz w:val="20"/>
                <w:szCs w:val="20"/>
              </w:rPr>
            </w:pPr>
            <w:r w:rsidRPr="00A64216">
              <w:rPr>
                <w:rFonts w:ascii="Comic Sans MS" w:hAnsi="Comic Sans MS" w:cs="Andalus"/>
                <w:b/>
                <w:color w:val="262626"/>
                <w:sz w:val="20"/>
                <w:szCs w:val="20"/>
              </w:rPr>
              <w:t>Način realizacije:</w:t>
            </w:r>
          </w:p>
        </w:tc>
        <w:tc>
          <w:tcPr>
            <w:tcW w:w="6453" w:type="dxa"/>
            <w:tcBorders>
              <w:top w:val="dotted" w:sz="4" w:space="0" w:color="000000"/>
              <w:left w:val="dotted" w:sz="4" w:space="0" w:color="000000"/>
              <w:bottom w:val="dotted" w:sz="4" w:space="0" w:color="000000"/>
            </w:tcBorders>
            <w:shd w:val="clear" w:color="auto" w:fill="auto"/>
          </w:tcPr>
          <w:p w:rsidR="008770B4" w:rsidRPr="00A64216" w:rsidRDefault="008770B4" w:rsidP="00110100">
            <w:pPr>
              <w:spacing w:after="0" w:line="240" w:lineRule="auto"/>
              <w:rPr>
                <w:rFonts w:ascii="Comic Sans MS" w:eastAsia="Calibri" w:hAnsi="Comic Sans MS"/>
                <w:color w:val="262626"/>
                <w:sz w:val="20"/>
                <w:szCs w:val="20"/>
              </w:rPr>
            </w:pPr>
            <w:r w:rsidRPr="00A64216">
              <w:rPr>
                <w:rFonts w:ascii="Comic Sans MS" w:hAnsi="Comic Sans MS" w:cs="Calibri"/>
                <w:sz w:val="20"/>
                <w:szCs w:val="20"/>
              </w:rPr>
              <w:t xml:space="preserve">Program će se realizirati tijekom školske godine 2023.-2024. od studenog do ožujka mjeseca u sklopu nastavnog predmeta profesora koji su nositelji programa. Projekt je objavljen na platformi eTwinning i svi sudionici objavljuju  na platformi radove učenika tijekom svih 5 mjeseci, organizira se završna izložba svih digitalno objavljenih radova (svibanj) u galerijskom prostoru ŠPUR-a i </w:t>
            </w:r>
            <w:r w:rsidRPr="00A64216">
              <w:rPr>
                <w:rFonts w:ascii="Comic Sans MS" w:hAnsi="Comic Sans MS" w:cs="Calibri"/>
                <w:sz w:val="20"/>
                <w:szCs w:val="20"/>
              </w:rPr>
              <w:lastRenderedPageBreak/>
              <w:t>galerijskom prostoru dječje kuće Rijeka. Organizirana suradnja, predavanje i radionica u Muzeju grada Rijeke.</w:t>
            </w:r>
          </w:p>
        </w:tc>
      </w:tr>
      <w:tr w:rsidR="008770B4" w:rsidRPr="00A64216" w:rsidTr="00110100">
        <w:tc>
          <w:tcPr>
            <w:tcW w:w="2835" w:type="dxa"/>
            <w:tcBorders>
              <w:top w:val="dotted" w:sz="4" w:space="0" w:color="000000"/>
              <w:bottom w:val="dotted" w:sz="4" w:space="0" w:color="000000"/>
              <w:right w:val="dotted" w:sz="4" w:space="0" w:color="000000"/>
            </w:tcBorders>
            <w:shd w:val="clear" w:color="auto" w:fill="auto"/>
          </w:tcPr>
          <w:p w:rsidR="008770B4" w:rsidRPr="00A64216" w:rsidRDefault="008770B4" w:rsidP="00110100">
            <w:pPr>
              <w:spacing w:after="0" w:line="240" w:lineRule="auto"/>
              <w:rPr>
                <w:rFonts w:ascii="Comic Sans MS" w:hAnsi="Comic Sans MS" w:cs="Andalus"/>
                <w:b/>
                <w:color w:val="262626"/>
                <w:sz w:val="20"/>
                <w:szCs w:val="20"/>
              </w:rPr>
            </w:pPr>
            <w:r w:rsidRPr="00A64216">
              <w:rPr>
                <w:rFonts w:ascii="Comic Sans MS" w:hAnsi="Comic Sans MS" w:cs="Andalus"/>
                <w:b/>
                <w:color w:val="262626"/>
                <w:sz w:val="20"/>
                <w:szCs w:val="20"/>
              </w:rPr>
              <w:lastRenderedPageBreak/>
              <w:t>Vremenik:</w:t>
            </w:r>
          </w:p>
        </w:tc>
        <w:tc>
          <w:tcPr>
            <w:tcW w:w="6453" w:type="dxa"/>
            <w:tcBorders>
              <w:top w:val="dotted" w:sz="4" w:space="0" w:color="000000"/>
              <w:left w:val="dotted" w:sz="4" w:space="0" w:color="000000"/>
              <w:bottom w:val="dotted" w:sz="4" w:space="0" w:color="000000"/>
            </w:tcBorders>
            <w:shd w:val="clear" w:color="auto" w:fill="auto"/>
          </w:tcPr>
          <w:p w:rsidR="008770B4" w:rsidRPr="008770B4" w:rsidRDefault="008770B4" w:rsidP="00110100">
            <w:pPr>
              <w:spacing w:after="0"/>
              <w:rPr>
                <w:rFonts w:ascii="Comic Sans MS" w:hAnsi="Comic Sans MS"/>
                <w:sz w:val="20"/>
                <w:szCs w:val="20"/>
                <w:lang w:val="en-US"/>
              </w:rPr>
            </w:pPr>
            <w:r w:rsidRPr="008770B4">
              <w:rPr>
                <w:rFonts w:ascii="Comic Sans MS" w:hAnsi="Comic Sans MS"/>
                <w:sz w:val="20"/>
                <w:szCs w:val="20"/>
                <w:lang w:val="en-US"/>
              </w:rPr>
              <w:t xml:space="preserve">Projekt će trajati u razdoblju </w:t>
            </w:r>
            <w:r w:rsidRPr="008770B4">
              <w:rPr>
                <w:rFonts w:ascii="Comic Sans MS" w:hAnsi="Comic Sans MS"/>
                <w:b/>
                <w:bCs/>
                <w:sz w:val="20"/>
                <w:szCs w:val="20"/>
                <w:lang w:val="en-US"/>
              </w:rPr>
              <w:t>od studenoga 2023. do ožujka 2024. godine</w:t>
            </w:r>
            <w:r w:rsidRPr="008770B4">
              <w:rPr>
                <w:rFonts w:ascii="Comic Sans MS" w:hAnsi="Comic Sans MS"/>
                <w:sz w:val="20"/>
                <w:szCs w:val="20"/>
                <w:lang w:val="en-US"/>
              </w:rPr>
              <w:t>. U ovome periodu imati ćemo slijedeće aktivnosti koje se tiču upoznavanja sa Historicizmom proučavajući arhitekturu, slikarstvo, skulpturu ili primijenjene umjetnosti istih u gradu ili državi u kojoj se školuju učenici. Učenici mogu svaki puta odabrati različiti način interpretacije rada u dogovoru sa nastavnim profesorom i u skladu na nastavnim planom i programom određenog predmeta.</w:t>
            </w:r>
          </w:p>
          <w:p w:rsidR="008770B4" w:rsidRPr="008770B4" w:rsidRDefault="008770B4" w:rsidP="00110100">
            <w:pPr>
              <w:spacing w:after="0"/>
              <w:rPr>
                <w:rFonts w:ascii="Comic Sans MS" w:hAnsi="Comic Sans MS"/>
                <w:b/>
                <w:bCs/>
                <w:sz w:val="20"/>
                <w:szCs w:val="20"/>
                <w:lang w:val="en-US"/>
              </w:rPr>
            </w:pPr>
            <w:r w:rsidRPr="00A64216">
              <w:rPr>
                <w:rFonts w:ascii="Comic Sans MS" w:hAnsi="Comic Sans MS"/>
                <w:sz w:val="20"/>
                <w:szCs w:val="20"/>
              </w:rPr>
              <w:br/>
            </w:r>
            <w:r w:rsidRPr="008770B4">
              <w:rPr>
                <w:rFonts w:ascii="Comic Sans MS" w:hAnsi="Comic Sans MS"/>
                <w:b/>
                <w:bCs/>
                <w:sz w:val="20"/>
                <w:szCs w:val="20"/>
                <w:lang w:val="en-US"/>
              </w:rPr>
              <w:t>1.ZADATAK</w:t>
            </w:r>
          </w:p>
          <w:p w:rsidR="008770B4" w:rsidRPr="008770B4" w:rsidRDefault="008770B4" w:rsidP="00110100">
            <w:pPr>
              <w:spacing w:after="0"/>
              <w:rPr>
                <w:rFonts w:ascii="Comic Sans MS" w:hAnsi="Comic Sans MS"/>
                <w:b/>
                <w:bCs/>
                <w:sz w:val="20"/>
                <w:szCs w:val="20"/>
                <w:lang w:val="en-US"/>
              </w:rPr>
            </w:pPr>
            <w:r w:rsidRPr="008770B4">
              <w:rPr>
                <w:rFonts w:ascii="Comic Sans MS" w:hAnsi="Comic Sans MS"/>
                <w:sz w:val="20"/>
                <w:szCs w:val="20"/>
                <w:lang w:val="en-US"/>
              </w:rPr>
              <w:t xml:space="preserve">Učenici odabiru </w:t>
            </w:r>
            <w:r w:rsidRPr="008770B4">
              <w:rPr>
                <w:rFonts w:ascii="Comic Sans MS" w:hAnsi="Comic Sans MS"/>
                <w:b/>
                <w:bCs/>
                <w:sz w:val="20"/>
                <w:szCs w:val="20"/>
                <w:lang w:val="en-US"/>
              </w:rPr>
              <w:t>zajednički 1 arhitektonsko izdanje</w:t>
            </w:r>
            <w:r w:rsidRPr="008770B4">
              <w:rPr>
                <w:rFonts w:ascii="Comic Sans MS" w:hAnsi="Comic Sans MS"/>
                <w:sz w:val="20"/>
                <w:szCs w:val="20"/>
                <w:lang w:val="en-US"/>
              </w:rPr>
              <w:t xml:space="preserve"> te istu crtaju, slikaju, trodimenzionalno oblikuju ili se koriste digitalnim alatima izvedbe ili mogu raditi teorijsko istraživanje u obliku prezentacije gdje analiziraju i istražuju podatke i povijesne informacije,  radi se individualno ili grupno, prema organizaciji profesora – mjesec </w:t>
            </w:r>
            <w:r w:rsidRPr="008770B4">
              <w:rPr>
                <w:rFonts w:ascii="Comic Sans MS" w:hAnsi="Comic Sans MS"/>
                <w:b/>
                <w:bCs/>
                <w:sz w:val="20"/>
                <w:szCs w:val="20"/>
                <w:lang w:val="en-US"/>
              </w:rPr>
              <w:t>studeni</w:t>
            </w:r>
          </w:p>
          <w:p w:rsidR="008770B4" w:rsidRPr="008770B4" w:rsidRDefault="008770B4" w:rsidP="00110100">
            <w:pPr>
              <w:spacing w:after="0"/>
              <w:rPr>
                <w:rFonts w:ascii="Comic Sans MS" w:hAnsi="Comic Sans MS"/>
                <w:sz w:val="20"/>
                <w:szCs w:val="20"/>
                <w:lang w:val="en-US"/>
              </w:rPr>
            </w:pPr>
            <w:r w:rsidRPr="008770B4">
              <w:rPr>
                <w:rFonts w:ascii="Comic Sans MS" w:hAnsi="Comic Sans MS"/>
                <w:sz w:val="20"/>
                <w:szCs w:val="20"/>
                <w:lang w:val="en-US"/>
              </w:rPr>
              <w:t xml:space="preserve"> </w:t>
            </w:r>
          </w:p>
          <w:p w:rsidR="008770B4" w:rsidRPr="008770B4" w:rsidRDefault="008770B4" w:rsidP="00110100">
            <w:pPr>
              <w:spacing w:after="0"/>
              <w:rPr>
                <w:rFonts w:ascii="Comic Sans MS" w:hAnsi="Comic Sans MS"/>
                <w:b/>
                <w:bCs/>
                <w:sz w:val="20"/>
                <w:szCs w:val="20"/>
                <w:lang w:val="en-US"/>
              </w:rPr>
            </w:pPr>
            <w:r w:rsidRPr="008770B4">
              <w:rPr>
                <w:rFonts w:ascii="Comic Sans MS" w:hAnsi="Comic Sans MS"/>
                <w:b/>
                <w:bCs/>
                <w:sz w:val="20"/>
                <w:szCs w:val="20"/>
                <w:lang w:val="en-US"/>
              </w:rPr>
              <w:t>2. ZADATAK</w:t>
            </w:r>
          </w:p>
          <w:p w:rsidR="008770B4" w:rsidRPr="008770B4" w:rsidRDefault="008770B4" w:rsidP="00110100">
            <w:pPr>
              <w:spacing w:after="0"/>
              <w:rPr>
                <w:rFonts w:ascii="Comic Sans MS" w:hAnsi="Comic Sans MS"/>
                <w:b/>
                <w:bCs/>
                <w:sz w:val="20"/>
                <w:szCs w:val="20"/>
                <w:lang w:val="en-US"/>
              </w:rPr>
            </w:pPr>
            <w:r w:rsidRPr="008770B4">
              <w:rPr>
                <w:rFonts w:ascii="Comic Sans MS" w:hAnsi="Comic Sans MS"/>
                <w:sz w:val="20"/>
                <w:szCs w:val="20"/>
                <w:lang w:val="en-US"/>
              </w:rPr>
              <w:t xml:space="preserve">Učenici odabiru po želji ili dogovoru sa profesorom </w:t>
            </w:r>
            <w:r w:rsidRPr="008770B4">
              <w:rPr>
                <w:rFonts w:ascii="Comic Sans MS" w:hAnsi="Comic Sans MS"/>
                <w:b/>
                <w:bCs/>
                <w:sz w:val="20"/>
                <w:szCs w:val="20"/>
                <w:lang w:val="en-US"/>
              </w:rPr>
              <w:t xml:space="preserve">drugo arhitektonsko izdanje </w:t>
            </w:r>
            <w:r w:rsidRPr="008770B4">
              <w:rPr>
                <w:rFonts w:ascii="Comic Sans MS" w:hAnsi="Comic Sans MS"/>
                <w:sz w:val="20"/>
                <w:szCs w:val="20"/>
                <w:lang w:val="en-US"/>
              </w:rPr>
              <w:t xml:space="preserve">te istu crtaju, slikaju, trodimenzionalno oblikuju ili se koriste digitalnim alatima izvedbe ili mogu raditi teorijsko istraživanje u obliku prezentacije gdje analiziraju i istražuju podatke i povijesne informacije, radi se individualno ili grupno, prema organizaciji profesora – mjesec </w:t>
            </w:r>
            <w:r w:rsidRPr="008770B4">
              <w:rPr>
                <w:rFonts w:ascii="Comic Sans MS" w:hAnsi="Comic Sans MS"/>
                <w:b/>
                <w:bCs/>
                <w:sz w:val="20"/>
                <w:szCs w:val="20"/>
                <w:lang w:val="en-US"/>
              </w:rPr>
              <w:t>prosinac</w:t>
            </w:r>
          </w:p>
          <w:p w:rsidR="008770B4" w:rsidRPr="008770B4" w:rsidRDefault="008770B4" w:rsidP="00110100">
            <w:pPr>
              <w:spacing w:after="0"/>
              <w:rPr>
                <w:rFonts w:ascii="Comic Sans MS" w:hAnsi="Comic Sans MS"/>
                <w:sz w:val="20"/>
                <w:szCs w:val="20"/>
                <w:lang w:val="en-US"/>
              </w:rPr>
            </w:pPr>
            <w:r w:rsidRPr="008770B4">
              <w:rPr>
                <w:rFonts w:ascii="Comic Sans MS" w:hAnsi="Comic Sans MS"/>
                <w:sz w:val="20"/>
                <w:szCs w:val="20"/>
                <w:lang w:val="en-US"/>
              </w:rPr>
              <w:t xml:space="preserve"> </w:t>
            </w:r>
          </w:p>
          <w:p w:rsidR="008770B4" w:rsidRPr="008770B4" w:rsidRDefault="008770B4" w:rsidP="00110100">
            <w:pPr>
              <w:spacing w:after="0"/>
              <w:rPr>
                <w:rFonts w:ascii="Comic Sans MS" w:hAnsi="Comic Sans MS"/>
                <w:b/>
                <w:bCs/>
                <w:sz w:val="20"/>
                <w:szCs w:val="20"/>
                <w:lang w:val="en-US"/>
              </w:rPr>
            </w:pPr>
            <w:r w:rsidRPr="008770B4">
              <w:rPr>
                <w:rFonts w:ascii="Comic Sans MS" w:hAnsi="Comic Sans MS"/>
                <w:b/>
                <w:bCs/>
                <w:sz w:val="20"/>
                <w:szCs w:val="20"/>
                <w:lang w:val="en-US"/>
              </w:rPr>
              <w:t>3. ZADATAK</w:t>
            </w:r>
          </w:p>
          <w:p w:rsidR="008770B4" w:rsidRPr="008770B4" w:rsidRDefault="008770B4" w:rsidP="00110100">
            <w:pPr>
              <w:spacing w:after="0"/>
              <w:rPr>
                <w:rFonts w:ascii="Comic Sans MS" w:hAnsi="Comic Sans MS"/>
                <w:b/>
                <w:bCs/>
                <w:sz w:val="20"/>
                <w:szCs w:val="20"/>
                <w:lang w:val="en-US"/>
              </w:rPr>
            </w:pPr>
            <w:r w:rsidRPr="008770B4">
              <w:rPr>
                <w:rFonts w:ascii="Comic Sans MS" w:hAnsi="Comic Sans MS"/>
                <w:sz w:val="20"/>
                <w:szCs w:val="20"/>
                <w:lang w:val="en-US"/>
              </w:rPr>
              <w:t xml:space="preserve">Učenici odabiru </w:t>
            </w:r>
            <w:r w:rsidRPr="008770B4">
              <w:rPr>
                <w:rFonts w:ascii="Comic Sans MS" w:hAnsi="Comic Sans MS"/>
                <w:b/>
                <w:bCs/>
                <w:sz w:val="20"/>
                <w:szCs w:val="20"/>
                <w:lang w:val="en-US"/>
              </w:rPr>
              <w:t>zajedničko 1 slikarsko djelo</w:t>
            </w:r>
            <w:r w:rsidRPr="008770B4">
              <w:rPr>
                <w:rFonts w:ascii="Comic Sans MS" w:hAnsi="Comic Sans MS"/>
                <w:sz w:val="20"/>
                <w:szCs w:val="20"/>
                <w:lang w:val="en-US"/>
              </w:rPr>
              <w:t xml:space="preserve"> te isto crtaju, slikaju, trodimenzionalno oblikuju ili se koriste digitalnim alatima izvedbe, ili mogu raditi teorijsko istraživanje u obliku prezentacije gdje analiziraju i istražuju podatke i povijesne informacije, radi se individualno ili grupno, prema organizaciji profesora –  </w:t>
            </w:r>
            <w:r w:rsidRPr="008770B4">
              <w:rPr>
                <w:rFonts w:ascii="Comic Sans MS" w:hAnsi="Comic Sans MS"/>
                <w:b/>
                <w:bCs/>
                <w:sz w:val="20"/>
                <w:szCs w:val="20"/>
                <w:lang w:val="en-US"/>
              </w:rPr>
              <w:t>mjesec siječanj</w:t>
            </w:r>
          </w:p>
          <w:p w:rsidR="008770B4" w:rsidRPr="008770B4" w:rsidRDefault="008770B4" w:rsidP="00110100">
            <w:pPr>
              <w:spacing w:after="0"/>
              <w:rPr>
                <w:rFonts w:ascii="Comic Sans MS" w:hAnsi="Comic Sans MS"/>
                <w:b/>
                <w:bCs/>
                <w:sz w:val="20"/>
                <w:szCs w:val="20"/>
                <w:lang w:val="en-US"/>
              </w:rPr>
            </w:pPr>
            <w:r w:rsidRPr="00A64216">
              <w:rPr>
                <w:rFonts w:ascii="Comic Sans MS" w:hAnsi="Comic Sans MS"/>
                <w:sz w:val="20"/>
                <w:szCs w:val="20"/>
              </w:rPr>
              <w:br/>
            </w:r>
            <w:r w:rsidRPr="008770B4">
              <w:rPr>
                <w:rFonts w:ascii="Comic Sans MS" w:hAnsi="Comic Sans MS"/>
                <w:b/>
                <w:bCs/>
                <w:sz w:val="20"/>
                <w:szCs w:val="20"/>
                <w:lang w:val="en-US"/>
              </w:rPr>
              <w:t>4. ZADATAK</w:t>
            </w:r>
          </w:p>
          <w:p w:rsidR="008770B4" w:rsidRPr="008770B4" w:rsidRDefault="008770B4" w:rsidP="00110100">
            <w:pPr>
              <w:spacing w:after="0"/>
              <w:rPr>
                <w:rFonts w:ascii="Comic Sans MS" w:hAnsi="Comic Sans MS"/>
                <w:b/>
                <w:bCs/>
                <w:sz w:val="20"/>
                <w:szCs w:val="20"/>
                <w:lang w:val="en-US"/>
              </w:rPr>
            </w:pPr>
            <w:r w:rsidRPr="008770B4">
              <w:rPr>
                <w:rFonts w:ascii="Comic Sans MS" w:hAnsi="Comic Sans MS"/>
                <w:sz w:val="20"/>
                <w:szCs w:val="20"/>
                <w:lang w:val="en-US"/>
              </w:rPr>
              <w:t xml:space="preserve">Učenici odabiru po želji ili dogovoru sa profesorom </w:t>
            </w:r>
            <w:r w:rsidRPr="008770B4">
              <w:rPr>
                <w:rFonts w:ascii="Comic Sans MS" w:hAnsi="Comic Sans MS"/>
                <w:b/>
                <w:bCs/>
                <w:sz w:val="20"/>
                <w:szCs w:val="20"/>
                <w:lang w:val="en-US"/>
              </w:rPr>
              <w:t>drugo slikarsko</w:t>
            </w:r>
            <w:r w:rsidRPr="008770B4">
              <w:rPr>
                <w:rFonts w:ascii="Comic Sans MS" w:hAnsi="Comic Sans MS"/>
                <w:sz w:val="20"/>
                <w:szCs w:val="20"/>
                <w:lang w:val="en-US"/>
              </w:rPr>
              <w:t xml:space="preserve"> djelo te isto crtaju, slikaju, trodimenzionalno oblikuju ili se koriste digitalnim alatima izvedbe, ili mogu raditi teorijsko istraživanje u obliku prezentacije gdje analiziraju i istražuju podatke i povijesne informacije , radi se individualno ili grupno, prema organizaciji profesora </w:t>
            </w:r>
            <w:r w:rsidRPr="008770B4">
              <w:rPr>
                <w:rFonts w:ascii="Comic Sans MS" w:hAnsi="Comic Sans MS"/>
                <w:b/>
                <w:bCs/>
                <w:sz w:val="20"/>
                <w:szCs w:val="20"/>
                <w:lang w:val="en-US"/>
              </w:rPr>
              <w:t>mjesec veljača</w:t>
            </w:r>
          </w:p>
          <w:p w:rsidR="008770B4" w:rsidRPr="008770B4" w:rsidRDefault="008770B4" w:rsidP="00110100">
            <w:pPr>
              <w:spacing w:after="0"/>
              <w:rPr>
                <w:rFonts w:ascii="Comic Sans MS" w:hAnsi="Comic Sans MS"/>
                <w:b/>
                <w:bCs/>
                <w:sz w:val="20"/>
                <w:szCs w:val="20"/>
                <w:lang w:val="en-US"/>
              </w:rPr>
            </w:pPr>
            <w:r w:rsidRPr="00A64216">
              <w:rPr>
                <w:rFonts w:ascii="Comic Sans MS" w:hAnsi="Comic Sans MS"/>
                <w:sz w:val="20"/>
                <w:szCs w:val="20"/>
              </w:rPr>
              <w:br/>
            </w:r>
            <w:r w:rsidRPr="008770B4">
              <w:rPr>
                <w:rFonts w:ascii="Comic Sans MS" w:hAnsi="Comic Sans MS"/>
                <w:b/>
                <w:bCs/>
                <w:sz w:val="20"/>
                <w:szCs w:val="20"/>
                <w:lang w:val="en-US"/>
              </w:rPr>
              <w:t>5. ZADATAK</w:t>
            </w:r>
          </w:p>
          <w:p w:rsidR="008770B4" w:rsidRPr="008770B4" w:rsidRDefault="008770B4" w:rsidP="00110100">
            <w:pPr>
              <w:spacing w:after="0"/>
              <w:rPr>
                <w:rFonts w:ascii="Comic Sans MS" w:hAnsi="Comic Sans MS"/>
                <w:sz w:val="20"/>
                <w:szCs w:val="20"/>
                <w:lang w:val="en-US"/>
              </w:rPr>
            </w:pPr>
            <w:r w:rsidRPr="008770B4">
              <w:rPr>
                <w:rFonts w:ascii="Comic Sans MS" w:hAnsi="Comic Sans MS"/>
                <w:sz w:val="20"/>
                <w:szCs w:val="20"/>
                <w:lang w:val="en-US"/>
              </w:rPr>
              <w:t xml:space="preserve">Učenici odabiru po želji ili dogovoru sa profesorom, </w:t>
            </w:r>
            <w:r w:rsidRPr="008770B4">
              <w:rPr>
                <w:rFonts w:ascii="Comic Sans MS" w:hAnsi="Comic Sans MS"/>
                <w:b/>
                <w:bCs/>
                <w:sz w:val="20"/>
                <w:szCs w:val="20"/>
                <w:lang w:val="en-US"/>
              </w:rPr>
              <w:t xml:space="preserve">jedno kiparsko djelo ili predmet primijenjene umjetnosti </w:t>
            </w:r>
            <w:r w:rsidRPr="008770B4">
              <w:rPr>
                <w:rFonts w:ascii="Comic Sans MS" w:hAnsi="Comic Sans MS"/>
                <w:sz w:val="20"/>
                <w:szCs w:val="20"/>
                <w:lang w:val="en-US"/>
              </w:rPr>
              <w:t xml:space="preserve">te isto crtaju, slikaju, trodimenzionalno oblikuju ili se koriste digitalnim alatima izvedbe, </w:t>
            </w:r>
            <w:r w:rsidRPr="008770B4">
              <w:rPr>
                <w:rFonts w:ascii="Comic Sans MS" w:hAnsi="Comic Sans MS"/>
                <w:sz w:val="20"/>
                <w:szCs w:val="20"/>
                <w:lang w:val="en-US"/>
              </w:rPr>
              <w:lastRenderedPageBreak/>
              <w:t>ili mogu raditi teorijsko istraživanje u obliku prezentacije gdje analiziraju i istražuju podatke i povijesne informacije, radi se individualno ili grupno, prema organizaciji profesora mjesec ožujak</w:t>
            </w:r>
          </w:p>
          <w:p w:rsidR="008770B4" w:rsidRPr="008770B4" w:rsidRDefault="008770B4" w:rsidP="00110100">
            <w:pPr>
              <w:spacing w:after="0"/>
              <w:rPr>
                <w:rFonts w:ascii="Comic Sans MS" w:hAnsi="Comic Sans MS"/>
                <w:b/>
                <w:bCs/>
                <w:sz w:val="20"/>
                <w:szCs w:val="20"/>
                <w:lang w:val="en-US"/>
              </w:rPr>
            </w:pPr>
            <w:r w:rsidRPr="00A64216">
              <w:rPr>
                <w:rFonts w:ascii="Comic Sans MS" w:hAnsi="Comic Sans MS"/>
                <w:sz w:val="20"/>
                <w:szCs w:val="20"/>
              </w:rPr>
              <w:br/>
            </w:r>
            <w:r w:rsidRPr="008770B4">
              <w:rPr>
                <w:rFonts w:ascii="Comic Sans MS" w:hAnsi="Comic Sans MS"/>
                <w:sz w:val="20"/>
                <w:szCs w:val="20"/>
                <w:lang w:val="en-US"/>
              </w:rPr>
              <w:t xml:space="preserve">Po završetku projekta organizira se Završna izložba svih radova parnera i sudionika u Školi za primijenjenu umjetnost u Rijeci, u galeriji škole - mjesec </w:t>
            </w:r>
            <w:r w:rsidRPr="008770B4">
              <w:rPr>
                <w:rFonts w:ascii="Comic Sans MS" w:hAnsi="Comic Sans MS"/>
                <w:b/>
                <w:bCs/>
                <w:sz w:val="20"/>
                <w:szCs w:val="20"/>
                <w:lang w:val="en-US"/>
              </w:rPr>
              <w:t>svibanj</w:t>
            </w:r>
          </w:p>
          <w:p w:rsidR="008770B4" w:rsidRPr="008770B4" w:rsidRDefault="008770B4" w:rsidP="008770B4">
            <w:pPr>
              <w:spacing w:after="0"/>
              <w:rPr>
                <w:rFonts w:ascii="Comic Sans MS" w:hAnsi="Comic Sans MS"/>
                <w:sz w:val="20"/>
                <w:szCs w:val="20"/>
                <w:lang w:val="en-US"/>
              </w:rPr>
            </w:pPr>
            <w:r w:rsidRPr="00A64216">
              <w:rPr>
                <w:rFonts w:ascii="Comic Sans MS" w:hAnsi="Comic Sans MS"/>
                <w:sz w:val="20"/>
                <w:szCs w:val="20"/>
              </w:rPr>
              <w:br/>
            </w:r>
            <w:r w:rsidRPr="008770B4">
              <w:rPr>
                <w:rFonts w:ascii="Comic Sans MS" w:hAnsi="Comic Sans MS"/>
                <w:sz w:val="20"/>
                <w:szCs w:val="20"/>
                <w:lang w:val="en-US"/>
              </w:rPr>
              <w:t>Partneri će se uključiti sa svojim radovima u zadanim aktivnostima, aktivirati svoje učenike u radu, mjesečno objavljivati fotografije završnih radova na platformi eTwinning, atmosfere rada u učionicama ili na terenu, objavljivati  i opise izvršenih aktivnosti te pratiti aktivnost i ostalih partnera i članova unutar projekta Historicizam.</w:t>
            </w:r>
          </w:p>
        </w:tc>
      </w:tr>
      <w:tr w:rsidR="008770B4" w:rsidRPr="00A64216" w:rsidTr="00110100">
        <w:tc>
          <w:tcPr>
            <w:tcW w:w="2835" w:type="dxa"/>
            <w:tcBorders>
              <w:top w:val="dotted" w:sz="4" w:space="0" w:color="000000"/>
              <w:bottom w:val="dotted" w:sz="4" w:space="0" w:color="000000"/>
              <w:right w:val="dotted" w:sz="4" w:space="0" w:color="000000"/>
            </w:tcBorders>
            <w:shd w:val="clear" w:color="auto" w:fill="auto"/>
          </w:tcPr>
          <w:p w:rsidR="008770B4" w:rsidRPr="00A64216" w:rsidRDefault="008770B4" w:rsidP="00110100">
            <w:pPr>
              <w:spacing w:after="0" w:line="240" w:lineRule="auto"/>
              <w:rPr>
                <w:rFonts w:ascii="Comic Sans MS" w:hAnsi="Comic Sans MS" w:cs="Andalus"/>
                <w:b/>
                <w:color w:val="262626"/>
                <w:sz w:val="20"/>
                <w:szCs w:val="20"/>
              </w:rPr>
            </w:pPr>
            <w:r w:rsidRPr="00A64216">
              <w:rPr>
                <w:rFonts w:ascii="Comic Sans MS" w:hAnsi="Comic Sans MS" w:cs="Andalus"/>
                <w:b/>
                <w:color w:val="262626"/>
                <w:sz w:val="20"/>
                <w:szCs w:val="20"/>
              </w:rPr>
              <w:lastRenderedPageBreak/>
              <w:t>Način vrednovanja i način korištenja rezultata vrednovanja:</w:t>
            </w:r>
          </w:p>
        </w:tc>
        <w:tc>
          <w:tcPr>
            <w:tcW w:w="6453" w:type="dxa"/>
            <w:tcBorders>
              <w:top w:val="dotted" w:sz="4" w:space="0" w:color="000000"/>
              <w:left w:val="dotted" w:sz="4" w:space="0" w:color="000000"/>
              <w:bottom w:val="dotted" w:sz="4" w:space="0" w:color="000000"/>
            </w:tcBorders>
            <w:shd w:val="clear" w:color="auto" w:fill="auto"/>
          </w:tcPr>
          <w:p w:rsidR="008770B4" w:rsidRPr="00A64216" w:rsidRDefault="008770B4" w:rsidP="00110100">
            <w:pPr>
              <w:jc w:val="left"/>
              <w:rPr>
                <w:rFonts w:ascii="Comic Sans MS" w:hAnsi="Comic Sans MS"/>
                <w:sz w:val="20"/>
                <w:szCs w:val="20"/>
              </w:rPr>
            </w:pPr>
            <w:r w:rsidRPr="00A64216">
              <w:rPr>
                <w:rFonts w:ascii="Comic Sans MS" w:hAnsi="Comic Sans MS"/>
                <w:sz w:val="20"/>
                <w:szCs w:val="20"/>
              </w:rPr>
              <w:t>Procesi izrade i vrednovanje ostvaruju se na nastavi, u skladu sa nastavnim godišnjem planom i programom predmeta za  2. 3. i 4. razred. svih odjela.</w:t>
            </w:r>
          </w:p>
          <w:p w:rsidR="008770B4" w:rsidRPr="008770B4" w:rsidRDefault="008770B4" w:rsidP="00110100">
            <w:pPr>
              <w:jc w:val="left"/>
              <w:rPr>
                <w:rFonts w:ascii="Comic Sans MS" w:hAnsi="Comic Sans MS"/>
                <w:sz w:val="20"/>
                <w:szCs w:val="20"/>
              </w:rPr>
            </w:pPr>
            <w:r w:rsidRPr="00A64216">
              <w:rPr>
                <w:rFonts w:ascii="Comic Sans MS" w:hAnsi="Comic Sans MS"/>
                <w:sz w:val="20"/>
                <w:szCs w:val="20"/>
              </w:rPr>
              <w:t>Očekivani rezultati projekta:</w:t>
            </w:r>
            <w:r w:rsidRPr="00A64216">
              <w:rPr>
                <w:rFonts w:ascii="Comic Sans MS" w:hAnsi="Comic Sans MS"/>
                <w:sz w:val="20"/>
                <w:szCs w:val="20"/>
              </w:rPr>
              <w:br/>
            </w:r>
            <w:r w:rsidRPr="008770B4">
              <w:rPr>
                <w:rFonts w:ascii="Comic Sans MS" w:hAnsi="Comic Sans MS"/>
                <w:sz w:val="20"/>
                <w:szCs w:val="20"/>
              </w:rPr>
              <w:t>- izrađen javni Twinspace (Public Twinspace)</w:t>
            </w:r>
            <w:r w:rsidRPr="00A64216">
              <w:rPr>
                <w:rFonts w:ascii="Comic Sans MS" w:hAnsi="Comic Sans MS"/>
                <w:sz w:val="20"/>
                <w:szCs w:val="20"/>
              </w:rPr>
              <w:br/>
            </w:r>
            <w:r w:rsidRPr="008770B4">
              <w:rPr>
                <w:rFonts w:ascii="Comic Sans MS" w:hAnsi="Comic Sans MS"/>
                <w:sz w:val="20"/>
                <w:szCs w:val="20"/>
              </w:rPr>
              <w:t xml:space="preserve"> - aktivno sudjelovanje i objavljivanje svih aktivnosti unutar 5 mjeseci </w:t>
            </w:r>
          </w:p>
          <w:p w:rsidR="008770B4" w:rsidRPr="008770B4" w:rsidRDefault="008770B4" w:rsidP="00110100">
            <w:pPr>
              <w:spacing w:after="0"/>
              <w:jc w:val="left"/>
              <w:rPr>
                <w:rFonts w:ascii="Comic Sans MS" w:hAnsi="Comic Sans MS"/>
                <w:sz w:val="20"/>
                <w:szCs w:val="20"/>
              </w:rPr>
            </w:pPr>
            <w:r w:rsidRPr="008770B4">
              <w:rPr>
                <w:rFonts w:ascii="Comic Sans MS" w:hAnsi="Comic Sans MS"/>
                <w:sz w:val="20"/>
                <w:szCs w:val="20"/>
              </w:rPr>
              <w:t>- komunikacija učenika i profesora unutar platforme o zadanoj tematici</w:t>
            </w:r>
          </w:p>
          <w:p w:rsidR="008770B4" w:rsidRPr="008770B4" w:rsidRDefault="008770B4" w:rsidP="00110100">
            <w:pPr>
              <w:spacing w:after="0"/>
              <w:jc w:val="left"/>
              <w:rPr>
                <w:rFonts w:ascii="Comic Sans MS" w:hAnsi="Comic Sans MS"/>
                <w:sz w:val="20"/>
                <w:szCs w:val="20"/>
              </w:rPr>
            </w:pPr>
            <w:r w:rsidRPr="008770B4">
              <w:rPr>
                <w:rFonts w:ascii="Comic Sans MS" w:hAnsi="Comic Sans MS"/>
                <w:sz w:val="20"/>
                <w:szCs w:val="20"/>
              </w:rPr>
              <w:t>- organizacija izložbe radova svih partnera</w:t>
            </w:r>
            <w:r w:rsidRPr="00A64216">
              <w:rPr>
                <w:rFonts w:ascii="Comic Sans MS" w:hAnsi="Comic Sans MS"/>
                <w:sz w:val="20"/>
                <w:szCs w:val="20"/>
              </w:rPr>
              <w:br/>
            </w:r>
            <w:r w:rsidRPr="008770B4">
              <w:rPr>
                <w:rFonts w:ascii="Comic Sans MS" w:hAnsi="Comic Sans MS"/>
                <w:sz w:val="20"/>
                <w:szCs w:val="20"/>
              </w:rPr>
              <w:t>- promocija na društvenim mrežama i web stranici Škole</w:t>
            </w:r>
            <w:r w:rsidRPr="00A64216">
              <w:rPr>
                <w:rFonts w:ascii="Comic Sans MS" w:hAnsi="Comic Sans MS"/>
                <w:sz w:val="20"/>
                <w:szCs w:val="20"/>
              </w:rPr>
              <w:br/>
            </w:r>
            <w:r w:rsidRPr="008770B4">
              <w:rPr>
                <w:rFonts w:ascii="Comic Sans MS" w:hAnsi="Comic Sans MS"/>
                <w:sz w:val="20"/>
                <w:szCs w:val="20"/>
              </w:rPr>
              <w:t>- razmijenjena stečena iskustva s partnerskim ustanovama</w:t>
            </w:r>
            <w:r w:rsidRPr="00A64216">
              <w:rPr>
                <w:rFonts w:ascii="Comic Sans MS" w:hAnsi="Comic Sans MS"/>
                <w:sz w:val="20"/>
                <w:szCs w:val="20"/>
              </w:rPr>
              <w:br/>
            </w:r>
            <w:r w:rsidRPr="008770B4">
              <w:rPr>
                <w:rFonts w:ascii="Comic Sans MS" w:hAnsi="Comic Sans MS"/>
                <w:sz w:val="20"/>
                <w:szCs w:val="20"/>
              </w:rPr>
              <w:t>- objave o projektu u stručnim i regionalnim medijima</w:t>
            </w:r>
          </w:p>
          <w:p w:rsidR="008770B4" w:rsidRPr="008770B4" w:rsidRDefault="008770B4" w:rsidP="00110100">
            <w:pPr>
              <w:spacing w:after="0"/>
              <w:jc w:val="left"/>
              <w:rPr>
                <w:rFonts w:ascii="Comic Sans MS" w:hAnsi="Comic Sans MS"/>
                <w:sz w:val="20"/>
                <w:szCs w:val="20"/>
              </w:rPr>
            </w:pPr>
            <w:r w:rsidRPr="008770B4">
              <w:rPr>
                <w:rFonts w:ascii="Comic Sans MS" w:hAnsi="Comic Sans MS"/>
                <w:sz w:val="20"/>
                <w:szCs w:val="20"/>
              </w:rPr>
              <w:t>- tiskanje/printanje kataloga ili ostalih promotivnih materijala</w:t>
            </w:r>
          </w:p>
          <w:p w:rsidR="008770B4" w:rsidRPr="00A64216" w:rsidRDefault="008770B4" w:rsidP="00110100">
            <w:pPr>
              <w:spacing w:after="0" w:line="240" w:lineRule="auto"/>
              <w:rPr>
                <w:rFonts w:ascii="Comic Sans MS" w:hAnsi="Comic Sans MS"/>
                <w:sz w:val="20"/>
                <w:szCs w:val="20"/>
              </w:rPr>
            </w:pPr>
            <w:r w:rsidRPr="00A64216">
              <w:rPr>
                <w:rFonts w:ascii="Comic Sans MS" w:hAnsi="Comic Sans MS"/>
                <w:sz w:val="20"/>
                <w:szCs w:val="20"/>
              </w:rPr>
              <w:br/>
            </w:r>
            <w:r w:rsidRPr="008770B4">
              <w:rPr>
                <w:rFonts w:ascii="Comic Sans MS" w:hAnsi="Comic Sans MS"/>
                <w:sz w:val="20"/>
                <w:szCs w:val="20"/>
              </w:rPr>
              <w:t>Svi promotivni materijali postat će trajni materijal za rad sa učenicima i suradnicima. Očekuje se kako će učenici biti sposobni prepoznati vrijednost Historicizma, te da će biti poticatelji primjene kulturne vrijednosti u svojoj okolini. Zaključno, provedba projekta uvelike će utjecati na buduću suradnju i komunikaciju između partnera i članova projekta, ali i na živote šire lokalne zajednice.</w:t>
            </w:r>
          </w:p>
        </w:tc>
      </w:tr>
      <w:tr w:rsidR="008770B4" w:rsidRPr="00A64216" w:rsidTr="00110100">
        <w:tc>
          <w:tcPr>
            <w:tcW w:w="2835" w:type="dxa"/>
            <w:tcBorders>
              <w:top w:val="dotted" w:sz="4" w:space="0" w:color="000000"/>
              <w:bottom w:val="dotted" w:sz="4" w:space="0" w:color="000000"/>
              <w:right w:val="dotted" w:sz="4" w:space="0" w:color="000000"/>
            </w:tcBorders>
            <w:shd w:val="clear" w:color="auto" w:fill="auto"/>
          </w:tcPr>
          <w:p w:rsidR="008770B4" w:rsidRPr="00A64216" w:rsidRDefault="008770B4" w:rsidP="00110100">
            <w:pPr>
              <w:spacing w:after="0" w:line="240" w:lineRule="auto"/>
              <w:rPr>
                <w:rFonts w:ascii="Comic Sans MS" w:hAnsi="Comic Sans MS" w:cs="Andalus"/>
                <w:b/>
                <w:color w:val="262626"/>
                <w:sz w:val="20"/>
                <w:szCs w:val="20"/>
              </w:rPr>
            </w:pPr>
            <w:r w:rsidRPr="00A64216">
              <w:rPr>
                <w:rFonts w:ascii="Comic Sans MS" w:hAnsi="Comic Sans MS" w:cs="Andalus"/>
                <w:b/>
                <w:color w:val="262626"/>
                <w:sz w:val="20"/>
                <w:szCs w:val="20"/>
              </w:rPr>
              <w:t>Detaljan troškovnik:</w:t>
            </w:r>
          </w:p>
        </w:tc>
        <w:tc>
          <w:tcPr>
            <w:tcW w:w="6453" w:type="dxa"/>
            <w:tcBorders>
              <w:top w:val="dotted" w:sz="4" w:space="0" w:color="000000"/>
              <w:left w:val="dotted" w:sz="4" w:space="0" w:color="000000"/>
              <w:bottom w:val="dotted" w:sz="4" w:space="0" w:color="000000"/>
            </w:tcBorders>
            <w:shd w:val="clear" w:color="auto" w:fill="auto"/>
          </w:tcPr>
          <w:p w:rsidR="008770B4" w:rsidRPr="00A64216" w:rsidRDefault="008770B4" w:rsidP="00110100">
            <w:pPr>
              <w:spacing w:after="0" w:line="240" w:lineRule="auto"/>
              <w:rPr>
                <w:rFonts w:ascii="Comic Sans MS" w:hAnsi="Comic Sans MS" w:cs="Andalus"/>
                <w:color w:val="262626"/>
                <w:sz w:val="20"/>
                <w:szCs w:val="20"/>
              </w:rPr>
            </w:pPr>
            <w:r w:rsidRPr="00A64216">
              <w:rPr>
                <w:rFonts w:ascii="Comic Sans MS" w:hAnsi="Comic Sans MS" w:cs="Andalus"/>
                <w:color w:val="262626"/>
                <w:sz w:val="20"/>
                <w:szCs w:val="20"/>
              </w:rPr>
              <w:t>Sistemi za prezentaciju</w:t>
            </w:r>
            <w:r>
              <w:rPr>
                <w:rFonts w:ascii="Comic Sans MS" w:hAnsi="Comic Sans MS" w:cs="Andalus"/>
                <w:color w:val="262626"/>
                <w:sz w:val="20"/>
                <w:szCs w:val="20"/>
              </w:rPr>
              <w:t xml:space="preserve"> - </w:t>
            </w:r>
            <w:r w:rsidRPr="00A64216">
              <w:rPr>
                <w:rFonts w:ascii="Comic Sans MS" w:hAnsi="Comic Sans MS" w:cs="Andalus"/>
                <w:color w:val="262626"/>
                <w:sz w:val="20"/>
                <w:szCs w:val="20"/>
              </w:rPr>
              <w:t xml:space="preserve">Printanje kataloga za izložbu </w:t>
            </w:r>
            <w:r w:rsidRPr="00A64216">
              <w:rPr>
                <w:rFonts w:ascii="Comic Sans MS" w:hAnsi="Comic Sans MS" w:cs="Andalus"/>
                <w:color w:val="262626"/>
                <w:sz w:val="20"/>
                <w:szCs w:val="20"/>
              </w:rPr>
              <w:tab/>
              <w:t xml:space="preserve">20 </w:t>
            </w:r>
            <w:r>
              <w:rPr>
                <w:rFonts w:ascii="Comic Sans MS" w:hAnsi="Comic Sans MS" w:cs="Andalus"/>
                <w:color w:val="262626"/>
                <w:sz w:val="20"/>
                <w:szCs w:val="20"/>
              </w:rPr>
              <w:t>€</w:t>
            </w:r>
          </w:p>
          <w:p w:rsidR="008770B4" w:rsidRPr="00A64216" w:rsidRDefault="008770B4" w:rsidP="00110100">
            <w:pPr>
              <w:spacing w:after="0" w:line="240" w:lineRule="auto"/>
              <w:rPr>
                <w:rFonts w:ascii="Comic Sans MS" w:hAnsi="Comic Sans MS" w:cs="Andalus"/>
                <w:color w:val="262626"/>
                <w:sz w:val="20"/>
                <w:szCs w:val="20"/>
              </w:rPr>
            </w:pPr>
            <w:r w:rsidRPr="00A64216">
              <w:rPr>
                <w:rFonts w:ascii="Comic Sans MS" w:hAnsi="Comic Sans MS" w:cs="Andalus"/>
                <w:color w:val="262626"/>
                <w:sz w:val="20"/>
                <w:szCs w:val="20"/>
              </w:rPr>
              <w:t>Tiskarski troškovi</w:t>
            </w:r>
            <w:r>
              <w:rPr>
                <w:rFonts w:ascii="Comic Sans MS" w:hAnsi="Comic Sans MS" w:cs="Andalus"/>
                <w:color w:val="262626"/>
                <w:sz w:val="20"/>
                <w:szCs w:val="20"/>
              </w:rPr>
              <w:t xml:space="preserve"> - </w:t>
            </w:r>
            <w:r w:rsidRPr="00A64216">
              <w:rPr>
                <w:rFonts w:ascii="Comic Sans MS" w:hAnsi="Comic Sans MS" w:cs="Andalus"/>
                <w:color w:val="262626"/>
                <w:sz w:val="20"/>
                <w:szCs w:val="20"/>
              </w:rPr>
              <w:t>Printanje likovnih radova za izložbu</w:t>
            </w:r>
            <w:r w:rsidRPr="00A64216">
              <w:rPr>
                <w:rFonts w:ascii="Comic Sans MS" w:hAnsi="Comic Sans MS" w:cs="Andalus"/>
                <w:color w:val="262626"/>
                <w:sz w:val="20"/>
                <w:szCs w:val="20"/>
              </w:rPr>
              <w:tab/>
              <w:t xml:space="preserve">80 </w:t>
            </w:r>
            <w:r>
              <w:rPr>
                <w:rFonts w:ascii="Comic Sans MS" w:hAnsi="Comic Sans MS" w:cs="Andalus"/>
                <w:color w:val="262626"/>
                <w:sz w:val="20"/>
                <w:szCs w:val="20"/>
              </w:rPr>
              <w:t>€</w:t>
            </w:r>
          </w:p>
          <w:p w:rsidR="008770B4" w:rsidRPr="00A64216" w:rsidRDefault="008770B4" w:rsidP="00110100">
            <w:pPr>
              <w:spacing w:after="0" w:line="240" w:lineRule="auto"/>
              <w:rPr>
                <w:rFonts w:ascii="Comic Sans MS" w:hAnsi="Comic Sans MS" w:cs="Andalus"/>
                <w:color w:val="262626"/>
                <w:sz w:val="20"/>
                <w:szCs w:val="20"/>
              </w:rPr>
            </w:pPr>
            <w:r w:rsidRPr="00A64216">
              <w:rPr>
                <w:rFonts w:ascii="Comic Sans MS" w:hAnsi="Comic Sans MS" w:cs="Andalus"/>
                <w:color w:val="262626"/>
                <w:sz w:val="20"/>
                <w:szCs w:val="20"/>
              </w:rPr>
              <w:t>ukupno</w:t>
            </w:r>
            <w:r w:rsidRPr="00A64216">
              <w:rPr>
                <w:rFonts w:ascii="Comic Sans MS" w:hAnsi="Comic Sans MS" w:cs="Andalus"/>
                <w:color w:val="262626"/>
                <w:sz w:val="20"/>
                <w:szCs w:val="20"/>
              </w:rPr>
              <w:tab/>
              <w:t xml:space="preserve">100,00 </w:t>
            </w:r>
            <w:r>
              <w:rPr>
                <w:rFonts w:ascii="Comic Sans MS" w:hAnsi="Comic Sans MS" w:cs="Andalus"/>
                <w:color w:val="262626"/>
                <w:sz w:val="20"/>
                <w:szCs w:val="20"/>
              </w:rPr>
              <w:t>€</w:t>
            </w:r>
          </w:p>
        </w:tc>
      </w:tr>
    </w:tbl>
    <w:p w:rsidR="008770B4" w:rsidRPr="00A64216" w:rsidRDefault="008770B4" w:rsidP="008770B4">
      <w:pPr>
        <w:spacing w:after="0" w:line="240" w:lineRule="auto"/>
        <w:rPr>
          <w:rFonts w:ascii="Comic Sans MS" w:hAnsi="Comic Sans MS"/>
          <w:bCs/>
          <w:sz w:val="20"/>
          <w:szCs w:val="20"/>
        </w:rPr>
      </w:pPr>
    </w:p>
    <w:p w:rsidR="00DC409A" w:rsidRPr="00DC409A" w:rsidRDefault="00DC409A" w:rsidP="00B82327">
      <w:pPr>
        <w:pStyle w:val="Naslov2"/>
        <w:numPr>
          <w:ilvl w:val="0"/>
          <w:numId w:val="22"/>
        </w:numPr>
      </w:pPr>
      <w:r>
        <w:rPr>
          <w:rFonts w:cs="Calibri Light"/>
          <w:u w:val="single"/>
          <w:lang w:eastAsia="ar-SA"/>
        </w:rPr>
        <w:br w:type="page"/>
      </w:r>
      <w:r>
        <w:rPr>
          <w:rFonts w:cs="Calibri Light"/>
          <w:lang w:eastAsia="ar-SA"/>
        </w:rPr>
        <w:lastRenderedPageBreak/>
        <w:t xml:space="preserve"> </w:t>
      </w:r>
      <w:bookmarkStart w:id="138" w:name="_Toc147221051"/>
      <w:r w:rsidRPr="001A5CD1">
        <w:t xml:space="preserve">Odlazak na operu u </w:t>
      </w:r>
      <w:r>
        <w:t>HNK</w:t>
      </w:r>
      <w:r w:rsidRPr="001A5CD1">
        <w:t xml:space="preserve"> </w:t>
      </w:r>
      <w:r>
        <w:t>S</w:t>
      </w:r>
      <w:r w:rsidRPr="001A5CD1">
        <w:t>plit</w:t>
      </w:r>
      <w:bookmarkEnd w:id="138"/>
    </w:p>
    <w:tbl>
      <w:tblPr>
        <w:tblW w:w="0" w:type="auto"/>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3103"/>
        <w:gridCol w:w="5969"/>
      </w:tblGrid>
      <w:tr w:rsidR="00DC409A" w:rsidRPr="001A5CD1" w:rsidTr="00F75D5F">
        <w:tc>
          <w:tcPr>
            <w:tcW w:w="3261" w:type="dxa"/>
          </w:tcPr>
          <w:p w:rsidR="00DC409A" w:rsidRPr="001A5CD1" w:rsidRDefault="00DC409A" w:rsidP="00F75D5F">
            <w:pPr>
              <w:spacing w:after="0" w:line="240" w:lineRule="auto"/>
              <w:rPr>
                <w:rFonts w:ascii="Comic Sans MS" w:hAnsi="Comic Sans MS" w:cs="Andalus"/>
                <w:b/>
                <w:color w:val="262626"/>
                <w:sz w:val="20"/>
                <w:szCs w:val="20"/>
              </w:rPr>
            </w:pPr>
            <w:r w:rsidRPr="001A5CD1">
              <w:rPr>
                <w:rFonts w:ascii="Comic Sans MS" w:hAnsi="Comic Sans MS" w:cs="Andalus"/>
                <w:b/>
                <w:color w:val="262626"/>
                <w:sz w:val="20"/>
                <w:szCs w:val="20"/>
              </w:rPr>
              <w:t>Naziv aktivnosti, programa i/ili projekta:</w:t>
            </w:r>
          </w:p>
        </w:tc>
        <w:tc>
          <w:tcPr>
            <w:tcW w:w="6377" w:type="dxa"/>
          </w:tcPr>
          <w:p w:rsidR="00DC409A" w:rsidRPr="001A5CD1" w:rsidRDefault="00DC409A" w:rsidP="00F75D5F">
            <w:pPr>
              <w:spacing w:after="0" w:line="240" w:lineRule="auto"/>
              <w:rPr>
                <w:rFonts w:ascii="Comic Sans MS" w:hAnsi="Comic Sans MS" w:cs="Andalus"/>
                <w:color w:val="262626"/>
                <w:sz w:val="20"/>
                <w:szCs w:val="20"/>
              </w:rPr>
            </w:pPr>
            <w:r w:rsidRPr="001A5CD1">
              <w:rPr>
                <w:rFonts w:ascii="Comic Sans MS" w:hAnsi="Comic Sans MS"/>
                <w:sz w:val="20"/>
                <w:szCs w:val="20"/>
              </w:rPr>
              <w:t>ODLAZAK NA OPERU U HNK SPLIT</w:t>
            </w:r>
          </w:p>
        </w:tc>
      </w:tr>
      <w:tr w:rsidR="00DC409A" w:rsidRPr="001A5CD1" w:rsidTr="00F75D5F">
        <w:tc>
          <w:tcPr>
            <w:tcW w:w="3261" w:type="dxa"/>
          </w:tcPr>
          <w:p w:rsidR="00DC409A" w:rsidRPr="001A5CD1" w:rsidRDefault="00DC409A" w:rsidP="00F75D5F">
            <w:pPr>
              <w:spacing w:after="0" w:line="240" w:lineRule="auto"/>
              <w:rPr>
                <w:rFonts w:ascii="Comic Sans MS" w:hAnsi="Comic Sans MS" w:cs="Andalus"/>
                <w:b/>
                <w:color w:val="262626"/>
                <w:sz w:val="20"/>
                <w:szCs w:val="20"/>
              </w:rPr>
            </w:pPr>
            <w:r w:rsidRPr="001A5CD1">
              <w:rPr>
                <w:rFonts w:ascii="Comic Sans MS" w:hAnsi="Comic Sans MS" w:cs="Andalus"/>
                <w:b/>
                <w:color w:val="262626"/>
                <w:sz w:val="20"/>
                <w:szCs w:val="20"/>
              </w:rPr>
              <w:t>Nastavnik:</w:t>
            </w:r>
          </w:p>
        </w:tc>
        <w:tc>
          <w:tcPr>
            <w:tcW w:w="6377" w:type="dxa"/>
          </w:tcPr>
          <w:p w:rsidR="00DC409A" w:rsidRPr="001A5CD1" w:rsidRDefault="00DC409A" w:rsidP="00F75D5F">
            <w:pPr>
              <w:spacing w:after="0" w:line="240" w:lineRule="auto"/>
              <w:rPr>
                <w:rFonts w:ascii="Comic Sans MS" w:hAnsi="Comic Sans MS" w:cs="Andalus"/>
                <w:color w:val="262626"/>
                <w:sz w:val="20"/>
                <w:szCs w:val="20"/>
              </w:rPr>
            </w:pPr>
            <w:r w:rsidRPr="001A5CD1">
              <w:rPr>
                <w:rFonts w:ascii="Comic Sans MS" w:hAnsi="Comic Sans MS" w:cs="Andalus"/>
                <w:color w:val="262626"/>
                <w:sz w:val="20"/>
                <w:szCs w:val="20"/>
              </w:rPr>
              <w:t>Žan Morović</w:t>
            </w:r>
          </w:p>
        </w:tc>
      </w:tr>
      <w:tr w:rsidR="00DC409A" w:rsidRPr="001A5CD1" w:rsidTr="00F75D5F">
        <w:tc>
          <w:tcPr>
            <w:tcW w:w="3261" w:type="dxa"/>
          </w:tcPr>
          <w:p w:rsidR="00DC409A" w:rsidRPr="001A5CD1" w:rsidRDefault="00DC409A" w:rsidP="00F75D5F">
            <w:pPr>
              <w:spacing w:after="0" w:line="240" w:lineRule="auto"/>
              <w:rPr>
                <w:rFonts w:ascii="Comic Sans MS" w:hAnsi="Comic Sans MS" w:cs="Andalus"/>
                <w:b/>
                <w:color w:val="262626"/>
                <w:sz w:val="20"/>
                <w:szCs w:val="20"/>
              </w:rPr>
            </w:pPr>
            <w:r w:rsidRPr="001A5CD1">
              <w:rPr>
                <w:rFonts w:ascii="Comic Sans MS" w:hAnsi="Comic Sans MS" w:cs="Andalus"/>
                <w:b/>
                <w:color w:val="262626"/>
                <w:sz w:val="20"/>
                <w:szCs w:val="20"/>
              </w:rPr>
              <w:t>Razred:</w:t>
            </w:r>
          </w:p>
        </w:tc>
        <w:tc>
          <w:tcPr>
            <w:tcW w:w="6377" w:type="dxa"/>
          </w:tcPr>
          <w:p w:rsidR="00DC409A" w:rsidRPr="001A5CD1" w:rsidRDefault="00DC409A" w:rsidP="00F75D5F">
            <w:pPr>
              <w:spacing w:after="0" w:line="240" w:lineRule="auto"/>
              <w:rPr>
                <w:rFonts w:ascii="Comic Sans MS" w:hAnsi="Comic Sans MS" w:cs="Andalus"/>
                <w:color w:val="262626"/>
                <w:sz w:val="20"/>
                <w:szCs w:val="20"/>
              </w:rPr>
            </w:pPr>
            <w:r w:rsidRPr="001A5CD1">
              <w:rPr>
                <w:rFonts w:ascii="Comic Sans MS" w:hAnsi="Comic Sans MS" w:cs="Andalus"/>
                <w:color w:val="262626"/>
                <w:sz w:val="20"/>
                <w:szCs w:val="20"/>
              </w:rPr>
              <w:t>1. i 2. (mogućnost da idu i viši razredi)</w:t>
            </w:r>
          </w:p>
        </w:tc>
      </w:tr>
      <w:tr w:rsidR="00DC409A" w:rsidRPr="001A5CD1" w:rsidTr="00F75D5F">
        <w:tc>
          <w:tcPr>
            <w:tcW w:w="3261" w:type="dxa"/>
          </w:tcPr>
          <w:p w:rsidR="00DC409A" w:rsidRPr="001A5CD1" w:rsidRDefault="00DC409A" w:rsidP="00F75D5F">
            <w:pPr>
              <w:spacing w:after="0" w:line="240" w:lineRule="auto"/>
              <w:rPr>
                <w:rFonts w:ascii="Comic Sans MS" w:hAnsi="Comic Sans MS" w:cs="Andalus"/>
                <w:b/>
                <w:color w:val="262626"/>
                <w:sz w:val="20"/>
                <w:szCs w:val="20"/>
              </w:rPr>
            </w:pPr>
            <w:r w:rsidRPr="001A5CD1">
              <w:rPr>
                <w:rFonts w:ascii="Comic Sans MS" w:hAnsi="Comic Sans MS" w:cs="Andalus"/>
                <w:b/>
                <w:color w:val="262626"/>
                <w:sz w:val="20"/>
                <w:szCs w:val="20"/>
              </w:rPr>
              <w:t>Planirani broj učenika:</w:t>
            </w:r>
          </w:p>
        </w:tc>
        <w:tc>
          <w:tcPr>
            <w:tcW w:w="6377" w:type="dxa"/>
          </w:tcPr>
          <w:p w:rsidR="00DC409A" w:rsidRPr="001A5CD1" w:rsidRDefault="00DC409A" w:rsidP="00F75D5F">
            <w:pPr>
              <w:spacing w:after="0" w:line="240" w:lineRule="auto"/>
              <w:rPr>
                <w:rFonts w:ascii="Comic Sans MS" w:hAnsi="Comic Sans MS" w:cs="Andalus"/>
                <w:color w:val="262626"/>
                <w:sz w:val="20"/>
                <w:szCs w:val="20"/>
              </w:rPr>
            </w:pPr>
            <w:r w:rsidRPr="001A5CD1">
              <w:rPr>
                <w:rFonts w:ascii="Comic Sans MS" w:hAnsi="Comic Sans MS" w:cs="Andalus"/>
                <w:color w:val="262626"/>
                <w:sz w:val="20"/>
                <w:szCs w:val="20"/>
              </w:rPr>
              <w:t>100</w:t>
            </w:r>
          </w:p>
        </w:tc>
      </w:tr>
      <w:tr w:rsidR="00DC409A" w:rsidRPr="001A5CD1" w:rsidTr="00F75D5F">
        <w:tc>
          <w:tcPr>
            <w:tcW w:w="3261" w:type="dxa"/>
          </w:tcPr>
          <w:p w:rsidR="00DC409A" w:rsidRPr="001A5CD1" w:rsidRDefault="00DC409A" w:rsidP="00F75D5F">
            <w:pPr>
              <w:spacing w:after="0" w:line="240" w:lineRule="auto"/>
              <w:rPr>
                <w:rFonts w:ascii="Comic Sans MS" w:hAnsi="Comic Sans MS" w:cs="Andalus"/>
                <w:b/>
                <w:color w:val="262626"/>
                <w:sz w:val="20"/>
                <w:szCs w:val="20"/>
              </w:rPr>
            </w:pPr>
            <w:r w:rsidRPr="001A5CD1">
              <w:rPr>
                <w:rFonts w:ascii="Comic Sans MS" w:hAnsi="Comic Sans MS" w:cs="Andalus"/>
                <w:b/>
                <w:color w:val="262626"/>
                <w:sz w:val="20"/>
                <w:szCs w:val="20"/>
              </w:rPr>
              <w:t>Planirani broj sati:</w:t>
            </w:r>
          </w:p>
        </w:tc>
        <w:tc>
          <w:tcPr>
            <w:tcW w:w="6377" w:type="dxa"/>
          </w:tcPr>
          <w:p w:rsidR="00DC409A" w:rsidRPr="001A5CD1" w:rsidRDefault="00DC409A" w:rsidP="00F75D5F">
            <w:pPr>
              <w:spacing w:after="0" w:line="240" w:lineRule="auto"/>
              <w:rPr>
                <w:rFonts w:ascii="Comic Sans MS" w:hAnsi="Comic Sans MS" w:cs="Andalus"/>
                <w:color w:val="262626"/>
                <w:sz w:val="20"/>
                <w:szCs w:val="20"/>
              </w:rPr>
            </w:pPr>
            <w:r w:rsidRPr="001A5CD1">
              <w:rPr>
                <w:rFonts w:ascii="Comic Sans MS" w:hAnsi="Comic Sans MS" w:cs="Andalus"/>
                <w:color w:val="262626"/>
                <w:sz w:val="20"/>
                <w:szCs w:val="20"/>
              </w:rPr>
              <w:t>cjelodnevni odlazak u Split</w:t>
            </w:r>
          </w:p>
        </w:tc>
      </w:tr>
      <w:tr w:rsidR="00DC409A" w:rsidRPr="001A5CD1" w:rsidTr="00F75D5F">
        <w:tc>
          <w:tcPr>
            <w:tcW w:w="3261" w:type="dxa"/>
            <w:shd w:val="clear" w:color="auto" w:fill="595959"/>
          </w:tcPr>
          <w:p w:rsidR="00DC409A" w:rsidRPr="001A5CD1" w:rsidRDefault="00DC409A" w:rsidP="00F75D5F">
            <w:pPr>
              <w:spacing w:after="0" w:line="240" w:lineRule="auto"/>
              <w:rPr>
                <w:rFonts w:ascii="Comic Sans MS" w:hAnsi="Comic Sans MS" w:cs="Andalus"/>
                <w:b/>
                <w:color w:val="262626"/>
                <w:sz w:val="20"/>
                <w:szCs w:val="20"/>
              </w:rPr>
            </w:pPr>
          </w:p>
        </w:tc>
        <w:tc>
          <w:tcPr>
            <w:tcW w:w="6377" w:type="dxa"/>
            <w:shd w:val="clear" w:color="auto" w:fill="595959"/>
          </w:tcPr>
          <w:p w:rsidR="00DC409A" w:rsidRPr="001A5CD1" w:rsidRDefault="00DC409A" w:rsidP="00F75D5F">
            <w:pPr>
              <w:spacing w:after="0" w:line="240" w:lineRule="auto"/>
              <w:rPr>
                <w:rFonts w:ascii="Comic Sans MS" w:hAnsi="Comic Sans MS" w:cs="Andalus"/>
                <w:color w:val="262626"/>
                <w:sz w:val="20"/>
                <w:szCs w:val="20"/>
              </w:rPr>
            </w:pPr>
            <w:r w:rsidRPr="001A5CD1">
              <w:rPr>
                <w:rFonts w:ascii="Comic Sans MS" w:hAnsi="Comic Sans MS" w:cs="Andalus"/>
                <w:color w:val="262626"/>
                <w:sz w:val="20"/>
                <w:szCs w:val="20"/>
              </w:rPr>
              <w:t xml:space="preserve"> </w:t>
            </w:r>
          </w:p>
        </w:tc>
      </w:tr>
      <w:tr w:rsidR="00DC409A" w:rsidRPr="001A5CD1" w:rsidTr="00F75D5F">
        <w:tc>
          <w:tcPr>
            <w:tcW w:w="3261" w:type="dxa"/>
          </w:tcPr>
          <w:p w:rsidR="00DC409A" w:rsidRPr="001A5CD1" w:rsidRDefault="00DC409A" w:rsidP="00F75D5F">
            <w:pPr>
              <w:spacing w:after="0" w:line="240" w:lineRule="auto"/>
              <w:rPr>
                <w:rFonts w:ascii="Comic Sans MS" w:hAnsi="Comic Sans MS" w:cs="Andalus"/>
                <w:b/>
                <w:color w:val="262626"/>
                <w:sz w:val="20"/>
                <w:szCs w:val="20"/>
              </w:rPr>
            </w:pPr>
          </w:p>
          <w:p w:rsidR="00DC409A" w:rsidRPr="001A5CD1" w:rsidRDefault="00DC409A" w:rsidP="00F75D5F">
            <w:pPr>
              <w:spacing w:after="0" w:line="240" w:lineRule="auto"/>
              <w:rPr>
                <w:rFonts w:ascii="Comic Sans MS" w:hAnsi="Comic Sans MS" w:cs="Andalus"/>
                <w:b/>
                <w:color w:val="262626"/>
                <w:sz w:val="20"/>
                <w:szCs w:val="20"/>
              </w:rPr>
            </w:pPr>
            <w:r w:rsidRPr="001A5CD1">
              <w:rPr>
                <w:rFonts w:ascii="Comic Sans MS" w:hAnsi="Comic Sans MS" w:cs="Andalus"/>
                <w:b/>
                <w:color w:val="262626"/>
                <w:sz w:val="20"/>
                <w:szCs w:val="20"/>
              </w:rPr>
              <w:t>Ciljevi:</w:t>
            </w:r>
          </w:p>
          <w:p w:rsidR="00DC409A" w:rsidRPr="001A5CD1" w:rsidRDefault="00DC409A" w:rsidP="00F75D5F">
            <w:pPr>
              <w:spacing w:after="0" w:line="240" w:lineRule="auto"/>
              <w:rPr>
                <w:rFonts w:ascii="Comic Sans MS" w:hAnsi="Comic Sans MS" w:cs="Andalus"/>
                <w:b/>
                <w:color w:val="262626"/>
                <w:sz w:val="20"/>
                <w:szCs w:val="20"/>
              </w:rPr>
            </w:pPr>
          </w:p>
        </w:tc>
        <w:tc>
          <w:tcPr>
            <w:tcW w:w="6377" w:type="dxa"/>
          </w:tcPr>
          <w:p w:rsidR="00DC409A" w:rsidRPr="001A5CD1" w:rsidRDefault="00DC409A" w:rsidP="00F75D5F">
            <w:pPr>
              <w:spacing w:after="0" w:line="240" w:lineRule="auto"/>
              <w:rPr>
                <w:rFonts w:ascii="Comic Sans MS" w:hAnsi="Comic Sans MS" w:cs="Andalus"/>
                <w:color w:val="262626"/>
                <w:sz w:val="20"/>
                <w:szCs w:val="20"/>
              </w:rPr>
            </w:pPr>
            <w:r w:rsidRPr="001A5CD1">
              <w:rPr>
                <w:rFonts w:ascii="Comic Sans MS" w:hAnsi="Comic Sans MS"/>
                <w:sz w:val="20"/>
                <w:szCs w:val="20"/>
              </w:rPr>
              <w:t xml:space="preserve">Upoznavanje učenika prvih i drugih razreda s kazalištem te operom kao vokalno-instrumentalno-scenskom vrstom. </w:t>
            </w:r>
          </w:p>
        </w:tc>
      </w:tr>
      <w:tr w:rsidR="00DC409A" w:rsidRPr="001A5CD1" w:rsidTr="00F75D5F">
        <w:tc>
          <w:tcPr>
            <w:tcW w:w="3261" w:type="dxa"/>
          </w:tcPr>
          <w:p w:rsidR="00DC409A" w:rsidRPr="001A5CD1" w:rsidRDefault="00DC409A" w:rsidP="00F75D5F">
            <w:pPr>
              <w:spacing w:after="0" w:line="240" w:lineRule="auto"/>
              <w:rPr>
                <w:rFonts w:ascii="Comic Sans MS" w:hAnsi="Comic Sans MS" w:cs="Andalus"/>
                <w:b/>
                <w:color w:val="262626"/>
                <w:sz w:val="20"/>
                <w:szCs w:val="20"/>
              </w:rPr>
            </w:pPr>
            <w:r w:rsidRPr="001A5CD1">
              <w:rPr>
                <w:rFonts w:ascii="Comic Sans MS" w:hAnsi="Comic Sans MS" w:cs="Andalus"/>
                <w:b/>
                <w:color w:val="262626"/>
                <w:sz w:val="20"/>
                <w:szCs w:val="20"/>
              </w:rPr>
              <w:t>Namjena:</w:t>
            </w:r>
          </w:p>
        </w:tc>
        <w:tc>
          <w:tcPr>
            <w:tcW w:w="6377" w:type="dxa"/>
          </w:tcPr>
          <w:p w:rsidR="00DC409A" w:rsidRPr="001A5CD1" w:rsidRDefault="00DC409A" w:rsidP="00F75D5F">
            <w:pPr>
              <w:pStyle w:val="Odlomakpopisa"/>
              <w:spacing w:line="240" w:lineRule="auto"/>
              <w:ind w:left="0"/>
              <w:rPr>
                <w:rFonts w:ascii="Comic Sans MS" w:hAnsi="Comic Sans MS"/>
                <w:sz w:val="20"/>
                <w:szCs w:val="20"/>
              </w:rPr>
            </w:pPr>
            <w:r w:rsidRPr="001A5CD1">
              <w:rPr>
                <w:rFonts w:ascii="Comic Sans MS" w:hAnsi="Comic Sans MS"/>
                <w:sz w:val="20"/>
                <w:szCs w:val="20"/>
              </w:rPr>
              <w:t>Namjena programa je probuditi svijest i potaknuti učenike na češći posjet kazalištu i drugim kulturno-umjetničkim događanjima</w:t>
            </w:r>
          </w:p>
        </w:tc>
      </w:tr>
      <w:tr w:rsidR="00DC409A" w:rsidRPr="001A5CD1" w:rsidTr="00F75D5F">
        <w:tc>
          <w:tcPr>
            <w:tcW w:w="3261" w:type="dxa"/>
          </w:tcPr>
          <w:p w:rsidR="00DC409A" w:rsidRPr="001A5CD1" w:rsidRDefault="00DC409A" w:rsidP="00F75D5F">
            <w:pPr>
              <w:spacing w:after="0" w:line="240" w:lineRule="auto"/>
              <w:rPr>
                <w:rFonts w:ascii="Comic Sans MS" w:hAnsi="Comic Sans MS" w:cs="Andalus"/>
                <w:b/>
                <w:color w:val="262626"/>
                <w:sz w:val="20"/>
                <w:szCs w:val="20"/>
              </w:rPr>
            </w:pPr>
            <w:r w:rsidRPr="001A5CD1">
              <w:rPr>
                <w:rFonts w:ascii="Comic Sans MS" w:hAnsi="Comic Sans MS" w:cs="Andalus"/>
                <w:b/>
                <w:color w:val="262626"/>
                <w:sz w:val="20"/>
                <w:szCs w:val="20"/>
              </w:rPr>
              <w:t>Nositelj/i aktivnosti:</w:t>
            </w:r>
          </w:p>
        </w:tc>
        <w:tc>
          <w:tcPr>
            <w:tcW w:w="6377" w:type="dxa"/>
          </w:tcPr>
          <w:p w:rsidR="00DC409A" w:rsidRPr="001A5CD1" w:rsidRDefault="00DC409A" w:rsidP="00F75D5F">
            <w:pPr>
              <w:rPr>
                <w:rFonts w:ascii="Comic Sans MS" w:hAnsi="Comic Sans MS"/>
                <w:sz w:val="20"/>
                <w:szCs w:val="20"/>
              </w:rPr>
            </w:pPr>
            <w:r w:rsidRPr="001A5CD1">
              <w:rPr>
                <w:rFonts w:ascii="Comic Sans MS" w:hAnsi="Comic Sans MS"/>
                <w:sz w:val="20"/>
                <w:szCs w:val="20"/>
              </w:rPr>
              <w:t>Žan Morović, odgovoran za organizaciju posjeta Operi</w:t>
            </w:r>
          </w:p>
        </w:tc>
      </w:tr>
      <w:tr w:rsidR="00DC409A" w:rsidRPr="001A5CD1" w:rsidTr="00F75D5F">
        <w:tc>
          <w:tcPr>
            <w:tcW w:w="3261" w:type="dxa"/>
          </w:tcPr>
          <w:p w:rsidR="00DC409A" w:rsidRPr="001A5CD1" w:rsidRDefault="00DC409A" w:rsidP="00F75D5F">
            <w:pPr>
              <w:spacing w:after="0" w:line="240" w:lineRule="auto"/>
              <w:rPr>
                <w:rFonts w:ascii="Comic Sans MS" w:hAnsi="Comic Sans MS" w:cs="Andalus"/>
                <w:b/>
                <w:color w:val="262626"/>
                <w:sz w:val="20"/>
                <w:szCs w:val="20"/>
              </w:rPr>
            </w:pPr>
            <w:r w:rsidRPr="001A5CD1">
              <w:rPr>
                <w:rFonts w:ascii="Comic Sans MS" w:hAnsi="Comic Sans MS" w:cs="Andalus"/>
                <w:b/>
                <w:color w:val="262626"/>
                <w:sz w:val="20"/>
                <w:szCs w:val="20"/>
              </w:rPr>
              <w:t>Način realizacije:</w:t>
            </w:r>
          </w:p>
        </w:tc>
        <w:tc>
          <w:tcPr>
            <w:tcW w:w="6377" w:type="dxa"/>
          </w:tcPr>
          <w:p w:rsidR="00DC409A" w:rsidRPr="001A5CD1" w:rsidRDefault="00DC409A" w:rsidP="00F75D5F">
            <w:pPr>
              <w:rPr>
                <w:rFonts w:ascii="Comic Sans MS" w:hAnsi="Comic Sans MS"/>
                <w:sz w:val="20"/>
                <w:szCs w:val="20"/>
              </w:rPr>
            </w:pPr>
            <w:r w:rsidRPr="001A5CD1">
              <w:rPr>
                <w:rFonts w:ascii="Comic Sans MS" w:hAnsi="Comic Sans MS"/>
                <w:sz w:val="20"/>
                <w:szCs w:val="20"/>
              </w:rPr>
              <w:t>Jednodnevni izlet u Split i posjet HNK Split</w:t>
            </w:r>
          </w:p>
        </w:tc>
      </w:tr>
      <w:tr w:rsidR="00DC409A" w:rsidRPr="001A5CD1" w:rsidTr="00F75D5F">
        <w:tc>
          <w:tcPr>
            <w:tcW w:w="3261" w:type="dxa"/>
          </w:tcPr>
          <w:p w:rsidR="00DC409A" w:rsidRPr="001A5CD1" w:rsidRDefault="00DC409A" w:rsidP="00F75D5F">
            <w:pPr>
              <w:spacing w:after="0" w:line="240" w:lineRule="auto"/>
              <w:rPr>
                <w:rFonts w:ascii="Comic Sans MS" w:hAnsi="Comic Sans MS" w:cs="Andalus"/>
                <w:b/>
                <w:color w:val="262626"/>
                <w:sz w:val="20"/>
                <w:szCs w:val="20"/>
              </w:rPr>
            </w:pPr>
            <w:r w:rsidRPr="001A5CD1">
              <w:rPr>
                <w:rFonts w:ascii="Comic Sans MS" w:hAnsi="Comic Sans MS" w:cs="Andalus"/>
                <w:b/>
                <w:color w:val="262626"/>
                <w:sz w:val="20"/>
                <w:szCs w:val="20"/>
              </w:rPr>
              <w:t>Vremenik:</w:t>
            </w:r>
          </w:p>
        </w:tc>
        <w:tc>
          <w:tcPr>
            <w:tcW w:w="6377" w:type="dxa"/>
          </w:tcPr>
          <w:p w:rsidR="00DC409A" w:rsidRPr="001A5CD1" w:rsidRDefault="00DC409A" w:rsidP="00F75D5F">
            <w:pPr>
              <w:spacing w:after="0" w:line="240" w:lineRule="auto"/>
              <w:rPr>
                <w:rFonts w:ascii="Comic Sans MS" w:hAnsi="Comic Sans MS" w:cs="Andalus"/>
                <w:color w:val="262626"/>
                <w:sz w:val="20"/>
                <w:szCs w:val="20"/>
              </w:rPr>
            </w:pPr>
            <w:r w:rsidRPr="001A5CD1">
              <w:rPr>
                <w:rFonts w:ascii="Comic Sans MS" w:hAnsi="Comic Sans MS" w:cs="Andalus"/>
                <w:color w:val="262626"/>
                <w:sz w:val="20"/>
                <w:szCs w:val="20"/>
              </w:rPr>
              <w:t>tijekom školske godine 2023./2024.</w:t>
            </w:r>
          </w:p>
          <w:p w:rsidR="00DC409A" w:rsidRPr="001A5CD1" w:rsidRDefault="00DC409A" w:rsidP="00F75D5F">
            <w:pPr>
              <w:spacing w:after="0" w:line="240" w:lineRule="auto"/>
              <w:rPr>
                <w:rFonts w:ascii="Comic Sans MS" w:hAnsi="Comic Sans MS" w:cs="Andalus"/>
                <w:color w:val="262626"/>
                <w:sz w:val="20"/>
                <w:szCs w:val="20"/>
              </w:rPr>
            </w:pPr>
          </w:p>
        </w:tc>
      </w:tr>
      <w:tr w:rsidR="00DC409A" w:rsidRPr="001A5CD1" w:rsidTr="00F75D5F">
        <w:tc>
          <w:tcPr>
            <w:tcW w:w="3261" w:type="dxa"/>
          </w:tcPr>
          <w:p w:rsidR="00DC409A" w:rsidRPr="001A5CD1" w:rsidRDefault="00DC409A" w:rsidP="00F75D5F">
            <w:pPr>
              <w:spacing w:after="0" w:line="240" w:lineRule="auto"/>
              <w:rPr>
                <w:rFonts w:ascii="Comic Sans MS" w:hAnsi="Comic Sans MS" w:cs="Andalus"/>
                <w:b/>
                <w:color w:val="262626"/>
                <w:sz w:val="20"/>
                <w:szCs w:val="20"/>
              </w:rPr>
            </w:pPr>
            <w:r w:rsidRPr="001A5CD1">
              <w:rPr>
                <w:rFonts w:ascii="Comic Sans MS" w:hAnsi="Comic Sans MS" w:cs="Andalus"/>
                <w:b/>
                <w:color w:val="262626"/>
                <w:sz w:val="20"/>
                <w:szCs w:val="20"/>
              </w:rPr>
              <w:t>Način vrednovanja i način korištenja rezultata vrednovanja:</w:t>
            </w:r>
          </w:p>
        </w:tc>
        <w:tc>
          <w:tcPr>
            <w:tcW w:w="6377" w:type="dxa"/>
          </w:tcPr>
          <w:p w:rsidR="00DC409A" w:rsidRPr="001A5CD1" w:rsidRDefault="00DC409A" w:rsidP="00F75D5F">
            <w:pPr>
              <w:spacing w:after="0" w:line="240" w:lineRule="auto"/>
              <w:rPr>
                <w:rFonts w:ascii="Comic Sans MS" w:hAnsi="Comic Sans MS" w:cs="Andalus"/>
                <w:color w:val="262626"/>
                <w:sz w:val="20"/>
                <w:szCs w:val="20"/>
              </w:rPr>
            </w:pPr>
            <w:r w:rsidRPr="001A5CD1">
              <w:rPr>
                <w:rFonts w:ascii="Comic Sans MS" w:hAnsi="Comic Sans MS" w:cs="Andalus"/>
                <w:color w:val="262626"/>
                <w:sz w:val="20"/>
                <w:szCs w:val="20"/>
              </w:rPr>
              <w:t>formativno i sumativno</w:t>
            </w:r>
          </w:p>
          <w:p w:rsidR="00DC409A" w:rsidRPr="001A5CD1" w:rsidRDefault="00DC409A" w:rsidP="00F75D5F">
            <w:pPr>
              <w:spacing w:after="0" w:line="240" w:lineRule="auto"/>
              <w:rPr>
                <w:rFonts w:ascii="Comic Sans MS" w:hAnsi="Comic Sans MS" w:cs="Andalus"/>
                <w:color w:val="262626"/>
                <w:sz w:val="20"/>
                <w:szCs w:val="20"/>
              </w:rPr>
            </w:pPr>
          </w:p>
        </w:tc>
      </w:tr>
      <w:tr w:rsidR="00DC409A" w:rsidRPr="001A5CD1" w:rsidTr="00F75D5F">
        <w:tc>
          <w:tcPr>
            <w:tcW w:w="3261" w:type="dxa"/>
          </w:tcPr>
          <w:p w:rsidR="00DC409A" w:rsidRPr="001A5CD1" w:rsidRDefault="00DC409A" w:rsidP="00F75D5F">
            <w:pPr>
              <w:spacing w:after="0" w:line="240" w:lineRule="auto"/>
              <w:rPr>
                <w:rFonts w:ascii="Comic Sans MS" w:hAnsi="Comic Sans MS" w:cs="Andalus"/>
                <w:b/>
                <w:color w:val="262626"/>
                <w:sz w:val="20"/>
                <w:szCs w:val="20"/>
              </w:rPr>
            </w:pPr>
            <w:r w:rsidRPr="001A5CD1">
              <w:rPr>
                <w:rFonts w:ascii="Comic Sans MS" w:hAnsi="Comic Sans MS" w:cs="Andalus"/>
                <w:b/>
                <w:color w:val="262626"/>
                <w:sz w:val="20"/>
                <w:szCs w:val="20"/>
              </w:rPr>
              <w:t>Detaljan troškovnik:</w:t>
            </w:r>
          </w:p>
        </w:tc>
        <w:tc>
          <w:tcPr>
            <w:tcW w:w="6377" w:type="dxa"/>
          </w:tcPr>
          <w:p w:rsidR="00DC409A" w:rsidRPr="001A5CD1" w:rsidRDefault="00DC409A" w:rsidP="00F75D5F">
            <w:pPr>
              <w:rPr>
                <w:rFonts w:ascii="Comic Sans MS" w:hAnsi="Comic Sans MS"/>
                <w:b/>
                <w:color w:val="000000"/>
                <w:sz w:val="20"/>
                <w:szCs w:val="20"/>
              </w:rPr>
            </w:pPr>
            <w:r w:rsidRPr="001A5CD1">
              <w:rPr>
                <w:rFonts w:ascii="Comic Sans MS" w:hAnsi="Comic Sans MS"/>
                <w:sz w:val="20"/>
                <w:szCs w:val="20"/>
              </w:rPr>
              <w:t>trošak autobusa i ulaznica za kazalište (snose učenici)</w:t>
            </w:r>
          </w:p>
        </w:tc>
      </w:tr>
    </w:tbl>
    <w:p w:rsidR="00DC409A" w:rsidRPr="001A5CD1" w:rsidRDefault="00DC409A" w:rsidP="00DC409A">
      <w:pPr>
        <w:spacing w:after="0" w:line="240" w:lineRule="auto"/>
        <w:rPr>
          <w:rFonts w:ascii="Comic Sans MS" w:hAnsi="Comic Sans MS"/>
          <w:sz w:val="20"/>
          <w:szCs w:val="20"/>
        </w:rPr>
      </w:pPr>
    </w:p>
    <w:p w:rsidR="00DC409A" w:rsidRPr="0005653D" w:rsidRDefault="00DC409A" w:rsidP="00B82327">
      <w:pPr>
        <w:pStyle w:val="Naslov2"/>
        <w:numPr>
          <w:ilvl w:val="0"/>
          <w:numId w:val="22"/>
        </w:numPr>
        <w:rPr>
          <w:rFonts w:cs="Andalus"/>
        </w:rPr>
      </w:pPr>
      <w:r>
        <w:rPr>
          <w:rFonts w:cs="Calibri Light"/>
          <w:u w:val="single"/>
          <w:lang w:eastAsia="ar-SA"/>
        </w:rPr>
        <w:br w:type="page"/>
      </w:r>
      <w:r>
        <w:rPr>
          <w:rFonts w:cs="Calibri Light"/>
          <w:lang w:eastAsia="ar-SA"/>
        </w:rPr>
        <w:lastRenderedPageBreak/>
        <w:t xml:space="preserve"> </w:t>
      </w:r>
      <w:bookmarkStart w:id="139" w:name="_Toc147221052"/>
      <w:r w:rsidRPr="0005653D">
        <w:t xml:space="preserve">Postavljanje mjuzikla </w:t>
      </w:r>
      <w:r>
        <w:t>M</w:t>
      </w:r>
      <w:r w:rsidRPr="0005653D">
        <w:t>amma mia</w:t>
      </w:r>
      <w:bookmarkEnd w:id="139"/>
    </w:p>
    <w:tbl>
      <w:tblPr>
        <w:tblW w:w="0" w:type="auto"/>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2970"/>
        <w:gridCol w:w="6102"/>
      </w:tblGrid>
      <w:tr w:rsidR="00DC409A" w:rsidRPr="0005653D" w:rsidTr="00F75D5F">
        <w:tc>
          <w:tcPr>
            <w:tcW w:w="3119" w:type="dxa"/>
          </w:tcPr>
          <w:p w:rsidR="00DC409A" w:rsidRPr="0005653D" w:rsidRDefault="00DC409A" w:rsidP="00F75D5F">
            <w:pPr>
              <w:spacing w:after="0" w:line="240" w:lineRule="auto"/>
              <w:rPr>
                <w:rFonts w:ascii="Comic Sans MS" w:hAnsi="Comic Sans MS" w:cs="Andalus"/>
                <w:b/>
                <w:color w:val="262626"/>
                <w:sz w:val="20"/>
                <w:szCs w:val="20"/>
              </w:rPr>
            </w:pPr>
            <w:r w:rsidRPr="0005653D">
              <w:rPr>
                <w:rFonts w:ascii="Comic Sans MS" w:hAnsi="Comic Sans MS" w:cs="Andalus"/>
                <w:b/>
                <w:color w:val="262626"/>
                <w:sz w:val="20"/>
                <w:szCs w:val="20"/>
              </w:rPr>
              <w:t>Naziv aktivnosti, programa i/ili projekta:</w:t>
            </w:r>
          </w:p>
        </w:tc>
        <w:tc>
          <w:tcPr>
            <w:tcW w:w="6519" w:type="dxa"/>
          </w:tcPr>
          <w:p w:rsidR="00DC409A" w:rsidRPr="0005653D" w:rsidRDefault="00DC409A" w:rsidP="00F75D5F">
            <w:pPr>
              <w:spacing w:after="0" w:line="240" w:lineRule="auto"/>
              <w:rPr>
                <w:rFonts w:ascii="Comic Sans MS" w:hAnsi="Comic Sans MS" w:cs="Andalus"/>
                <w:color w:val="262626"/>
                <w:sz w:val="20"/>
                <w:szCs w:val="20"/>
              </w:rPr>
            </w:pPr>
            <w:r w:rsidRPr="0005653D">
              <w:rPr>
                <w:rFonts w:ascii="Comic Sans MS" w:hAnsi="Comic Sans MS"/>
                <w:sz w:val="20"/>
                <w:szCs w:val="20"/>
              </w:rPr>
              <w:t>POSTAVLJANJE MJUZIKLA MAMMA MIA</w:t>
            </w:r>
          </w:p>
        </w:tc>
      </w:tr>
      <w:tr w:rsidR="00DC409A" w:rsidRPr="0005653D" w:rsidTr="00F75D5F">
        <w:tc>
          <w:tcPr>
            <w:tcW w:w="3119" w:type="dxa"/>
          </w:tcPr>
          <w:p w:rsidR="00DC409A" w:rsidRPr="0005653D" w:rsidRDefault="00DC409A" w:rsidP="00F75D5F">
            <w:pPr>
              <w:spacing w:after="0" w:line="240" w:lineRule="auto"/>
              <w:rPr>
                <w:rFonts w:ascii="Comic Sans MS" w:hAnsi="Comic Sans MS" w:cs="Andalus"/>
                <w:b/>
                <w:color w:val="262626"/>
                <w:sz w:val="20"/>
                <w:szCs w:val="20"/>
              </w:rPr>
            </w:pPr>
            <w:r w:rsidRPr="0005653D">
              <w:rPr>
                <w:rFonts w:ascii="Comic Sans MS" w:hAnsi="Comic Sans MS" w:cs="Andalus"/>
                <w:b/>
                <w:color w:val="262626"/>
                <w:sz w:val="20"/>
                <w:szCs w:val="20"/>
              </w:rPr>
              <w:t>Nastavnik:</w:t>
            </w:r>
          </w:p>
        </w:tc>
        <w:tc>
          <w:tcPr>
            <w:tcW w:w="6519" w:type="dxa"/>
          </w:tcPr>
          <w:p w:rsidR="00DC409A" w:rsidRPr="0005653D" w:rsidRDefault="00DC409A" w:rsidP="00F75D5F">
            <w:pPr>
              <w:spacing w:after="0" w:line="240" w:lineRule="auto"/>
              <w:rPr>
                <w:rFonts w:ascii="Comic Sans MS" w:hAnsi="Comic Sans MS" w:cs="Andalus"/>
                <w:color w:val="262626"/>
                <w:sz w:val="20"/>
                <w:szCs w:val="20"/>
              </w:rPr>
            </w:pPr>
            <w:r w:rsidRPr="0005653D">
              <w:rPr>
                <w:rFonts w:ascii="Comic Sans MS" w:hAnsi="Comic Sans MS" w:cs="Andalus"/>
                <w:color w:val="262626"/>
                <w:sz w:val="20"/>
                <w:szCs w:val="20"/>
              </w:rPr>
              <w:t>Žan Morović</w:t>
            </w:r>
          </w:p>
        </w:tc>
      </w:tr>
      <w:tr w:rsidR="00DC409A" w:rsidRPr="0005653D" w:rsidTr="00F75D5F">
        <w:tc>
          <w:tcPr>
            <w:tcW w:w="3119" w:type="dxa"/>
          </w:tcPr>
          <w:p w:rsidR="00DC409A" w:rsidRPr="0005653D" w:rsidRDefault="00DC409A" w:rsidP="00F75D5F">
            <w:pPr>
              <w:spacing w:after="0" w:line="240" w:lineRule="auto"/>
              <w:rPr>
                <w:rFonts w:ascii="Comic Sans MS" w:hAnsi="Comic Sans MS" w:cs="Andalus"/>
                <w:b/>
                <w:color w:val="262626"/>
                <w:sz w:val="20"/>
                <w:szCs w:val="20"/>
              </w:rPr>
            </w:pPr>
            <w:r w:rsidRPr="0005653D">
              <w:rPr>
                <w:rFonts w:ascii="Comic Sans MS" w:hAnsi="Comic Sans MS" w:cs="Andalus"/>
                <w:b/>
                <w:color w:val="262626"/>
                <w:sz w:val="20"/>
                <w:szCs w:val="20"/>
              </w:rPr>
              <w:t>Razred:</w:t>
            </w:r>
          </w:p>
        </w:tc>
        <w:tc>
          <w:tcPr>
            <w:tcW w:w="6519" w:type="dxa"/>
          </w:tcPr>
          <w:p w:rsidR="00DC409A" w:rsidRPr="0005653D" w:rsidRDefault="00DC409A" w:rsidP="00F75D5F">
            <w:pPr>
              <w:spacing w:after="0" w:line="240" w:lineRule="auto"/>
              <w:rPr>
                <w:rFonts w:ascii="Comic Sans MS" w:hAnsi="Comic Sans MS" w:cs="Andalus"/>
                <w:color w:val="262626"/>
                <w:sz w:val="20"/>
                <w:szCs w:val="20"/>
              </w:rPr>
            </w:pPr>
            <w:r w:rsidRPr="0005653D">
              <w:rPr>
                <w:rFonts w:ascii="Comic Sans MS" w:hAnsi="Comic Sans MS" w:cs="Andalus"/>
                <w:color w:val="262626"/>
                <w:sz w:val="20"/>
                <w:szCs w:val="20"/>
              </w:rPr>
              <w:t>1. - 4.</w:t>
            </w:r>
          </w:p>
        </w:tc>
      </w:tr>
      <w:tr w:rsidR="00DC409A" w:rsidRPr="0005653D" w:rsidTr="00F75D5F">
        <w:tc>
          <w:tcPr>
            <w:tcW w:w="3119" w:type="dxa"/>
          </w:tcPr>
          <w:p w:rsidR="00DC409A" w:rsidRPr="0005653D" w:rsidRDefault="00DC409A" w:rsidP="00F75D5F">
            <w:pPr>
              <w:spacing w:after="0" w:line="240" w:lineRule="auto"/>
              <w:rPr>
                <w:rFonts w:ascii="Comic Sans MS" w:hAnsi="Comic Sans MS" w:cs="Andalus"/>
                <w:b/>
                <w:color w:val="262626"/>
                <w:sz w:val="20"/>
                <w:szCs w:val="20"/>
              </w:rPr>
            </w:pPr>
            <w:r w:rsidRPr="0005653D">
              <w:rPr>
                <w:rFonts w:ascii="Comic Sans MS" w:hAnsi="Comic Sans MS" w:cs="Andalus"/>
                <w:b/>
                <w:color w:val="262626"/>
                <w:sz w:val="20"/>
                <w:szCs w:val="20"/>
              </w:rPr>
              <w:t>Planirani broj učenika:</w:t>
            </w:r>
          </w:p>
        </w:tc>
        <w:tc>
          <w:tcPr>
            <w:tcW w:w="6519" w:type="dxa"/>
          </w:tcPr>
          <w:p w:rsidR="00DC409A" w:rsidRPr="0005653D" w:rsidRDefault="00DC409A" w:rsidP="00F75D5F">
            <w:pPr>
              <w:spacing w:after="0" w:line="240" w:lineRule="auto"/>
              <w:rPr>
                <w:rFonts w:ascii="Comic Sans MS" w:hAnsi="Comic Sans MS" w:cs="Andalus"/>
                <w:color w:val="262626"/>
                <w:sz w:val="20"/>
                <w:szCs w:val="20"/>
              </w:rPr>
            </w:pPr>
            <w:r w:rsidRPr="0005653D">
              <w:rPr>
                <w:rFonts w:ascii="Comic Sans MS" w:hAnsi="Comic Sans MS" w:cs="Andalus"/>
                <w:color w:val="262626"/>
                <w:sz w:val="20"/>
                <w:szCs w:val="20"/>
              </w:rPr>
              <w:t>100</w:t>
            </w:r>
          </w:p>
        </w:tc>
      </w:tr>
      <w:tr w:rsidR="00DC409A" w:rsidRPr="0005653D" w:rsidTr="00F75D5F">
        <w:tc>
          <w:tcPr>
            <w:tcW w:w="3119" w:type="dxa"/>
          </w:tcPr>
          <w:p w:rsidR="00DC409A" w:rsidRPr="0005653D" w:rsidRDefault="00DC409A" w:rsidP="00F75D5F">
            <w:pPr>
              <w:spacing w:after="0" w:line="240" w:lineRule="auto"/>
              <w:rPr>
                <w:rFonts w:ascii="Comic Sans MS" w:hAnsi="Comic Sans MS" w:cs="Andalus"/>
                <w:b/>
                <w:color w:val="262626"/>
                <w:sz w:val="20"/>
                <w:szCs w:val="20"/>
              </w:rPr>
            </w:pPr>
            <w:r w:rsidRPr="0005653D">
              <w:rPr>
                <w:rFonts w:ascii="Comic Sans MS" w:hAnsi="Comic Sans MS" w:cs="Andalus"/>
                <w:b/>
                <w:color w:val="262626"/>
                <w:sz w:val="20"/>
                <w:szCs w:val="20"/>
              </w:rPr>
              <w:t>Planirani broj sati:</w:t>
            </w:r>
          </w:p>
        </w:tc>
        <w:tc>
          <w:tcPr>
            <w:tcW w:w="6519" w:type="dxa"/>
          </w:tcPr>
          <w:p w:rsidR="00DC409A" w:rsidRPr="0005653D" w:rsidRDefault="00DC409A" w:rsidP="00F75D5F">
            <w:pPr>
              <w:spacing w:after="0" w:line="240" w:lineRule="auto"/>
              <w:rPr>
                <w:rFonts w:ascii="Comic Sans MS" w:hAnsi="Comic Sans MS" w:cs="Andalus"/>
                <w:color w:val="262626"/>
                <w:sz w:val="20"/>
                <w:szCs w:val="20"/>
              </w:rPr>
            </w:pPr>
            <w:r w:rsidRPr="0005653D">
              <w:rPr>
                <w:rFonts w:ascii="Comic Sans MS" w:hAnsi="Comic Sans MS" w:cs="Andalus"/>
                <w:color w:val="262626"/>
                <w:sz w:val="20"/>
                <w:szCs w:val="20"/>
              </w:rPr>
              <w:t>70</w:t>
            </w:r>
          </w:p>
        </w:tc>
      </w:tr>
      <w:tr w:rsidR="00DC409A" w:rsidRPr="0005653D" w:rsidTr="00F75D5F">
        <w:tc>
          <w:tcPr>
            <w:tcW w:w="3119" w:type="dxa"/>
            <w:shd w:val="clear" w:color="auto" w:fill="595959"/>
          </w:tcPr>
          <w:p w:rsidR="00DC409A" w:rsidRPr="0005653D" w:rsidRDefault="00DC409A" w:rsidP="00F75D5F">
            <w:pPr>
              <w:spacing w:after="0" w:line="240" w:lineRule="auto"/>
              <w:rPr>
                <w:rFonts w:ascii="Comic Sans MS" w:hAnsi="Comic Sans MS" w:cs="Andalus"/>
                <w:b/>
                <w:color w:val="262626"/>
                <w:sz w:val="20"/>
                <w:szCs w:val="20"/>
              </w:rPr>
            </w:pPr>
          </w:p>
        </w:tc>
        <w:tc>
          <w:tcPr>
            <w:tcW w:w="6519" w:type="dxa"/>
            <w:shd w:val="clear" w:color="auto" w:fill="595959"/>
          </w:tcPr>
          <w:p w:rsidR="00DC409A" w:rsidRPr="0005653D" w:rsidRDefault="00DC409A" w:rsidP="00F75D5F">
            <w:pPr>
              <w:spacing w:after="0" w:line="240" w:lineRule="auto"/>
              <w:rPr>
                <w:rFonts w:ascii="Comic Sans MS" w:hAnsi="Comic Sans MS" w:cs="Andalus"/>
                <w:color w:val="262626"/>
                <w:sz w:val="20"/>
                <w:szCs w:val="20"/>
              </w:rPr>
            </w:pPr>
            <w:r w:rsidRPr="0005653D">
              <w:rPr>
                <w:rFonts w:ascii="Comic Sans MS" w:hAnsi="Comic Sans MS" w:cs="Andalus"/>
                <w:color w:val="262626"/>
                <w:sz w:val="20"/>
                <w:szCs w:val="20"/>
              </w:rPr>
              <w:t xml:space="preserve"> </w:t>
            </w:r>
          </w:p>
        </w:tc>
      </w:tr>
      <w:tr w:rsidR="00DC409A" w:rsidRPr="0005653D" w:rsidTr="00F75D5F">
        <w:tc>
          <w:tcPr>
            <w:tcW w:w="3119" w:type="dxa"/>
          </w:tcPr>
          <w:p w:rsidR="00DC409A" w:rsidRPr="0005653D" w:rsidRDefault="00DC409A" w:rsidP="00F75D5F">
            <w:pPr>
              <w:spacing w:after="0" w:line="240" w:lineRule="auto"/>
              <w:rPr>
                <w:rFonts w:ascii="Comic Sans MS" w:hAnsi="Comic Sans MS" w:cs="Andalus"/>
                <w:b/>
                <w:color w:val="262626"/>
                <w:sz w:val="20"/>
                <w:szCs w:val="20"/>
              </w:rPr>
            </w:pPr>
          </w:p>
          <w:p w:rsidR="00DC409A" w:rsidRPr="0005653D" w:rsidRDefault="00DC409A" w:rsidP="00F75D5F">
            <w:pPr>
              <w:spacing w:after="0" w:line="240" w:lineRule="auto"/>
              <w:rPr>
                <w:rFonts w:ascii="Comic Sans MS" w:hAnsi="Comic Sans MS" w:cs="Andalus"/>
                <w:b/>
                <w:color w:val="262626"/>
                <w:sz w:val="20"/>
                <w:szCs w:val="20"/>
              </w:rPr>
            </w:pPr>
            <w:r w:rsidRPr="0005653D">
              <w:rPr>
                <w:rFonts w:ascii="Comic Sans MS" w:hAnsi="Comic Sans MS" w:cs="Andalus"/>
                <w:b/>
                <w:color w:val="262626"/>
                <w:sz w:val="20"/>
                <w:szCs w:val="20"/>
              </w:rPr>
              <w:t>Ciljevi:</w:t>
            </w:r>
          </w:p>
          <w:p w:rsidR="00DC409A" w:rsidRPr="0005653D" w:rsidRDefault="00DC409A" w:rsidP="00F75D5F">
            <w:pPr>
              <w:spacing w:after="0" w:line="240" w:lineRule="auto"/>
              <w:rPr>
                <w:rFonts w:ascii="Comic Sans MS" w:hAnsi="Comic Sans MS" w:cs="Andalus"/>
                <w:b/>
                <w:color w:val="262626"/>
                <w:sz w:val="20"/>
                <w:szCs w:val="20"/>
              </w:rPr>
            </w:pPr>
          </w:p>
          <w:p w:rsidR="00DC409A" w:rsidRPr="0005653D" w:rsidRDefault="00DC409A" w:rsidP="00F75D5F">
            <w:pPr>
              <w:spacing w:after="0" w:line="240" w:lineRule="auto"/>
              <w:rPr>
                <w:rFonts w:ascii="Comic Sans MS" w:hAnsi="Comic Sans MS" w:cs="Andalus"/>
                <w:b/>
                <w:color w:val="262626"/>
                <w:sz w:val="20"/>
                <w:szCs w:val="20"/>
              </w:rPr>
            </w:pPr>
          </w:p>
          <w:p w:rsidR="00DC409A" w:rsidRPr="0005653D" w:rsidRDefault="00DC409A" w:rsidP="00F75D5F">
            <w:pPr>
              <w:spacing w:after="0" w:line="240" w:lineRule="auto"/>
              <w:rPr>
                <w:rFonts w:ascii="Comic Sans MS" w:hAnsi="Comic Sans MS" w:cs="Andalus"/>
                <w:b/>
                <w:color w:val="262626"/>
                <w:sz w:val="20"/>
                <w:szCs w:val="20"/>
              </w:rPr>
            </w:pPr>
          </w:p>
        </w:tc>
        <w:tc>
          <w:tcPr>
            <w:tcW w:w="6519" w:type="dxa"/>
          </w:tcPr>
          <w:p w:rsidR="00DC409A" w:rsidRPr="0005653D" w:rsidRDefault="00DC409A" w:rsidP="00F75D5F">
            <w:pPr>
              <w:rPr>
                <w:rFonts w:ascii="Comic Sans MS" w:hAnsi="Comic Sans MS"/>
                <w:sz w:val="20"/>
                <w:szCs w:val="20"/>
              </w:rPr>
            </w:pPr>
            <w:r w:rsidRPr="0005653D">
              <w:rPr>
                <w:rFonts w:ascii="Comic Sans MS" w:hAnsi="Comic Sans MS"/>
                <w:sz w:val="20"/>
                <w:szCs w:val="20"/>
              </w:rPr>
              <w:t>Zbog svoje specifičnosti, Škola primijenjene umjetnosti i dizajna u Zadru idealna je sredina za pokretanje jednog ovakvog projekta. Uz nastavu iz glazbene umjetnosti, učenicima se pruža prilika da kroz nastavne predmete struke sudjeluju u osmišljavanju i izvedbi samog projekta. Učenike se na ovaj način potiče i na izvannastavne oblike suradnje te se Škola predstavlja društvenoj zajednici na nov, specifičan način.</w:t>
            </w:r>
          </w:p>
          <w:p w:rsidR="00DC409A" w:rsidRPr="0005653D" w:rsidRDefault="00DC409A" w:rsidP="00F75D5F">
            <w:pPr>
              <w:rPr>
                <w:rFonts w:ascii="Comic Sans MS" w:hAnsi="Comic Sans MS"/>
                <w:sz w:val="20"/>
                <w:szCs w:val="20"/>
              </w:rPr>
            </w:pPr>
            <w:r w:rsidRPr="0005653D">
              <w:rPr>
                <w:rFonts w:ascii="Comic Sans MS" w:hAnsi="Comic Sans MS"/>
                <w:sz w:val="20"/>
                <w:szCs w:val="20"/>
              </w:rPr>
              <w:t>Projekt je interdisciplinaran te traži uključivanje većeg broja nastavnika i učenika, kao i pomoć institucija i stručnih suradnika, a sve u cilju oslobađanja kreativnog potencijala kao i primjene stečenih znanja i vještina svakog učenika.</w:t>
            </w:r>
          </w:p>
        </w:tc>
      </w:tr>
      <w:tr w:rsidR="00DC409A" w:rsidRPr="0005653D" w:rsidTr="00F75D5F">
        <w:tc>
          <w:tcPr>
            <w:tcW w:w="3119" w:type="dxa"/>
          </w:tcPr>
          <w:p w:rsidR="00DC409A" w:rsidRPr="0005653D" w:rsidRDefault="00DC409A" w:rsidP="00F75D5F">
            <w:pPr>
              <w:spacing w:after="0" w:line="240" w:lineRule="auto"/>
              <w:rPr>
                <w:rFonts w:ascii="Comic Sans MS" w:hAnsi="Comic Sans MS" w:cs="Andalus"/>
                <w:b/>
                <w:color w:val="262626"/>
                <w:sz w:val="20"/>
                <w:szCs w:val="20"/>
              </w:rPr>
            </w:pPr>
            <w:r w:rsidRPr="0005653D">
              <w:rPr>
                <w:rFonts w:ascii="Comic Sans MS" w:hAnsi="Comic Sans MS" w:cs="Andalus"/>
                <w:b/>
                <w:color w:val="262626"/>
                <w:sz w:val="20"/>
                <w:szCs w:val="20"/>
              </w:rPr>
              <w:t>Namjena:</w:t>
            </w:r>
          </w:p>
        </w:tc>
        <w:tc>
          <w:tcPr>
            <w:tcW w:w="6519" w:type="dxa"/>
          </w:tcPr>
          <w:p w:rsidR="00DC409A" w:rsidRPr="0005653D" w:rsidRDefault="00DC409A" w:rsidP="00F75D5F">
            <w:pPr>
              <w:rPr>
                <w:rFonts w:ascii="Comic Sans MS" w:hAnsi="Comic Sans MS"/>
                <w:sz w:val="20"/>
                <w:szCs w:val="20"/>
              </w:rPr>
            </w:pPr>
            <w:r w:rsidRPr="0005653D">
              <w:rPr>
                <w:rFonts w:ascii="Comic Sans MS" w:hAnsi="Comic Sans MS"/>
                <w:sz w:val="20"/>
                <w:szCs w:val="20"/>
              </w:rPr>
              <w:t xml:space="preserve">Učenici moraju biti motivirani za neki rad da bi im sadržaj bio zanimljiv, a znanje koje usvajaju mora biti upotrebljivo. Oni neće usvojiti znanje samo zbog izloženosti utjecaju nastavnika, već je neophodno da budu aktivni u procesu stjecanja znanja, a to će se dogoditi samo kada postoji zanimanje za neki sadržaj. </w:t>
            </w:r>
          </w:p>
          <w:p w:rsidR="00DC409A" w:rsidRPr="0005653D" w:rsidRDefault="00DC409A" w:rsidP="00F75D5F">
            <w:pPr>
              <w:rPr>
                <w:rFonts w:ascii="Comic Sans MS" w:hAnsi="Comic Sans MS"/>
                <w:sz w:val="20"/>
                <w:szCs w:val="20"/>
              </w:rPr>
            </w:pPr>
            <w:r w:rsidRPr="0005653D">
              <w:rPr>
                <w:rFonts w:ascii="Comic Sans MS" w:hAnsi="Comic Sans MS"/>
                <w:sz w:val="20"/>
                <w:szCs w:val="20"/>
              </w:rPr>
              <w:t>Učenici i nastavnici aktivnim učenjem postaju partneri u procesu učenja, a u to može biti uključen i veliki broj drugih partnera u vidu roditelja, članova lokalne zajednice, poslodavaca i službenika, jer će to utjecati na osjećaj pripadnosti i na razvijanje odnosa sa zajednicom.</w:t>
            </w:r>
          </w:p>
        </w:tc>
      </w:tr>
      <w:tr w:rsidR="00DC409A" w:rsidRPr="0005653D" w:rsidTr="00F75D5F">
        <w:tc>
          <w:tcPr>
            <w:tcW w:w="3119" w:type="dxa"/>
          </w:tcPr>
          <w:p w:rsidR="00DC409A" w:rsidRPr="0005653D" w:rsidRDefault="00DC409A" w:rsidP="00F75D5F">
            <w:pPr>
              <w:spacing w:after="0" w:line="240" w:lineRule="auto"/>
              <w:rPr>
                <w:rFonts w:ascii="Comic Sans MS" w:hAnsi="Comic Sans MS" w:cs="Andalus"/>
                <w:b/>
                <w:color w:val="262626"/>
                <w:sz w:val="20"/>
                <w:szCs w:val="20"/>
              </w:rPr>
            </w:pPr>
            <w:r w:rsidRPr="0005653D">
              <w:rPr>
                <w:rFonts w:ascii="Comic Sans MS" w:hAnsi="Comic Sans MS" w:cs="Andalus"/>
                <w:b/>
                <w:color w:val="262626"/>
                <w:sz w:val="20"/>
                <w:szCs w:val="20"/>
              </w:rPr>
              <w:t>Nositelj/i:</w:t>
            </w:r>
          </w:p>
        </w:tc>
        <w:tc>
          <w:tcPr>
            <w:tcW w:w="6519" w:type="dxa"/>
          </w:tcPr>
          <w:p w:rsidR="00DC409A" w:rsidRPr="0005653D" w:rsidRDefault="00DC409A" w:rsidP="00F75D5F">
            <w:pPr>
              <w:rPr>
                <w:rFonts w:ascii="Comic Sans MS" w:hAnsi="Comic Sans MS"/>
                <w:sz w:val="20"/>
                <w:szCs w:val="20"/>
              </w:rPr>
            </w:pPr>
            <w:r w:rsidRPr="0005653D">
              <w:rPr>
                <w:rFonts w:ascii="Comic Sans MS" w:hAnsi="Comic Sans MS"/>
                <w:sz w:val="20"/>
                <w:szCs w:val="20"/>
              </w:rPr>
              <w:t>Žan Morović, odgovoran za organizaciju i provedbu projekta u suradnji s povjerenstvom i nastavnicima koje odredi ravnateljica</w:t>
            </w:r>
          </w:p>
        </w:tc>
      </w:tr>
      <w:tr w:rsidR="00DC409A" w:rsidRPr="0005653D" w:rsidTr="00F75D5F">
        <w:tc>
          <w:tcPr>
            <w:tcW w:w="3119" w:type="dxa"/>
          </w:tcPr>
          <w:p w:rsidR="00DC409A" w:rsidRPr="0005653D" w:rsidRDefault="00DC409A" w:rsidP="00F75D5F">
            <w:pPr>
              <w:spacing w:after="0" w:line="240" w:lineRule="auto"/>
              <w:rPr>
                <w:rFonts w:ascii="Comic Sans MS" w:hAnsi="Comic Sans MS" w:cs="Andalus"/>
                <w:b/>
                <w:color w:val="262626"/>
                <w:sz w:val="20"/>
                <w:szCs w:val="20"/>
              </w:rPr>
            </w:pPr>
            <w:r w:rsidRPr="0005653D">
              <w:rPr>
                <w:rFonts w:ascii="Comic Sans MS" w:hAnsi="Comic Sans MS" w:cs="Andalus"/>
                <w:b/>
                <w:color w:val="262626"/>
                <w:sz w:val="20"/>
                <w:szCs w:val="20"/>
              </w:rPr>
              <w:t>Način realizacije:</w:t>
            </w:r>
          </w:p>
        </w:tc>
        <w:tc>
          <w:tcPr>
            <w:tcW w:w="6519" w:type="dxa"/>
          </w:tcPr>
          <w:p w:rsidR="00DC409A" w:rsidRPr="0005653D" w:rsidRDefault="00DC409A" w:rsidP="00F75D5F">
            <w:pPr>
              <w:rPr>
                <w:rFonts w:ascii="Comic Sans MS" w:hAnsi="Comic Sans MS"/>
                <w:sz w:val="20"/>
                <w:szCs w:val="20"/>
              </w:rPr>
            </w:pPr>
            <w:r w:rsidRPr="0005653D">
              <w:rPr>
                <w:rFonts w:ascii="Comic Sans MS" w:hAnsi="Comic Sans MS"/>
                <w:sz w:val="20"/>
                <w:szCs w:val="20"/>
              </w:rPr>
              <w:t>izvannastavna aktivnost i realizacija segmenata projekta tijekom redovite nastave</w:t>
            </w:r>
          </w:p>
        </w:tc>
      </w:tr>
      <w:tr w:rsidR="00DC409A" w:rsidRPr="0005653D" w:rsidTr="00F75D5F">
        <w:tc>
          <w:tcPr>
            <w:tcW w:w="3119" w:type="dxa"/>
          </w:tcPr>
          <w:p w:rsidR="00DC409A" w:rsidRPr="0005653D" w:rsidRDefault="00DC409A" w:rsidP="00F75D5F">
            <w:pPr>
              <w:spacing w:after="0" w:line="240" w:lineRule="auto"/>
              <w:rPr>
                <w:rFonts w:ascii="Comic Sans MS" w:hAnsi="Comic Sans MS" w:cs="Andalus"/>
                <w:b/>
                <w:color w:val="262626"/>
                <w:sz w:val="20"/>
                <w:szCs w:val="20"/>
              </w:rPr>
            </w:pPr>
            <w:r w:rsidRPr="0005653D">
              <w:rPr>
                <w:rFonts w:ascii="Comic Sans MS" w:hAnsi="Comic Sans MS" w:cs="Andalus"/>
                <w:b/>
                <w:color w:val="262626"/>
                <w:sz w:val="20"/>
                <w:szCs w:val="20"/>
              </w:rPr>
              <w:t>Vremenik:</w:t>
            </w:r>
          </w:p>
        </w:tc>
        <w:tc>
          <w:tcPr>
            <w:tcW w:w="6519" w:type="dxa"/>
          </w:tcPr>
          <w:p w:rsidR="00DC409A" w:rsidRPr="0005653D" w:rsidRDefault="00DC409A" w:rsidP="00F75D5F">
            <w:pPr>
              <w:spacing w:after="0" w:line="240" w:lineRule="auto"/>
              <w:rPr>
                <w:rFonts w:ascii="Comic Sans MS" w:hAnsi="Comic Sans MS" w:cs="Andalus"/>
                <w:color w:val="262626"/>
                <w:sz w:val="20"/>
                <w:szCs w:val="20"/>
              </w:rPr>
            </w:pPr>
            <w:r w:rsidRPr="0005653D">
              <w:rPr>
                <w:rFonts w:ascii="Comic Sans MS" w:hAnsi="Comic Sans MS" w:cs="Andalus"/>
                <w:color w:val="262626"/>
                <w:sz w:val="20"/>
                <w:szCs w:val="20"/>
              </w:rPr>
              <w:t>od listopada 2023. do svibnja 2024.</w:t>
            </w:r>
          </w:p>
        </w:tc>
      </w:tr>
      <w:tr w:rsidR="00DC409A" w:rsidRPr="0005653D" w:rsidTr="00F75D5F">
        <w:tc>
          <w:tcPr>
            <w:tcW w:w="3119" w:type="dxa"/>
          </w:tcPr>
          <w:p w:rsidR="00DC409A" w:rsidRPr="0005653D" w:rsidRDefault="00DC409A" w:rsidP="00F75D5F">
            <w:pPr>
              <w:spacing w:after="0" w:line="240" w:lineRule="auto"/>
              <w:rPr>
                <w:rFonts w:ascii="Comic Sans MS" w:hAnsi="Comic Sans MS" w:cs="Andalus"/>
                <w:b/>
                <w:color w:val="262626"/>
                <w:sz w:val="20"/>
                <w:szCs w:val="20"/>
              </w:rPr>
            </w:pPr>
            <w:r w:rsidRPr="0005653D">
              <w:rPr>
                <w:rFonts w:ascii="Comic Sans MS" w:hAnsi="Comic Sans MS" w:cs="Andalus"/>
                <w:b/>
                <w:color w:val="262626"/>
                <w:sz w:val="20"/>
                <w:szCs w:val="20"/>
              </w:rPr>
              <w:t>Način vrednovanja i način korištenja rezultata vrednovanja:</w:t>
            </w:r>
          </w:p>
        </w:tc>
        <w:tc>
          <w:tcPr>
            <w:tcW w:w="6519" w:type="dxa"/>
          </w:tcPr>
          <w:p w:rsidR="00DC409A" w:rsidRPr="0005653D" w:rsidRDefault="00DC409A" w:rsidP="00F75D5F">
            <w:pPr>
              <w:spacing w:after="0" w:line="240" w:lineRule="auto"/>
              <w:rPr>
                <w:rFonts w:ascii="Comic Sans MS" w:hAnsi="Comic Sans MS" w:cs="Andalus"/>
                <w:color w:val="262626"/>
                <w:sz w:val="20"/>
                <w:szCs w:val="20"/>
              </w:rPr>
            </w:pPr>
            <w:r w:rsidRPr="0005653D">
              <w:rPr>
                <w:rFonts w:ascii="Comic Sans MS" w:hAnsi="Comic Sans MS" w:cs="Andalus"/>
                <w:color w:val="262626"/>
                <w:sz w:val="20"/>
                <w:szCs w:val="20"/>
              </w:rPr>
              <w:t>formativno i sumativno</w:t>
            </w:r>
          </w:p>
          <w:p w:rsidR="00DC409A" w:rsidRPr="0005653D" w:rsidRDefault="00DC409A" w:rsidP="00F75D5F">
            <w:pPr>
              <w:spacing w:after="0" w:line="240" w:lineRule="auto"/>
              <w:rPr>
                <w:rFonts w:ascii="Comic Sans MS" w:hAnsi="Comic Sans MS" w:cs="Andalus"/>
                <w:color w:val="262626"/>
                <w:sz w:val="20"/>
                <w:szCs w:val="20"/>
              </w:rPr>
            </w:pPr>
          </w:p>
        </w:tc>
      </w:tr>
      <w:tr w:rsidR="00DC409A" w:rsidRPr="0005653D" w:rsidTr="00F75D5F">
        <w:tc>
          <w:tcPr>
            <w:tcW w:w="3119" w:type="dxa"/>
          </w:tcPr>
          <w:p w:rsidR="00DC409A" w:rsidRPr="0005653D" w:rsidRDefault="00DC409A" w:rsidP="00F75D5F">
            <w:pPr>
              <w:spacing w:after="0" w:line="240" w:lineRule="auto"/>
              <w:rPr>
                <w:rFonts w:ascii="Comic Sans MS" w:hAnsi="Comic Sans MS" w:cs="Andalus"/>
                <w:b/>
                <w:color w:val="262626"/>
                <w:sz w:val="20"/>
                <w:szCs w:val="20"/>
              </w:rPr>
            </w:pPr>
            <w:r w:rsidRPr="0005653D">
              <w:rPr>
                <w:rFonts w:ascii="Comic Sans MS" w:hAnsi="Comic Sans MS" w:cs="Andalus"/>
                <w:b/>
                <w:color w:val="262626"/>
                <w:sz w:val="20"/>
                <w:szCs w:val="20"/>
              </w:rPr>
              <w:t>Detaljan troškovnik:</w:t>
            </w:r>
          </w:p>
        </w:tc>
        <w:tc>
          <w:tcPr>
            <w:tcW w:w="6519" w:type="dxa"/>
          </w:tcPr>
          <w:p w:rsidR="00DC409A" w:rsidRPr="0005653D" w:rsidRDefault="00DC409A" w:rsidP="00F75D5F">
            <w:pPr>
              <w:rPr>
                <w:rFonts w:ascii="Comic Sans MS" w:hAnsi="Comic Sans MS"/>
                <w:color w:val="000000"/>
                <w:sz w:val="20"/>
                <w:szCs w:val="20"/>
              </w:rPr>
            </w:pPr>
            <w:r w:rsidRPr="0005653D">
              <w:rPr>
                <w:rFonts w:ascii="Comic Sans MS" w:hAnsi="Comic Sans MS"/>
                <w:color w:val="000000"/>
                <w:sz w:val="20"/>
                <w:szCs w:val="20"/>
              </w:rPr>
              <w:t>Izrada kostima, izrada scenografije, najam kazališta, plaćanje autorskih prava</w:t>
            </w:r>
            <w:r>
              <w:rPr>
                <w:rFonts w:ascii="Comic Sans MS" w:hAnsi="Comic Sans MS"/>
                <w:color w:val="000000"/>
                <w:sz w:val="20"/>
                <w:szCs w:val="20"/>
              </w:rPr>
              <w:t>:  2 500 – 3 000 € (većinu troškova pokrivaju sponzori)</w:t>
            </w:r>
          </w:p>
        </w:tc>
      </w:tr>
    </w:tbl>
    <w:p w:rsidR="00DC409A" w:rsidRPr="0005653D" w:rsidRDefault="00DC409A" w:rsidP="00DC409A">
      <w:pPr>
        <w:spacing w:after="0" w:line="240" w:lineRule="auto"/>
        <w:rPr>
          <w:rFonts w:ascii="Comic Sans MS" w:hAnsi="Comic Sans MS"/>
          <w:sz w:val="20"/>
          <w:szCs w:val="20"/>
        </w:rPr>
      </w:pPr>
    </w:p>
    <w:p w:rsidR="008770B4" w:rsidRPr="00A64216" w:rsidRDefault="008770B4" w:rsidP="008770B4">
      <w:pPr>
        <w:suppressAutoHyphens/>
        <w:rPr>
          <w:rFonts w:ascii="Comic Sans MS" w:hAnsi="Comic Sans MS" w:cs="Calibri Light"/>
          <w:sz w:val="20"/>
          <w:szCs w:val="20"/>
          <w:u w:val="single"/>
          <w:lang w:eastAsia="ar-SA"/>
        </w:rPr>
      </w:pPr>
    </w:p>
    <w:bookmarkEnd w:id="136"/>
    <w:p w:rsidR="00DC409A" w:rsidRDefault="00DC409A" w:rsidP="00B82327">
      <w:pPr>
        <w:pStyle w:val="Naslov2"/>
        <w:numPr>
          <w:ilvl w:val="0"/>
          <w:numId w:val="22"/>
        </w:numPr>
        <w:rPr>
          <w:rFonts w:ascii="Andalus" w:hAnsi="Andalus" w:cs="Andalus" w:hint="eastAsia"/>
          <w:sz w:val="24"/>
          <w:szCs w:val="24"/>
        </w:rPr>
      </w:pPr>
      <w:r>
        <w:lastRenderedPageBreak/>
        <w:t xml:space="preserve"> </w:t>
      </w:r>
      <w:bookmarkStart w:id="140" w:name="_Toc147221053"/>
      <w:r>
        <w:t>Karneval za srednje škole</w:t>
      </w:r>
      <w:bookmarkEnd w:id="140"/>
    </w:p>
    <w:tbl>
      <w:tblPr>
        <w:tblW w:w="0" w:type="auto"/>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3099"/>
        <w:gridCol w:w="5973"/>
      </w:tblGrid>
      <w:tr w:rsidR="00DC409A" w:rsidRPr="0087794F" w:rsidTr="00F75D5F">
        <w:tc>
          <w:tcPr>
            <w:tcW w:w="3261" w:type="dxa"/>
          </w:tcPr>
          <w:p w:rsidR="00DC409A" w:rsidRPr="00DC409A" w:rsidRDefault="00DC409A" w:rsidP="00F75D5F">
            <w:pPr>
              <w:spacing w:after="0" w:line="240" w:lineRule="auto"/>
              <w:rPr>
                <w:rFonts w:ascii="Comic Sans MS" w:hAnsi="Comic Sans MS" w:cs="Andalus"/>
                <w:b/>
                <w:color w:val="262626"/>
                <w:sz w:val="20"/>
                <w:szCs w:val="20"/>
              </w:rPr>
            </w:pPr>
            <w:r w:rsidRPr="00DC409A">
              <w:rPr>
                <w:rFonts w:ascii="Comic Sans MS" w:hAnsi="Comic Sans MS" w:cs="Andalus"/>
                <w:b/>
                <w:color w:val="262626"/>
                <w:sz w:val="20"/>
                <w:szCs w:val="20"/>
              </w:rPr>
              <w:t>Naziv aktivnosti, programa i/ili projekta:</w:t>
            </w:r>
          </w:p>
        </w:tc>
        <w:tc>
          <w:tcPr>
            <w:tcW w:w="6377" w:type="dxa"/>
          </w:tcPr>
          <w:p w:rsidR="00DC409A" w:rsidRPr="00DC409A" w:rsidRDefault="00DC409A" w:rsidP="00F75D5F">
            <w:pPr>
              <w:spacing w:after="0" w:line="240" w:lineRule="auto"/>
              <w:rPr>
                <w:rFonts w:ascii="Comic Sans MS" w:hAnsi="Comic Sans MS" w:cs="Andalus"/>
                <w:color w:val="262626"/>
                <w:sz w:val="20"/>
                <w:szCs w:val="20"/>
              </w:rPr>
            </w:pPr>
            <w:r w:rsidRPr="00DC409A">
              <w:rPr>
                <w:rFonts w:ascii="Comic Sans MS" w:hAnsi="Comic Sans MS"/>
                <w:sz w:val="20"/>
                <w:szCs w:val="20"/>
              </w:rPr>
              <w:t>KARNEVAL ZA SREDNJE ŠKOLE</w:t>
            </w:r>
          </w:p>
        </w:tc>
      </w:tr>
      <w:tr w:rsidR="00DC409A" w:rsidRPr="0087794F" w:rsidTr="00F75D5F">
        <w:tc>
          <w:tcPr>
            <w:tcW w:w="3261" w:type="dxa"/>
          </w:tcPr>
          <w:p w:rsidR="00DC409A" w:rsidRPr="00DC409A" w:rsidRDefault="00DC409A" w:rsidP="00F75D5F">
            <w:pPr>
              <w:spacing w:after="0" w:line="240" w:lineRule="auto"/>
              <w:rPr>
                <w:rFonts w:ascii="Comic Sans MS" w:hAnsi="Comic Sans MS" w:cs="Andalus"/>
                <w:b/>
                <w:color w:val="262626"/>
                <w:sz w:val="20"/>
                <w:szCs w:val="20"/>
              </w:rPr>
            </w:pPr>
            <w:r w:rsidRPr="00DC409A">
              <w:rPr>
                <w:rFonts w:ascii="Comic Sans MS" w:hAnsi="Comic Sans MS" w:cs="Andalus"/>
                <w:b/>
                <w:color w:val="262626"/>
                <w:sz w:val="20"/>
                <w:szCs w:val="20"/>
              </w:rPr>
              <w:t>Nastavnik:</w:t>
            </w:r>
          </w:p>
        </w:tc>
        <w:tc>
          <w:tcPr>
            <w:tcW w:w="6377" w:type="dxa"/>
          </w:tcPr>
          <w:p w:rsidR="00DC409A" w:rsidRPr="00DC409A" w:rsidRDefault="00DC409A" w:rsidP="00F75D5F">
            <w:pPr>
              <w:spacing w:after="0" w:line="240" w:lineRule="auto"/>
              <w:rPr>
                <w:rFonts w:ascii="Comic Sans MS" w:hAnsi="Comic Sans MS" w:cs="Andalus"/>
                <w:color w:val="262626"/>
                <w:sz w:val="20"/>
                <w:szCs w:val="20"/>
              </w:rPr>
            </w:pPr>
            <w:r w:rsidRPr="00DC409A">
              <w:rPr>
                <w:rFonts w:ascii="Comic Sans MS" w:hAnsi="Comic Sans MS" w:cs="Andalus"/>
                <w:color w:val="262626"/>
                <w:sz w:val="20"/>
                <w:szCs w:val="20"/>
              </w:rPr>
              <w:t>Žan Morović</w:t>
            </w:r>
          </w:p>
        </w:tc>
      </w:tr>
      <w:tr w:rsidR="00DC409A" w:rsidRPr="0087794F" w:rsidTr="00F75D5F">
        <w:tc>
          <w:tcPr>
            <w:tcW w:w="3261" w:type="dxa"/>
          </w:tcPr>
          <w:p w:rsidR="00DC409A" w:rsidRPr="00DC409A" w:rsidRDefault="00DC409A" w:rsidP="00F75D5F">
            <w:pPr>
              <w:spacing w:after="0" w:line="240" w:lineRule="auto"/>
              <w:rPr>
                <w:rFonts w:ascii="Comic Sans MS" w:hAnsi="Comic Sans MS" w:cs="Andalus"/>
                <w:b/>
                <w:color w:val="262626"/>
                <w:sz w:val="20"/>
                <w:szCs w:val="20"/>
              </w:rPr>
            </w:pPr>
            <w:r w:rsidRPr="00DC409A">
              <w:rPr>
                <w:rFonts w:ascii="Comic Sans MS" w:hAnsi="Comic Sans MS" w:cs="Andalus"/>
                <w:b/>
                <w:color w:val="262626"/>
                <w:sz w:val="20"/>
                <w:szCs w:val="20"/>
              </w:rPr>
              <w:t>Razred:</w:t>
            </w:r>
          </w:p>
        </w:tc>
        <w:tc>
          <w:tcPr>
            <w:tcW w:w="6377" w:type="dxa"/>
          </w:tcPr>
          <w:p w:rsidR="00DC409A" w:rsidRPr="00DC409A" w:rsidRDefault="00DC409A" w:rsidP="00F75D5F">
            <w:pPr>
              <w:spacing w:after="0" w:line="240" w:lineRule="auto"/>
              <w:rPr>
                <w:rFonts w:ascii="Comic Sans MS" w:hAnsi="Comic Sans MS" w:cs="Andalus"/>
                <w:color w:val="262626"/>
                <w:sz w:val="20"/>
                <w:szCs w:val="20"/>
              </w:rPr>
            </w:pPr>
            <w:r w:rsidRPr="00DC409A">
              <w:rPr>
                <w:rFonts w:ascii="Comic Sans MS" w:hAnsi="Comic Sans MS" w:cs="Andalus"/>
                <w:color w:val="262626"/>
                <w:sz w:val="20"/>
                <w:szCs w:val="20"/>
              </w:rPr>
              <w:t>1. - 4.</w:t>
            </w:r>
          </w:p>
        </w:tc>
      </w:tr>
      <w:tr w:rsidR="00DC409A" w:rsidRPr="0087794F" w:rsidTr="00F75D5F">
        <w:tc>
          <w:tcPr>
            <w:tcW w:w="3261" w:type="dxa"/>
          </w:tcPr>
          <w:p w:rsidR="00DC409A" w:rsidRPr="00DC409A" w:rsidRDefault="00DC409A" w:rsidP="00F75D5F">
            <w:pPr>
              <w:spacing w:after="0" w:line="240" w:lineRule="auto"/>
              <w:rPr>
                <w:rFonts w:ascii="Comic Sans MS" w:hAnsi="Comic Sans MS" w:cs="Andalus"/>
                <w:b/>
                <w:color w:val="262626"/>
                <w:sz w:val="20"/>
                <w:szCs w:val="20"/>
              </w:rPr>
            </w:pPr>
            <w:r w:rsidRPr="00DC409A">
              <w:rPr>
                <w:rFonts w:ascii="Comic Sans MS" w:hAnsi="Comic Sans MS" w:cs="Andalus"/>
                <w:b/>
                <w:color w:val="262626"/>
                <w:sz w:val="20"/>
                <w:szCs w:val="20"/>
              </w:rPr>
              <w:t>Planirani broj učenika:</w:t>
            </w:r>
          </w:p>
        </w:tc>
        <w:tc>
          <w:tcPr>
            <w:tcW w:w="6377" w:type="dxa"/>
          </w:tcPr>
          <w:p w:rsidR="00DC409A" w:rsidRPr="00DC409A" w:rsidRDefault="00DC409A" w:rsidP="00F75D5F">
            <w:pPr>
              <w:spacing w:after="0" w:line="240" w:lineRule="auto"/>
              <w:rPr>
                <w:rFonts w:ascii="Comic Sans MS" w:hAnsi="Comic Sans MS" w:cs="Andalus"/>
                <w:color w:val="262626"/>
                <w:sz w:val="20"/>
                <w:szCs w:val="20"/>
              </w:rPr>
            </w:pPr>
            <w:r w:rsidRPr="00DC409A">
              <w:rPr>
                <w:rFonts w:ascii="Comic Sans MS" w:hAnsi="Comic Sans MS" w:cs="Andalus"/>
                <w:color w:val="262626"/>
                <w:sz w:val="20"/>
                <w:szCs w:val="20"/>
              </w:rPr>
              <w:t>svi zainteresirani učenici Škole</w:t>
            </w:r>
          </w:p>
        </w:tc>
      </w:tr>
      <w:tr w:rsidR="00DC409A" w:rsidRPr="0087794F" w:rsidTr="00F75D5F">
        <w:tc>
          <w:tcPr>
            <w:tcW w:w="3261" w:type="dxa"/>
          </w:tcPr>
          <w:p w:rsidR="00DC409A" w:rsidRPr="00DC409A" w:rsidRDefault="00DC409A" w:rsidP="00F75D5F">
            <w:pPr>
              <w:spacing w:after="0" w:line="240" w:lineRule="auto"/>
              <w:rPr>
                <w:rFonts w:ascii="Comic Sans MS" w:hAnsi="Comic Sans MS" w:cs="Andalus"/>
                <w:b/>
                <w:color w:val="262626"/>
                <w:sz w:val="20"/>
                <w:szCs w:val="20"/>
              </w:rPr>
            </w:pPr>
            <w:r w:rsidRPr="00DC409A">
              <w:rPr>
                <w:rFonts w:ascii="Comic Sans MS" w:hAnsi="Comic Sans MS" w:cs="Andalus"/>
                <w:b/>
                <w:color w:val="262626"/>
                <w:sz w:val="20"/>
                <w:szCs w:val="20"/>
              </w:rPr>
              <w:t>Planirani broj sati:</w:t>
            </w:r>
          </w:p>
        </w:tc>
        <w:tc>
          <w:tcPr>
            <w:tcW w:w="6377" w:type="dxa"/>
          </w:tcPr>
          <w:p w:rsidR="00DC409A" w:rsidRPr="00DC409A" w:rsidRDefault="00DC409A" w:rsidP="00F75D5F">
            <w:pPr>
              <w:spacing w:after="0" w:line="240" w:lineRule="auto"/>
              <w:rPr>
                <w:rFonts w:ascii="Comic Sans MS" w:hAnsi="Comic Sans MS" w:cs="Andalus"/>
                <w:color w:val="262626"/>
                <w:sz w:val="20"/>
                <w:szCs w:val="20"/>
              </w:rPr>
            </w:pPr>
            <w:r w:rsidRPr="00DC409A">
              <w:rPr>
                <w:rFonts w:ascii="Comic Sans MS" w:hAnsi="Comic Sans MS" w:cs="Andalus"/>
                <w:color w:val="262626"/>
                <w:sz w:val="20"/>
                <w:szCs w:val="20"/>
              </w:rPr>
              <w:t>35</w:t>
            </w:r>
          </w:p>
        </w:tc>
      </w:tr>
      <w:tr w:rsidR="00DC409A" w:rsidRPr="0087794F" w:rsidTr="00F75D5F">
        <w:tc>
          <w:tcPr>
            <w:tcW w:w="3261" w:type="dxa"/>
            <w:shd w:val="clear" w:color="auto" w:fill="595959"/>
          </w:tcPr>
          <w:p w:rsidR="00DC409A" w:rsidRPr="00DC409A" w:rsidRDefault="00DC409A" w:rsidP="00F75D5F">
            <w:pPr>
              <w:spacing w:after="0" w:line="240" w:lineRule="auto"/>
              <w:rPr>
                <w:rFonts w:ascii="Comic Sans MS" w:hAnsi="Comic Sans MS" w:cs="Andalus"/>
                <w:b/>
                <w:color w:val="262626"/>
                <w:sz w:val="20"/>
                <w:szCs w:val="20"/>
              </w:rPr>
            </w:pPr>
          </w:p>
        </w:tc>
        <w:tc>
          <w:tcPr>
            <w:tcW w:w="6377" w:type="dxa"/>
            <w:shd w:val="clear" w:color="auto" w:fill="595959"/>
          </w:tcPr>
          <w:p w:rsidR="00DC409A" w:rsidRPr="00DC409A" w:rsidRDefault="00DC409A" w:rsidP="00F75D5F">
            <w:pPr>
              <w:spacing w:after="0" w:line="240" w:lineRule="auto"/>
              <w:rPr>
                <w:rFonts w:ascii="Comic Sans MS" w:hAnsi="Comic Sans MS" w:cs="Andalus"/>
                <w:color w:val="262626"/>
                <w:sz w:val="20"/>
                <w:szCs w:val="20"/>
              </w:rPr>
            </w:pPr>
            <w:r w:rsidRPr="00DC409A">
              <w:rPr>
                <w:rFonts w:ascii="Comic Sans MS" w:hAnsi="Comic Sans MS" w:cs="Andalus"/>
                <w:color w:val="262626"/>
                <w:sz w:val="20"/>
                <w:szCs w:val="20"/>
              </w:rPr>
              <w:t xml:space="preserve"> </w:t>
            </w:r>
          </w:p>
        </w:tc>
      </w:tr>
      <w:tr w:rsidR="00DC409A" w:rsidRPr="000A4C96" w:rsidTr="00F75D5F">
        <w:tc>
          <w:tcPr>
            <w:tcW w:w="3261" w:type="dxa"/>
          </w:tcPr>
          <w:p w:rsidR="00DC409A" w:rsidRPr="00DC409A" w:rsidRDefault="00DC409A" w:rsidP="00F75D5F">
            <w:pPr>
              <w:spacing w:after="0" w:line="240" w:lineRule="auto"/>
              <w:rPr>
                <w:rFonts w:ascii="Comic Sans MS" w:hAnsi="Comic Sans MS" w:cs="Andalus"/>
                <w:b/>
                <w:color w:val="262626"/>
                <w:sz w:val="20"/>
                <w:szCs w:val="20"/>
              </w:rPr>
            </w:pPr>
          </w:p>
          <w:p w:rsidR="00DC409A" w:rsidRPr="00DC409A" w:rsidRDefault="00DC409A" w:rsidP="00F75D5F">
            <w:pPr>
              <w:spacing w:after="0" w:line="240" w:lineRule="auto"/>
              <w:rPr>
                <w:rFonts w:ascii="Comic Sans MS" w:hAnsi="Comic Sans MS" w:cs="Andalus"/>
                <w:b/>
                <w:color w:val="262626"/>
                <w:sz w:val="20"/>
                <w:szCs w:val="20"/>
              </w:rPr>
            </w:pPr>
            <w:r w:rsidRPr="00DC409A">
              <w:rPr>
                <w:rFonts w:ascii="Comic Sans MS" w:hAnsi="Comic Sans MS" w:cs="Andalus"/>
                <w:b/>
                <w:color w:val="262626"/>
                <w:sz w:val="20"/>
                <w:szCs w:val="20"/>
              </w:rPr>
              <w:t>Ciljevi:</w:t>
            </w:r>
          </w:p>
          <w:p w:rsidR="00DC409A" w:rsidRPr="00DC409A" w:rsidRDefault="00DC409A" w:rsidP="00F75D5F">
            <w:pPr>
              <w:spacing w:after="0" w:line="240" w:lineRule="auto"/>
              <w:rPr>
                <w:rFonts w:ascii="Comic Sans MS" w:hAnsi="Comic Sans MS" w:cs="Andalus"/>
                <w:b/>
                <w:color w:val="262626"/>
                <w:sz w:val="20"/>
                <w:szCs w:val="20"/>
              </w:rPr>
            </w:pPr>
          </w:p>
          <w:p w:rsidR="00DC409A" w:rsidRPr="00DC409A" w:rsidRDefault="00DC409A" w:rsidP="00F75D5F">
            <w:pPr>
              <w:spacing w:after="0" w:line="240" w:lineRule="auto"/>
              <w:rPr>
                <w:rFonts w:ascii="Comic Sans MS" w:hAnsi="Comic Sans MS" w:cs="Andalus"/>
                <w:b/>
                <w:color w:val="262626"/>
                <w:sz w:val="20"/>
                <w:szCs w:val="20"/>
              </w:rPr>
            </w:pPr>
          </w:p>
          <w:p w:rsidR="00DC409A" w:rsidRPr="00DC409A" w:rsidRDefault="00DC409A" w:rsidP="00F75D5F">
            <w:pPr>
              <w:spacing w:after="0" w:line="240" w:lineRule="auto"/>
              <w:rPr>
                <w:rFonts w:ascii="Comic Sans MS" w:hAnsi="Comic Sans MS" w:cs="Andalus"/>
                <w:b/>
                <w:color w:val="262626"/>
                <w:sz w:val="20"/>
                <w:szCs w:val="20"/>
              </w:rPr>
            </w:pPr>
          </w:p>
        </w:tc>
        <w:tc>
          <w:tcPr>
            <w:tcW w:w="6377" w:type="dxa"/>
          </w:tcPr>
          <w:p w:rsidR="00DC409A" w:rsidRPr="00DC409A" w:rsidRDefault="00DC409A" w:rsidP="00F75D5F">
            <w:pPr>
              <w:rPr>
                <w:rFonts w:ascii="Comic Sans MS" w:hAnsi="Comic Sans MS"/>
                <w:sz w:val="20"/>
                <w:szCs w:val="20"/>
              </w:rPr>
            </w:pPr>
            <w:r w:rsidRPr="00DC409A">
              <w:rPr>
                <w:rFonts w:ascii="Comic Sans MS" w:hAnsi="Comic Sans MS"/>
                <w:sz w:val="20"/>
                <w:szCs w:val="20"/>
              </w:rPr>
              <w:t>Zbog svoje specifičnosti, Škola primijenjene umjetnosti i dizajna u Zadru idealna je sredina za pokretanje jednog ovakvog projekta. Uz nastavu iz glazbene umjetnosti, učenicima se pruža prilika da kroz nastavne predmete struke sudjeluju u osmišljavanju i izvedbi samog projekta. Učenike se na ovaj način potiče i na izvannastavne oblike suradnje te se Škola predstavlja društvenoj zajednici na nov, specifičan način.</w:t>
            </w:r>
          </w:p>
          <w:p w:rsidR="00DC409A" w:rsidRPr="00DC409A" w:rsidRDefault="00DC409A" w:rsidP="00F75D5F">
            <w:pPr>
              <w:rPr>
                <w:rFonts w:ascii="Comic Sans MS" w:hAnsi="Comic Sans MS"/>
                <w:sz w:val="20"/>
                <w:szCs w:val="20"/>
              </w:rPr>
            </w:pPr>
            <w:r w:rsidRPr="00DC409A">
              <w:rPr>
                <w:rFonts w:ascii="Comic Sans MS" w:hAnsi="Comic Sans MS"/>
                <w:sz w:val="20"/>
                <w:szCs w:val="20"/>
              </w:rPr>
              <w:t>Projekt je interdisciplinaran te traži uključivanje većeg broja nastavnika i učenika, kao i pomoć institucija i stručnih suradnika, a sve u cilju oslobađanja kreativnog potencijala kao i primjene stečenih znanja i vještina svakog učenika.</w:t>
            </w:r>
          </w:p>
        </w:tc>
      </w:tr>
      <w:tr w:rsidR="00DC409A" w:rsidRPr="000A4C96" w:rsidTr="00F75D5F">
        <w:tc>
          <w:tcPr>
            <w:tcW w:w="3261" w:type="dxa"/>
          </w:tcPr>
          <w:p w:rsidR="00DC409A" w:rsidRPr="00DC409A" w:rsidRDefault="00DC409A" w:rsidP="00F75D5F">
            <w:pPr>
              <w:spacing w:after="0" w:line="240" w:lineRule="auto"/>
              <w:rPr>
                <w:rFonts w:ascii="Comic Sans MS" w:hAnsi="Comic Sans MS" w:cs="Andalus"/>
                <w:b/>
                <w:color w:val="262626"/>
                <w:sz w:val="20"/>
                <w:szCs w:val="20"/>
              </w:rPr>
            </w:pPr>
            <w:r w:rsidRPr="00DC409A">
              <w:rPr>
                <w:rFonts w:ascii="Comic Sans MS" w:hAnsi="Comic Sans MS" w:cs="Andalus"/>
                <w:b/>
                <w:color w:val="262626"/>
                <w:sz w:val="20"/>
                <w:szCs w:val="20"/>
              </w:rPr>
              <w:t>Namjena:</w:t>
            </w:r>
          </w:p>
        </w:tc>
        <w:tc>
          <w:tcPr>
            <w:tcW w:w="6377" w:type="dxa"/>
          </w:tcPr>
          <w:p w:rsidR="00DC409A" w:rsidRPr="00DC409A" w:rsidRDefault="00DC409A" w:rsidP="00F75D5F">
            <w:pPr>
              <w:rPr>
                <w:rFonts w:ascii="Comic Sans MS" w:hAnsi="Comic Sans MS"/>
                <w:sz w:val="20"/>
                <w:szCs w:val="20"/>
              </w:rPr>
            </w:pPr>
            <w:r w:rsidRPr="00DC409A">
              <w:rPr>
                <w:rFonts w:ascii="Comic Sans MS" w:hAnsi="Comic Sans MS"/>
                <w:sz w:val="20"/>
                <w:szCs w:val="20"/>
              </w:rPr>
              <w:t xml:space="preserve">Učenici moraju biti motivirani za neki rad da bi im sadržaj bio zanimljiv, a znanje koje usvajaju mora biti upotrebljivo. Oni neće usvojiti znanje samo zbog izloženosti utjecaju nastavnika, već je neophodno da budu aktivni u procesu stjecanja znanja, a to će se dogoditi samo kada postoji zanimanje za neki sadržaj. </w:t>
            </w:r>
          </w:p>
          <w:p w:rsidR="00DC409A" w:rsidRPr="00DC409A" w:rsidRDefault="00DC409A" w:rsidP="00F75D5F">
            <w:pPr>
              <w:rPr>
                <w:rFonts w:ascii="Comic Sans MS" w:hAnsi="Comic Sans MS"/>
                <w:sz w:val="20"/>
                <w:szCs w:val="20"/>
              </w:rPr>
            </w:pPr>
            <w:r w:rsidRPr="00DC409A">
              <w:rPr>
                <w:rFonts w:ascii="Comic Sans MS" w:hAnsi="Comic Sans MS"/>
                <w:sz w:val="20"/>
                <w:szCs w:val="20"/>
              </w:rPr>
              <w:t>Učenici i nastavnici aktivnim učenjem postaju partneri u procesu učenja, a u to može biti uključen i veliki broj drugih partnera u vidu roditelja, članova lokalne zajednice, poslodavaca i službenika, jer će to utjecati na osjećaj pripadnosti i na razvijanje odnosa sa zajednicom.</w:t>
            </w:r>
          </w:p>
        </w:tc>
      </w:tr>
      <w:tr w:rsidR="00DC409A" w:rsidRPr="000A4C96" w:rsidTr="00F75D5F">
        <w:tc>
          <w:tcPr>
            <w:tcW w:w="3261" w:type="dxa"/>
          </w:tcPr>
          <w:p w:rsidR="00DC409A" w:rsidRPr="00DC409A" w:rsidRDefault="00DC409A" w:rsidP="00F75D5F">
            <w:pPr>
              <w:spacing w:after="0" w:line="240" w:lineRule="auto"/>
              <w:rPr>
                <w:rFonts w:ascii="Comic Sans MS" w:hAnsi="Comic Sans MS" w:cs="Andalus"/>
                <w:b/>
                <w:color w:val="262626"/>
                <w:sz w:val="20"/>
                <w:szCs w:val="20"/>
              </w:rPr>
            </w:pPr>
            <w:r w:rsidRPr="00DC409A">
              <w:rPr>
                <w:rFonts w:ascii="Comic Sans MS" w:hAnsi="Comic Sans MS" w:cs="Andalus"/>
                <w:b/>
                <w:color w:val="262626"/>
                <w:sz w:val="20"/>
                <w:szCs w:val="20"/>
              </w:rPr>
              <w:t>Nositelj/i:</w:t>
            </w:r>
          </w:p>
        </w:tc>
        <w:tc>
          <w:tcPr>
            <w:tcW w:w="6377" w:type="dxa"/>
          </w:tcPr>
          <w:p w:rsidR="00DC409A" w:rsidRPr="00DC409A" w:rsidRDefault="00DC409A" w:rsidP="00F75D5F">
            <w:pPr>
              <w:spacing w:after="0"/>
              <w:rPr>
                <w:rFonts w:ascii="Comic Sans MS" w:hAnsi="Comic Sans MS"/>
                <w:sz w:val="20"/>
                <w:szCs w:val="20"/>
              </w:rPr>
            </w:pPr>
            <w:r w:rsidRPr="00DC409A">
              <w:rPr>
                <w:rFonts w:ascii="Comic Sans MS" w:hAnsi="Comic Sans MS"/>
                <w:sz w:val="20"/>
                <w:szCs w:val="20"/>
              </w:rPr>
              <w:t>Žan Morović, odgovoran za organizaciju i provedbu projekta u suradnji s povjerenstvom i nastavnicima koje odredi ravnateljica</w:t>
            </w:r>
          </w:p>
        </w:tc>
      </w:tr>
      <w:tr w:rsidR="00DC409A" w:rsidRPr="000A4C96" w:rsidTr="00F75D5F">
        <w:tc>
          <w:tcPr>
            <w:tcW w:w="3261" w:type="dxa"/>
          </w:tcPr>
          <w:p w:rsidR="00DC409A" w:rsidRPr="00DC409A" w:rsidRDefault="00DC409A" w:rsidP="00F75D5F">
            <w:pPr>
              <w:spacing w:after="0" w:line="240" w:lineRule="auto"/>
              <w:rPr>
                <w:rFonts w:ascii="Comic Sans MS" w:hAnsi="Comic Sans MS" w:cs="Andalus"/>
                <w:b/>
                <w:color w:val="262626"/>
                <w:sz w:val="20"/>
                <w:szCs w:val="20"/>
              </w:rPr>
            </w:pPr>
            <w:r w:rsidRPr="00DC409A">
              <w:rPr>
                <w:rFonts w:ascii="Comic Sans MS" w:hAnsi="Comic Sans MS" w:cs="Andalus"/>
                <w:b/>
                <w:color w:val="262626"/>
                <w:sz w:val="20"/>
                <w:szCs w:val="20"/>
              </w:rPr>
              <w:t>Način realizacije:</w:t>
            </w:r>
          </w:p>
        </w:tc>
        <w:tc>
          <w:tcPr>
            <w:tcW w:w="6377" w:type="dxa"/>
          </w:tcPr>
          <w:p w:rsidR="00DC409A" w:rsidRPr="00DC409A" w:rsidRDefault="00DC409A" w:rsidP="00F75D5F">
            <w:pPr>
              <w:spacing w:after="0"/>
              <w:rPr>
                <w:rFonts w:ascii="Comic Sans MS" w:hAnsi="Comic Sans MS"/>
                <w:sz w:val="20"/>
                <w:szCs w:val="20"/>
              </w:rPr>
            </w:pPr>
            <w:r w:rsidRPr="00DC409A">
              <w:rPr>
                <w:rFonts w:ascii="Comic Sans MS" w:hAnsi="Comic Sans MS"/>
                <w:sz w:val="20"/>
                <w:szCs w:val="20"/>
              </w:rPr>
              <w:t>izvannastavna aktivnost i realizacija segmenata projekta tijekom redovite nastave</w:t>
            </w:r>
          </w:p>
        </w:tc>
      </w:tr>
      <w:tr w:rsidR="00DC409A" w:rsidRPr="000A4C96" w:rsidTr="00F75D5F">
        <w:tc>
          <w:tcPr>
            <w:tcW w:w="3261" w:type="dxa"/>
          </w:tcPr>
          <w:p w:rsidR="00DC409A" w:rsidRPr="00DC409A" w:rsidRDefault="00DC409A" w:rsidP="00F75D5F">
            <w:pPr>
              <w:spacing w:after="0" w:line="240" w:lineRule="auto"/>
              <w:rPr>
                <w:rFonts w:ascii="Comic Sans MS" w:hAnsi="Comic Sans MS" w:cs="Andalus"/>
                <w:b/>
                <w:color w:val="262626"/>
                <w:sz w:val="20"/>
                <w:szCs w:val="20"/>
              </w:rPr>
            </w:pPr>
            <w:r w:rsidRPr="00DC409A">
              <w:rPr>
                <w:rFonts w:ascii="Comic Sans MS" w:hAnsi="Comic Sans MS" w:cs="Andalus"/>
                <w:b/>
                <w:color w:val="262626"/>
                <w:sz w:val="20"/>
                <w:szCs w:val="20"/>
              </w:rPr>
              <w:t>Vremenik:</w:t>
            </w:r>
          </w:p>
        </w:tc>
        <w:tc>
          <w:tcPr>
            <w:tcW w:w="6377" w:type="dxa"/>
          </w:tcPr>
          <w:p w:rsidR="00DC409A" w:rsidRPr="00DC409A" w:rsidRDefault="00DC409A" w:rsidP="00F75D5F">
            <w:pPr>
              <w:spacing w:after="0" w:line="240" w:lineRule="auto"/>
              <w:rPr>
                <w:rFonts w:ascii="Comic Sans MS" w:hAnsi="Comic Sans MS" w:cs="Andalus"/>
                <w:color w:val="262626"/>
                <w:sz w:val="20"/>
                <w:szCs w:val="20"/>
              </w:rPr>
            </w:pPr>
            <w:r w:rsidRPr="00DC409A">
              <w:rPr>
                <w:rFonts w:ascii="Comic Sans MS" w:hAnsi="Comic Sans MS" w:cs="Andalus"/>
                <w:color w:val="262626"/>
                <w:sz w:val="20"/>
                <w:szCs w:val="20"/>
              </w:rPr>
              <w:t>od studenog 2023. do pokladnog utorka 2024.</w:t>
            </w:r>
          </w:p>
        </w:tc>
      </w:tr>
      <w:tr w:rsidR="00DC409A" w:rsidRPr="0087794F" w:rsidTr="00F75D5F">
        <w:tc>
          <w:tcPr>
            <w:tcW w:w="3261" w:type="dxa"/>
          </w:tcPr>
          <w:p w:rsidR="00DC409A" w:rsidRPr="00DC409A" w:rsidRDefault="00DC409A" w:rsidP="00F75D5F">
            <w:pPr>
              <w:spacing w:after="0" w:line="240" w:lineRule="auto"/>
              <w:rPr>
                <w:rFonts w:ascii="Comic Sans MS" w:hAnsi="Comic Sans MS" w:cs="Andalus"/>
                <w:b/>
                <w:color w:val="262626"/>
                <w:sz w:val="20"/>
                <w:szCs w:val="20"/>
              </w:rPr>
            </w:pPr>
            <w:r w:rsidRPr="00DC409A">
              <w:rPr>
                <w:rFonts w:ascii="Comic Sans MS" w:hAnsi="Comic Sans MS" w:cs="Andalus"/>
                <w:b/>
                <w:color w:val="262626"/>
                <w:sz w:val="20"/>
                <w:szCs w:val="20"/>
              </w:rPr>
              <w:t>Način vrednovanja i način korištenja rezultata vrednovanja:</w:t>
            </w:r>
          </w:p>
        </w:tc>
        <w:tc>
          <w:tcPr>
            <w:tcW w:w="6377" w:type="dxa"/>
          </w:tcPr>
          <w:p w:rsidR="00DC409A" w:rsidRPr="00DC409A" w:rsidRDefault="00DC409A" w:rsidP="00F75D5F">
            <w:pPr>
              <w:spacing w:after="0" w:line="240" w:lineRule="auto"/>
              <w:rPr>
                <w:rFonts w:ascii="Comic Sans MS" w:hAnsi="Comic Sans MS" w:cs="Andalus"/>
                <w:color w:val="262626"/>
                <w:sz w:val="20"/>
                <w:szCs w:val="20"/>
              </w:rPr>
            </w:pPr>
            <w:r w:rsidRPr="00DC409A">
              <w:rPr>
                <w:rFonts w:ascii="Comic Sans MS" w:hAnsi="Comic Sans MS" w:cs="Andalus"/>
                <w:color w:val="262626"/>
                <w:sz w:val="20"/>
                <w:szCs w:val="20"/>
              </w:rPr>
              <w:t>formativno i sumativno</w:t>
            </w:r>
          </w:p>
          <w:p w:rsidR="00DC409A" w:rsidRPr="00DC409A" w:rsidRDefault="00DC409A" w:rsidP="00F75D5F">
            <w:pPr>
              <w:spacing w:after="0" w:line="240" w:lineRule="auto"/>
              <w:rPr>
                <w:rFonts w:ascii="Comic Sans MS" w:hAnsi="Comic Sans MS" w:cs="Andalus"/>
                <w:color w:val="262626"/>
                <w:sz w:val="20"/>
                <w:szCs w:val="20"/>
              </w:rPr>
            </w:pPr>
          </w:p>
        </w:tc>
      </w:tr>
      <w:tr w:rsidR="00DC409A" w:rsidRPr="0087794F" w:rsidTr="00F75D5F">
        <w:tc>
          <w:tcPr>
            <w:tcW w:w="3261" w:type="dxa"/>
          </w:tcPr>
          <w:p w:rsidR="00DC409A" w:rsidRPr="00DC409A" w:rsidRDefault="00DC409A" w:rsidP="00F75D5F">
            <w:pPr>
              <w:spacing w:after="0" w:line="240" w:lineRule="auto"/>
              <w:rPr>
                <w:rFonts w:ascii="Comic Sans MS" w:hAnsi="Comic Sans MS" w:cs="Andalus"/>
                <w:b/>
                <w:color w:val="262626"/>
                <w:sz w:val="20"/>
                <w:szCs w:val="20"/>
              </w:rPr>
            </w:pPr>
            <w:r w:rsidRPr="00DC409A">
              <w:rPr>
                <w:rFonts w:ascii="Comic Sans MS" w:hAnsi="Comic Sans MS" w:cs="Andalus"/>
                <w:b/>
                <w:color w:val="262626"/>
                <w:sz w:val="20"/>
                <w:szCs w:val="20"/>
              </w:rPr>
              <w:t>Detaljan troškovnik:</w:t>
            </w:r>
          </w:p>
        </w:tc>
        <w:tc>
          <w:tcPr>
            <w:tcW w:w="6377" w:type="dxa"/>
          </w:tcPr>
          <w:p w:rsidR="00DC409A" w:rsidRPr="00DC409A" w:rsidRDefault="00DC409A" w:rsidP="00F75D5F">
            <w:pPr>
              <w:rPr>
                <w:rFonts w:ascii="Comic Sans MS" w:hAnsi="Comic Sans MS"/>
                <w:color w:val="000000"/>
                <w:sz w:val="20"/>
                <w:szCs w:val="20"/>
              </w:rPr>
            </w:pPr>
            <w:r w:rsidRPr="00DC409A">
              <w:rPr>
                <w:rFonts w:ascii="Comic Sans MS" w:hAnsi="Comic Sans MS"/>
                <w:color w:val="000000"/>
                <w:sz w:val="20"/>
                <w:szCs w:val="20"/>
              </w:rPr>
              <w:t>Izrada scenografije, ozvučenje, sponzorski darovi za lutriju</w:t>
            </w:r>
            <w:r>
              <w:rPr>
                <w:rFonts w:ascii="Comic Sans MS" w:hAnsi="Comic Sans MS"/>
                <w:color w:val="000000"/>
                <w:sz w:val="20"/>
                <w:szCs w:val="20"/>
              </w:rPr>
              <w:t>: 500-1000 € (sponzori)</w:t>
            </w:r>
          </w:p>
        </w:tc>
      </w:tr>
    </w:tbl>
    <w:p w:rsidR="006E7A18" w:rsidRDefault="006E7A18" w:rsidP="00D3157B">
      <w:pPr>
        <w:rPr>
          <w:lang w:eastAsia="en-US"/>
        </w:rPr>
      </w:pPr>
    </w:p>
    <w:p w:rsidR="006E7A18" w:rsidRPr="005A23D5" w:rsidRDefault="006E7A18" w:rsidP="00B82327">
      <w:pPr>
        <w:pStyle w:val="Naslov2"/>
        <w:numPr>
          <w:ilvl w:val="0"/>
          <w:numId w:val="22"/>
        </w:numPr>
        <w:rPr>
          <w:lang w:eastAsia="en-US"/>
        </w:rPr>
      </w:pPr>
      <w:r>
        <w:rPr>
          <w:lang w:eastAsia="en-US"/>
        </w:rPr>
        <w:br w:type="page"/>
      </w:r>
      <w:r>
        <w:rPr>
          <w:lang w:eastAsia="en-US"/>
        </w:rPr>
        <w:lastRenderedPageBreak/>
        <w:t xml:space="preserve"> </w:t>
      </w:r>
      <w:bookmarkStart w:id="141" w:name="_Toc147221054"/>
      <w:r w:rsidRPr="006E7A18">
        <w:rPr>
          <w:lang w:eastAsia="en-US"/>
        </w:rPr>
        <w:t>Kazališna fotografija</w:t>
      </w:r>
      <w:bookmarkEnd w:id="141"/>
    </w:p>
    <w:tbl>
      <w:tblPr>
        <w:tblW w:w="9285" w:type="dxa"/>
        <w:tblLayout w:type="fixed"/>
        <w:tblLook w:val="00A0" w:firstRow="1" w:lastRow="0" w:firstColumn="1" w:lastColumn="0" w:noHBand="0" w:noVBand="0"/>
      </w:tblPr>
      <w:tblGrid>
        <w:gridCol w:w="3367"/>
        <w:gridCol w:w="5918"/>
      </w:tblGrid>
      <w:tr w:rsidR="006E7A18" w:rsidRPr="006E7A18" w:rsidTr="00F37E63">
        <w:tc>
          <w:tcPr>
            <w:tcW w:w="3368" w:type="dxa"/>
            <w:tcBorders>
              <w:top w:val="dotted" w:sz="4" w:space="0" w:color="000000"/>
              <w:left w:val="nil"/>
              <w:bottom w:val="dotted" w:sz="4" w:space="0" w:color="000000"/>
              <w:right w:val="dotted" w:sz="4" w:space="0" w:color="000000"/>
            </w:tcBorders>
            <w:hideMark/>
          </w:tcPr>
          <w:p w:rsidR="006E7A18" w:rsidRPr="006E7A18" w:rsidRDefault="006E7A18" w:rsidP="006E7A18">
            <w:pPr>
              <w:widowControl w:val="0"/>
              <w:spacing w:after="0" w:line="240" w:lineRule="auto"/>
              <w:rPr>
                <w:rFonts w:ascii="Comic Sans MS" w:hAnsi="Comic Sans MS" w:cs="Andalus"/>
                <w:b/>
                <w:color w:val="262626"/>
                <w:sz w:val="20"/>
                <w:szCs w:val="20"/>
              </w:rPr>
            </w:pPr>
            <w:r w:rsidRPr="006E7A18">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right w:val="nil"/>
            </w:tcBorders>
          </w:tcPr>
          <w:p w:rsidR="006E7A18" w:rsidRPr="006E7A18" w:rsidRDefault="006E7A18" w:rsidP="006E7A18">
            <w:pPr>
              <w:spacing w:line="259" w:lineRule="auto"/>
              <w:rPr>
                <w:rFonts w:ascii="Comic Sans MS" w:eastAsia="Calibri" w:hAnsi="Comic Sans MS"/>
                <w:b/>
                <w:kern w:val="2"/>
                <w:sz w:val="20"/>
                <w:szCs w:val="20"/>
                <w:lang w:eastAsia="en-US"/>
              </w:rPr>
            </w:pPr>
            <w:r w:rsidRPr="006E7A18">
              <w:rPr>
                <w:rFonts w:ascii="Comic Sans MS" w:eastAsia="Calibri" w:hAnsi="Comic Sans MS"/>
                <w:b/>
                <w:kern w:val="2"/>
                <w:sz w:val="20"/>
                <w:szCs w:val="20"/>
                <w:lang w:eastAsia="en-US"/>
              </w:rPr>
              <w:t>Kazališna fotografija</w:t>
            </w:r>
          </w:p>
          <w:p w:rsidR="006E7A18" w:rsidRPr="006E7A18" w:rsidRDefault="006E7A18" w:rsidP="006E7A18">
            <w:pPr>
              <w:widowControl w:val="0"/>
              <w:spacing w:after="0" w:line="240" w:lineRule="auto"/>
              <w:rPr>
                <w:rFonts w:ascii="Comic Sans MS" w:hAnsi="Comic Sans MS" w:cs="Andalus"/>
                <w:color w:val="262626"/>
                <w:sz w:val="20"/>
                <w:szCs w:val="20"/>
              </w:rPr>
            </w:pPr>
          </w:p>
        </w:tc>
      </w:tr>
      <w:tr w:rsidR="006E7A18" w:rsidRPr="006E7A18" w:rsidTr="00F37E63">
        <w:tc>
          <w:tcPr>
            <w:tcW w:w="3368" w:type="dxa"/>
            <w:tcBorders>
              <w:top w:val="dotted" w:sz="4" w:space="0" w:color="000000"/>
              <w:left w:val="nil"/>
              <w:bottom w:val="dotted" w:sz="4" w:space="0" w:color="000000"/>
              <w:right w:val="dotted" w:sz="4" w:space="0" w:color="000000"/>
            </w:tcBorders>
          </w:tcPr>
          <w:p w:rsidR="006E7A18" w:rsidRPr="006E7A18" w:rsidRDefault="006E7A18" w:rsidP="006E7A18">
            <w:pPr>
              <w:widowControl w:val="0"/>
              <w:spacing w:after="0" w:line="240" w:lineRule="auto"/>
              <w:rPr>
                <w:rFonts w:ascii="Comic Sans MS" w:hAnsi="Comic Sans MS" w:cs="Andalus"/>
                <w:b/>
                <w:color w:val="262626"/>
                <w:sz w:val="20"/>
                <w:szCs w:val="20"/>
              </w:rPr>
            </w:pPr>
            <w:r w:rsidRPr="006E7A18">
              <w:rPr>
                <w:rFonts w:ascii="Comic Sans MS" w:hAnsi="Comic Sans MS" w:cs="Andalus"/>
                <w:b/>
                <w:color w:val="262626"/>
                <w:sz w:val="20"/>
                <w:szCs w:val="20"/>
              </w:rPr>
              <w:t>Nastavnik:</w:t>
            </w:r>
          </w:p>
        </w:tc>
        <w:tc>
          <w:tcPr>
            <w:tcW w:w="5919" w:type="dxa"/>
            <w:tcBorders>
              <w:top w:val="dotted" w:sz="4" w:space="0" w:color="000000"/>
              <w:left w:val="dotted" w:sz="4" w:space="0" w:color="000000"/>
              <w:bottom w:val="dotted" w:sz="4" w:space="0" w:color="000000"/>
              <w:right w:val="nil"/>
            </w:tcBorders>
          </w:tcPr>
          <w:p w:rsidR="006E7A18" w:rsidRPr="006E7A18" w:rsidRDefault="006E7A18" w:rsidP="006E7A18">
            <w:pPr>
              <w:widowControl w:val="0"/>
              <w:spacing w:after="0" w:line="240" w:lineRule="auto"/>
              <w:rPr>
                <w:rFonts w:ascii="Comic Sans MS" w:hAnsi="Comic Sans MS"/>
                <w:sz w:val="20"/>
                <w:szCs w:val="20"/>
              </w:rPr>
            </w:pPr>
            <w:r w:rsidRPr="006E7A18">
              <w:rPr>
                <w:rFonts w:ascii="Comic Sans MS" w:eastAsia="Calibri" w:hAnsi="Comic Sans MS"/>
                <w:kern w:val="2"/>
                <w:sz w:val="20"/>
                <w:szCs w:val="20"/>
                <w:lang w:eastAsia="en-US"/>
              </w:rPr>
              <w:t>Marko Perić, Zrinka Zimonjić, Matija Šango Šimurina</w:t>
            </w:r>
          </w:p>
        </w:tc>
      </w:tr>
      <w:tr w:rsidR="006E7A18" w:rsidRPr="006E7A18" w:rsidTr="00F37E63">
        <w:tc>
          <w:tcPr>
            <w:tcW w:w="3368" w:type="dxa"/>
            <w:tcBorders>
              <w:top w:val="dotted" w:sz="4" w:space="0" w:color="000000"/>
              <w:left w:val="nil"/>
              <w:bottom w:val="dotted" w:sz="4" w:space="0" w:color="000000"/>
              <w:right w:val="dotted" w:sz="4" w:space="0" w:color="000000"/>
            </w:tcBorders>
            <w:hideMark/>
          </w:tcPr>
          <w:p w:rsidR="006E7A18" w:rsidRPr="006E7A18" w:rsidRDefault="006E7A18" w:rsidP="006E7A18">
            <w:pPr>
              <w:widowControl w:val="0"/>
              <w:spacing w:after="0" w:line="240" w:lineRule="auto"/>
              <w:rPr>
                <w:rFonts w:ascii="Comic Sans MS" w:hAnsi="Comic Sans MS" w:cs="Andalus"/>
                <w:b/>
                <w:color w:val="262626"/>
                <w:sz w:val="20"/>
                <w:szCs w:val="20"/>
              </w:rPr>
            </w:pPr>
            <w:r w:rsidRPr="006E7A18">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right w:val="nil"/>
            </w:tcBorders>
          </w:tcPr>
          <w:p w:rsidR="006E7A18" w:rsidRPr="006E7A18" w:rsidRDefault="006E7A18" w:rsidP="006E7A18">
            <w:pPr>
              <w:spacing w:line="259" w:lineRule="auto"/>
              <w:rPr>
                <w:rFonts w:ascii="Comic Sans MS" w:eastAsia="Calibri" w:hAnsi="Comic Sans MS"/>
                <w:kern w:val="2"/>
                <w:sz w:val="20"/>
                <w:szCs w:val="20"/>
                <w:lang w:eastAsia="en-US"/>
              </w:rPr>
            </w:pPr>
            <w:r w:rsidRPr="006E7A18">
              <w:rPr>
                <w:rFonts w:ascii="Comic Sans MS" w:eastAsia="Calibri" w:hAnsi="Comic Sans MS"/>
                <w:kern w:val="2"/>
                <w:sz w:val="20"/>
                <w:szCs w:val="20"/>
                <w:lang w:eastAsia="en-US"/>
              </w:rPr>
              <w:t>3,4 razred- smjer fotografski dizajner</w:t>
            </w:r>
          </w:p>
        </w:tc>
      </w:tr>
      <w:tr w:rsidR="006E7A18" w:rsidRPr="006E7A18" w:rsidTr="00F37E63">
        <w:tc>
          <w:tcPr>
            <w:tcW w:w="3368" w:type="dxa"/>
            <w:tcBorders>
              <w:top w:val="dotted" w:sz="4" w:space="0" w:color="000000"/>
              <w:left w:val="nil"/>
              <w:bottom w:val="dotted" w:sz="4" w:space="0" w:color="000000"/>
              <w:right w:val="dotted" w:sz="4" w:space="0" w:color="000000"/>
            </w:tcBorders>
            <w:hideMark/>
          </w:tcPr>
          <w:p w:rsidR="006E7A18" w:rsidRPr="006E7A18" w:rsidRDefault="006E7A18" w:rsidP="006E7A18">
            <w:pPr>
              <w:widowControl w:val="0"/>
              <w:spacing w:after="0" w:line="240" w:lineRule="auto"/>
              <w:rPr>
                <w:rFonts w:ascii="Comic Sans MS" w:hAnsi="Comic Sans MS" w:cs="Andalus"/>
                <w:b/>
                <w:color w:val="262626"/>
                <w:sz w:val="20"/>
                <w:szCs w:val="20"/>
              </w:rPr>
            </w:pPr>
            <w:r w:rsidRPr="006E7A18">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right w:val="nil"/>
            </w:tcBorders>
          </w:tcPr>
          <w:p w:rsidR="006E7A18" w:rsidRPr="006E7A18" w:rsidRDefault="006E7A18" w:rsidP="006E7A18">
            <w:pPr>
              <w:widowControl w:val="0"/>
              <w:spacing w:after="0" w:line="240" w:lineRule="auto"/>
              <w:rPr>
                <w:rFonts w:ascii="Comic Sans MS" w:hAnsi="Comic Sans MS" w:cs="Andalus"/>
                <w:color w:val="262626"/>
                <w:sz w:val="20"/>
                <w:szCs w:val="20"/>
              </w:rPr>
            </w:pPr>
            <w:r w:rsidRPr="006E7A18">
              <w:rPr>
                <w:rFonts w:ascii="Comic Sans MS" w:hAnsi="Comic Sans MS" w:cs="Andalus"/>
                <w:color w:val="262626"/>
                <w:sz w:val="20"/>
                <w:szCs w:val="20"/>
              </w:rPr>
              <w:t>16</w:t>
            </w:r>
          </w:p>
        </w:tc>
      </w:tr>
      <w:tr w:rsidR="006E7A18" w:rsidRPr="006E7A18" w:rsidTr="00F37E63">
        <w:tc>
          <w:tcPr>
            <w:tcW w:w="3368" w:type="dxa"/>
            <w:tcBorders>
              <w:top w:val="dotted" w:sz="4" w:space="0" w:color="000000"/>
              <w:left w:val="nil"/>
              <w:bottom w:val="dotted" w:sz="4" w:space="0" w:color="000000"/>
              <w:right w:val="dotted" w:sz="4" w:space="0" w:color="000000"/>
            </w:tcBorders>
            <w:hideMark/>
          </w:tcPr>
          <w:p w:rsidR="006E7A18" w:rsidRPr="006E7A18" w:rsidRDefault="006E7A18" w:rsidP="006E7A18">
            <w:pPr>
              <w:widowControl w:val="0"/>
              <w:spacing w:after="0" w:line="240" w:lineRule="auto"/>
              <w:rPr>
                <w:rFonts w:ascii="Comic Sans MS" w:hAnsi="Comic Sans MS" w:cs="Andalus"/>
                <w:b/>
                <w:color w:val="262626"/>
                <w:sz w:val="20"/>
                <w:szCs w:val="20"/>
              </w:rPr>
            </w:pPr>
            <w:r w:rsidRPr="006E7A18">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right w:val="nil"/>
            </w:tcBorders>
          </w:tcPr>
          <w:p w:rsidR="006E7A18" w:rsidRPr="006E7A18" w:rsidRDefault="006E7A18" w:rsidP="006E7A18">
            <w:pPr>
              <w:widowControl w:val="0"/>
              <w:spacing w:after="0" w:line="240" w:lineRule="auto"/>
              <w:rPr>
                <w:rFonts w:ascii="Comic Sans MS" w:hAnsi="Comic Sans MS" w:cs="Andalus"/>
                <w:color w:val="262626"/>
                <w:sz w:val="20"/>
                <w:szCs w:val="20"/>
              </w:rPr>
            </w:pPr>
            <w:r w:rsidRPr="006E7A18">
              <w:rPr>
                <w:rFonts w:ascii="Comic Sans MS" w:hAnsi="Comic Sans MS" w:cs="Andalus"/>
                <w:color w:val="262626"/>
                <w:sz w:val="20"/>
                <w:szCs w:val="20"/>
              </w:rPr>
              <w:t>30</w:t>
            </w:r>
          </w:p>
        </w:tc>
      </w:tr>
      <w:tr w:rsidR="006E7A18" w:rsidRPr="006E7A18" w:rsidTr="00F37E63">
        <w:tc>
          <w:tcPr>
            <w:tcW w:w="3368" w:type="dxa"/>
            <w:tcBorders>
              <w:top w:val="dotted" w:sz="4" w:space="0" w:color="000000"/>
              <w:left w:val="nil"/>
              <w:bottom w:val="dotted" w:sz="4" w:space="0" w:color="000000"/>
              <w:right w:val="dotted" w:sz="4" w:space="0" w:color="000000"/>
            </w:tcBorders>
            <w:shd w:val="clear" w:color="auto" w:fill="595959"/>
          </w:tcPr>
          <w:p w:rsidR="006E7A18" w:rsidRPr="006E7A18" w:rsidRDefault="006E7A18" w:rsidP="006E7A18">
            <w:pPr>
              <w:widowControl w:val="0"/>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shd w:val="clear" w:color="auto" w:fill="595959"/>
          </w:tcPr>
          <w:p w:rsidR="006E7A18" w:rsidRPr="006E7A18" w:rsidRDefault="006E7A18" w:rsidP="006E7A18">
            <w:pPr>
              <w:widowControl w:val="0"/>
              <w:spacing w:after="0" w:line="240" w:lineRule="auto"/>
              <w:rPr>
                <w:rFonts w:ascii="Comic Sans MS" w:hAnsi="Comic Sans MS" w:cs="Andalus"/>
                <w:color w:val="262626"/>
                <w:sz w:val="20"/>
                <w:szCs w:val="20"/>
              </w:rPr>
            </w:pPr>
          </w:p>
        </w:tc>
      </w:tr>
      <w:tr w:rsidR="006E7A18" w:rsidRPr="006E7A18" w:rsidTr="00F37E63">
        <w:tc>
          <w:tcPr>
            <w:tcW w:w="3368" w:type="dxa"/>
            <w:tcBorders>
              <w:top w:val="dotted" w:sz="4" w:space="0" w:color="000000"/>
              <w:left w:val="nil"/>
              <w:bottom w:val="dotted" w:sz="4" w:space="0" w:color="000000"/>
              <w:right w:val="dotted" w:sz="4" w:space="0" w:color="000000"/>
            </w:tcBorders>
          </w:tcPr>
          <w:p w:rsidR="006E7A18" w:rsidRPr="006E7A18" w:rsidRDefault="006E7A18" w:rsidP="006E7A18">
            <w:pPr>
              <w:widowControl w:val="0"/>
              <w:spacing w:after="0" w:line="240" w:lineRule="auto"/>
              <w:rPr>
                <w:rFonts w:ascii="Comic Sans MS" w:hAnsi="Comic Sans MS" w:cs="Andalus"/>
                <w:b/>
                <w:color w:val="262626"/>
                <w:sz w:val="20"/>
                <w:szCs w:val="20"/>
              </w:rPr>
            </w:pPr>
          </w:p>
          <w:p w:rsidR="006E7A18" w:rsidRPr="006E7A18" w:rsidRDefault="006E7A18" w:rsidP="006E7A18">
            <w:pPr>
              <w:widowControl w:val="0"/>
              <w:spacing w:after="0" w:line="240" w:lineRule="auto"/>
              <w:rPr>
                <w:rFonts w:ascii="Comic Sans MS" w:hAnsi="Comic Sans MS" w:cs="Andalus"/>
                <w:b/>
                <w:color w:val="262626"/>
                <w:sz w:val="20"/>
                <w:szCs w:val="20"/>
              </w:rPr>
            </w:pPr>
            <w:r w:rsidRPr="006E7A18">
              <w:rPr>
                <w:rFonts w:ascii="Comic Sans MS" w:hAnsi="Comic Sans MS" w:cs="Andalus"/>
                <w:b/>
                <w:color w:val="262626"/>
                <w:sz w:val="20"/>
                <w:szCs w:val="20"/>
              </w:rPr>
              <w:t>Ciljevi:</w:t>
            </w:r>
          </w:p>
          <w:p w:rsidR="006E7A18" w:rsidRPr="006E7A18" w:rsidRDefault="006E7A18" w:rsidP="006E7A18">
            <w:pPr>
              <w:widowControl w:val="0"/>
              <w:spacing w:after="0" w:line="240" w:lineRule="auto"/>
              <w:rPr>
                <w:rFonts w:ascii="Comic Sans MS" w:hAnsi="Comic Sans MS" w:cs="Andalus"/>
                <w:b/>
                <w:color w:val="262626"/>
                <w:sz w:val="20"/>
                <w:szCs w:val="20"/>
              </w:rPr>
            </w:pPr>
          </w:p>
          <w:p w:rsidR="006E7A18" w:rsidRPr="006E7A18" w:rsidRDefault="006E7A18" w:rsidP="006E7A18">
            <w:pPr>
              <w:widowControl w:val="0"/>
              <w:spacing w:after="0" w:line="240" w:lineRule="auto"/>
              <w:rPr>
                <w:rFonts w:ascii="Comic Sans MS" w:hAnsi="Comic Sans MS" w:cs="Andalus"/>
                <w:b/>
                <w:color w:val="262626"/>
                <w:sz w:val="20"/>
                <w:szCs w:val="20"/>
              </w:rPr>
            </w:pPr>
          </w:p>
          <w:p w:rsidR="006E7A18" w:rsidRPr="006E7A18" w:rsidRDefault="006E7A18" w:rsidP="006E7A18">
            <w:pPr>
              <w:widowControl w:val="0"/>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tcPr>
          <w:p w:rsidR="006E7A18" w:rsidRPr="006E7A18" w:rsidRDefault="006E7A18" w:rsidP="006E7A18">
            <w:pPr>
              <w:spacing w:line="259" w:lineRule="auto"/>
              <w:rPr>
                <w:rFonts w:ascii="Comic Sans MS" w:eastAsia="Calibri" w:hAnsi="Comic Sans MS"/>
                <w:kern w:val="2"/>
                <w:sz w:val="20"/>
                <w:szCs w:val="20"/>
                <w:lang w:eastAsia="en-US"/>
              </w:rPr>
            </w:pPr>
            <w:r w:rsidRPr="006E7A18">
              <w:rPr>
                <w:rFonts w:ascii="Comic Sans MS" w:eastAsia="Calibri" w:hAnsi="Comic Sans MS"/>
                <w:kern w:val="2"/>
                <w:sz w:val="20"/>
                <w:szCs w:val="20"/>
                <w:lang w:eastAsia="en-US"/>
              </w:rPr>
              <w:t>Poticanje na dijalog i grupni rad</w:t>
            </w:r>
          </w:p>
          <w:p w:rsidR="006E7A18" w:rsidRPr="006E7A18" w:rsidRDefault="006E7A18" w:rsidP="006E7A18">
            <w:pPr>
              <w:spacing w:line="259" w:lineRule="auto"/>
              <w:rPr>
                <w:rFonts w:ascii="Comic Sans MS" w:eastAsia="Calibri" w:hAnsi="Comic Sans MS"/>
                <w:kern w:val="2"/>
                <w:sz w:val="20"/>
                <w:szCs w:val="20"/>
                <w:lang w:eastAsia="en-US"/>
              </w:rPr>
            </w:pPr>
            <w:r w:rsidRPr="006E7A18">
              <w:rPr>
                <w:rFonts w:ascii="Comic Sans MS" w:eastAsia="Calibri" w:hAnsi="Comic Sans MS"/>
                <w:kern w:val="2"/>
                <w:sz w:val="20"/>
                <w:szCs w:val="20"/>
                <w:lang w:eastAsia="en-US"/>
              </w:rPr>
              <w:t>Razvijanje tolerancije</w:t>
            </w:r>
          </w:p>
          <w:p w:rsidR="006E7A18" w:rsidRPr="006E7A18" w:rsidRDefault="006E7A18" w:rsidP="006E7A18">
            <w:pPr>
              <w:spacing w:line="259" w:lineRule="auto"/>
              <w:rPr>
                <w:rFonts w:ascii="Comic Sans MS" w:eastAsia="Calibri" w:hAnsi="Comic Sans MS"/>
                <w:kern w:val="2"/>
                <w:sz w:val="20"/>
                <w:szCs w:val="20"/>
                <w:lang w:eastAsia="en-US"/>
              </w:rPr>
            </w:pPr>
            <w:r w:rsidRPr="006E7A18">
              <w:rPr>
                <w:rFonts w:ascii="Comic Sans MS" w:eastAsia="Calibri" w:hAnsi="Comic Sans MS"/>
                <w:kern w:val="2"/>
                <w:sz w:val="20"/>
                <w:szCs w:val="20"/>
                <w:lang w:eastAsia="en-US"/>
              </w:rPr>
              <w:t>Poticanje učenika na samostalno eksperimentalno istraživanje</w:t>
            </w:r>
          </w:p>
          <w:p w:rsidR="006E7A18" w:rsidRPr="006E7A18" w:rsidRDefault="006E7A18" w:rsidP="006E7A18">
            <w:pPr>
              <w:widowControl w:val="0"/>
              <w:spacing w:after="0" w:line="240" w:lineRule="auto"/>
              <w:contextualSpacing/>
              <w:rPr>
                <w:rFonts w:ascii="Comic Sans MS" w:hAnsi="Comic Sans MS" w:cs="Andalus"/>
                <w:color w:val="262626"/>
                <w:sz w:val="20"/>
                <w:szCs w:val="20"/>
              </w:rPr>
            </w:pPr>
            <w:r w:rsidRPr="006E7A18">
              <w:rPr>
                <w:rFonts w:ascii="Comic Sans MS" w:eastAsia="Calibri" w:hAnsi="Comic Sans MS"/>
                <w:kern w:val="2"/>
                <w:sz w:val="20"/>
                <w:szCs w:val="20"/>
                <w:lang w:eastAsia="en-US"/>
              </w:rPr>
              <w:t>Poticanje kreativnog izražavanja</w:t>
            </w:r>
          </w:p>
        </w:tc>
      </w:tr>
      <w:tr w:rsidR="006E7A18" w:rsidRPr="006E7A18" w:rsidTr="00F37E63">
        <w:tc>
          <w:tcPr>
            <w:tcW w:w="3368" w:type="dxa"/>
            <w:tcBorders>
              <w:top w:val="dotted" w:sz="4" w:space="0" w:color="000000"/>
              <w:left w:val="nil"/>
              <w:bottom w:val="dotted" w:sz="4" w:space="0" w:color="000000"/>
              <w:right w:val="dotted" w:sz="4" w:space="0" w:color="000000"/>
            </w:tcBorders>
            <w:hideMark/>
          </w:tcPr>
          <w:p w:rsidR="006E7A18" w:rsidRPr="006E7A18" w:rsidRDefault="006E7A18" w:rsidP="006E7A18">
            <w:pPr>
              <w:widowControl w:val="0"/>
              <w:spacing w:after="0" w:line="240" w:lineRule="auto"/>
              <w:rPr>
                <w:rFonts w:ascii="Comic Sans MS" w:hAnsi="Comic Sans MS" w:cs="Andalus"/>
                <w:b/>
                <w:color w:val="262626"/>
                <w:sz w:val="20"/>
                <w:szCs w:val="20"/>
              </w:rPr>
            </w:pPr>
            <w:r w:rsidRPr="006E7A18">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right w:val="nil"/>
            </w:tcBorders>
          </w:tcPr>
          <w:p w:rsidR="006E7A18" w:rsidRPr="006E7A18" w:rsidRDefault="006E7A18" w:rsidP="006E7A18">
            <w:pPr>
              <w:spacing w:line="259" w:lineRule="auto"/>
              <w:rPr>
                <w:rFonts w:ascii="Comic Sans MS" w:eastAsia="Calibri" w:hAnsi="Comic Sans MS"/>
                <w:kern w:val="2"/>
                <w:sz w:val="20"/>
                <w:szCs w:val="20"/>
                <w:lang w:eastAsia="en-US"/>
              </w:rPr>
            </w:pPr>
            <w:r w:rsidRPr="006E7A18">
              <w:rPr>
                <w:rFonts w:ascii="Comic Sans MS" w:eastAsia="Calibri" w:hAnsi="Comic Sans MS"/>
                <w:kern w:val="2"/>
                <w:sz w:val="20"/>
                <w:szCs w:val="20"/>
                <w:lang w:eastAsia="en-US"/>
              </w:rPr>
              <w:t>Promicanje svijesti o važnosti kulturno umjetničke djelatnosti damske umjetnosti kroz kazališnu fotografiju kao umjetničko viđenje drugih umjetnosti, u ovom slučaju scenske izvedbe i svih umjetničkih elemenata koji ju sačinjavaju (kostimografija, scenografija, rekvizita, dizajn rasvjete itd.).</w:t>
            </w:r>
          </w:p>
        </w:tc>
      </w:tr>
      <w:tr w:rsidR="006E7A18" w:rsidRPr="006E7A18" w:rsidTr="00F37E63">
        <w:tc>
          <w:tcPr>
            <w:tcW w:w="3368" w:type="dxa"/>
            <w:tcBorders>
              <w:top w:val="dotted" w:sz="4" w:space="0" w:color="000000"/>
              <w:left w:val="nil"/>
              <w:bottom w:val="dotted" w:sz="4" w:space="0" w:color="000000"/>
              <w:right w:val="dotted" w:sz="4" w:space="0" w:color="000000"/>
            </w:tcBorders>
            <w:hideMark/>
          </w:tcPr>
          <w:p w:rsidR="006E7A18" w:rsidRPr="006E7A18" w:rsidRDefault="006E7A18" w:rsidP="006E7A18">
            <w:pPr>
              <w:widowControl w:val="0"/>
              <w:spacing w:after="0" w:line="240" w:lineRule="auto"/>
              <w:rPr>
                <w:rFonts w:ascii="Comic Sans MS" w:hAnsi="Comic Sans MS" w:cs="Andalus"/>
                <w:b/>
                <w:color w:val="262626"/>
                <w:sz w:val="20"/>
                <w:szCs w:val="20"/>
              </w:rPr>
            </w:pPr>
            <w:r w:rsidRPr="006E7A18">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right w:val="nil"/>
            </w:tcBorders>
          </w:tcPr>
          <w:p w:rsidR="006E7A18" w:rsidRPr="006E7A18" w:rsidRDefault="006E7A18" w:rsidP="006E7A18">
            <w:pPr>
              <w:spacing w:line="259" w:lineRule="auto"/>
              <w:jc w:val="left"/>
              <w:rPr>
                <w:rFonts w:ascii="Comic Sans MS" w:eastAsia="Calibri" w:hAnsi="Comic Sans MS"/>
                <w:kern w:val="2"/>
                <w:sz w:val="20"/>
                <w:szCs w:val="20"/>
                <w:lang w:eastAsia="en-US"/>
              </w:rPr>
            </w:pPr>
            <w:r w:rsidRPr="006E7A18">
              <w:rPr>
                <w:rFonts w:ascii="Comic Sans MS" w:eastAsia="Calibri" w:hAnsi="Comic Sans MS"/>
                <w:kern w:val="2"/>
                <w:sz w:val="20"/>
                <w:szCs w:val="20"/>
                <w:lang w:eastAsia="en-US"/>
              </w:rPr>
              <w:t>Marko Perić, prof. Matija Šango Šimurina prof.</w:t>
            </w:r>
          </w:p>
        </w:tc>
      </w:tr>
      <w:tr w:rsidR="006E7A18" w:rsidRPr="006E7A18" w:rsidTr="00F37E63">
        <w:tc>
          <w:tcPr>
            <w:tcW w:w="3368" w:type="dxa"/>
            <w:tcBorders>
              <w:top w:val="dotted" w:sz="4" w:space="0" w:color="000000"/>
              <w:left w:val="nil"/>
              <w:bottom w:val="dotted" w:sz="4" w:space="0" w:color="000000"/>
              <w:right w:val="dotted" w:sz="4" w:space="0" w:color="000000"/>
            </w:tcBorders>
            <w:hideMark/>
          </w:tcPr>
          <w:p w:rsidR="006E7A18" w:rsidRPr="006E7A18" w:rsidRDefault="006E7A18" w:rsidP="006E7A18">
            <w:pPr>
              <w:widowControl w:val="0"/>
              <w:spacing w:after="0" w:line="240" w:lineRule="auto"/>
              <w:rPr>
                <w:rFonts w:ascii="Comic Sans MS" w:hAnsi="Comic Sans MS" w:cs="Andalus"/>
                <w:b/>
                <w:color w:val="262626"/>
                <w:sz w:val="20"/>
                <w:szCs w:val="20"/>
              </w:rPr>
            </w:pPr>
            <w:r w:rsidRPr="006E7A18">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right w:val="nil"/>
            </w:tcBorders>
          </w:tcPr>
          <w:p w:rsidR="006E7A18" w:rsidRPr="006E7A18" w:rsidRDefault="006E7A18" w:rsidP="006E7A18">
            <w:pPr>
              <w:widowControl w:val="0"/>
              <w:spacing w:after="0" w:line="240" w:lineRule="auto"/>
              <w:rPr>
                <w:rFonts w:ascii="Comic Sans MS" w:eastAsia="Calibri" w:hAnsi="Comic Sans MS"/>
                <w:color w:val="262626"/>
                <w:sz w:val="20"/>
                <w:szCs w:val="20"/>
              </w:rPr>
            </w:pPr>
            <w:r w:rsidRPr="006E7A18">
              <w:rPr>
                <w:rFonts w:ascii="Comic Sans MS" w:eastAsia="Calibri" w:hAnsi="Comic Sans MS"/>
                <w:kern w:val="2"/>
                <w:sz w:val="20"/>
                <w:szCs w:val="20"/>
                <w:lang w:eastAsia="en-US"/>
              </w:rPr>
              <w:t>Realizacija projekta je osmišljena kao suradnja sa kazališnom udrugom „Igrajmo se“, HNK-om i Kazalištem lutaka kroz fotografsko praćenje dramskih proba i kazališnih predstava</w:t>
            </w:r>
          </w:p>
        </w:tc>
      </w:tr>
      <w:tr w:rsidR="006E7A18" w:rsidRPr="006E7A18" w:rsidTr="00F37E63">
        <w:tc>
          <w:tcPr>
            <w:tcW w:w="3368" w:type="dxa"/>
            <w:tcBorders>
              <w:top w:val="dotted" w:sz="4" w:space="0" w:color="000000"/>
              <w:left w:val="nil"/>
              <w:bottom w:val="dotted" w:sz="4" w:space="0" w:color="000000"/>
              <w:right w:val="dotted" w:sz="4" w:space="0" w:color="000000"/>
            </w:tcBorders>
            <w:hideMark/>
          </w:tcPr>
          <w:p w:rsidR="006E7A18" w:rsidRPr="006E7A18" w:rsidRDefault="006E7A18" w:rsidP="006E7A18">
            <w:pPr>
              <w:widowControl w:val="0"/>
              <w:spacing w:after="0" w:line="240" w:lineRule="auto"/>
              <w:rPr>
                <w:rFonts w:ascii="Comic Sans MS" w:eastAsia="Calibri" w:hAnsi="Comic Sans MS" w:cs="Andalus"/>
                <w:b/>
                <w:color w:val="262626"/>
                <w:sz w:val="20"/>
                <w:szCs w:val="20"/>
              </w:rPr>
            </w:pPr>
            <w:r w:rsidRPr="006E7A18">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right w:val="nil"/>
            </w:tcBorders>
          </w:tcPr>
          <w:p w:rsidR="006E7A18" w:rsidRPr="006E7A18" w:rsidRDefault="006E7A18" w:rsidP="006E7A18">
            <w:pPr>
              <w:widowControl w:val="0"/>
              <w:spacing w:after="0" w:line="240" w:lineRule="auto"/>
              <w:rPr>
                <w:rFonts w:ascii="Comic Sans MS" w:hAnsi="Comic Sans MS" w:cs="Andalus"/>
                <w:color w:val="262626"/>
                <w:sz w:val="20"/>
                <w:szCs w:val="20"/>
              </w:rPr>
            </w:pPr>
            <w:r w:rsidRPr="006E7A18">
              <w:rPr>
                <w:rFonts w:ascii="Comic Sans MS" w:eastAsia="Calibri" w:hAnsi="Comic Sans MS"/>
                <w:kern w:val="2"/>
                <w:sz w:val="20"/>
                <w:szCs w:val="20"/>
                <w:lang w:eastAsia="en-US"/>
              </w:rPr>
              <w:t>Tijekom školske 2023./2024. godine</w:t>
            </w:r>
          </w:p>
        </w:tc>
      </w:tr>
      <w:tr w:rsidR="006E7A18" w:rsidRPr="006E7A18" w:rsidTr="00F37E63">
        <w:tc>
          <w:tcPr>
            <w:tcW w:w="3368" w:type="dxa"/>
            <w:tcBorders>
              <w:top w:val="dotted" w:sz="4" w:space="0" w:color="000000"/>
              <w:left w:val="nil"/>
              <w:bottom w:val="dotted" w:sz="4" w:space="0" w:color="000000"/>
              <w:right w:val="dotted" w:sz="4" w:space="0" w:color="000000"/>
            </w:tcBorders>
            <w:hideMark/>
          </w:tcPr>
          <w:p w:rsidR="006E7A18" w:rsidRPr="006E7A18" w:rsidRDefault="006E7A18" w:rsidP="006E7A18">
            <w:pPr>
              <w:widowControl w:val="0"/>
              <w:spacing w:after="0" w:line="240" w:lineRule="auto"/>
              <w:rPr>
                <w:rFonts w:ascii="Comic Sans MS" w:hAnsi="Comic Sans MS" w:cs="Andalus"/>
                <w:b/>
                <w:color w:val="262626"/>
                <w:sz w:val="20"/>
                <w:szCs w:val="20"/>
              </w:rPr>
            </w:pPr>
            <w:r w:rsidRPr="006E7A18">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right w:val="nil"/>
            </w:tcBorders>
          </w:tcPr>
          <w:p w:rsidR="006E7A18" w:rsidRPr="006E7A18" w:rsidRDefault="006E7A18" w:rsidP="006E7A18">
            <w:pPr>
              <w:spacing w:line="259" w:lineRule="auto"/>
              <w:jc w:val="left"/>
              <w:rPr>
                <w:rFonts w:ascii="Comic Sans MS" w:eastAsia="Calibri" w:hAnsi="Comic Sans MS"/>
                <w:kern w:val="2"/>
                <w:sz w:val="20"/>
                <w:szCs w:val="20"/>
                <w:lang w:eastAsia="en-US"/>
              </w:rPr>
            </w:pPr>
            <w:r w:rsidRPr="006E7A18">
              <w:rPr>
                <w:rFonts w:ascii="Comic Sans MS" w:eastAsia="Calibri" w:hAnsi="Comic Sans MS"/>
                <w:kern w:val="2"/>
                <w:sz w:val="20"/>
                <w:szCs w:val="20"/>
                <w:lang w:eastAsia="en-US"/>
              </w:rPr>
              <w:t>Učenički radovi će se vrednovati kroz elemente ocjenjivanja utvrđenih pravilnikom. Izvedeni rezultati će se koristiti u svrhu promidžbe rada škole i učeničkih postignuća.</w:t>
            </w:r>
          </w:p>
          <w:p w:rsidR="006E7A18" w:rsidRPr="006E7A18" w:rsidRDefault="006E7A18" w:rsidP="006E7A18">
            <w:pPr>
              <w:widowControl w:val="0"/>
              <w:spacing w:after="0" w:line="240" w:lineRule="auto"/>
              <w:rPr>
                <w:rFonts w:ascii="Comic Sans MS" w:hAnsi="Comic Sans MS"/>
                <w:sz w:val="20"/>
                <w:szCs w:val="20"/>
              </w:rPr>
            </w:pPr>
            <w:r w:rsidRPr="006E7A18">
              <w:rPr>
                <w:rFonts w:ascii="Comic Sans MS" w:eastAsia="Calibri" w:hAnsi="Comic Sans MS"/>
                <w:kern w:val="2"/>
                <w:sz w:val="20"/>
                <w:szCs w:val="20"/>
                <w:lang w:eastAsia="en-US"/>
              </w:rPr>
              <w:t>Završna faza projekta realizirati će se izložbom i prezentacijom učeničkih radova u prostorijama škole, gradske knjižnice, kazališta lutaka</w:t>
            </w:r>
          </w:p>
        </w:tc>
      </w:tr>
      <w:tr w:rsidR="006E7A18" w:rsidRPr="006E7A18" w:rsidTr="00F37E63">
        <w:tc>
          <w:tcPr>
            <w:tcW w:w="3368" w:type="dxa"/>
            <w:tcBorders>
              <w:top w:val="dotted" w:sz="4" w:space="0" w:color="000000"/>
              <w:left w:val="nil"/>
              <w:bottom w:val="dotted" w:sz="4" w:space="0" w:color="000000"/>
              <w:right w:val="dotted" w:sz="4" w:space="0" w:color="000000"/>
            </w:tcBorders>
            <w:hideMark/>
          </w:tcPr>
          <w:p w:rsidR="006E7A18" w:rsidRPr="006E7A18" w:rsidRDefault="006E7A18" w:rsidP="006E7A18">
            <w:pPr>
              <w:widowControl w:val="0"/>
              <w:spacing w:after="0" w:line="240" w:lineRule="auto"/>
              <w:rPr>
                <w:rFonts w:ascii="Comic Sans MS" w:hAnsi="Comic Sans MS" w:cs="Andalus"/>
                <w:b/>
                <w:color w:val="262626"/>
                <w:sz w:val="20"/>
                <w:szCs w:val="20"/>
              </w:rPr>
            </w:pPr>
            <w:r w:rsidRPr="006E7A18">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right w:val="nil"/>
            </w:tcBorders>
            <w:hideMark/>
          </w:tcPr>
          <w:p w:rsidR="006E7A18" w:rsidRPr="006E7A18" w:rsidRDefault="006E7A18" w:rsidP="006E7A18">
            <w:pPr>
              <w:spacing w:line="259" w:lineRule="auto"/>
              <w:rPr>
                <w:rFonts w:ascii="Comic Sans MS" w:eastAsia="Calibri" w:hAnsi="Comic Sans MS"/>
                <w:kern w:val="2"/>
                <w:sz w:val="20"/>
                <w:szCs w:val="20"/>
                <w:lang w:eastAsia="en-US"/>
              </w:rPr>
            </w:pPr>
            <w:r w:rsidRPr="006E7A18">
              <w:rPr>
                <w:rFonts w:ascii="Comic Sans MS" w:eastAsia="Calibri" w:hAnsi="Comic Sans MS"/>
                <w:kern w:val="2"/>
                <w:sz w:val="20"/>
                <w:szCs w:val="20"/>
                <w:lang w:eastAsia="en-US"/>
              </w:rPr>
              <w:t>Izrada i opremanje fotografija za izložbu</w:t>
            </w:r>
          </w:p>
          <w:p w:rsidR="006E7A18" w:rsidRPr="006E7A18" w:rsidRDefault="006E7A18" w:rsidP="006E7A18">
            <w:pPr>
              <w:widowControl w:val="0"/>
              <w:spacing w:after="0" w:line="240" w:lineRule="auto"/>
              <w:rPr>
                <w:rFonts w:ascii="Comic Sans MS" w:hAnsi="Comic Sans MS" w:cs="Andalus"/>
                <w:color w:val="262626"/>
                <w:sz w:val="20"/>
                <w:szCs w:val="20"/>
              </w:rPr>
            </w:pPr>
            <w:r w:rsidRPr="006E7A18">
              <w:rPr>
                <w:rFonts w:ascii="Comic Sans MS" w:eastAsia="Calibri" w:hAnsi="Comic Sans MS"/>
                <w:kern w:val="2"/>
                <w:sz w:val="20"/>
                <w:szCs w:val="20"/>
                <w:lang w:eastAsia="en-US"/>
              </w:rPr>
              <w:t xml:space="preserve">Ukupno: 500 </w:t>
            </w:r>
            <w:r w:rsidRPr="006E7A18">
              <w:rPr>
                <w:rFonts w:ascii="Comic Sans MS" w:eastAsia="Calibri" w:hAnsi="Comic Sans MS" w:cs="Calibri"/>
                <w:kern w:val="2"/>
                <w:sz w:val="20"/>
                <w:szCs w:val="20"/>
                <w:lang w:eastAsia="en-US"/>
              </w:rPr>
              <w:t>€</w:t>
            </w:r>
          </w:p>
        </w:tc>
      </w:tr>
    </w:tbl>
    <w:p w:rsidR="006E7A18" w:rsidRPr="006E7A18" w:rsidRDefault="006E7A18" w:rsidP="006E7A18">
      <w:pPr>
        <w:spacing w:after="0" w:line="240" w:lineRule="auto"/>
        <w:rPr>
          <w:rFonts w:ascii="Comic Sans MS" w:hAnsi="Comic Sans MS"/>
          <w:bCs/>
          <w:sz w:val="20"/>
          <w:szCs w:val="20"/>
          <w:lang w:eastAsia="en-US"/>
        </w:rPr>
      </w:pPr>
    </w:p>
    <w:p w:rsidR="006E7A18" w:rsidRPr="006E7A18" w:rsidRDefault="006E7A18" w:rsidP="00B82327">
      <w:pPr>
        <w:pStyle w:val="Naslov2"/>
        <w:numPr>
          <w:ilvl w:val="0"/>
          <w:numId w:val="22"/>
        </w:numPr>
        <w:rPr>
          <w:lang w:eastAsia="en-US"/>
        </w:rPr>
      </w:pPr>
      <w:r>
        <w:rPr>
          <w:lang w:eastAsia="en-US"/>
        </w:rPr>
        <w:br w:type="page"/>
      </w:r>
      <w:r>
        <w:rPr>
          <w:lang w:eastAsia="en-US"/>
        </w:rPr>
        <w:lastRenderedPageBreak/>
        <w:t xml:space="preserve"> </w:t>
      </w:r>
      <w:bookmarkStart w:id="142" w:name="_Toc147221055"/>
      <w:r w:rsidRPr="006E7A18">
        <w:rPr>
          <w:lang w:eastAsia="en-US"/>
        </w:rPr>
        <w:t>Flora i fauna nacionalnih parkova</w:t>
      </w:r>
      <w:bookmarkEnd w:id="142"/>
    </w:p>
    <w:tbl>
      <w:tblPr>
        <w:tblW w:w="9285" w:type="dxa"/>
        <w:tblLayout w:type="fixed"/>
        <w:tblLook w:val="00A0" w:firstRow="1" w:lastRow="0" w:firstColumn="1" w:lastColumn="0" w:noHBand="0" w:noVBand="0"/>
      </w:tblPr>
      <w:tblGrid>
        <w:gridCol w:w="3367"/>
        <w:gridCol w:w="5918"/>
      </w:tblGrid>
      <w:tr w:rsidR="006E7A18" w:rsidRPr="006E7A18" w:rsidTr="00F37E63">
        <w:tc>
          <w:tcPr>
            <w:tcW w:w="3368" w:type="dxa"/>
            <w:tcBorders>
              <w:top w:val="dotted" w:sz="4" w:space="0" w:color="000000"/>
              <w:left w:val="nil"/>
              <w:bottom w:val="dotted" w:sz="4" w:space="0" w:color="000000"/>
              <w:right w:val="dotted" w:sz="4" w:space="0" w:color="000000"/>
            </w:tcBorders>
            <w:hideMark/>
          </w:tcPr>
          <w:p w:rsidR="006E7A18" w:rsidRPr="006E7A18" w:rsidRDefault="006E7A18" w:rsidP="006E7A18">
            <w:pPr>
              <w:widowControl w:val="0"/>
              <w:spacing w:after="0" w:line="240" w:lineRule="auto"/>
              <w:rPr>
                <w:rFonts w:ascii="Comic Sans MS" w:hAnsi="Comic Sans MS" w:cs="Andalus"/>
                <w:b/>
                <w:color w:val="262626"/>
                <w:sz w:val="20"/>
                <w:szCs w:val="20"/>
              </w:rPr>
            </w:pPr>
            <w:r w:rsidRPr="006E7A18">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right w:val="nil"/>
            </w:tcBorders>
          </w:tcPr>
          <w:p w:rsidR="006E7A18" w:rsidRPr="006E7A18" w:rsidRDefault="006E7A18" w:rsidP="006E7A18">
            <w:pPr>
              <w:spacing w:after="0" w:line="240" w:lineRule="auto"/>
              <w:rPr>
                <w:rFonts w:ascii="Comic Sans MS" w:eastAsia="Calibri" w:hAnsi="Comic Sans MS"/>
                <w:b/>
                <w:kern w:val="2"/>
                <w:sz w:val="20"/>
                <w:szCs w:val="20"/>
                <w:lang w:eastAsia="en-US"/>
              </w:rPr>
            </w:pPr>
            <w:r w:rsidRPr="006E7A18">
              <w:rPr>
                <w:rFonts w:ascii="Comic Sans MS" w:eastAsia="Calibri" w:hAnsi="Comic Sans MS"/>
                <w:b/>
                <w:kern w:val="2"/>
                <w:sz w:val="20"/>
                <w:szCs w:val="20"/>
                <w:lang w:eastAsia="en-US"/>
              </w:rPr>
              <w:t>Flora i fauna nacionalnih parkova</w:t>
            </w:r>
          </w:p>
          <w:p w:rsidR="006E7A18" w:rsidRPr="006E7A18" w:rsidRDefault="006E7A18" w:rsidP="006E7A18">
            <w:pPr>
              <w:widowControl w:val="0"/>
              <w:spacing w:after="0" w:line="240" w:lineRule="auto"/>
              <w:rPr>
                <w:rFonts w:ascii="Comic Sans MS" w:hAnsi="Comic Sans MS" w:cs="Andalus"/>
                <w:color w:val="262626"/>
                <w:sz w:val="20"/>
                <w:szCs w:val="20"/>
              </w:rPr>
            </w:pPr>
          </w:p>
        </w:tc>
      </w:tr>
      <w:tr w:rsidR="006E7A18" w:rsidRPr="006E7A18" w:rsidTr="00F37E63">
        <w:tc>
          <w:tcPr>
            <w:tcW w:w="3368" w:type="dxa"/>
            <w:tcBorders>
              <w:top w:val="dotted" w:sz="4" w:space="0" w:color="000000"/>
              <w:left w:val="nil"/>
              <w:bottom w:val="dotted" w:sz="4" w:space="0" w:color="000000"/>
              <w:right w:val="dotted" w:sz="4" w:space="0" w:color="000000"/>
            </w:tcBorders>
          </w:tcPr>
          <w:p w:rsidR="006E7A18" w:rsidRPr="006E7A18" w:rsidRDefault="006E7A18" w:rsidP="006E7A18">
            <w:pPr>
              <w:widowControl w:val="0"/>
              <w:spacing w:after="0" w:line="240" w:lineRule="auto"/>
              <w:rPr>
                <w:rFonts w:ascii="Comic Sans MS" w:hAnsi="Comic Sans MS" w:cs="Andalus"/>
                <w:b/>
                <w:color w:val="262626"/>
                <w:sz w:val="20"/>
                <w:szCs w:val="20"/>
              </w:rPr>
            </w:pPr>
            <w:r w:rsidRPr="006E7A18">
              <w:rPr>
                <w:rFonts w:ascii="Comic Sans MS" w:hAnsi="Comic Sans MS" w:cs="Andalus"/>
                <w:b/>
                <w:color w:val="262626"/>
                <w:sz w:val="20"/>
                <w:szCs w:val="20"/>
              </w:rPr>
              <w:t>Nastavnik:</w:t>
            </w:r>
          </w:p>
        </w:tc>
        <w:tc>
          <w:tcPr>
            <w:tcW w:w="5919" w:type="dxa"/>
            <w:tcBorders>
              <w:top w:val="dotted" w:sz="4" w:space="0" w:color="000000"/>
              <w:left w:val="dotted" w:sz="4" w:space="0" w:color="000000"/>
              <w:bottom w:val="dotted" w:sz="4" w:space="0" w:color="000000"/>
              <w:right w:val="nil"/>
            </w:tcBorders>
          </w:tcPr>
          <w:p w:rsidR="006E7A18" w:rsidRPr="006E7A18" w:rsidRDefault="006E7A18" w:rsidP="006E7A18">
            <w:pPr>
              <w:widowControl w:val="0"/>
              <w:spacing w:after="0" w:line="240" w:lineRule="auto"/>
              <w:rPr>
                <w:rFonts w:ascii="Comic Sans MS" w:hAnsi="Comic Sans MS"/>
                <w:sz w:val="20"/>
                <w:szCs w:val="20"/>
              </w:rPr>
            </w:pPr>
            <w:r w:rsidRPr="006E7A18">
              <w:rPr>
                <w:rFonts w:ascii="Comic Sans MS" w:eastAsia="Calibri" w:hAnsi="Comic Sans MS"/>
                <w:kern w:val="2"/>
                <w:sz w:val="20"/>
                <w:szCs w:val="20"/>
                <w:lang w:eastAsia="en-US"/>
              </w:rPr>
              <w:t>Marko Perić</w:t>
            </w:r>
          </w:p>
        </w:tc>
      </w:tr>
      <w:tr w:rsidR="006E7A18" w:rsidRPr="006E7A18" w:rsidTr="00F37E63">
        <w:tc>
          <w:tcPr>
            <w:tcW w:w="3368" w:type="dxa"/>
            <w:tcBorders>
              <w:top w:val="dotted" w:sz="4" w:space="0" w:color="000000"/>
              <w:left w:val="nil"/>
              <w:bottom w:val="dotted" w:sz="4" w:space="0" w:color="000000"/>
              <w:right w:val="dotted" w:sz="4" w:space="0" w:color="000000"/>
            </w:tcBorders>
            <w:hideMark/>
          </w:tcPr>
          <w:p w:rsidR="006E7A18" w:rsidRPr="006E7A18" w:rsidRDefault="006E7A18" w:rsidP="006E7A18">
            <w:pPr>
              <w:widowControl w:val="0"/>
              <w:spacing w:after="0" w:line="240" w:lineRule="auto"/>
              <w:rPr>
                <w:rFonts w:ascii="Comic Sans MS" w:hAnsi="Comic Sans MS" w:cs="Andalus"/>
                <w:b/>
                <w:color w:val="262626"/>
                <w:sz w:val="20"/>
                <w:szCs w:val="20"/>
              </w:rPr>
            </w:pPr>
            <w:r w:rsidRPr="006E7A18">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right w:val="nil"/>
            </w:tcBorders>
          </w:tcPr>
          <w:p w:rsidR="006E7A18" w:rsidRPr="006E7A18" w:rsidRDefault="006E7A18" w:rsidP="006E7A18">
            <w:pPr>
              <w:spacing w:after="0" w:line="240" w:lineRule="auto"/>
              <w:rPr>
                <w:rFonts w:eastAsia="Calibri"/>
                <w:kern w:val="2"/>
                <w:sz w:val="24"/>
                <w:szCs w:val="24"/>
                <w:lang w:eastAsia="en-US"/>
              </w:rPr>
            </w:pPr>
            <w:r w:rsidRPr="006E7A18">
              <w:rPr>
                <w:rFonts w:eastAsia="Calibri"/>
                <w:kern w:val="2"/>
                <w:sz w:val="24"/>
                <w:szCs w:val="24"/>
                <w:lang w:eastAsia="en-US"/>
              </w:rPr>
              <w:t>2,3,4 razred- smjer fotografski dizajner</w:t>
            </w:r>
          </w:p>
        </w:tc>
      </w:tr>
      <w:tr w:rsidR="006E7A18" w:rsidRPr="006E7A18" w:rsidTr="00F37E63">
        <w:tc>
          <w:tcPr>
            <w:tcW w:w="3368" w:type="dxa"/>
            <w:tcBorders>
              <w:top w:val="dotted" w:sz="4" w:space="0" w:color="000000"/>
              <w:left w:val="nil"/>
              <w:bottom w:val="dotted" w:sz="4" w:space="0" w:color="000000"/>
              <w:right w:val="dotted" w:sz="4" w:space="0" w:color="000000"/>
            </w:tcBorders>
            <w:hideMark/>
          </w:tcPr>
          <w:p w:rsidR="006E7A18" w:rsidRPr="006E7A18" w:rsidRDefault="006E7A18" w:rsidP="006E7A18">
            <w:pPr>
              <w:widowControl w:val="0"/>
              <w:spacing w:after="0" w:line="240" w:lineRule="auto"/>
              <w:rPr>
                <w:rFonts w:ascii="Comic Sans MS" w:hAnsi="Comic Sans MS" w:cs="Andalus"/>
                <w:b/>
                <w:color w:val="262626"/>
                <w:sz w:val="20"/>
                <w:szCs w:val="20"/>
              </w:rPr>
            </w:pPr>
            <w:r w:rsidRPr="006E7A18">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right w:val="nil"/>
            </w:tcBorders>
          </w:tcPr>
          <w:p w:rsidR="006E7A18" w:rsidRPr="006E7A18" w:rsidRDefault="006E7A18" w:rsidP="006E7A18">
            <w:pPr>
              <w:widowControl w:val="0"/>
              <w:spacing w:after="0" w:line="240" w:lineRule="auto"/>
              <w:rPr>
                <w:rFonts w:ascii="Comic Sans MS" w:hAnsi="Comic Sans MS" w:cs="Andalus"/>
                <w:color w:val="262626"/>
                <w:sz w:val="20"/>
                <w:szCs w:val="20"/>
              </w:rPr>
            </w:pPr>
            <w:r w:rsidRPr="006E7A18">
              <w:rPr>
                <w:rFonts w:ascii="Comic Sans MS" w:hAnsi="Comic Sans MS" w:cs="Andalus"/>
                <w:color w:val="262626"/>
                <w:sz w:val="20"/>
                <w:szCs w:val="20"/>
              </w:rPr>
              <w:t>24</w:t>
            </w:r>
          </w:p>
        </w:tc>
      </w:tr>
      <w:tr w:rsidR="006E7A18" w:rsidRPr="006E7A18" w:rsidTr="00F37E63">
        <w:tc>
          <w:tcPr>
            <w:tcW w:w="3368" w:type="dxa"/>
            <w:tcBorders>
              <w:top w:val="dotted" w:sz="4" w:space="0" w:color="000000"/>
              <w:left w:val="nil"/>
              <w:bottom w:val="dotted" w:sz="4" w:space="0" w:color="000000"/>
              <w:right w:val="dotted" w:sz="4" w:space="0" w:color="000000"/>
            </w:tcBorders>
            <w:hideMark/>
          </w:tcPr>
          <w:p w:rsidR="006E7A18" w:rsidRPr="006E7A18" w:rsidRDefault="006E7A18" w:rsidP="006E7A18">
            <w:pPr>
              <w:widowControl w:val="0"/>
              <w:spacing w:after="0" w:line="240" w:lineRule="auto"/>
              <w:rPr>
                <w:rFonts w:ascii="Comic Sans MS" w:hAnsi="Comic Sans MS" w:cs="Andalus"/>
                <w:b/>
                <w:color w:val="262626"/>
                <w:sz w:val="20"/>
                <w:szCs w:val="20"/>
              </w:rPr>
            </w:pPr>
            <w:r w:rsidRPr="006E7A18">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right w:val="nil"/>
            </w:tcBorders>
          </w:tcPr>
          <w:p w:rsidR="006E7A18" w:rsidRPr="006E7A18" w:rsidRDefault="006E7A18" w:rsidP="006E7A18">
            <w:pPr>
              <w:widowControl w:val="0"/>
              <w:spacing w:after="0" w:line="240" w:lineRule="auto"/>
              <w:rPr>
                <w:rFonts w:ascii="Comic Sans MS" w:hAnsi="Comic Sans MS" w:cs="Andalus"/>
                <w:color w:val="262626"/>
                <w:sz w:val="20"/>
                <w:szCs w:val="20"/>
              </w:rPr>
            </w:pPr>
            <w:r w:rsidRPr="006E7A18">
              <w:rPr>
                <w:rFonts w:ascii="Comic Sans MS" w:hAnsi="Comic Sans MS" w:cs="Andalus"/>
                <w:color w:val="262626"/>
                <w:sz w:val="20"/>
                <w:szCs w:val="20"/>
              </w:rPr>
              <w:t>30</w:t>
            </w:r>
          </w:p>
        </w:tc>
      </w:tr>
      <w:tr w:rsidR="006E7A18" w:rsidRPr="006E7A18" w:rsidTr="00F37E63">
        <w:tc>
          <w:tcPr>
            <w:tcW w:w="3368" w:type="dxa"/>
            <w:tcBorders>
              <w:top w:val="dotted" w:sz="4" w:space="0" w:color="000000"/>
              <w:left w:val="nil"/>
              <w:bottom w:val="dotted" w:sz="4" w:space="0" w:color="000000"/>
              <w:right w:val="dotted" w:sz="4" w:space="0" w:color="000000"/>
            </w:tcBorders>
            <w:shd w:val="clear" w:color="auto" w:fill="595959"/>
          </w:tcPr>
          <w:p w:rsidR="006E7A18" w:rsidRPr="006E7A18" w:rsidRDefault="006E7A18" w:rsidP="006E7A18">
            <w:pPr>
              <w:widowControl w:val="0"/>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shd w:val="clear" w:color="auto" w:fill="595959"/>
          </w:tcPr>
          <w:p w:rsidR="006E7A18" w:rsidRPr="006E7A18" w:rsidRDefault="006E7A18" w:rsidP="006E7A18">
            <w:pPr>
              <w:widowControl w:val="0"/>
              <w:spacing w:after="0" w:line="240" w:lineRule="auto"/>
              <w:rPr>
                <w:rFonts w:ascii="Comic Sans MS" w:hAnsi="Comic Sans MS" w:cs="Andalus"/>
                <w:color w:val="262626"/>
                <w:sz w:val="20"/>
                <w:szCs w:val="20"/>
              </w:rPr>
            </w:pPr>
          </w:p>
        </w:tc>
      </w:tr>
      <w:tr w:rsidR="006E7A18" w:rsidRPr="006E7A18" w:rsidTr="00F37E63">
        <w:tc>
          <w:tcPr>
            <w:tcW w:w="3368" w:type="dxa"/>
            <w:tcBorders>
              <w:top w:val="dotted" w:sz="4" w:space="0" w:color="000000"/>
              <w:left w:val="nil"/>
              <w:bottom w:val="dotted" w:sz="4" w:space="0" w:color="000000"/>
              <w:right w:val="dotted" w:sz="4" w:space="0" w:color="000000"/>
            </w:tcBorders>
          </w:tcPr>
          <w:p w:rsidR="006E7A18" w:rsidRPr="006E7A18" w:rsidRDefault="006E7A18" w:rsidP="006E7A18">
            <w:pPr>
              <w:widowControl w:val="0"/>
              <w:spacing w:after="0" w:line="240" w:lineRule="auto"/>
              <w:rPr>
                <w:rFonts w:ascii="Comic Sans MS" w:hAnsi="Comic Sans MS" w:cs="Andalus"/>
                <w:b/>
                <w:color w:val="262626"/>
                <w:sz w:val="20"/>
                <w:szCs w:val="20"/>
              </w:rPr>
            </w:pPr>
          </w:p>
          <w:p w:rsidR="006E7A18" w:rsidRPr="006E7A18" w:rsidRDefault="006E7A18" w:rsidP="006E7A18">
            <w:pPr>
              <w:widowControl w:val="0"/>
              <w:spacing w:after="0" w:line="240" w:lineRule="auto"/>
              <w:rPr>
                <w:rFonts w:ascii="Comic Sans MS" w:hAnsi="Comic Sans MS" w:cs="Andalus"/>
                <w:b/>
                <w:color w:val="262626"/>
                <w:sz w:val="20"/>
                <w:szCs w:val="20"/>
              </w:rPr>
            </w:pPr>
            <w:r w:rsidRPr="006E7A18">
              <w:rPr>
                <w:rFonts w:ascii="Comic Sans MS" w:hAnsi="Comic Sans MS" w:cs="Andalus"/>
                <w:b/>
                <w:color w:val="262626"/>
                <w:sz w:val="20"/>
                <w:szCs w:val="20"/>
              </w:rPr>
              <w:t>Ciljevi:</w:t>
            </w:r>
          </w:p>
          <w:p w:rsidR="006E7A18" w:rsidRPr="006E7A18" w:rsidRDefault="006E7A18" w:rsidP="006E7A18">
            <w:pPr>
              <w:widowControl w:val="0"/>
              <w:spacing w:after="0" w:line="240" w:lineRule="auto"/>
              <w:rPr>
                <w:rFonts w:ascii="Comic Sans MS" w:hAnsi="Comic Sans MS" w:cs="Andalus"/>
                <w:b/>
                <w:color w:val="262626"/>
                <w:sz w:val="20"/>
                <w:szCs w:val="20"/>
              </w:rPr>
            </w:pPr>
          </w:p>
          <w:p w:rsidR="006E7A18" w:rsidRPr="006E7A18" w:rsidRDefault="006E7A18" w:rsidP="006E7A18">
            <w:pPr>
              <w:widowControl w:val="0"/>
              <w:spacing w:after="0" w:line="240" w:lineRule="auto"/>
              <w:rPr>
                <w:rFonts w:ascii="Comic Sans MS" w:hAnsi="Comic Sans MS" w:cs="Andalus"/>
                <w:b/>
                <w:color w:val="262626"/>
                <w:sz w:val="20"/>
                <w:szCs w:val="20"/>
              </w:rPr>
            </w:pPr>
          </w:p>
          <w:p w:rsidR="006E7A18" w:rsidRPr="006E7A18" w:rsidRDefault="006E7A18" w:rsidP="006E7A18">
            <w:pPr>
              <w:widowControl w:val="0"/>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tcPr>
          <w:p w:rsidR="006E7A18" w:rsidRPr="006E7A18" w:rsidRDefault="006E7A18" w:rsidP="006E7A18">
            <w:pPr>
              <w:spacing w:line="259" w:lineRule="auto"/>
              <w:jc w:val="left"/>
              <w:rPr>
                <w:rFonts w:ascii="Comic Sans MS" w:eastAsia="Calibri" w:hAnsi="Comic Sans MS"/>
                <w:kern w:val="2"/>
                <w:sz w:val="20"/>
                <w:szCs w:val="20"/>
                <w:lang w:eastAsia="en-US"/>
              </w:rPr>
            </w:pPr>
            <w:r w:rsidRPr="006E7A18">
              <w:rPr>
                <w:rFonts w:ascii="Comic Sans MS" w:eastAsia="Calibri" w:hAnsi="Comic Sans MS"/>
                <w:kern w:val="2"/>
                <w:sz w:val="20"/>
                <w:szCs w:val="20"/>
                <w:lang w:eastAsia="en-US"/>
              </w:rPr>
              <w:t>Poticanje na dijalog i grupni rad</w:t>
            </w:r>
          </w:p>
          <w:p w:rsidR="006E7A18" w:rsidRPr="006E7A18" w:rsidRDefault="006E7A18" w:rsidP="006E7A18">
            <w:pPr>
              <w:spacing w:line="259" w:lineRule="auto"/>
              <w:jc w:val="left"/>
              <w:rPr>
                <w:rFonts w:ascii="Comic Sans MS" w:eastAsia="Calibri" w:hAnsi="Comic Sans MS"/>
                <w:kern w:val="2"/>
                <w:sz w:val="20"/>
                <w:szCs w:val="20"/>
                <w:lang w:eastAsia="en-US"/>
              </w:rPr>
            </w:pPr>
            <w:r w:rsidRPr="006E7A18">
              <w:rPr>
                <w:rFonts w:ascii="Comic Sans MS" w:eastAsia="Calibri" w:hAnsi="Comic Sans MS"/>
                <w:kern w:val="2"/>
                <w:sz w:val="20"/>
                <w:szCs w:val="20"/>
                <w:lang w:eastAsia="en-US"/>
              </w:rPr>
              <w:t>Razvijanje ekološke svijesti i važnosti očuvanja prirodnih bogatstava</w:t>
            </w:r>
          </w:p>
          <w:p w:rsidR="006E7A18" w:rsidRPr="006E7A18" w:rsidRDefault="006E7A18" w:rsidP="006E7A18">
            <w:pPr>
              <w:spacing w:line="259" w:lineRule="auto"/>
              <w:jc w:val="left"/>
              <w:rPr>
                <w:rFonts w:ascii="Comic Sans MS" w:eastAsia="Calibri" w:hAnsi="Comic Sans MS"/>
                <w:kern w:val="2"/>
                <w:sz w:val="20"/>
                <w:szCs w:val="20"/>
                <w:lang w:eastAsia="en-US"/>
              </w:rPr>
            </w:pPr>
            <w:r w:rsidRPr="006E7A18">
              <w:rPr>
                <w:rFonts w:ascii="Comic Sans MS" w:eastAsia="Calibri" w:hAnsi="Comic Sans MS"/>
                <w:kern w:val="2"/>
                <w:sz w:val="20"/>
                <w:szCs w:val="20"/>
                <w:lang w:eastAsia="en-US"/>
              </w:rPr>
              <w:t>Razvijanje tolerancije</w:t>
            </w:r>
          </w:p>
          <w:p w:rsidR="006E7A18" w:rsidRPr="006E7A18" w:rsidRDefault="006E7A18" w:rsidP="006E7A18">
            <w:pPr>
              <w:spacing w:line="259" w:lineRule="auto"/>
              <w:jc w:val="left"/>
              <w:rPr>
                <w:rFonts w:ascii="Comic Sans MS" w:eastAsia="Calibri" w:hAnsi="Comic Sans MS"/>
                <w:kern w:val="2"/>
                <w:sz w:val="20"/>
                <w:szCs w:val="20"/>
                <w:lang w:eastAsia="en-US"/>
              </w:rPr>
            </w:pPr>
            <w:r w:rsidRPr="006E7A18">
              <w:rPr>
                <w:rFonts w:ascii="Comic Sans MS" w:eastAsia="Calibri" w:hAnsi="Comic Sans MS"/>
                <w:kern w:val="2"/>
                <w:sz w:val="20"/>
                <w:szCs w:val="20"/>
                <w:lang w:eastAsia="en-US"/>
              </w:rPr>
              <w:t>Poticanje učenika na samostalno eksperimentalno istraživanje</w:t>
            </w:r>
          </w:p>
          <w:p w:rsidR="006E7A18" w:rsidRPr="006E7A18" w:rsidRDefault="006E7A18" w:rsidP="006E7A18">
            <w:pPr>
              <w:widowControl w:val="0"/>
              <w:spacing w:after="0" w:line="240" w:lineRule="auto"/>
              <w:contextualSpacing/>
              <w:rPr>
                <w:rFonts w:ascii="Comic Sans MS" w:hAnsi="Comic Sans MS" w:cs="Andalus"/>
                <w:color w:val="262626"/>
                <w:sz w:val="20"/>
                <w:szCs w:val="20"/>
              </w:rPr>
            </w:pPr>
            <w:r w:rsidRPr="006E7A18">
              <w:rPr>
                <w:rFonts w:ascii="Comic Sans MS" w:eastAsia="Calibri" w:hAnsi="Comic Sans MS"/>
                <w:kern w:val="2"/>
                <w:sz w:val="20"/>
                <w:szCs w:val="20"/>
                <w:lang w:eastAsia="en-US"/>
              </w:rPr>
              <w:t>Poticanje kreativnog izražavanja</w:t>
            </w:r>
          </w:p>
        </w:tc>
      </w:tr>
      <w:tr w:rsidR="006E7A18" w:rsidRPr="006E7A18" w:rsidTr="00F37E63">
        <w:tc>
          <w:tcPr>
            <w:tcW w:w="3368" w:type="dxa"/>
            <w:tcBorders>
              <w:top w:val="dotted" w:sz="4" w:space="0" w:color="000000"/>
              <w:left w:val="nil"/>
              <w:bottom w:val="dotted" w:sz="4" w:space="0" w:color="000000"/>
              <w:right w:val="dotted" w:sz="4" w:space="0" w:color="000000"/>
            </w:tcBorders>
            <w:hideMark/>
          </w:tcPr>
          <w:p w:rsidR="006E7A18" w:rsidRPr="006E7A18" w:rsidRDefault="006E7A18" w:rsidP="006E7A18">
            <w:pPr>
              <w:widowControl w:val="0"/>
              <w:spacing w:after="0" w:line="240" w:lineRule="auto"/>
              <w:rPr>
                <w:rFonts w:ascii="Comic Sans MS" w:hAnsi="Comic Sans MS" w:cs="Andalus"/>
                <w:b/>
                <w:color w:val="262626"/>
                <w:sz w:val="20"/>
                <w:szCs w:val="20"/>
              </w:rPr>
            </w:pPr>
            <w:r w:rsidRPr="006E7A18">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right w:val="nil"/>
            </w:tcBorders>
          </w:tcPr>
          <w:p w:rsidR="006E7A18" w:rsidRPr="006E7A18" w:rsidRDefault="006E7A18" w:rsidP="006E7A18">
            <w:pPr>
              <w:spacing w:line="259" w:lineRule="auto"/>
              <w:rPr>
                <w:rFonts w:ascii="Comic Sans MS" w:eastAsia="Calibri" w:hAnsi="Comic Sans MS"/>
                <w:kern w:val="2"/>
                <w:sz w:val="20"/>
                <w:szCs w:val="20"/>
                <w:lang w:eastAsia="en-US"/>
              </w:rPr>
            </w:pPr>
            <w:r w:rsidRPr="006E7A18">
              <w:rPr>
                <w:rFonts w:ascii="Comic Sans MS" w:eastAsia="Calibri" w:hAnsi="Comic Sans MS"/>
                <w:kern w:val="2"/>
                <w:sz w:val="20"/>
                <w:szCs w:val="20"/>
                <w:lang w:eastAsia="en-US"/>
              </w:rPr>
              <w:t>Promicanje svijesti o važnosti prirodnih bogatstava, očuvanja ugroženih i endemskih vrsta</w:t>
            </w:r>
          </w:p>
        </w:tc>
      </w:tr>
      <w:tr w:rsidR="006E7A18" w:rsidRPr="006E7A18" w:rsidTr="00F37E63">
        <w:tc>
          <w:tcPr>
            <w:tcW w:w="3368" w:type="dxa"/>
            <w:tcBorders>
              <w:top w:val="dotted" w:sz="4" w:space="0" w:color="000000"/>
              <w:left w:val="nil"/>
              <w:bottom w:val="dotted" w:sz="4" w:space="0" w:color="000000"/>
              <w:right w:val="dotted" w:sz="4" w:space="0" w:color="000000"/>
            </w:tcBorders>
            <w:hideMark/>
          </w:tcPr>
          <w:p w:rsidR="006E7A18" w:rsidRPr="006E7A18" w:rsidRDefault="006E7A18" w:rsidP="006E7A18">
            <w:pPr>
              <w:widowControl w:val="0"/>
              <w:spacing w:after="0" w:line="240" w:lineRule="auto"/>
              <w:rPr>
                <w:rFonts w:ascii="Comic Sans MS" w:hAnsi="Comic Sans MS" w:cs="Andalus"/>
                <w:b/>
                <w:color w:val="262626"/>
                <w:sz w:val="20"/>
                <w:szCs w:val="20"/>
              </w:rPr>
            </w:pPr>
            <w:r w:rsidRPr="006E7A18">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right w:val="nil"/>
            </w:tcBorders>
          </w:tcPr>
          <w:p w:rsidR="006E7A18" w:rsidRPr="006E7A18" w:rsidRDefault="006E7A18" w:rsidP="006E7A18">
            <w:pPr>
              <w:spacing w:line="259" w:lineRule="auto"/>
              <w:jc w:val="left"/>
              <w:rPr>
                <w:rFonts w:ascii="Comic Sans MS" w:eastAsia="Calibri" w:hAnsi="Comic Sans MS"/>
                <w:kern w:val="2"/>
                <w:sz w:val="20"/>
                <w:szCs w:val="20"/>
                <w:lang w:eastAsia="en-US"/>
              </w:rPr>
            </w:pPr>
            <w:r w:rsidRPr="006E7A18">
              <w:rPr>
                <w:rFonts w:ascii="Comic Sans MS" w:eastAsia="Calibri" w:hAnsi="Comic Sans MS"/>
                <w:kern w:val="2"/>
                <w:sz w:val="20"/>
                <w:szCs w:val="20"/>
                <w:lang w:eastAsia="en-US"/>
              </w:rPr>
              <w:t>Marko Perić, prof.</w:t>
            </w:r>
          </w:p>
        </w:tc>
      </w:tr>
      <w:tr w:rsidR="006E7A18" w:rsidRPr="006E7A18" w:rsidTr="00F37E63">
        <w:tc>
          <w:tcPr>
            <w:tcW w:w="3368" w:type="dxa"/>
            <w:tcBorders>
              <w:top w:val="dotted" w:sz="4" w:space="0" w:color="000000"/>
              <w:left w:val="nil"/>
              <w:bottom w:val="dotted" w:sz="4" w:space="0" w:color="000000"/>
              <w:right w:val="dotted" w:sz="4" w:space="0" w:color="000000"/>
            </w:tcBorders>
            <w:hideMark/>
          </w:tcPr>
          <w:p w:rsidR="006E7A18" w:rsidRPr="006E7A18" w:rsidRDefault="006E7A18" w:rsidP="006E7A18">
            <w:pPr>
              <w:widowControl w:val="0"/>
              <w:spacing w:after="0" w:line="240" w:lineRule="auto"/>
              <w:rPr>
                <w:rFonts w:ascii="Comic Sans MS" w:hAnsi="Comic Sans MS" w:cs="Andalus"/>
                <w:b/>
                <w:color w:val="262626"/>
                <w:sz w:val="20"/>
                <w:szCs w:val="20"/>
              </w:rPr>
            </w:pPr>
            <w:r w:rsidRPr="006E7A18">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right w:val="nil"/>
            </w:tcBorders>
          </w:tcPr>
          <w:p w:rsidR="006E7A18" w:rsidRPr="006E7A18" w:rsidRDefault="006E7A18" w:rsidP="006E7A18">
            <w:pPr>
              <w:widowControl w:val="0"/>
              <w:spacing w:after="0" w:line="240" w:lineRule="auto"/>
              <w:rPr>
                <w:rFonts w:ascii="Comic Sans MS" w:eastAsia="Calibri" w:hAnsi="Comic Sans MS"/>
                <w:color w:val="262626"/>
                <w:sz w:val="20"/>
                <w:szCs w:val="20"/>
              </w:rPr>
            </w:pPr>
            <w:r w:rsidRPr="006E7A18">
              <w:rPr>
                <w:rFonts w:ascii="Comic Sans MS" w:eastAsia="Calibri" w:hAnsi="Comic Sans MS"/>
                <w:kern w:val="2"/>
                <w:sz w:val="20"/>
                <w:szCs w:val="20"/>
                <w:lang w:eastAsia="en-US"/>
              </w:rPr>
              <w:t>Realizacija projekta je osmišljena višednevnim posjetom Nacionalnog parka Paklenica sredinom proljeća gdje bi se fotografirale ugrožene životinje parka i endemske biljke. Pored specifičnog fotografiranja, učenici bi bili upoznati sa tehnikama orijentacije u prirodi, čitanjem planinarskih karata, te ostalim oblicima života u planini.</w:t>
            </w:r>
          </w:p>
        </w:tc>
      </w:tr>
      <w:tr w:rsidR="006E7A18" w:rsidRPr="006E7A18" w:rsidTr="00F37E63">
        <w:tc>
          <w:tcPr>
            <w:tcW w:w="3368" w:type="dxa"/>
            <w:tcBorders>
              <w:top w:val="dotted" w:sz="4" w:space="0" w:color="000000"/>
              <w:left w:val="nil"/>
              <w:bottom w:val="dotted" w:sz="4" w:space="0" w:color="000000"/>
              <w:right w:val="dotted" w:sz="4" w:space="0" w:color="000000"/>
            </w:tcBorders>
            <w:hideMark/>
          </w:tcPr>
          <w:p w:rsidR="006E7A18" w:rsidRPr="006E7A18" w:rsidRDefault="006E7A18" w:rsidP="006E7A18">
            <w:pPr>
              <w:widowControl w:val="0"/>
              <w:spacing w:after="0" w:line="240" w:lineRule="auto"/>
              <w:rPr>
                <w:rFonts w:ascii="Comic Sans MS" w:eastAsia="Calibri" w:hAnsi="Comic Sans MS" w:cs="Andalus"/>
                <w:b/>
                <w:color w:val="262626"/>
                <w:sz w:val="20"/>
                <w:szCs w:val="20"/>
              </w:rPr>
            </w:pPr>
            <w:r w:rsidRPr="006E7A18">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right w:val="nil"/>
            </w:tcBorders>
          </w:tcPr>
          <w:p w:rsidR="006E7A18" w:rsidRPr="006E7A18" w:rsidRDefault="006E7A18" w:rsidP="006E7A18">
            <w:pPr>
              <w:spacing w:after="0" w:line="240" w:lineRule="auto"/>
              <w:rPr>
                <w:rFonts w:ascii="Comic Sans MS" w:eastAsia="Calibri" w:hAnsi="Comic Sans MS"/>
                <w:kern w:val="2"/>
                <w:sz w:val="20"/>
                <w:szCs w:val="20"/>
                <w:lang w:eastAsia="en-US"/>
              </w:rPr>
            </w:pPr>
            <w:r w:rsidRPr="006E7A18">
              <w:rPr>
                <w:rFonts w:ascii="Comic Sans MS" w:eastAsia="Calibri" w:hAnsi="Comic Sans MS"/>
                <w:kern w:val="2"/>
                <w:sz w:val="20"/>
                <w:szCs w:val="20"/>
                <w:lang w:eastAsia="en-US"/>
              </w:rPr>
              <w:t>Tijekom školske 2023./2024. godine</w:t>
            </w:r>
          </w:p>
        </w:tc>
      </w:tr>
      <w:tr w:rsidR="006E7A18" w:rsidRPr="006E7A18" w:rsidTr="00F37E63">
        <w:tc>
          <w:tcPr>
            <w:tcW w:w="3368" w:type="dxa"/>
            <w:tcBorders>
              <w:top w:val="dotted" w:sz="4" w:space="0" w:color="000000"/>
              <w:left w:val="nil"/>
              <w:bottom w:val="dotted" w:sz="4" w:space="0" w:color="000000"/>
              <w:right w:val="dotted" w:sz="4" w:space="0" w:color="000000"/>
            </w:tcBorders>
            <w:hideMark/>
          </w:tcPr>
          <w:p w:rsidR="006E7A18" w:rsidRPr="006E7A18" w:rsidRDefault="006E7A18" w:rsidP="006E7A18">
            <w:pPr>
              <w:widowControl w:val="0"/>
              <w:spacing w:after="0" w:line="240" w:lineRule="auto"/>
              <w:rPr>
                <w:rFonts w:ascii="Comic Sans MS" w:hAnsi="Comic Sans MS" w:cs="Andalus"/>
                <w:b/>
                <w:color w:val="262626"/>
                <w:sz w:val="20"/>
                <w:szCs w:val="20"/>
              </w:rPr>
            </w:pPr>
            <w:r w:rsidRPr="006E7A18">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right w:val="nil"/>
            </w:tcBorders>
          </w:tcPr>
          <w:p w:rsidR="006E7A18" w:rsidRPr="006E7A18" w:rsidRDefault="006E7A18" w:rsidP="006E7A18">
            <w:pPr>
              <w:spacing w:after="0" w:line="240" w:lineRule="auto"/>
              <w:rPr>
                <w:rFonts w:ascii="Comic Sans MS" w:eastAsia="Calibri" w:hAnsi="Comic Sans MS"/>
                <w:kern w:val="2"/>
                <w:sz w:val="20"/>
                <w:szCs w:val="20"/>
                <w:lang w:eastAsia="en-US"/>
              </w:rPr>
            </w:pPr>
            <w:r w:rsidRPr="006E7A18">
              <w:rPr>
                <w:rFonts w:ascii="Comic Sans MS" w:eastAsia="Calibri" w:hAnsi="Comic Sans MS"/>
                <w:kern w:val="2"/>
                <w:sz w:val="20"/>
                <w:szCs w:val="20"/>
                <w:lang w:eastAsia="en-US"/>
              </w:rPr>
              <w:t>Učenički radovi će se vrednovati kroz elemente ocjenjivanja utvrđenih pravilnikom. Izvedeni rezultati će se koristiti u svrhu promidžbe rada škole i učeničkih postignuća.</w:t>
            </w:r>
          </w:p>
          <w:p w:rsidR="006E7A18" w:rsidRPr="006E7A18" w:rsidRDefault="006E7A18" w:rsidP="006E7A18">
            <w:pPr>
              <w:widowControl w:val="0"/>
              <w:spacing w:after="0" w:line="240" w:lineRule="auto"/>
              <w:rPr>
                <w:rFonts w:ascii="Comic Sans MS" w:hAnsi="Comic Sans MS"/>
                <w:sz w:val="20"/>
                <w:szCs w:val="20"/>
              </w:rPr>
            </w:pPr>
            <w:r w:rsidRPr="006E7A18">
              <w:rPr>
                <w:rFonts w:ascii="Comic Sans MS" w:eastAsia="Calibri" w:hAnsi="Comic Sans MS"/>
                <w:kern w:val="2"/>
                <w:sz w:val="20"/>
                <w:szCs w:val="20"/>
                <w:lang w:eastAsia="en-US"/>
              </w:rPr>
              <w:t>Završna faza projekta realizirati će se izložbom i prezentacijom učeničkih radova u prostorijama škole i Gradske knjižnice.</w:t>
            </w:r>
          </w:p>
        </w:tc>
      </w:tr>
      <w:tr w:rsidR="006E7A18" w:rsidRPr="006E7A18" w:rsidTr="00F37E63">
        <w:tc>
          <w:tcPr>
            <w:tcW w:w="3368" w:type="dxa"/>
            <w:tcBorders>
              <w:top w:val="dotted" w:sz="4" w:space="0" w:color="000000"/>
              <w:left w:val="nil"/>
              <w:bottom w:val="dotted" w:sz="4" w:space="0" w:color="000000"/>
              <w:right w:val="dotted" w:sz="4" w:space="0" w:color="000000"/>
            </w:tcBorders>
            <w:hideMark/>
          </w:tcPr>
          <w:p w:rsidR="006E7A18" w:rsidRPr="006E7A18" w:rsidRDefault="006E7A18" w:rsidP="006E7A18">
            <w:pPr>
              <w:widowControl w:val="0"/>
              <w:spacing w:after="0" w:line="240" w:lineRule="auto"/>
              <w:rPr>
                <w:rFonts w:ascii="Comic Sans MS" w:hAnsi="Comic Sans MS" w:cs="Andalus"/>
                <w:b/>
                <w:color w:val="262626"/>
                <w:sz w:val="20"/>
                <w:szCs w:val="20"/>
              </w:rPr>
            </w:pPr>
            <w:r w:rsidRPr="006E7A18">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right w:val="nil"/>
            </w:tcBorders>
          </w:tcPr>
          <w:p w:rsidR="006E7A18" w:rsidRPr="006E7A18" w:rsidRDefault="006E7A18" w:rsidP="006E7A18">
            <w:pPr>
              <w:spacing w:line="259" w:lineRule="auto"/>
              <w:jc w:val="left"/>
              <w:rPr>
                <w:rFonts w:ascii="Comic Sans MS" w:eastAsia="Calibri" w:hAnsi="Comic Sans MS"/>
                <w:kern w:val="2"/>
                <w:sz w:val="20"/>
                <w:szCs w:val="20"/>
                <w:lang w:eastAsia="en-US"/>
              </w:rPr>
            </w:pPr>
            <w:r w:rsidRPr="006E7A18">
              <w:rPr>
                <w:rFonts w:ascii="Comic Sans MS" w:eastAsia="Calibri" w:hAnsi="Comic Sans MS"/>
                <w:kern w:val="2"/>
                <w:sz w:val="20"/>
                <w:szCs w:val="20"/>
                <w:lang w:eastAsia="en-US"/>
              </w:rPr>
              <w:t>Prijevoz</w:t>
            </w:r>
          </w:p>
          <w:p w:rsidR="006E7A18" w:rsidRPr="006E7A18" w:rsidRDefault="006E7A18" w:rsidP="006E7A18">
            <w:pPr>
              <w:spacing w:line="259" w:lineRule="auto"/>
              <w:jc w:val="left"/>
              <w:rPr>
                <w:rFonts w:ascii="Comic Sans MS" w:eastAsia="Calibri" w:hAnsi="Comic Sans MS"/>
                <w:kern w:val="2"/>
                <w:sz w:val="20"/>
                <w:szCs w:val="20"/>
                <w:lang w:eastAsia="en-US"/>
              </w:rPr>
            </w:pPr>
            <w:r w:rsidRPr="006E7A18">
              <w:rPr>
                <w:rFonts w:ascii="Comic Sans MS" w:eastAsia="Calibri" w:hAnsi="Comic Sans MS"/>
                <w:kern w:val="2"/>
                <w:sz w:val="20"/>
                <w:szCs w:val="20"/>
                <w:lang w:eastAsia="en-US"/>
              </w:rPr>
              <w:t>Troškovi ulaznica i hrane u planinarskom domu</w:t>
            </w:r>
          </w:p>
          <w:p w:rsidR="006E7A18" w:rsidRPr="006E7A18" w:rsidRDefault="006E7A18" w:rsidP="006E7A18">
            <w:pPr>
              <w:spacing w:line="259" w:lineRule="auto"/>
              <w:jc w:val="left"/>
              <w:rPr>
                <w:rFonts w:ascii="Comic Sans MS" w:eastAsia="Calibri" w:hAnsi="Comic Sans MS"/>
                <w:kern w:val="2"/>
                <w:sz w:val="20"/>
                <w:szCs w:val="20"/>
                <w:lang w:eastAsia="en-US"/>
              </w:rPr>
            </w:pPr>
            <w:r w:rsidRPr="006E7A18">
              <w:rPr>
                <w:rFonts w:ascii="Comic Sans MS" w:eastAsia="Calibri" w:hAnsi="Comic Sans MS"/>
                <w:kern w:val="2"/>
                <w:sz w:val="20"/>
                <w:szCs w:val="20"/>
                <w:lang w:eastAsia="en-US"/>
              </w:rPr>
              <w:t>Izrada i opremanje fotografija za izložbu</w:t>
            </w:r>
          </w:p>
          <w:p w:rsidR="006E7A18" w:rsidRPr="006E7A18" w:rsidRDefault="006E7A18" w:rsidP="006E7A18">
            <w:pPr>
              <w:widowControl w:val="0"/>
              <w:spacing w:after="0" w:line="240" w:lineRule="auto"/>
              <w:rPr>
                <w:rFonts w:ascii="Comic Sans MS" w:hAnsi="Comic Sans MS" w:cs="Andalus"/>
                <w:color w:val="262626"/>
                <w:sz w:val="20"/>
                <w:szCs w:val="20"/>
              </w:rPr>
            </w:pPr>
            <w:r w:rsidRPr="006E7A18">
              <w:rPr>
                <w:rFonts w:ascii="Comic Sans MS" w:eastAsia="Calibri" w:hAnsi="Comic Sans MS"/>
                <w:kern w:val="2"/>
                <w:sz w:val="20"/>
                <w:szCs w:val="20"/>
                <w:lang w:eastAsia="en-US"/>
              </w:rPr>
              <w:t>Ukupno: 2000</w:t>
            </w:r>
            <w:r w:rsidRPr="006E7A18">
              <w:rPr>
                <w:rFonts w:ascii="Comic Sans MS" w:eastAsia="Calibri" w:hAnsi="Comic Sans MS" w:cs="Calibri"/>
                <w:kern w:val="2"/>
                <w:sz w:val="20"/>
                <w:szCs w:val="20"/>
                <w:lang w:eastAsia="en-US"/>
              </w:rPr>
              <w:t>€</w:t>
            </w:r>
          </w:p>
        </w:tc>
      </w:tr>
    </w:tbl>
    <w:p w:rsidR="006E7A18" w:rsidRPr="006E7A18" w:rsidRDefault="006E7A18" w:rsidP="006E7A18">
      <w:pPr>
        <w:spacing w:after="0" w:line="240" w:lineRule="auto"/>
        <w:rPr>
          <w:rFonts w:ascii="Comic Sans MS" w:hAnsi="Comic Sans MS"/>
          <w:bCs/>
          <w:sz w:val="20"/>
          <w:szCs w:val="20"/>
          <w:lang w:eastAsia="en-US"/>
        </w:rPr>
      </w:pPr>
    </w:p>
    <w:p w:rsidR="00D3157B" w:rsidRPr="00D3157B" w:rsidRDefault="00D3157B" w:rsidP="00D3157B">
      <w:pPr>
        <w:rPr>
          <w:lang w:eastAsia="en-US"/>
        </w:rPr>
      </w:pPr>
    </w:p>
    <w:p w:rsidR="007849A3" w:rsidRPr="008661C0" w:rsidRDefault="007849A3" w:rsidP="00B82327">
      <w:pPr>
        <w:pStyle w:val="Naslov2"/>
        <w:numPr>
          <w:ilvl w:val="0"/>
          <w:numId w:val="22"/>
        </w:numPr>
      </w:pPr>
      <w:r>
        <w:rPr>
          <w:lang w:eastAsia="en-US"/>
        </w:rPr>
        <w:br w:type="page"/>
      </w:r>
      <w:r w:rsidR="00A47477">
        <w:rPr>
          <w:lang w:eastAsia="en-US"/>
        </w:rPr>
        <w:lastRenderedPageBreak/>
        <w:t xml:space="preserve"> </w:t>
      </w:r>
      <w:bookmarkStart w:id="143" w:name="_Toc147221056"/>
      <w:r w:rsidRPr="008661C0">
        <w:t>Read your way to better English- book club</w:t>
      </w:r>
      <w:r w:rsidR="00A47477">
        <w:t xml:space="preserve">  (Dodatna nastava)</w:t>
      </w:r>
      <w:bookmarkEnd w:id="143"/>
    </w:p>
    <w:tbl>
      <w:tblPr>
        <w:tblW w:w="9285" w:type="dxa"/>
        <w:tblLayout w:type="fixed"/>
        <w:tblLook w:val="00A0" w:firstRow="1" w:lastRow="0" w:firstColumn="1" w:lastColumn="0" w:noHBand="0" w:noVBand="0"/>
      </w:tblPr>
      <w:tblGrid>
        <w:gridCol w:w="3368"/>
        <w:gridCol w:w="5917"/>
      </w:tblGrid>
      <w:tr w:rsidR="007849A3" w:rsidRPr="008661C0" w:rsidTr="00422480">
        <w:tc>
          <w:tcPr>
            <w:tcW w:w="3369" w:type="dxa"/>
            <w:tcBorders>
              <w:top w:val="dotted" w:sz="4" w:space="0" w:color="000000"/>
              <w:left w:val="nil"/>
              <w:bottom w:val="dotted" w:sz="4" w:space="0" w:color="000000"/>
              <w:right w:val="dotted" w:sz="4" w:space="0" w:color="000000"/>
            </w:tcBorders>
            <w:hideMark/>
          </w:tcPr>
          <w:p w:rsidR="007849A3" w:rsidRPr="008661C0" w:rsidRDefault="007849A3"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right w:val="nil"/>
            </w:tcBorders>
            <w:hideMark/>
          </w:tcPr>
          <w:p w:rsidR="007849A3" w:rsidRPr="008661C0" w:rsidRDefault="007849A3" w:rsidP="00422480">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Read your way to better English- book club</w:t>
            </w:r>
          </w:p>
        </w:tc>
      </w:tr>
      <w:tr w:rsidR="007849A3" w:rsidRPr="008661C0" w:rsidTr="00422480">
        <w:tc>
          <w:tcPr>
            <w:tcW w:w="3369" w:type="dxa"/>
            <w:tcBorders>
              <w:top w:val="dotted" w:sz="4" w:space="0" w:color="000000"/>
              <w:left w:val="nil"/>
              <w:bottom w:val="dotted" w:sz="4" w:space="0" w:color="000000"/>
              <w:right w:val="dotted" w:sz="4" w:space="0" w:color="000000"/>
            </w:tcBorders>
          </w:tcPr>
          <w:p w:rsidR="007849A3" w:rsidRPr="008661C0" w:rsidRDefault="007849A3"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Nastavnik:</w:t>
            </w:r>
          </w:p>
        </w:tc>
        <w:tc>
          <w:tcPr>
            <w:tcW w:w="5919" w:type="dxa"/>
            <w:tcBorders>
              <w:top w:val="dotted" w:sz="4" w:space="0" w:color="000000"/>
              <w:left w:val="dotted" w:sz="4" w:space="0" w:color="000000"/>
              <w:bottom w:val="dotted" w:sz="4" w:space="0" w:color="000000"/>
              <w:right w:val="nil"/>
            </w:tcBorders>
            <w:hideMark/>
          </w:tcPr>
          <w:p w:rsidR="007849A3" w:rsidRPr="008661C0" w:rsidRDefault="007849A3" w:rsidP="00422480">
            <w:pPr>
              <w:spacing w:after="0" w:line="240" w:lineRule="auto"/>
              <w:rPr>
                <w:rFonts w:ascii="Comic Sans MS" w:hAnsi="Comic Sans MS"/>
                <w:sz w:val="20"/>
                <w:szCs w:val="20"/>
              </w:rPr>
            </w:pPr>
            <w:r w:rsidRPr="008661C0">
              <w:rPr>
                <w:rFonts w:ascii="Comic Sans MS" w:hAnsi="Comic Sans MS"/>
                <w:sz w:val="20"/>
                <w:szCs w:val="20"/>
              </w:rPr>
              <w:t>Zrinka Paladin</w:t>
            </w:r>
          </w:p>
        </w:tc>
      </w:tr>
      <w:tr w:rsidR="007849A3" w:rsidRPr="008661C0" w:rsidTr="00422480">
        <w:tc>
          <w:tcPr>
            <w:tcW w:w="3369" w:type="dxa"/>
            <w:tcBorders>
              <w:top w:val="dotted" w:sz="4" w:space="0" w:color="000000"/>
              <w:left w:val="nil"/>
              <w:bottom w:val="dotted" w:sz="4" w:space="0" w:color="000000"/>
              <w:right w:val="dotted" w:sz="4" w:space="0" w:color="000000"/>
            </w:tcBorders>
            <w:hideMark/>
          </w:tcPr>
          <w:p w:rsidR="007849A3" w:rsidRPr="008661C0" w:rsidRDefault="007849A3"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right w:val="nil"/>
            </w:tcBorders>
            <w:hideMark/>
          </w:tcPr>
          <w:p w:rsidR="007849A3" w:rsidRPr="008661C0" w:rsidRDefault="007849A3" w:rsidP="00422480">
            <w:pPr>
              <w:spacing w:after="0" w:line="240" w:lineRule="auto"/>
              <w:rPr>
                <w:rFonts w:ascii="Comic Sans MS" w:hAnsi="Comic Sans MS"/>
                <w:sz w:val="20"/>
                <w:szCs w:val="20"/>
              </w:rPr>
            </w:pPr>
            <w:r w:rsidRPr="008661C0">
              <w:rPr>
                <w:rFonts w:ascii="Comic Sans MS" w:hAnsi="Comic Sans MS"/>
                <w:sz w:val="20"/>
                <w:szCs w:val="20"/>
              </w:rPr>
              <w:t>prvi i treći</w:t>
            </w:r>
          </w:p>
        </w:tc>
      </w:tr>
      <w:tr w:rsidR="007849A3" w:rsidRPr="008661C0" w:rsidTr="00422480">
        <w:tc>
          <w:tcPr>
            <w:tcW w:w="3369" w:type="dxa"/>
            <w:tcBorders>
              <w:top w:val="dotted" w:sz="4" w:space="0" w:color="000000"/>
              <w:left w:val="nil"/>
              <w:bottom w:val="dotted" w:sz="4" w:space="0" w:color="000000"/>
              <w:right w:val="dotted" w:sz="4" w:space="0" w:color="000000"/>
            </w:tcBorders>
            <w:hideMark/>
          </w:tcPr>
          <w:p w:rsidR="007849A3" w:rsidRPr="008661C0" w:rsidRDefault="007849A3"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right w:val="nil"/>
            </w:tcBorders>
            <w:hideMark/>
          </w:tcPr>
          <w:p w:rsidR="007849A3" w:rsidRPr="008661C0" w:rsidRDefault="007849A3" w:rsidP="00422480">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10</w:t>
            </w:r>
          </w:p>
        </w:tc>
      </w:tr>
      <w:tr w:rsidR="007849A3" w:rsidRPr="008661C0" w:rsidTr="00422480">
        <w:tc>
          <w:tcPr>
            <w:tcW w:w="3369" w:type="dxa"/>
            <w:tcBorders>
              <w:top w:val="dotted" w:sz="4" w:space="0" w:color="000000"/>
              <w:left w:val="nil"/>
              <w:bottom w:val="dotted" w:sz="4" w:space="0" w:color="000000"/>
              <w:right w:val="dotted" w:sz="4" w:space="0" w:color="000000"/>
            </w:tcBorders>
            <w:hideMark/>
          </w:tcPr>
          <w:p w:rsidR="007849A3" w:rsidRPr="008661C0" w:rsidRDefault="007849A3"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right w:val="nil"/>
            </w:tcBorders>
            <w:hideMark/>
          </w:tcPr>
          <w:p w:rsidR="007849A3" w:rsidRPr="008661C0" w:rsidRDefault="007849A3" w:rsidP="00422480">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70</w:t>
            </w:r>
          </w:p>
        </w:tc>
      </w:tr>
      <w:tr w:rsidR="007849A3" w:rsidRPr="008661C0" w:rsidTr="00422480">
        <w:tc>
          <w:tcPr>
            <w:tcW w:w="3369" w:type="dxa"/>
            <w:tcBorders>
              <w:top w:val="dotted" w:sz="4" w:space="0" w:color="000000"/>
              <w:left w:val="nil"/>
              <w:bottom w:val="dotted" w:sz="4" w:space="0" w:color="000000"/>
              <w:right w:val="dotted" w:sz="4" w:space="0" w:color="000000"/>
            </w:tcBorders>
            <w:shd w:val="clear" w:color="auto" w:fill="595959"/>
          </w:tcPr>
          <w:p w:rsidR="007849A3" w:rsidRPr="008661C0" w:rsidRDefault="007849A3" w:rsidP="00422480">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shd w:val="clear" w:color="auto" w:fill="595959"/>
          </w:tcPr>
          <w:p w:rsidR="007849A3" w:rsidRPr="008661C0" w:rsidRDefault="007849A3" w:rsidP="00422480">
            <w:pPr>
              <w:spacing w:after="0" w:line="240" w:lineRule="auto"/>
              <w:rPr>
                <w:rFonts w:ascii="Comic Sans MS" w:hAnsi="Comic Sans MS" w:cs="Andalus"/>
                <w:color w:val="262626"/>
                <w:sz w:val="20"/>
                <w:szCs w:val="20"/>
              </w:rPr>
            </w:pPr>
          </w:p>
        </w:tc>
      </w:tr>
      <w:tr w:rsidR="007849A3" w:rsidRPr="008661C0" w:rsidTr="00422480">
        <w:tc>
          <w:tcPr>
            <w:tcW w:w="3369" w:type="dxa"/>
            <w:tcBorders>
              <w:top w:val="dotted" w:sz="4" w:space="0" w:color="000000"/>
              <w:left w:val="nil"/>
              <w:bottom w:val="dotted" w:sz="4" w:space="0" w:color="000000"/>
              <w:right w:val="dotted" w:sz="4" w:space="0" w:color="000000"/>
            </w:tcBorders>
          </w:tcPr>
          <w:p w:rsidR="007849A3" w:rsidRPr="008661C0" w:rsidRDefault="007849A3" w:rsidP="00422480">
            <w:pPr>
              <w:spacing w:after="0" w:line="240" w:lineRule="auto"/>
              <w:rPr>
                <w:rFonts w:ascii="Comic Sans MS" w:hAnsi="Comic Sans MS" w:cs="Andalus"/>
                <w:b/>
                <w:color w:val="262626"/>
                <w:sz w:val="20"/>
                <w:szCs w:val="20"/>
              </w:rPr>
            </w:pPr>
          </w:p>
          <w:p w:rsidR="007849A3" w:rsidRPr="008661C0" w:rsidRDefault="007849A3"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Ciljevi:</w:t>
            </w:r>
          </w:p>
        </w:tc>
        <w:tc>
          <w:tcPr>
            <w:tcW w:w="5919" w:type="dxa"/>
            <w:tcBorders>
              <w:top w:val="dotted" w:sz="4" w:space="0" w:color="000000"/>
              <w:left w:val="dotted" w:sz="4" w:space="0" w:color="000000"/>
              <w:bottom w:val="dotted" w:sz="4" w:space="0" w:color="000000"/>
              <w:right w:val="nil"/>
            </w:tcBorders>
          </w:tcPr>
          <w:p w:rsidR="007849A3" w:rsidRPr="008661C0" w:rsidRDefault="007849A3" w:rsidP="00422480">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Razviti naviku i ljubav prema ekstenzivnom čitanja na engleskom jeziku.</w:t>
            </w:r>
          </w:p>
        </w:tc>
      </w:tr>
      <w:tr w:rsidR="007849A3" w:rsidRPr="008661C0" w:rsidTr="00422480">
        <w:tc>
          <w:tcPr>
            <w:tcW w:w="3369" w:type="dxa"/>
            <w:tcBorders>
              <w:top w:val="dotted" w:sz="4" w:space="0" w:color="000000"/>
              <w:left w:val="nil"/>
              <w:bottom w:val="dotted" w:sz="4" w:space="0" w:color="000000"/>
              <w:right w:val="dotted" w:sz="4" w:space="0" w:color="000000"/>
            </w:tcBorders>
            <w:hideMark/>
          </w:tcPr>
          <w:p w:rsidR="007849A3" w:rsidRPr="008661C0" w:rsidRDefault="007849A3"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right w:val="nil"/>
            </w:tcBorders>
          </w:tcPr>
          <w:p w:rsidR="007849A3" w:rsidRPr="008661C0" w:rsidRDefault="007849A3" w:rsidP="00422480">
            <w:pPr>
              <w:suppressAutoHyphens/>
              <w:spacing w:after="0" w:line="240" w:lineRule="auto"/>
              <w:rPr>
                <w:rFonts w:ascii="Comic Sans MS" w:hAnsi="Comic Sans MS"/>
                <w:sz w:val="20"/>
                <w:szCs w:val="20"/>
              </w:rPr>
            </w:pPr>
            <w:r w:rsidRPr="008661C0">
              <w:rPr>
                <w:rFonts w:ascii="Comic Sans MS" w:hAnsi="Comic Sans MS"/>
                <w:sz w:val="20"/>
                <w:szCs w:val="20"/>
              </w:rPr>
              <w:t>Sudjelovanjem u projektu učenici će čitati različita djela prilagođena njihovom stupnju znanju engleskog jezika na motivacijskim i kreativnim radionicama, ali i kod kuće u sklopu istraživačke aktivnosti.</w:t>
            </w:r>
          </w:p>
          <w:p w:rsidR="007849A3" w:rsidRPr="008661C0" w:rsidRDefault="007849A3" w:rsidP="00422480">
            <w:pPr>
              <w:suppressAutoHyphens/>
              <w:spacing w:after="0" w:line="240" w:lineRule="auto"/>
              <w:rPr>
                <w:rFonts w:ascii="Comic Sans MS" w:hAnsi="Comic Sans MS"/>
                <w:sz w:val="20"/>
                <w:szCs w:val="20"/>
              </w:rPr>
            </w:pPr>
          </w:p>
          <w:p w:rsidR="007849A3" w:rsidRPr="008661C0" w:rsidRDefault="007849A3" w:rsidP="00422480">
            <w:pPr>
              <w:suppressAutoHyphens/>
              <w:spacing w:after="0" w:line="240" w:lineRule="auto"/>
              <w:rPr>
                <w:rFonts w:ascii="Comic Sans MS" w:hAnsi="Comic Sans MS"/>
                <w:sz w:val="20"/>
                <w:szCs w:val="20"/>
              </w:rPr>
            </w:pPr>
            <w:r w:rsidRPr="008661C0">
              <w:rPr>
                <w:rFonts w:ascii="Comic Sans MS" w:hAnsi="Comic Sans MS"/>
                <w:sz w:val="20"/>
                <w:szCs w:val="20"/>
              </w:rPr>
              <w:t>Na uvodnim, motivacijskim radionicama učenici će istraživati digitalnu knjižnicu, upoznavati različite književne žanrove, odabirati naslove čije će dijelove pročitati i potom interpretirati kroz grupne diskusije. Na taj će se način upoznati s različitim književnim žanrovima, tematikama i autorima o kojima će dati svoje mišljenje i iznijeti svoje stavove.</w:t>
            </w:r>
          </w:p>
          <w:p w:rsidR="007849A3" w:rsidRPr="008661C0" w:rsidRDefault="007849A3" w:rsidP="00422480">
            <w:pPr>
              <w:suppressAutoHyphens/>
              <w:spacing w:after="0" w:line="240" w:lineRule="auto"/>
              <w:rPr>
                <w:rFonts w:ascii="Comic Sans MS" w:hAnsi="Comic Sans MS"/>
                <w:sz w:val="20"/>
                <w:szCs w:val="20"/>
              </w:rPr>
            </w:pPr>
          </w:p>
          <w:p w:rsidR="007849A3" w:rsidRPr="008661C0" w:rsidRDefault="007849A3" w:rsidP="00422480">
            <w:pPr>
              <w:suppressAutoHyphens/>
              <w:spacing w:after="0" w:line="240" w:lineRule="auto"/>
              <w:rPr>
                <w:rFonts w:ascii="Comic Sans MS" w:hAnsi="Comic Sans MS"/>
                <w:sz w:val="20"/>
                <w:szCs w:val="20"/>
              </w:rPr>
            </w:pPr>
            <w:r w:rsidRPr="008661C0">
              <w:rPr>
                <w:rFonts w:ascii="Comic Sans MS" w:hAnsi="Comic Sans MS"/>
                <w:sz w:val="20"/>
                <w:szCs w:val="20"/>
              </w:rPr>
              <w:t>Učenici će potom nastaviti s čitanjem odabranih djela i u sklopu istraživačke aktivnosti doma. Bit će motivirani čitati u svoje slobodno vrijeme i na taj će način razvijati naviku i ljubav prema ekstenzivnom čitanju koje vodi čitalačkoj pismenost.</w:t>
            </w:r>
          </w:p>
          <w:p w:rsidR="007849A3" w:rsidRPr="008661C0" w:rsidRDefault="007849A3" w:rsidP="00422480">
            <w:pPr>
              <w:suppressAutoHyphens/>
              <w:spacing w:after="0" w:line="240" w:lineRule="auto"/>
              <w:rPr>
                <w:rFonts w:ascii="Comic Sans MS" w:hAnsi="Comic Sans MS"/>
                <w:sz w:val="20"/>
                <w:szCs w:val="20"/>
              </w:rPr>
            </w:pPr>
            <w:r w:rsidRPr="008661C0">
              <w:rPr>
                <w:rFonts w:ascii="Comic Sans MS" w:hAnsi="Comic Sans MS"/>
                <w:sz w:val="20"/>
                <w:szCs w:val="20"/>
              </w:rPr>
              <w:t xml:space="preserve">Osim toga, unaprjeđivat će jezično-komunikacijsku kao i kulturološku kompetenciju te razvijati samostalnost u ovladavanju jezikom kroz korištenje funkcionalnosti digitalne knjižnice (rječnik, bilješke i sl.) . </w:t>
            </w:r>
          </w:p>
          <w:p w:rsidR="007849A3" w:rsidRPr="008661C0" w:rsidRDefault="007849A3" w:rsidP="00422480">
            <w:pPr>
              <w:suppressAutoHyphens/>
              <w:spacing w:after="0" w:line="240" w:lineRule="auto"/>
              <w:rPr>
                <w:rFonts w:ascii="Comic Sans MS" w:hAnsi="Comic Sans MS"/>
                <w:sz w:val="20"/>
                <w:szCs w:val="20"/>
              </w:rPr>
            </w:pPr>
          </w:p>
          <w:p w:rsidR="007849A3" w:rsidRPr="008661C0" w:rsidRDefault="007849A3" w:rsidP="00422480">
            <w:pPr>
              <w:suppressAutoHyphens/>
              <w:spacing w:after="0" w:line="240" w:lineRule="auto"/>
              <w:rPr>
                <w:rFonts w:ascii="Comic Sans MS" w:hAnsi="Comic Sans MS"/>
                <w:sz w:val="20"/>
                <w:szCs w:val="20"/>
              </w:rPr>
            </w:pPr>
            <w:r w:rsidRPr="008661C0">
              <w:rPr>
                <w:rFonts w:ascii="Comic Sans MS" w:hAnsi="Comic Sans MS"/>
                <w:sz w:val="20"/>
                <w:szCs w:val="20"/>
              </w:rPr>
              <w:t xml:space="preserve">Na kreativnim će radionicama  na različite načine interpretirati pročitana djela tako što će reproducirati različite pisane uratke (eseji, drugačiji kraj priče, prezentacije), snimati video ili Tik Tok klipove, organizirati zabavu u stilu Great Gatsby-a i sl. </w:t>
            </w:r>
          </w:p>
          <w:p w:rsidR="007849A3" w:rsidRPr="008661C0" w:rsidRDefault="007849A3" w:rsidP="00422480">
            <w:pPr>
              <w:suppressAutoHyphens/>
              <w:spacing w:after="0" w:line="240" w:lineRule="auto"/>
              <w:rPr>
                <w:rFonts w:ascii="Comic Sans MS" w:hAnsi="Comic Sans MS"/>
                <w:sz w:val="20"/>
                <w:szCs w:val="20"/>
              </w:rPr>
            </w:pPr>
          </w:p>
          <w:p w:rsidR="007849A3" w:rsidRPr="008661C0" w:rsidRDefault="007849A3" w:rsidP="00422480">
            <w:pPr>
              <w:suppressAutoHyphens/>
              <w:spacing w:after="0" w:line="240" w:lineRule="auto"/>
              <w:rPr>
                <w:rFonts w:ascii="Comic Sans MS" w:hAnsi="Comic Sans MS"/>
                <w:sz w:val="20"/>
                <w:szCs w:val="20"/>
              </w:rPr>
            </w:pPr>
            <w:r w:rsidRPr="008661C0">
              <w:rPr>
                <w:rFonts w:ascii="Comic Sans MS" w:hAnsi="Comic Sans MS"/>
                <w:sz w:val="20"/>
                <w:szCs w:val="20"/>
              </w:rPr>
              <w:t xml:space="preserve">Učenici će ovakvim korištenjem engleskog jezika, svakodnevnim čitanjem i sudjelovanjem na radionicama, usavršavati sve četiri jezične vještine, povećati vokabular te postati samostalniji i samopouzdaniji govornici engleskog jezika. </w:t>
            </w:r>
          </w:p>
        </w:tc>
      </w:tr>
      <w:tr w:rsidR="007849A3" w:rsidRPr="008661C0" w:rsidTr="00422480">
        <w:tc>
          <w:tcPr>
            <w:tcW w:w="3369" w:type="dxa"/>
            <w:tcBorders>
              <w:top w:val="dotted" w:sz="4" w:space="0" w:color="000000"/>
              <w:left w:val="nil"/>
              <w:bottom w:val="dotted" w:sz="4" w:space="0" w:color="000000"/>
              <w:right w:val="dotted" w:sz="4" w:space="0" w:color="000000"/>
            </w:tcBorders>
            <w:hideMark/>
          </w:tcPr>
          <w:p w:rsidR="007849A3" w:rsidRPr="008661C0" w:rsidRDefault="007849A3"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right w:val="nil"/>
            </w:tcBorders>
            <w:hideMark/>
          </w:tcPr>
          <w:p w:rsidR="007849A3" w:rsidRPr="008661C0" w:rsidRDefault="007849A3" w:rsidP="00422480">
            <w:pPr>
              <w:suppressAutoHyphens/>
              <w:spacing w:after="0" w:line="240" w:lineRule="auto"/>
              <w:rPr>
                <w:rFonts w:ascii="Comic Sans MS" w:hAnsi="Comic Sans MS" w:cs="Calibri Light"/>
                <w:color w:val="262626"/>
                <w:sz w:val="20"/>
                <w:szCs w:val="20"/>
                <w:lang w:eastAsia="ar-SA"/>
              </w:rPr>
            </w:pPr>
            <w:r w:rsidRPr="008661C0">
              <w:rPr>
                <w:rFonts w:ascii="Comic Sans MS" w:hAnsi="Comic Sans MS"/>
                <w:sz w:val="20"/>
                <w:szCs w:val="20"/>
              </w:rPr>
              <w:t xml:space="preserve">Zrinka Paladin </w:t>
            </w:r>
          </w:p>
        </w:tc>
      </w:tr>
      <w:tr w:rsidR="007849A3" w:rsidRPr="008661C0" w:rsidTr="00422480">
        <w:tc>
          <w:tcPr>
            <w:tcW w:w="3369" w:type="dxa"/>
            <w:tcBorders>
              <w:top w:val="dotted" w:sz="4" w:space="0" w:color="000000"/>
              <w:left w:val="nil"/>
              <w:bottom w:val="dotted" w:sz="4" w:space="0" w:color="000000"/>
              <w:right w:val="dotted" w:sz="4" w:space="0" w:color="000000"/>
            </w:tcBorders>
            <w:hideMark/>
          </w:tcPr>
          <w:p w:rsidR="007849A3" w:rsidRPr="008661C0" w:rsidRDefault="007849A3" w:rsidP="00422480">
            <w:pPr>
              <w:spacing w:after="0" w:line="240" w:lineRule="auto"/>
              <w:rPr>
                <w:rFonts w:ascii="Comic Sans MS" w:hAnsi="Comic Sans MS" w:cs="Andalus"/>
                <w:b/>
                <w:color w:val="262626"/>
                <w:sz w:val="20"/>
                <w:szCs w:val="20"/>
                <w:lang w:eastAsia="en-US"/>
              </w:rPr>
            </w:pPr>
            <w:r w:rsidRPr="008661C0">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right w:val="nil"/>
            </w:tcBorders>
            <w:hideMark/>
          </w:tcPr>
          <w:p w:rsidR="007849A3" w:rsidRPr="008661C0" w:rsidRDefault="007849A3" w:rsidP="00422480">
            <w:pPr>
              <w:spacing w:after="0" w:line="240" w:lineRule="auto"/>
              <w:rPr>
                <w:rFonts w:ascii="Comic Sans MS" w:eastAsia="Calibri" w:hAnsi="Comic Sans MS"/>
                <w:color w:val="262626"/>
                <w:sz w:val="20"/>
                <w:szCs w:val="20"/>
              </w:rPr>
            </w:pPr>
            <w:r w:rsidRPr="008661C0">
              <w:rPr>
                <w:rFonts w:ascii="Comic Sans MS" w:hAnsi="Comic Sans MS"/>
                <w:sz w:val="20"/>
                <w:szCs w:val="20"/>
              </w:rPr>
              <w:t>Dodatna nastava engleskog jezika</w:t>
            </w:r>
          </w:p>
        </w:tc>
      </w:tr>
      <w:tr w:rsidR="007849A3" w:rsidRPr="008661C0" w:rsidTr="00422480">
        <w:tc>
          <w:tcPr>
            <w:tcW w:w="3369" w:type="dxa"/>
            <w:tcBorders>
              <w:top w:val="dotted" w:sz="4" w:space="0" w:color="000000"/>
              <w:left w:val="nil"/>
              <w:bottom w:val="dotted" w:sz="4" w:space="0" w:color="000000"/>
              <w:right w:val="dotted" w:sz="4" w:space="0" w:color="000000"/>
            </w:tcBorders>
            <w:hideMark/>
          </w:tcPr>
          <w:p w:rsidR="007849A3" w:rsidRPr="008661C0" w:rsidRDefault="007849A3" w:rsidP="00422480">
            <w:pPr>
              <w:spacing w:after="0" w:line="240" w:lineRule="auto"/>
              <w:rPr>
                <w:rFonts w:ascii="Comic Sans MS" w:eastAsia="Calibri" w:hAnsi="Comic Sans MS" w:cs="Andalus"/>
                <w:b/>
                <w:color w:val="262626"/>
                <w:sz w:val="20"/>
                <w:szCs w:val="20"/>
              </w:rPr>
            </w:pPr>
            <w:r w:rsidRPr="008661C0">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right w:val="nil"/>
            </w:tcBorders>
          </w:tcPr>
          <w:p w:rsidR="007849A3" w:rsidRPr="008661C0" w:rsidRDefault="007849A3" w:rsidP="00422480">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školska godina 2023./2024.</w:t>
            </w:r>
          </w:p>
        </w:tc>
      </w:tr>
      <w:tr w:rsidR="007849A3" w:rsidRPr="008661C0" w:rsidTr="00422480">
        <w:tc>
          <w:tcPr>
            <w:tcW w:w="3369" w:type="dxa"/>
            <w:tcBorders>
              <w:top w:val="dotted" w:sz="4" w:space="0" w:color="000000"/>
              <w:left w:val="nil"/>
              <w:bottom w:val="dotted" w:sz="4" w:space="0" w:color="000000"/>
              <w:right w:val="dotted" w:sz="4" w:space="0" w:color="000000"/>
            </w:tcBorders>
            <w:hideMark/>
          </w:tcPr>
          <w:p w:rsidR="007849A3" w:rsidRPr="008661C0" w:rsidRDefault="007849A3"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lastRenderedPageBreak/>
              <w:t>Način vrednovanja i način korištenja rezultata vrednovanja:</w:t>
            </w:r>
          </w:p>
        </w:tc>
        <w:tc>
          <w:tcPr>
            <w:tcW w:w="5919" w:type="dxa"/>
            <w:tcBorders>
              <w:top w:val="dotted" w:sz="4" w:space="0" w:color="000000"/>
              <w:left w:val="dotted" w:sz="4" w:space="0" w:color="000000"/>
              <w:bottom w:val="dotted" w:sz="4" w:space="0" w:color="000000"/>
              <w:right w:val="nil"/>
            </w:tcBorders>
          </w:tcPr>
          <w:p w:rsidR="007849A3" w:rsidRPr="008661C0" w:rsidRDefault="007849A3" w:rsidP="00422480">
            <w:pPr>
              <w:spacing w:after="0" w:line="240" w:lineRule="auto"/>
              <w:rPr>
                <w:rFonts w:ascii="Comic Sans MS" w:hAnsi="Comic Sans MS"/>
                <w:sz w:val="20"/>
                <w:szCs w:val="20"/>
              </w:rPr>
            </w:pPr>
            <w:r w:rsidRPr="008661C0">
              <w:rPr>
                <w:rFonts w:ascii="Comic Sans MS" w:hAnsi="Comic Sans MS"/>
                <w:sz w:val="20"/>
                <w:szCs w:val="20"/>
              </w:rPr>
              <w:t xml:space="preserve">Učenici će razviti naviku čitanja kako na engleskom jeziku, tako i na hrvatskom. </w:t>
            </w:r>
          </w:p>
          <w:p w:rsidR="007849A3" w:rsidRPr="008661C0" w:rsidRDefault="007849A3" w:rsidP="00422480">
            <w:pPr>
              <w:spacing w:after="0" w:line="240" w:lineRule="auto"/>
              <w:rPr>
                <w:rFonts w:ascii="Comic Sans MS" w:hAnsi="Comic Sans MS"/>
                <w:sz w:val="20"/>
                <w:szCs w:val="20"/>
              </w:rPr>
            </w:pPr>
            <w:r w:rsidRPr="008661C0">
              <w:rPr>
                <w:rFonts w:ascii="Comic Sans MS" w:hAnsi="Comic Sans MS"/>
                <w:sz w:val="20"/>
                <w:szCs w:val="20"/>
              </w:rPr>
              <w:t xml:space="preserve">Učenici će kroz čitanje i interpretaciju različitih književnih djela steći i znanje drugih predmetnih područja, bilo društvenih, jezičnih ili prirodoslovnih. Također, na samim će kreativnim radionicama koristiti znanja iz drugih predmetnih područja u izradi različitih materijala. </w:t>
            </w:r>
          </w:p>
          <w:p w:rsidR="007849A3" w:rsidRPr="008661C0" w:rsidRDefault="007849A3" w:rsidP="00422480">
            <w:pPr>
              <w:spacing w:after="0" w:line="240" w:lineRule="auto"/>
              <w:rPr>
                <w:rFonts w:ascii="Comic Sans MS" w:hAnsi="Comic Sans MS"/>
                <w:sz w:val="20"/>
                <w:szCs w:val="20"/>
              </w:rPr>
            </w:pPr>
            <w:r w:rsidRPr="008661C0">
              <w:rPr>
                <w:rFonts w:ascii="Comic Sans MS" w:hAnsi="Comic Sans MS"/>
                <w:sz w:val="20"/>
                <w:szCs w:val="20"/>
              </w:rPr>
              <w:t>Provođenje inicijalnog testiranja na početku i kraju projekta, provođenje inicijalne i finalne ankete o navikama čitanja, mjesečni izvještaji čitanja, sudjelovanje u grupnim diskusijama i kreativnim radionicama</w:t>
            </w:r>
          </w:p>
        </w:tc>
      </w:tr>
      <w:tr w:rsidR="007849A3" w:rsidRPr="008661C0" w:rsidTr="00422480">
        <w:tc>
          <w:tcPr>
            <w:tcW w:w="3369" w:type="dxa"/>
            <w:tcBorders>
              <w:top w:val="dotted" w:sz="4" w:space="0" w:color="000000"/>
              <w:left w:val="nil"/>
              <w:bottom w:val="dotted" w:sz="4" w:space="0" w:color="000000"/>
              <w:right w:val="dotted" w:sz="4" w:space="0" w:color="000000"/>
            </w:tcBorders>
            <w:hideMark/>
          </w:tcPr>
          <w:p w:rsidR="007849A3" w:rsidRPr="008661C0" w:rsidRDefault="007849A3"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right w:val="nil"/>
            </w:tcBorders>
            <w:hideMark/>
          </w:tcPr>
          <w:p w:rsidR="007849A3" w:rsidRPr="008661C0" w:rsidRDefault="007849A3" w:rsidP="00422480">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Troškovi kodova za digitalnu knjižnicu ( 290 eura- projekt financira Zadaraska županija)</w:t>
            </w:r>
          </w:p>
        </w:tc>
      </w:tr>
    </w:tbl>
    <w:p w:rsidR="007849A3" w:rsidRPr="008661C0" w:rsidRDefault="007849A3" w:rsidP="007849A3">
      <w:pPr>
        <w:spacing w:after="0" w:line="240" w:lineRule="auto"/>
        <w:rPr>
          <w:rFonts w:ascii="Comic Sans MS" w:hAnsi="Comic Sans MS"/>
          <w:bCs/>
          <w:sz w:val="20"/>
          <w:szCs w:val="20"/>
          <w:lang w:eastAsia="en-US"/>
        </w:rPr>
      </w:pPr>
    </w:p>
    <w:p w:rsidR="007849A3" w:rsidRPr="008661C0" w:rsidRDefault="007849A3" w:rsidP="007849A3">
      <w:pPr>
        <w:suppressAutoHyphens/>
        <w:rPr>
          <w:rFonts w:ascii="Comic Sans MS" w:hAnsi="Comic Sans MS" w:cs="Calibri Light"/>
          <w:sz w:val="20"/>
          <w:szCs w:val="20"/>
          <w:u w:val="single"/>
          <w:lang w:eastAsia="ar-SA"/>
        </w:rPr>
      </w:pPr>
      <w:r w:rsidRPr="008661C0">
        <w:rPr>
          <w:rFonts w:ascii="Comic Sans MS" w:hAnsi="Comic Sans MS" w:cs="Calibri Light"/>
          <w:sz w:val="20"/>
          <w:szCs w:val="20"/>
          <w:u w:val="single"/>
          <w:lang w:eastAsia="ar-SA"/>
        </w:rPr>
        <w:t xml:space="preserve">Kratki opis aktivnosti: </w:t>
      </w:r>
    </w:p>
    <w:p w:rsidR="007849A3" w:rsidRPr="008661C0" w:rsidRDefault="007849A3" w:rsidP="007849A3">
      <w:pPr>
        <w:suppressAutoHyphens/>
        <w:rPr>
          <w:rFonts w:ascii="Comic Sans MS" w:eastAsia="DFKai-SB" w:hAnsi="Comic Sans MS" w:cs="Calibri Light"/>
          <w:sz w:val="20"/>
          <w:szCs w:val="20"/>
          <w:lang w:eastAsia="ar-SA"/>
        </w:rPr>
      </w:pPr>
      <w:r w:rsidRPr="008661C0">
        <w:rPr>
          <w:rFonts w:ascii="Comic Sans MS" w:eastAsia="DFKai-SB" w:hAnsi="Comic Sans MS" w:cs="Calibri Light"/>
          <w:sz w:val="20"/>
          <w:szCs w:val="20"/>
          <w:lang w:eastAsia="ar-SA"/>
        </w:rPr>
        <w:t xml:space="preserve">PROJEKT „Read Your Way to Better English-Čitalački klub modernog doba“ </w:t>
      </w:r>
      <w:r w:rsidR="00A47477">
        <w:rPr>
          <w:rFonts w:ascii="Comic Sans MS" w:eastAsia="DFKai-SB" w:hAnsi="Comic Sans MS" w:cs="Calibri Light"/>
          <w:sz w:val="20"/>
          <w:szCs w:val="20"/>
          <w:lang w:eastAsia="ar-SA"/>
        </w:rPr>
        <w:t xml:space="preserve">- </w:t>
      </w:r>
      <w:r w:rsidRPr="008661C0">
        <w:rPr>
          <w:rFonts w:ascii="Comic Sans MS" w:eastAsia="DFKai-SB" w:hAnsi="Comic Sans MS" w:cs="Calibri Light"/>
          <w:sz w:val="20"/>
          <w:szCs w:val="20"/>
          <w:lang w:eastAsia="ar-SA"/>
        </w:rPr>
        <w:t xml:space="preserve">dodatna nastava engleskog jezika </w:t>
      </w:r>
    </w:p>
    <w:p w:rsidR="007849A3" w:rsidRPr="008661C0" w:rsidRDefault="007849A3" w:rsidP="007849A3">
      <w:pPr>
        <w:suppressAutoHyphens/>
        <w:rPr>
          <w:rFonts w:ascii="Comic Sans MS" w:eastAsia="DFKai-SB" w:hAnsi="Comic Sans MS" w:cs="Calibri Light"/>
          <w:b/>
          <w:bCs/>
          <w:sz w:val="20"/>
          <w:szCs w:val="20"/>
          <w:lang w:eastAsia="ar-SA"/>
        </w:rPr>
      </w:pPr>
      <w:r w:rsidRPr="008661C0">
        <w:rPr>
          <w:rFonts w:ascii="Comic Sans MS" w:eastAsia="DFKai-SB" w:hAnsi="Comic Sans MS" w:cs="Calibri Light"/>
          <w:b/>
          <w:bCs/>
          <w:sz w:val="20"/>
          <w:szCs w:val="20"/>
          <w:lang w:eastAsia="ar-SA"/>
        </w:rPr>
        <w:t>Način učenja (Što učenici rade):</w:t>
      </w:r>
    </w:p>
    <w:p w:rsidR="007849A3" w:rsidRPr="008661C0" w:rsidRDefault="007849A3" w:rsidP="00B82327">
      <w:pPr>
        <w:numPr>
          <w:ilvl w:val="0"/>
          <w:numId w:val="10"/>
        </w:numPr>
        <w:suppressAutoHyphens/>
        <w:spacing w:after="0" w:line="276" w:lineRule="auto"/>
        <w:jc w:val="left"/>
        <w:rPr>
          <w:rFonts w:ascii="Comic Sans MS" w:eastAsia="DFKai-SB" w:hAnsi="Comic Sans MS" w:cs="Calibri Light"/>
          <w:sz w:val="20"/>
          <w:szCs w:val="20"/>
          <w:lang w:eastAsia="ar-SA"/>
        </w:rPr>
      </w:pPr>
      <w:r w:rsidRPr="008661C0">
        <w:rPr>
          <w:rFonts w:ascii="Comic Sans MS" w:eastAsia="DFKai-SB" w:hAnsi="Comic Sans MS" w:cs="Calibri Light"/>
          <w:sz w:val="20"/>
          <w:szCs w:val="20"/>
          <w:lang w:eastAsia="ar-SA"/>
        </w:rPr>
        <w:t xml:space="preserve">Samostalno čitaju i/ili slušaju e-naslove na nastavi i u sklopu istraživačke aktivnosti doma koristeći se svim funkcionalnosti digitalne knjižnice. </w:t>
      </w:r>
    </w:p>
    <w:p w:rsidR="007849A3" w:rsidRPr="008661C0" w:rsidRDefault="007849A3" w:rsidP="00B82327">
      <w:pPr>
        <w:numPr>
          <w:ilvl w:val="0"/>
          <w:numId w:val="10"/>
        </w:numPr>
        <w:suppressAutoHyphens/>
        <w:spacing w:after="0" w:line="276" w:lineRule="auto"/>
        <w:jc w:val="left"/>
        <w:rPr>
          <w:rFonts w:ascii="Comic Sans MS" w:eastAsia="DFKai-SB" w:hAnsi="Comic Sans MS" w:cs="Calibri Light"/>
          <w:sz w:val="20"/>
          <w:szCs w:val="20"/>
          <w:lang w:eastAsia="ar-SA"/>
        </w:rPr>
      </w:pPr>
      <w:r w:rsidRPr="008661C0">
        <w:rPr>
          <w:rFonts w:ascii="Comic Sans MS" w:eastAsia="DFKai-SB" w:hAnsi="Comic Sans MS" w:cs="Calibri Light"/>
          <w:sz w:val="20"/>
          <w:szCs w:val="20"/>
          <w:lang w:eastAsia="ar-SA"/>
        </w:rPr>
        <w:t>Aktivno sudjeluju u uvodnim i kreativnim radionicama u kojima kroz grupni rad na različite načine interpretiraju pročitane naslove.</w:t>
      </w:r>
    </w:p>
    <w:p w:rsidR="007849A3" w:rsidRPr="008661C0" w:rsidRDefault="007849A3" w:rsidP="00B82327">
      <w:pPr>
        <w:numPr>
          <w:ilvl w:val="0"/>
          <w:numId w:val="10"/>
        </w:numPr>
        <w:suppressAutoHyphens/>
        <w:spacing w:after="0" w:line="276" w:lineRule="auto"/>
        <w:jc w:val="left"/>
        <w:rPr>
          <w:rFonts w:ascii="Comic Sans MS" w:eastAsia="DFKai-SB" w:hAnsi="Comic Sans MS" w:cs="Calibri Light"/>
          <w:sz w:val="20"/>
          <w:szCs w:val="20"/>
          <w:lang w:eastAsia="ar-SA"/>
        </w:rPr>
      </w:pPr>
      <w:r w:rsidRPr="008661C0">
        <w:rPr>
          <w:rFonts w:ascii="Comic Sans MS" w:eastAsia="DFKai-SB" w:hAnsi="Comic Sans MS" w:cs="Calibri Light"/>
          <w:sz w:val="20"/>
          <w:szCs w:val="20"/>
          <w:lang w:eastAsia="ar-SA"/>
        </w:rPr>
        <w:t>Sudjeluju u razrednim i grupnim raspravama različite tematike.</w:t>
      </w:r>
    </w:p>
    <w:p w:rsidR="007849A3" w:rsidRPr="008661C0" w:rsidRDefault="007849A3" w:rsidP="00B82327">
      <w:pPr>
        <w:numPr>
          <w:ilvl w:val="0"/>
          <w:numId w:val="10"/>
        </w:numPr>
        <w:suppressAutoHyphens/>
        <w:spacing w:after="0" w:line="276" w:lineRule="auto"/>
        <w:jc w:val="left"/>
        <w:rPr>
          <w:rFonts w:ascii="Comic Sans MS" w:eastAsia="DFKai-SB" w:hAnsi="Comic Sans MS" w:cs="Calibri Light"/>
          <w:sz w:val="20"/>
          <w:szCs w:val="20"/>
          <w:lang w:eastAsia="ar-SA"/>
        </w:rPr>
      </w:pPr>
      <w:r w:rsidRPr="008661C0">
        <w:rPr>
          <w:rFonts w:ascii="Comic Sans MS" w:eastAsia="DFKai-SB" w:hAnsi="Comic Sans MS" w:cs="Calibri Light"/>
          <w:sz w:val="20"/>
          <w:szCs w:val="20"/>
          <w:lang w:eastAsia="ar-SA"/>
        </w:rPr>
        <w:t>Pišu recenziju o pročitanom djelu vodeći se uputama.</w:t>
      </w:r>
    </w:p>
    <w:p w:rsidR="007849A3" w:rsidRPr="008661C0" w:rsidRDefault="007849A3" w:rsidP="00B82327">
      <w:pPr>
        <w:numPr>
          <w:ilvl w:val="0"/>
          <w:numId w:val="10"/>
        </w:numPr>
        <w:suppressAutoHyphens/>
        <w:spacing w:after="0" w:line="276" w:lineRule="auto"/>
        <w:jc w:val="left"/>
        <w:rPr>
          <w:rFonts w:ascii="Comic Sans MS" w:eastAsia="DFKai-SB" w:hAnsi="Comic Sans MS" w:cs="Calibri Light"/>
          <w:sz w:val="20"/>
          <w:szCs w:val="20"/>
          <w:lang w:eastAsia="ar-SA"/>
        </w:rPr>
      </w:pPr>
      <w:r w:rsidRPr="008661C0">
        <w:rPr>
          <w:rFonts w:ascii="Comic Sans MS" w:eastAsia="DFKai-SB" w:hAnsi="Comic Sans MS" w:cs="Calibri Light"/>
          <w:sz w:val="20"/>
          <w:szCs w:val="20"/>
          <w:lang w:eastAsia="ar-SA"/>
        </w:rPr>
        <w:t>Samoevaluiraju recenziju vodeći se uputama.</w:t>
      </w:r>
    </w:p>
    <w:p w:rsidR="007849A3" w:rsidRPr="008661C0" w:rsidRDefault="007849A3" w:rsidP="00B82327">
      <w:pPr>
        <w:numPr>
          <w:ilvl w:val="0"/>
          <w:numId w:val="10"/>
        </w:numPr>
        <w:suppressAutoHyphens/>
        <w:spacing w:after="0" w:line="276" w:lineRule="auto"/>
        <w:jc w:val="left"/>
        <w:rPr>
          <w:rFonts w:ascii="Comic Sans MS" w:eastAsia="DFKai-SB" w:hAnsi="Comic Sans MS" w:cs="Calibri Light"/>
          <w:sz w:val="20"/>
          <w:szCs w:val="20"/>
          <w:lang w:eastAsia="ar-SA"/>
        </w:rPr>
      </w:pPr>
      <w:r w:rsidRPr="008661C0">
        <w:rPr>
          <w:rFonts w:ascii="Comic Sans MS" w:eastAsia="DFKai-SB" w:hAnsi="Comic Sans MS" w:cs="Calibri Light"/>
          <w:sz w:val="20"/>
          <w:szCs w:val="20"/>
          <w:lang w:eastAsia="ar-SA"/>
        </w:rPr>
        <w:t>Provode kratko online istraživanje vodeći se uputama.</w:t>
      </w:r>
    </w:p>
    <w:p w:rsidR="007849A3" w:rsidRPr="008661C0" w:rsidRDefault="007849A3" w:rsidP="00B82327">
      <w:pPr>
        <w:numPr>
          <w:ilvl w:val="0"/>
          <w:numId w:val="10"/>
        </w:numPr>
        <w:suppressAutoHyphens/>
        <w:spacing w:after="0" w:line="276" w:lineRule="auto"/>
        <w:jc w:val="left"/>
        <w:rPr>
          <w:rFonts w:ascii="Comic Sans MS" w:eastAsia="DFKai-SB" w:hAnsi="Comic Sans MS" w:cs="Calibri Light"/>
          <w:sz w:val="20"/>
          <w:szCs w:val="20"/>
          <w:lang w:eastAsia="ar-SA"/>
        </w:rPr>
      </w:pPr>
      <w:r w:rsidRPr="008661C0">
        <w:rPr>
          <w:rFonts w:ascii="Comic Sans MS" w:eastAsia="DFKai-SB" w:hAnsi="Comic Sans MS" w:cs="Calibri Light"/>
          <w:sz w:val="20"/>
          <w:szCs w:val="20"/>
          <w:lang w:eastAsia="ar-SA"/>
        </w:rPr>
        <w:t>Dizajniraju poster na temelju pročitanog djela.</w:t>
      </w:r>
    </w:p>
    <w:p w:rsidR="007849A3" w:rsidRPr="008661C0" w:rsidRDefault="007849A3" w:rsidP="00B82327">
      <w:pPr>
        <w:numPr>
          <w:ilvl w:val="0"/>
          <w:numId w:val="10"/>
        </w:numPr>
        <w:suppressAutoHyphens/>
        <w:spacing w:after="0" w:line="276" w:lineRule="auto"/>
        <w:jc w:val="left"/>
        <w:rPr>
          <w:rFonts w:ascii="Comic Sans MS" w:eastAsia="DFKai-SB" w:hAnsi="Comic Sans MS" w:cs="Calibri Light"/>
          <w:sz w:val="20"/>
          <w:szCs w:val="20"/>
          <w:lang w:eastAsia="ar-SA"/>
        </w:rPr>
      </w:pPr>
      <w:r w:rsidRPr="008661C0">
        <w:rPr>
          <w:rFonts w:ascii="Comic Sans MS" w:eastAsia="DFKai-SB" w:hAnsi="Comic Sans MS" w:cs="Calibri Light"/>
          <w:sz w:val="20"/>
          <w:szCs w:val="20"/>
          <w:lang w:eastAsia="ar-SA"/>
        </w:rPr>
        <w:t>Izrađuju Power Point prezentaciju o odabranom naslovu.</w:t>
      </w:r>
    </w:p>
    <w:p w:rsidR="007849A3" w:rsidRPr="008661C0" w:rsidRDefault="007849A3" w:rsidP="00B82327">
      <w:pPr>
        <w:numPr>
          <w:ilvl w:val="0"/>
          <w:numId w:val="10"/>
        </w:numPr>
        <w:suppressAutoHyphens/>
        <w:spacing w:after="0" w:line="276" w:lineRule="auto"/>
        <w:jc w:val="left"/>
        <w:rPr>
          <w:rFonts w:ascii="Comic Sans MS" w:eastAsia="DFKai-SB" w:hAnsi="Comic Sans MS" w:cs="Calibri Light"/>
          <w:sz w:val="20"/>
          <w:szCs w:val="20"/>
          <w:lang w:eastAsia="ar-SA"/>
        </w:rPr>
      </w:pPr>
      <w:r w:rsidRPr="008661C0">
        <w:rPr>
          <w:rFonts w:ascii="Comic Sans MS" w:eastAsia="DFKai-SB" w:hAnsi="Comic Sans MS" w:cs="Calibri Light"/>
          <w:sz w:val="20"/>
          <w:szCs w:val="20"/>
          <w:lang w:eastAsia="ar-SA"/>
        </w:rPr>
        <w:t>Izrađuju evaluacijski obrazac kojeg koriste u međusobnom evaluiranju usmenih prezentacija.</w:t>
      </w:r>
    </w:p>
    <w:p w:rsidR="007849A3" w:rsidRPr="008661C0" w:rsidRDefault="007849A3" w:rsidP="00B82327">
      <w:pPr>
        <w:numPr>
          <w:ilvl w:val="0"/>
          <w:numId w:val="10"/>
        </w:numPr>
        <w:suppressAutoHyphens/>
        <w:spacing w:after="0" w:line="276" w:lineRule="auto"/>
        <w:jc w:val="left"/>
        <w:rPr>
          <w:rFonts w:ascii="Comic Sans MS" w:eastAsia="DFKai-SB" w:hAnsi="Comic Sans MS" w:cs="Calibri Light"/>
          <w:sz w:val="20"/>
          <w:szCs w:val="20"/>
          <w:lang w:eastAsia="ar-SA"/>
        </w:rPr>
      </w:pPr>
      <w:r w:rsidRPr="008661C0">
        <w:rPr>
          <w:rFonts w:ascii="Comic Sans MS" w:eastAsia="DFKai-SB" w:hAnsi="Comic Sans MS" w:cs="Calibri Light"/>
          <w:sz w:val="20"/>
          <w:szCs w:val="20"/>
          <w:lang w:eastAsia="ar-SA"/>
        </w:rPr>
        <w:t>Pišu kratki sažetak naslova vodeći se predloškom.</w:t>
      </w:r>
    </w:p>
    <w:p w:rsidR="007849A3" w:rsidRPr="008661C0" w:rsidRDefault="007849A3" w:rsidP="00B82327">
      <w:pPr>
        <w:numPr>
          <w:ilvl w:val="0"/>
          <w:numId w:val="10"/>
        </w:numPr>
        <w:suppressAutoHyphens/>
        <w:spacing w:after="0" w:line="276" w:lineRule="auto"/>
        <w:jc w:val="left"/>
        <w:rPr>
          <w:rFonts w:ascii="Comic Sans MS" w:eastAsia="DFKai-SB" w:hAnsi="Comic Sans MS" w:cs="Calibri Light"/>
          <w:sz w:val="20"/>
          <w:szCs w:val="20"/>
          <w:lang w:eastAsia="ar-SA"/>
        </w:rPr>
      </w:pPr>
      <w:r w:rsidRPr="008661C0">
        <w:rPr>
          <w:rFonts w:ascii="Comic Sans MS" w:eastAsia="DFKai-SB" w:hAnsi="Comic Sans MS" w:cs="Calibri Light"/>
          <w:sz w:val="20"/>
          <w:szCs w:val="20"/>
          <w:lang w:eastAsia="ar-SA"/>
        </w:rPr>
        <w:t>Gledaju filmove koje potom uspoređuju s knjigama.</w:t>
      </w:r>
    </w:p>
    <w:p w:rsidR="007849A3" w:rsidRPr="008661C0" w:rsidRDefault="007849A3" w:rsidP="00B82327">
      <w:pPr>
        <w:numPr>
          <w:ilvl w:val="0"/>
          <w:numId w:val="10"/>
        </w:numPr>
        <w:suppressAutoHyphens/>
        <w:spacing w:after="0" w:line="276" w:lineRule="auto"/>
        <w:jc w:val="left"/>
        <w:rPr>
          <w:rFonts w:ascii="Comic Sans MS" w:eastAsia="DFKai-SB" w:hAnsi="Comic Sans MS" w:cs="Calibri Light"/>
          <w:sz w:val="20"/>
          <w:szCs w:val="20"/>
          <w:lang w:eastAsia="ar-SA"/>
        </w:rPr>
      </w:pPr>
      <w:r w:rsidRPr="008661C0">
        <w:rPr>
          <w:rFonts w:ascii="Comic Sans MS" w:eastAsia="DFKai-SB" w:hAnsi="Comic Sans MS" w:cs="Calibri Light"/>
          <w:sz w:val="20"/>
          <w:szCs w:val="20"/>
          <w:lang w:eastAsia="ar-SA"/>
        </w:rPr>
        <w:t>Osmišljavaju i snimaju Tik Tok reklamu za knjigu.</w:t>
      </w:r>
    </w:p>
    <w:p w:rsidR="007849A3" w:rsidRPr="008661C0" w:rsidRDefault="007849A3" w:rsidP="00B82327">
      <w:pPr>
        <w:numPr>
          <w:ilvl w:val="0"/>
          <w:numId w:val="10"/>
        </w:numPr>
        <w:suppressAutoHyphens/>
        <w:spacing w:after="0" w:line="276" w:lineRule="auto"/>
        <w:jc w:val="left"/>
        <w:rPr>
          <w:rFonts w:ascii="Comic Sans MS" w:eastAsia="DFKai-SB" w:hAnsi="Comic Sans MS" w:cs="Calibri Light"/>
          <w:sz w:val="20"/>
          <w:szCs w:val="20"/>
          <w:lang w:eastAsia="ar-SA"/>
        </w:rPr>
      </w:pPr>
      <w:r w:rsidRPr="008661C0">
        <w:rPr>
          <w:rFonts w:ascii="Comic Sans MS" w:eastAsia="DFKai-SB" w:hAnsi="Comic Sans MS" w:cs="Calibri Light"/>
          <w:sz w:val="20"/>
          <w:szCs w:val="20"/>
          <w:lang w:eastAsia="ar-SA"/>
        </w:rPr>
        <w:t>Rješavaju zadatke razumijevanja, vokabulara i gramatike</w:t>
      </w:r>
    </w:p>
    <w:p w:rsidR="007849A3" w:rsidRPr="008661C0" w:rsidRDefault="007849A3" w:rsidP="00B82327">
      <w:pPr>
        <w:numPr>
          <w:ilvl w:val="0"/>
          <w:numId w:val="10"/>
        </w:numPr>
        <w:suppressAutoHyphens/>
        <w:spacing w:after="0" w:line="276" w:lineRule="auto"/>
        <w:jc w:val="left"/>
        <w:rPr>
          <w:rFonts w:ascii="Comic Sans MS" w:eastAsia="DFKai-SB" w:hAnsi="Comic Sans MS" w:cs="Calibri Light"/>
          <w:sz w:val="20"/>
          <w:szCs w:val="20"/>
          <w:lang w:eastAsia="ar-SA"/>
        </w:rPr>
      </w:pPr>
      <w:r w:rsidRPr="008661C0">
        <w:rPr>
          <w:rFonts w:ascii="Comic Sans MS" w:eastAsia="DFKai-SB" w:hAnsi="Comic Sans MS" w:cs="Calibri Light"/>
          <w:sz w:val="20"/>
          <w:szCs w:val="20"/>
          <w:lang w:eastAsia="ar-SA"/>
        </w:rPr>
        <w:t>Vrednuju svoj rad i rad svojih kolega kroz ispunjavanje listića, ankete i/ili komentiranjem</w:t>
      </w:r>
    </w:p>
    <w:p w:rsidR="007849A3" w:rsidRPr="008661C0" w:rsidRDefault="007849A3" w:rsidP="00B82327">
      <w:pPr>
        <w:numPr>
          <w:ilvl w:val="0"/>
          <w:numId w:val="10"/>
        </w:numPr>
        <w:suppressAutoHyphens/>
        <w:spacing w:after="0" w:line="276" w:lineRule="auto"/>
        <w:jc w:val="left"/>
        <w:rPr>
          <w:rFonts w:ascii="Comic Sans MS" w:eastAsia="DFKai-SB" w:hAnsi="Comic Sans MS" w:cs="Calibri Light"/>
          <w:sz w:val="20"/>
          <w:szCs w:val="20"/>
          <w:lang w:eastAsia="ar-SA"/>
        </w:rPr>
      </w:pPr>
      <w:r w:rsidRPr="008661C0">
        <w:rPr>
          <w:rFonts w:ascii="Comic Sans MS" w:eastAsia="DFKai-SB" w:hAnsi="Comic Sans MS" w:cs="Calibri Light"/>
          <w:sz w:val="20"/>
          <w:szCs w:val="20"/>
          <w:lang w:eastAsia="ar-SA"/>
        </w:rPr>
        <w:t>Prate svoj napredak skupljajući značke</w:t>
      </w:r>
    </w:p>
    <w:p w:rsidR="007849A3" w:rsidRPr="008661C0" w:rsidRDefault="007849A3" w:rsidP="007849A3">
      <w:pPr>
        <w:suppressAutoHyphens/>
        <w:rPr>
          <w:rFonts w:ascii="Comic Sans MS" w:eastAsia="DFKai-SB" w:hAnsi="Comic Sans MS" w:cs="Calibri Light"/>
          <w:sz w:val="20"/>
          <w:szCs w:val="20"/>
          <w:lang w:eastAsia="ar-SA"/>
        </w:rPr>
      </w:pPr>
    </w:p>
    <w:p w:rsidR="007849A3" w:rsidRPr="008661C0" w:rsidRDefault="007849A3" w:rsidP="00B82327">
      <w:pPr>
        <w:numPr>
          <w:ilvl w:val="0"/>
          <w:numId w:val="11"/>
        </w:numPr>
        <w:suppressAutoHyphens/>
        <w:spacing w:after="200" w:line="276" w:lineRule="auto"/>
        <w:jc w:val="left"/>
        <w:rPr>
          <w:rFonts w:ascii="Comic Sans MS" w:eastAsia="DFKai-SB" w:hAnsi="Comic Sans MS" w:cs="Calibri Light"/>
          <w:b/>
          <w:bCs/>
          <w:sz w:val="20"/>
          <w:szCs w:val="20"/>
          <w:lang w:eastAsia="ar-SA"/>
        </w:rPr>
      </w:pPr>
      <w:r w:rsidRPr="008661C0">
        <w:rPr>
          <w:rFonts w:ascii="Comic Sans MS" w:eastAsia="DFKai-SB" w:hAnsi="Comic Sans MS" w:cs="Calibri Light"/>
          <w:b/>
          <w:bCs/>
          <w:sz w:val="20"/>
          <w:szCs w:val="20"/>
          <w:lang w:eastAsia="ar-SA"/>
        </w:rPr>
        <w:t>Metode poučavanja (što rade nastavnici):</w:t>
      </w:r>
    </w:p>
    <w:p w:rsidR="007849A3" w:rsidRPr="008661C0" w:rsidRDefault="007849A3" w:rsidP="00B82327">
      <w:pPr>
        <w:numPr>
          <w:ilvl w:val="0"/>
          <w:numId w:val="12"/>
        </w:numPr>
        <w:suppressAutoHyphens/>
        <w:spacing w:after="200" w:line="276" w:lineRule="auto"/>
        <w:jc w:val="left"/>
        <w:rPr>
          <w:rFonts w:ascii="Comic Sans MS" w:eastAsia="DFKai-SB" w:hAnsi="Comic Sans MS" w:cs="Calibri Light"/>
          <w:sz w:val="20"/>
          <w:szCs w:val="20"/>
          <w:lang w:eastAsia="ar-SA"/>
        </w:rPr>
      </w:pPr>
      <w:r w:rsidRPr="008661C0">
        <w:rPr>
          <w:rFonts w:ascii="Comic Sans MS" w:eastAsia="DFKai-SB" w:hAnsi="Comic Sans MS" w:cs="Calibri Light"/>
          <w:sz w:val="20"/>
          <w:szCs w:val="20"/>
          <w:lang w:eastAsia="ar-SA"/>
        </w:rPr>
        <w:t>Organiziraju i provode radionice, vode i koordiniraju rad učenika kroz radionice, motiviraju, usmjeravaju i savjetuju učenike.</w:t>
      </w:r>
    </w:p>
    <w:p w:rsidR="00956109" w:rsidRPr="008661C0" w:rsidRDefault="00956109" w:rsidP="00956109">
      <w:pPr>
        <w:spacing w:after="0" w:line="240" w:lineRule="auto"/>
        <w:rPr>
          <w:rFonts w:ascii="Comic Sans MS" w:hAnsi="Comic Sans MS"/>
          <w:sz w:val="20"/>
          <w:szCs w:val="20"/>
          <w:lang w:eastAsia="en-US"/>
        </w:rPr>
      </w:pPr>
    </w:p>
    <w:p w:rsidR="00D21B8D" w:rsidRPr="008661C0" w:rsidRDefault="00956109" w:rsidP="00B82327">
      <w:pPr>
        <w:pStyle w:val="Naslov2"/>
        <w:numPr>
          <w:ilvl w:val="0"/>
          <w:numId w:val="22"/>
        </w:numPr>
        <w:rPr>
          <w:rFonts w:cs="Andalus"/>
          <w:color w:val="262626"/>
        </w:rPr>
      </w:pPr>
      <w:r w:rsidRPr="008661C0">
        <w:rPr>
          <w:lang w:eastAsia="en-US"/>
        </w:rPr>
        <w:br w:type="page"/>
      </w:r>
      <w:r w:rsidR="00A47477">
        <w:rPr>
          <w:lang w:eastAsia="en-US"/>
        </w:rPr>
        <w:lastRenderedPageBreak/>
        <w:t xml:space="preserve"> </w:t>
      </w:r>
      <w:bookmarkStart w:id="144" w:name="_Toc147221057"/>
      <w:r w:rsidR="00D62519" w:rsidRPr="008661C0">
        <w:t>Dodatna nastava iz hrvatskog jezika i književnosti – priprema za državnu maturu</w:t>
      </w:r>
      <w:bookmarkEnd w:id="144"/>
    </w:p>
    <w:tbl>
      <w:tblPr>
        <w:tblW w:w="9285" w:type="dxa"/>
        <w:tblLayout w:type="fixed"/>
        <w:tblLook w:val="00A0" w:firstRow="1" w:lastRow="0" w:firstColumn="1" w:lastColumn="0" w:noHBand="0" w:noVBand="0"/>
      </w:tblPr>
      <w:tblGrid>
        <w:gridCol w:w="3367"/>
        <w:gridCol w:w="5918"/>
      </w:tblGrid>
      <w:tr w:rsidR="00D21B8D" w:rsidRPr="008661C0" w:rsidTr="00D21B8D">
        <w:tc>
          <w:tcPr>
            <w:tcW w:w="3368" w:type="dxa"/>
            <w:tcBorders>
              <w:top w:val="dotted" w:sz="4" w:space="0" w:color="000000"/>
              <w:left w:val="nil"/>
              <w:bottom w:val="dotted" w:sz="4" w:space="0" w:color="000000"/>
              <w:right w:val="dotted" w:sz="4" w:space="0" w:color="000000"/>
            </w:tcBorders>
            <w:hideMark/>
          </w:tcPr>
          <w:p w:rsidR="00D21B8D" w:rsidRPr="008661C0" w:rsidRDefault="00D21B8D">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widowControl w:val="0"/>
              <w:spacing w:after="0" w:line="240" w:lineRule="auto"/>
              <w:rPr>
                <w:rFonts w:ascii="Comic Sans MS" w:hAnsi="Comic Sans MS" w:cs="Comic Sans MS"/>
                <w:sz w:val="20"/>
                <w:szCs w:val="20"/>
              </w:rPr>
            </w:pPr>
            <w:r w:rsidRPr="008661C0">
              <w:rPr>
                <w:rFonts w:ascii="Comic Sans MS" w:hAnsi="Comic Sans MS" w:cs="Comic Sans MS"/>
                <w:sz w:val="20"/>
                <w:szCs w:val="20"/>
              </w:rPr>
              <w:t xml:space="preserve">Dodatna nastava iz hrvatskog jezika i književnosti – priprema za državnu maturu </w:t>
            </w:r>
          </w:p>
        </w:tc>
      </w:tr>
      <w:tr w:rsidR="00D21B8D" w:rsidRPr="008661C0" w:rsidTr="00D21B8D">
        <w:tc>
          <w:tcPr>
            <w:tcW w:w="3368" w:type="dxa"/>
            <w:tcBorders>
              <w:top w:val="dotted" w:sz="4" w:space="0" w:color="000000"/>
              <w:left w:val="nil"/>
              <w:bottom w:val="dotted" w:sz="4" w:space="0" w:color="000000"/>
              <w:right w:val="dotted" w:sz="4" w:space="0" w:color="000000"/>
            </w:tcBorders>
          </w:tcPr>
          <w:p w:rsidR="00D21B8D" w:rsidRPr="008661C0" w:rsidRDefault="00D21B8D">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Nastavnik:</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widowControl w:val="0"/>
              <w:spacing w:after="0" w:line="240" w:lineRule="auto"/>
              <w:rPr>
                <w:rFonts w:ascii="Comic Sans MS" w:hAnsi="Comic Sans MS"/>
                <w:sz w:val="20"/>
                <w:szCs w:val="20"/>
              </w:rPr>
            </w:pPr>
            <w:r w:rsidRPr="008661C0">
              <w:rPr>
                <w:rFonts w:ascii="Comic Sans MS" w:hAnsi="Comic Sans MS"/>
                <w:sz w:val="20"/>
                <w:szCs w:val="20"/>
              </w:rPr>
              <w:t xml:space="preserve">Katarina Prtenjača, prof. </w:t>
            </w:r>
          </w:p>
        </w:tc>
      </w:tr>
      <w:tr w:rsidR="00D21B8D" w:rsidRPr="008661C0" w:rsidTr="00D21B8D">
        <w:tc>
          <w:tcPr>
            <w:tcW w:w="3368" w:type="dxa"/>
            <w:tcBorders>
              <w:top w:val="dotted" w:sz="4" w:space="0" w:color="000000"/>
              <w:left w:val="nil"/>
              <w:bottom w:val="dotted" w:sz="4" w:space="0" w:color="000000"/>
              <w:right w:val="dotted" w:sz="4" w:space="0" w:color="000000"/>
            </w:tcBorders>
            <w:hideMark/>
          </w:tcPr>
          <w:p w:rsidR="00D21B8D" w:rsidRPr="008661C0" w:rsidRDefault="00D21B8D">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widowControl w:val="0"/>
              <w:spacing w:after="0" w:line="240" w:lineRule="auto"/>
              <w:rPr>
                <w:rFonts w:ascii="Comic Sans MS" w:hAnsi="Comic Sans MS"/>
                <w:sz w:val="20"/>
                <w:szCs w:val="20"/>
              </w:rPr>
            </w:pPr>
            <w:r w:rsidRPr="008661C0">
              <w:rPr>
                <w:rFonts w:ascii="Comic Sans MS" w:hAnsi="Comic Sans MS" w:cs="Comic Sans MS"/>
                <w:sz w:val="20"/>
                <w:szCs w:val="20"/>
              </w:rPr>
              <w:t>4.a, 4c, 4.d</w:t>
            </w:r>
          </w:p>
        </w:tc>
      </w:tr>
      <w:tr w:rsidR="00D21B8D" w:rsidRPr="008661C0" w:rsidTr="00D21B8D">
        <w:tc>
          <w:tcPr>
            <w:tcW w:w="3368" w:type="dxa"/>
            <w:tcBorders>
              <w:top w:val="dotted" w:sz="4" w:space="0" w:color="000000"/>
              <w:left w:val="nil"/>
              <w:bottom w:val="dotted" w:sz="4" w:space="0" w:color="000000"/>
              <w:right w:val="dotted" w:sz="4" w:space="0" w:color="000000"/>
            </w:tcBorders>
            <w:hideMark/>
          </w:tcPr>
          <w:p w:rsidR="00D21B8D" w:rsidRPr="008661C0" w:rsidRDefault="00D21B8D">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widowControl w:val="0"/>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60</w:t>
            </w:r>
          </w:p>
        </w:tc>
      </w:tr>
      <w:tr w:rsidR="00D21B8D" w:rsidRPr="008661C0" w:rsidTr="00D21B8D">
        <w:tc>
          <w:tcPr>
            <w:tcW w:w="3368" w:type="dxa"/>
            <w:tcBorders>
              <w:top w:val="dotted" w:sz="4" w:space="0" w:color="000000"/>
              <w:left w:val="nil"/>
              <w:bottom w:val="dotted" w:sz="4" w:space="0" w:color="000000"/>
              <w:right w:val="dotted" w:sz="4" w:space="0" w:color="000000"/>
            </w:tcBorders>
            <w:hideMark/>
          </w:tcPr>
          <w:p w:rsidR="00D21B8D" w:rsidRPr="008661C0" w:rsidRDefault="00D21B8D">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widowControl w:val="0"/>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64</w:t>
            </w:r>
          </w:p>
        </w:tc>
      </w:tr>
      <w:tr w:rsidR="00D21B8D" w:rsidRPr="008661C0" w:rsidTr="00D21B8D">
        <w:tc>
          <w:tcPr>
            <w:tcW w:w="3368" w:type="dxa"/>
            <w:tcBorders>
              <w:top w:val="dotted" w:sz="4" w:space="0" w:color="000000"/>
              <w:left w:val="nil"/>
              <w:bottom w:val="dotted" w:sz="4" w:space="0" w:color="000000"/>
              <w:right w:val="dotted" w:sz="4" w:space="0" w:color="000000"/>
            </w:tcBorders>
            <w:shd w:val="clear" w:color="auto" w:fill="595959"/>
          </w:tcPr>
          <w:p w:rsidR="00D21B8D" w:rsidRPr="008661C0" w:rsidRDefault="00D21B8D">
            <w:pPr>
              <w:widowControl w:val="0"/>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shd w:val="clear" w:color="auto" w:fill="595959"/>
          </w:tcPr>
          <w:p w:rsidR="00D21B8D" w:rsidRPr="008661C0" w:rsidRDefault="00D21B8D">
            <w:pPr>
              <w:widowControl w:val="0"/>
              <w:spacing w:after="0" w:line="240" w:lineRule="auto"/>
              <w:rPr>
                <w:rFonts w:ascii="Comic Sans MS" w:hAnsi="Comic Sans MS" w:cs="Andalus"/>
                <w:color w:val="262626"/>
                <w:sz w:val="20"/>
                <w:szCs w:val="20"/>
              </w:rPr>
            </w:pPr>
          </w:p>
        </w:tc>
      </w:tr>
      <w:tr w:rsidR="00D21B8D" w:rsidRPr="008661C0" w:rsidTr="00D21B8D">
        <w:tc>
          <w:tcPr>
            <w:tcW w:w="3368" w:type="dxa"/>
            <w:tcBorders>
              <w:top w:val="dotted" w:sz="4" w:space="0" w:color="000000"/>
              <w:left w:val="nil"/>
              <w:bottom w:val="dotted" w:sz="4" w:space="0" w:color="000000"/>
              <w:right w:val="dotted" w:sz="4" w:space="0" w:color="000000"/>
            </w:tcBorders>
          </w:tcPr>
          <w:p w:rsidR="00D21B8D" w:rsidRPr="008661C0" w:rsidRDefault="00D21B8D">
            <w:pPr>
              <w:widowControl w:val="0"/>
              <w:spacing w:after="0" w:line="240" w:lineRule="auto"/>
              <w:rPr>
                <w:rFonts w:ascii="Comic Sans MS" w:hAnsi="Comic Sans MS" w:cs="Andalus"/>
                <w:b/>
                <w:color w:val="262626"/>
                <w:sz w:val="20"/>
                <w:szCs w:val="20"/>
              </w:rPr>
            </w:pPr>
          </w:p>
          <w:p w:rsidR="00D21B8D" w:rsidRPr="008661C0" w:rsidRDefault="00D21B8D">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Ciljevi:</w:t>
            </w:r>
          </w:p>
          <w:p w:rsidR="00D21B8D" w:rsidRPr="008661C0" w:rsidRDefault="00D21B8D">
            <w:pPr>
              <w:widowControl w:val="0"/>
              <w:spacing w:after="0" w:line="240" w:lineRule="auto"/>
              <w:rPr>
                <w:rFonts w:ascii="Comic Sans MS" w:hAnsi="Comic Sans MS" w:cs="Andalus"/>
                <w:b/>
                <w:color w:val="262626"/>
                <w:sz w:val="20"/>
                <w:szCs w:val="20"/>
              </w:rPr>
            </w:pPr>
          </w:p>
          <w:p w:rsidR="00D21B8D" w:rsidRPr="008661C0" w:rsidRDefault="00D21B8D">
            <w:pPr>
              <w:widowControl w:val="0"/>
              <w:spacing w:after="0" w:line="240" w:lineRule="auto"/>
              <w:rPr>
                <w:rFonts w:ascii="Comic Sans MS" w:hAnsi="Comic Sans MS" w:cs="Andalus"/>
                <w:b/>
                <w:color w:val="262626"/>
                <w:sz w:val="20"/>
                <w:szCs w:val="20"/>
              </w:rPr>
            </w:pPr>
          </w:p>
          <w:p w:rsidR="00D21B8D" w:rsidRPr="008661C0" w:rsidRDefault="00D21B8D">
            <w:pPr>
              <w:widowControl w:val="0"/>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pStyle w:val="Odlomakpopisa"/>
              <w:widowControl w:val="0"/>
              <w:spacing w:after="0" w:line="240" w:lineRule="auto"/>
              <w:ind w:left="0"/>
              <w:rPr>
                <w:rFonts w:ascii="Comic Sans MS" w:hAnsi="Comic Sans MS" w:cs="Andalus"/>
                <w:color w:val="262626"/>
                <w:sz w:val="20"/>
                <w:szCs w:val="20"/>
              </w:rPr>
            </w:pPr>
            <w:r w:rsidRPr="008661C0">
              <w:rPr>
                <w:rFonts w:ascii="Comic Sans MS" w:hAnsi="Comic Sans MS" w:cs="Comic Sans MS"/>
                <w:color w:val="262626"/>
                <w:sz w:val="20"/>
                <w:szCs w:val="20"/>
              </w:rPr>
              <w:t>Proširiti stečena znanja iz redovne nastave.</w:t>
            </w:r>
            <w:r w:rsidRPr="008661C0">
              <w:rPr>
                <w:rFonts w:ascii="Comic Sans MS" w:hAnsi="Comic Sans MS" w:cs="Comic Sans MS"/>
                <w:color w:val="262626"/>
                <w:sz w:val="20"/>
                <w:szCs w:val="20"/>
              </w:rPr>
              <w:br/>
              <w:t xml:space="preserve">Ponoviti i proširiti sadržaj redovne nastave uvođenjem novih sadržajnih i spoznajnih razina. Nadoknaditi gubitke u znanju i mogući zaborav nastavnih sadržaja zbog toga što učenici u 3. i 4. razredu imaju 1 nastavni sat manje u redovnom školskom programu. </w:t>
            </w:r>
            <w:r w:rsidRPr="008661C0">
              <w:rPr>
                <w:rFonts w:ascii="Comic Sans MS" w:hAnsi="Comic Sans MS" w:cs="Comic Sans MS"/>
                <w:color w:val="262626"/>
                <w:sz w:val="20"/>
                <w:szCs w:val="20"/>
              </w:rPr>
              <w:br/>
              <w:t>Pripremiti učenike za državnu maturu.</w:t>
            </w:r>
            <w:r w:rsidRPr="008661C0">
              <w:rPr>
                <w:rFonts w:ascii="Comic Sans MS" w:hAnsi="Comic Sans MS" w:cs="Comic Sans MS"/>
                <w:color w:val="262626"/>
                <w:sz w:val="20"/>
                <w:szCs w:val="20"/>
              </w:rPr>
              <w:br/>
              <w:t>Rad na dodatnoj literaturi.</w:t>
            </w:r>
          </w:p>
        </w:tc>
      </w:tr>
      <w:tr w:rsidR="00D21B8D" w:rsidRPr="008661C0" w:rsidTr="00D21B8D">
        <w:tc>
          <w:tcPr>
            <w:tcW w:w="3368" w:type="dxa"/>
            <w:tcBorders>
              <w:top w:val="dotted" w:sz="4" w:space="0" w:color="000000"/>
              <w:left w:val="nil"/>
              <w:bottom w:val="dotted" w:sz="4" w:space="0" w:color="000000"/>
              <w:right w:val="dotted" w:sz="4" w:space="0" w:color="000000"/>
            </w:tcBorders>
            <w:hideMark/>
          </w:tcPr>
          <w:p w:rsidR="00D21B8D" w:rsidRPr="008661C0" w:rsidRDefault="00D21B8D">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widowControl w:val="0"/>
              <w:spacing w:after="0" w:line="240" w:lineRule="auto"/>
              <w:rPr>
                <w:rFonts w:ascii="Comic Sans MS" w:hAnsi="Comic Sans MS" w:cs="Andalus"/>
                <w:color w:val="262626"/>
                <w:sz w:val="20"/>
                <w:szCs w:val="20"/>
              </w:rPr>
            </w:pPr>
            <w:r w:rsidRPr="008661C0">
              <w:rPr>
                <w:rFonts w:ascii="Comic Sans MS" w:hAnsi="Comic Sans MS" w:cs="Comic Sans MS"/>
                <w:color w:val="262626"/>
                <w:sz w:val="20"/>
                <w:szCs w:val="20"/>
              </w:rPr>
              <w:t>Rad s učenicima koji žele produbiti svoje znanje, ponoviti stečeno znanje, rješavati zadatke uz pomoć  i sugestiju, odnosno konstantno praćenje radi što bolje pripreme za polaganje ispita državne mature.</w:t>
            </w:r>
          </w:p>
        </w:tc>
      </w:tr>
      <w:tr w:rsidR="00D21B8D" w:rsidRPr="008661C0" w:rsidTr="00D21B8D">
        <w:tc>
          <w:tcPr>
            <w:tcW w:w="3368" w:type="dxa"/>
            <w:tcBorders>
              <w:top w:val="dotted" w:sz="4" w:space="0" w:color="000000"/>
              <w:left w:val="nil"/>
              <w:bottom w:val="dotted" w:sz="4" w:space="0" w:color="000000"/>
              <w:right w:val="dotted" w:sz="4" w:space="0" w:color="000000"/>
            </w:tcBorders>
            <w:hideMark/>
          </w:tcPr>
          <w:p w:rsidR="00D21B8D" w:rsidRPr="008661C0" w:rsidRDefault="00D21B8D">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widowControl w:val="0"/>
              <w:spacing w:after="0" w:line="240" w:lineRule="auto"/>
              <w:rPr>
                <w:rFonts w:ascii="Comic Sans MS" w:hAnsi="Comic Sans MS" w:cs="Calibri Light"/>
                <w:color w:val="262626"/>
                <w:sz w:val="20"/>
                <w:szCs w:val="20"/>
                <w:lang w:eastAsia="ar-SA"/>
              </w:rPr>
            </w:pPr>
            <w:r w:rsidRPr="008661C0">
              <w:rPr>
                <w:rFonts w:ascii="Comic Sans MS" w:hAnsi="Comic Sans MS" w:cs="Calibri Light"/>
                <w:color w:val="262626"/>
                <w:sz w:val="20"/>
                <w:szCs w:val="20"/>
                <w:lang w:eastAsia="ar-SA"/>
              </w:rPr>
              <w:t>Katarina Prtenjača, prof. (Tina Mrkobrad, prof.)</w:t>
            </w:r>
          </w:p>
        </w:tc>
      </w:tr>
      <w:tr w:rsidR="00D21B8D" w:rsidRPr="008661C0" w:rsidTr="00D21B8D">
        <w:tc>
          <w:tcPr>
            <w:tcW w:w="3368" w:type="dxa"/>
            <w:tcBorders>
              <w:top w:val="dotted" w:sz="4" w:space="0" w:color="000000"/>
              <w:left w:val="nil"/>
              <w:bottom w:val="dotted" w:sz="4" w:space="0" w:color="000000"/>
              <w:right w:val="dotted" w:sz="4" w:space="0" w:color="000000"/>
            </w:tcBorders>
            <w:hideMark/>
          </w:tcPr>
          <w:p w:rsidR="00D21B8D" w:rsidRPr="008661C0" w:rsidRDefault="00D21B8D">
            <w:pPr>
              <w:widowControl w:val="0"/>
              <w:spacing w:after="0" w:line="240" w:lineRule="auto"/>
              <w:rPr>
                <w:rFonts w:ascii="Comic Sans MS" w:hAnsi="Comic Sans MS" w:cs="Andalus"/>
                <w:b/>
                <w:color w:val="262626"/>
                <w:sz w:val="20"/>
                <w:szCs w:val="20"/>
                <w:lang w:eastAsia="en-US"/>
              </w:rPr>
            </w:pPr>
            <w:r w:rsidRPr="008661C0">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widowControl w:val="0"/>
              <w:spacing w:after="0" w:line="240" w:lineRule="auto"/>
              <w:rPr>
                <w:rFonts w:ascii="Comic Sans MS" w:eastAsia="Calibri" w:hAnsi="Comic Sans MS"/>
                <w:color w:val="262626"/>
                <w:sz w:val="20"/>
                <w:szCs w:val="20"/>
              </w:rPr>
            </w:pPr>
            <w:r w:rsidRPr="008661C0">
              <w:rPr>
                <w:rFonts w:ascii="Comic Sans MS" w:eastAsia="Calibri" w:hAnsi="Comic Sans MS" w:cs="Comic Sans MS"/>
                <w:color w:val="262626"/>
                <w:sz w:val="20"/>
                <w:szCs w:val="20"/>
              </w:rPr>
              <w:t>Dodatna nastava realizira se dva sata tjedno tijekom cijele školske godine. Zbog složenosti usklađivanja rasporeda, nastava će se održavati svake druge subote po četiri školska sata.</w:t>
            </w:r>
          </w:p>
        </w:tc>
      </w:tr>
      <w:tr w:rsidR="00D21B8D" w:rsidRPr="008661C0" w:rsidTr="00D21B8D">
        <w:tc>
          <w:tcPr>
            <w:tcW w:w="3368" w:type="dxa"/>
            <w:tcBorders>
              <w:top w:val="dotted" w:sz="4" w:space="0" w:color="000000"/>
              <w:left w:val="nil"/>
              <w:bottom w:val="dotted" w:sz="4" w:space="0" w:color="000000"/>
              <w:right w:val="dotted" w:sz="4" w:space="0" w:color="000000"/>
            </w:tcBorders>
            <w:hideMark/>
          </w:tcPr>
          <w:p w:rsidR="00D21B8D" w:rsidRPr="008661C0" w:rsidRDefault="00D21B8D">
            <w:pPr>
              <w:widowControl w:val="0"/>
              <w:spacing w:after="0" w:line="240" w:lineRule="auto"/>
              <w:rPr>
                <w:rFonts w:ascii="Comic Sans MS" w:eastAsia="Calibri" w:hAnsi="Comic Sans MS" w:cs="Andalus"/>
                <w:b/>
                <w:color w:val="262626"/>
                <w:sz w:val="20"/>
                <w:szCs w:val="20"/>
              </w:rPr>
            </w:pPr>
            <w:r w:rsidRPr="008661C0">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widowControl w:val="0"/>
              <w:spacing w:after="0" w:line="240" w:lineRule="auto"/>
              <w:rPr>
                <w:rFonts w:ascii="Comic Sans MS" w:hAnsi="Comic Sans MS" w:cs="Andalus"/>
                <w:color w:val="262626"/>
                <w:sz w:val="20"/>
                <w:szCs w:val="20"/>
              </w:rPr>
            </w:pPr>
            <w:r w:rsidRPr="008661C0">
              <w:rPr>
                <w:rFonts w:ascii="Comic Sans MS" w:hAnsi="Comic Sans MS" w:cs="Andalus;Arial"/>
                <w:color w:val="262626"/>
                <w:sz w:val="20"/>
                <w:szCs w:val="20"/>
              </w:rPr>
              <w:t>Školska godina 2023./2024.</w:t>
            </w:r>
          </w:p>
        </w:tc>
      </w:tr>
      <w:tr w:rsidR="00D21B8D" w:rsidRPr="008661C0" w:rsidTr="00D21B8D">
        <w:tc>
          <w:tcPr>
            <w:tcW w:w="3368" w:type="dxa"/>
            <w:tcBorders>
              <w:top w:val="dotted" w:sz="4" w:space="0" w:color="000000"/>
              <w:left w:val="nil"/>
              <w:bottom w:val="dotted" w:sz="4" w:space="0" w:color="000000"/>
              <w:right w:val="dotted" w:sz="4" w:space="0" w:color="000000"/>
            </w:tcBorders>
            <w:hideMark/>
          </w:tcPr>
          <w:p w:rsidR="00D21B8D" w:rsidRPr="008661C0" w:rsidRDefault="00D21B8D">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widowControl w:val="0"/>
              <w:spacing w:after="0" w:line="240" w:lineRule="auto"/>
              <w:rPr>
                <w:rFonts w:ascii="Comic Sans MS" w:hAnsi="Comic Sans MS"/>
                <w:sz w:val="20"/>
                <w:szCs w:val="20"/>
              </w:rPr>
            </w:pPr>
            <w:r w:rsidRPr="008661C0">
              <w:rPr>
                <w:rFonts w:ascii="Comic Sans MS" w:hAnsi="Comic Sans MS" w:cs="Comic Sans MS"/>
                <w:sz w:val="20"/>
                <w:szCs w:val="20"/>
              </w:rPr>
              <w:t>Praćenje rada i postignuća učenika usmenim i pisanim putem s ciljem utvrđivanja kvalitete i opsega usvojenog znanja.</w:t>
            </w:r>
          </w:p>
          <w:p w:rsidR="00D21B8D" w:rsidRPr="008661C0" w:rsidRDefault="00D21B8D">
            <w:pPr>
              <w:widowControl w:val="0"/>
              <w:spacing w:after="0" w:line="240" w:lineRule="auto"/>
              <w:rPr>
                <w:rFonts w:ascii="Comic Sans MS" w:hAnsi="Comic Sans MS"/>
                <w:sz w:val="20"/>
                <w:szCs w:val="20"/>
              </w:rPr>
            </w:pPr>
            <w:r w:rsidRPr="008661C0">
              <w:rPr>
                <w:rFonts w:ascii="Comic Sans MS" w:hAnsi="Comic Sans MS" w:cs="Comic Sans MS"/>
                <w:sz w:val="20"/>
                <w:szCs w:val="20"/>
              </w:rPr>
              <w:t>Stečena znanja i vještine učenici će koristiti i u redovnoj nastavi.</w:t>
            </w:r>
          </w:p>
          <w:p w:rsidR="00D21B8D" w:rsidRPr="008661C0" w:rsidRDefault="00D21B8D">
            <w:pPr>
              <w:widowControl w:val="0"/>
              <w:spacing w:after="0" w:line="240" w:lineRule="auto"/>
              <w:rPr>
                <w:rFonts w:ascii="Comic Sans MS" w:hAnsi="Comic Sans MS"/>
                <w:sz w:val="20"/>
                <w:szCs w:val="20"/>
              </w:rPr>
            </w:pPr>
            <w:r w:rsidRPr="008661C0">
              <w:rPr>
                <w:rFonts w:ascii="Comic Sans MS" w:hAnsi="Comic Sans MS" w:cs="Comic Sans MS"/>
                <w:sz w:val="20"/>
                <w:szCs w:val="20"/>
              </w:rPr>
              <w:t>Postignuti uspjeh na državnoj maturi.</w:t>
            </w:r>
          </w:p>
        </w:tc>
      </w:tr>
      <w:tr w:rsidR="00D21B8D" w:rsidRPr="008661C0" w:rsidTr="00D21B8D">
        <w:tc>
          <w:tcPr>
            <w:tcW w:w="3368" w:type="dxa"/>
            <w:tcBorders>
              <w:top w:val="dotted" w:sz="4" w:space="0" w:color="000000"/>
              <w:left w:val="nil"/>
              <w:bottom w:val="dotted" w:sz="4" w:space="0" w:color="000000"/>
              <w:right w:val="dotted" w:sz="4" w:space="0" w:color="000000"/>
            </w:tcBorders>
            <w:hideMark/>
          </w:tcPr>
          <w:p w:rsidR="00D21B8D" w:rsidRPr="008661C0" w:rsidRDefault="00D21B8D">
            <w:pPr>
              <w:widowControl w:val="0"/>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right w:val="nil"/>
            </w:tcBorders>
            <w:hideMark/>
          </w:tcPr>
          <w:p w:rsidR="00D21B8D" w:rsidRPr="008661C0" w:rsidRDefault="00D21B8D">
            <w:pPr>
              <w:widowControl w:val="0"/>
              <w:spacing w:after="0" w:line="240" w:lineRule="auto"/>
              <w:rPr>
                <w:rFonts w:ascii="Comic Sans MS" w:hAnsi="Comic Sans MS" w:cs="Andalus"/>
                <w:color w:val="262626"/>
                <w:sz w:val="20"/>
                <w:szCs w:val="20"/>
              </w:rPr>
            </w:pPr>
            <w:r w:rsidRPr="008661C0">
              <w:rPr>
                <w:rFonts w:ascii="Comic Sans MS" w:hAnsi="Comic Sans MS" w:cs="Comic Sans MS"/>
                <w:color w:val="262626"/>
                <w:sz w:val="20"/>
                <w:szCs w:val="20"/>
              </w:rPr>
              <w:t>Troškovi  preslika materijala za rad.</w:t>
            </w:r>
          </w:p>
        </w:tc>
      </w:tr>
    </w:tbl>
    <w:p w:rsidR="00D21B8D" w:rsidRPr="008661C0" w:rsidRDefault="00D21B8D" w:rsidP="00D21B8D">
      <w:pPr>
        <w:spacing w:after="0" w:line="240" w:lineRule="auto"/>
        <w:rPr>
          <w:rFonts w:ascii="Comic Sans MS" w:hAnsi="Comic Sans MS"/>
          <w:bCs/>
          <w:sz w:val="20"/>
          <w:szCs w:val="20"/>
          <w:lang w:eastAsia="en-US"/>
        </w:rPr>
      </w:pPr>
    </w:p>
    <w:p w:rsidR="00D21B8D" w:rsidRPr="008661C0" w:rsidRDefault="00D21B8D" w:rsidP="00D21B8D">
      <w:pPr>
        <w:rPr>
          <w:rFonts w:ascii="Comic Sans MS" w:hAnsi="Comic Sans MS"/>
          <w:b/>
          <w:bCs/>
          <w:sz w:val="20"/>
          <w:szCs w:val="20"/>
        </w:rPr>
      </w:pPr>
      <w:r w:rsidRPr="008661C0">
        <w:rPr>
          <w:rFonts w:ascii="Comic Sans MS" w:hAnsi="Comic Sans MS" w:cs="Calibri Light"/>
          <w:b/>
          <w:bCs/>
          <w:sz w:val="20"/>
          <w:szCs w:val="20"/>
          <w:u w:val="single"/>
          <w:lang w:eastAsia="ar-SA"/>
        </w:rPr>
        <w:t xml:space="preserve">Kratki opis aktivnosti: </w:t>
      </w:r>
    </w:p>
    <w:p w:rsidR="00D21B8D" w:rsidRPr="008661C0" w:rsidRDefault="00D21B8D" w:rsidP="00D21B8D">
      <w:pPr>
        <w:spacing w:after="0" w:line="240" w:lineRule="auto"/>
        <w:rPr>
          <w:rFonts w:ascii="Comic Sans MS" w:hAnsi="Comic Sans MS"/>
          <w:bCs/>
          <w:sz w:val="20"/>
          <w:szCs w:val="20"/>
        </w:rPr>
      </w:pPr>
      <w:r w:rsidRPr="008661C0">
        <w:rPr>
          <w:rFonts w:ascii="Comic Sans MS" w:hAnsi="Comic Sans MS" w:cs="Calibri Light"/>
          <w:sz w:val="20"/>
          <w:szCs w:val="20"/>
          <w:lang w:eastAsia="ar-SA"/>
        </w:rPr>
        <w:t xml:space="preserve">Nastavnica će učenike upoznati s ispitnim katalogom državne mature i proći sve tehničke detalje (trajanje, vrste zadataka, ljestvice vrednovanja, ishodi koji se ispituju). </w:t>
      </w:r>
    </w:p>
    <w:p w:rsidR="00D21B8D" w:rsidRPr="008661C0" w:rsidRDefault="00D21B8D" w:rsidP="00D21B8D">
      <w:pPr>
        <w:spacing w:after="0" w:line="240" w:lineRule="auto"/>
        <w:rPr>
          <w:rFonts w:ascii="Comic Sans MS" w:hAnsi="Comic Sans MS"/>
          <w:bCs/>
          <w:sz w:val="20"/>
          <w:szCs w:val="20"/>
        </w:rPr>
      </w:pPr>
      <w:r w:rsidRPr="008661C0">
        <w:rPr>
          <w:rFonts w:ascii="Comic Sans MS" w:hAnsi="Comic Sans MS" w:cs="Comic Sans MS"/>
          <w:sz w:val="20"/>
          <w:szCs w:val="20"/>
          <w:lang w:eastAsia="ar-SA"/>
        </w:rPr>
        <w:t xml:space="preserve">Zatim redom na svakom satu prolaziti svaki obrazovni ishod iz Ispitnog kataloga kroz odgovarajuće zadatke iz udžbenika i već provedenih ispita, uz povremeno rješavanje cijelih ispitnih rokova gdje se na jednom mjestu isprepliću svi obrazovni ishodi. </w:t>
      </w:r>
    </w:p>
    <w:p w:rsidR="00D93333" w:rsidRPr="008661C0" w:rsidRDefault="00D21B8D" w:rsidP="00D21B8D">
      <w:pPr>
        <w:spacing w:after="0" w:line="240" w:lineRule="auto"/>
        <w:rPr>
          <w:rFonts w:ascii="Comic Sans MS" w:hAnsi="Comic Sans MS" w:cs="Comic Sans MS"/>
          <w:sz w:val="20"/>
          <w:szCs w:val="20"/>
          <w:lang w:eastAsia="ar-SA"/>
        </w:rPr>
      </w:pPr>
      <w:r w:rsidRPr="008661C0">
        <w:rPr>
          <w:rFonts w:ascii="Comic Sans MS" w:hAnsi="Comic Sans MS" w:cs="Comic Sans MS"/>
          <w:sz w:val="20"/>
          <w:szCs w:val="20"/>
          <w:lang w:eastAsia="ar-SA"/>
        </w:rPr>
        <w:t xml:space="preserve">Zbog promjene u redoslijedu obrađivanja nastavnih sadržaja iz Hrvatskog jezika u redovnoj nastavi, nastavnica će nastavne sadržaje, na pripremama za državnu maturu, obrađivati kronološkim redom koji prati književnu periodizaciju kako bi učenicima olakšala postizanje zadanih ciljeva i ishoda. Učenici na svakom nastavnom satu u dogovoru s nastavnicom dobivaju preslik radnih zadataka koje rješavaju, kao i domaći rad s ciljem samostalnog rada kod kuće. Nastavnica potiče razgovor i stalno postavljanje pitanja jer je cilj otkloniti nejasnoće i motivirati učenike za samostalno rješavanje problema. </w:t>
      </w:r>
    </w:p>
    <w:p w:rsidR="00D93333" w:rsidRPr="008661C0" w:rsidRDefault="00D93333" w:rsidP="00B82327">
      <w:pPr>
        <w:pStyle w:val="Naslov2"/>
        <w:numPr>
          <w:ilvl w:val="0"/>
          <w:numId w:val="22"/>
        </w:numPr>
      </w:pPr>
      <w:r w:rsidRPr="008661C0">
        <w:rPr>
          <w:rFonts w:cs="Comic Sans MS"/>
          <w:lang w:eastAsia="ar-SA"/>
        </w:rPr>
        <w:br w:type="page"/>
      </w:r>
      <w:r w:rsidR="00A47477">
        <w:rPr>
          <w:rFonts w:cs="Comic Sans MS"/>
          <w:lang w:eastAsia="ar-SA"/>
        </w:rPr>
        <w:lastRenderedPageBreak/>
        <w:t xml:space="preserve"> </w:t>
      </w:r>
      <w:bookmarkStart w:id="145" w:name="_Toc147221058"/>
      <w:r w:rsidRPr="008661C0">
        <w:t>Dopunska  nastava iz matematike</w:t>
      </w:r>
      <w:bookmarkEnd w:id="145"/>
    </w:p>
    <w:tbl>
      <w:tblPr>
        <w:tblW w:w="9288" w:type="dxa"/>
        <w:tblLayout w:type="fixed"/>
        <w:tblLook w:val="00A0" w:firstRow="1" w:lastRow="0" w:firstColumn="1" w:lastColumn="0" w:noHBand="0" w:noVBand="0"/>
      </w:tblPr>
      <w:tblGrid>
        <w:gridCol w:w="3369"/>
        <w:gridCol w:w="5919"/>
      </w:tblGrid>
      <w:tr w:rsidR="00D93333" w:rsidRPr="008661C0" w:rsidTr="00422480">
        <w:tc>
          <w:tcPr>
            <w:tcW w:w="3369" w:type="dxa"/>
            <w:tcBorders>
              <w:top w:val="dotted" w:sz="4" w:space="0" w:color="000000"/>
              <w:bottom w:val="dotted" w:sz="4" w:space="0" w:color="000000"/>
              <w:right w:val="dotted" w:sz="4" w:space="0" w:color="000000"/>
            </w:tcBorders>
            <w:shd w:val="clear" w:color="auto" w:fill="auto"/>
          </w:tcPr>
          <w:p w:rsidR="00D93333" w:rsidRPr="008661C0" w:rsidRDefault="00D93333"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rsidR="00D93333" w:rsidRPr="008661C0" w:rsidRDefault="00D93333" w:rsidP="00422480">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Dopunska  nastava iz matematike</w:t>
            </w:r>
          </w:p>
        </w:tc>
      </w:tr>
      <w:tr w:rsidR="00D93333" w:rsidRPr="008661C0" w:rsidTr="00422480">
        <w:tc>
          <w:tcPr>
            <w:tcW w:w="3369" w:type="dxa"/>
            <w:tcBorders>
              <w:top w:val="dotted" w:sz="4" w:space="0" w:color="000000"/>
              <w:bottom w:val="dotted" w:sz="4" w:space="0" w:color="000000"/>
              <w:right w:val="dotted" w:sz="4" w:space="0" w:color="000000"/>
            </w:tcBorders>
            <w:shd w:val="clear" w:color="auto" w:fill="auto"/>
          </w:tcPr>
          <w:p w:rsidR="00D93333" w:rsidRPr="008661C0" w:rsidRDefault="00D93333"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Nastavnik:</w:t>
            </w:r>
          </w:p>
        </w:tc>
        <w:tc>
          <w:tcPr>
            <w:tcW w:w="5919" w:type="dxa"/>
            <w:tcBorders>
              <w:top w:val="dotted" w:sz="4" w:space="0" w:color="000000"/>
              <w:left w:val="dotted" w:sz="4" w:space="0" w:color="000000"/>
              <w:bottom w:val="dotted" w:sz="4" w:space="0" w:color="000000"/>
            </w:tcBorders>
            <w:shd w:val="clear" w:color="auto" w:fill="auto"/>
          </w:tcPr>
          <w:p w:rsidR="00D93333" w:rsidRPr="008661C0" w:rsidRDefault="00D93333" w:rsidP="00422480">
            <w:pPr>
              <w:spacing w:after="0" w:line="240" w:lineRule="auto"/>
              <w:rPr>
                <w:rFonts w:ascii="Comic Sans MS" w:hAnsi="Comic Sans MS"/>
                <w:sz w:val="20"/>
                <w:szCs w:val="20"/>
              </w:rPr>
            </w:pPr>
            <w:r w:rsidRPr="008661C0">
              <w:rPr>
                <w:rFonts w:ascii="Comic Sans MS" w:hAnsi="Comic Sans MS"/>
                <w:sz w:val="20"/>
                <w:szCs w:val="20"/>
              </w:rPr>
              <w:t>Marija Kurta</w:t>
            </w:r>
          </w:p>
        </w:tc>
      </w:tr>
      <w:tr w:rsidR="00D93333" w:rsidRPr="008661C0" w:rsidTr="00422480">
        <w:tc>
          <w:tcPr>
            <w:tcW w:w="3369" w:type="dxa"/>
            <w:tcBorders>
              <w:top w:val="dotted" w:sz="4" w:space="0" w:color="000000"/>
              <w:bottom w:val="dotted" w:sz="4" w:space="0" w:color="000000"/>
              <w:right w:val="dotted" w:sz="4" w:space="0" w:color="000000"/>
            </w:tcBorders>
            <w:shd w:val="clear" w:color="auto" w:fill="auto"/>
          </w:tcPr>
          <w:p w:rsidR="00D93333" w:rsidRPr="008661C0" w:rsidRDefault="00D93333"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rsidR="00D93333" w:rsidRPr="008661C0" w:rsidRDefault="00D93333" w:rsidP="00422480">
            <w:pPr>
              <w:spacing w:after="0" w:line="240" w:lineRule="auto"/>
              <w:rPr>
                <w:rFonts w:ascii="Comic Sans MS" w:hAnsi="Comic Sans MS"/>
                <w:sz w:val="20"/>
                <w:szCs w:val="20"/>
              </w:rPr>
            </w:pPr>
            <w:r w:rsidRPr="008661C0">
              <w:rPr>
                <w:rFonts w:ascii="Comic Sans MS" w:hAnsi="Comic Sans MS"/>
                <w:sz w:val="20"/>
                <w:szCs w:val="20"/>
              </w:rPr>
              <w:t>1a,1b,1c,1d,2a,2c,2d</w:t>
            </w:r>
          </w:p>
        </w:tc>
      </w:tr>
      <w:tr w:rsidR="00D93333" w:rsidRPr="008661C0" w:rsidTr="00422480">
        <w:tc>
          <w:tcPr>
            <w:tcW w:w="3369" w:type="dxa"/>
            <w:tcBorders>
              <w:top w:val="dotted" w:sz="4" w:space="0" w:color="000000"/>
              <w:bottom w:val="dotted" w:sz="4" w:space="0" w:color="000000"/>
              <w:right w:val="dotted" w:sz="4" w:space="0" w:color="000000"/>
            </w:tcBorders>
            <w:shd w:val="clear" w:color="auto" w:fill="auto"/>
          </w:tcPr>
          <w:p w:rsidR="00D93333" w:rsidRPr="008661C0" w:rsidRDefault="00D93333"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rsidR="00D93333" w:rsidRPr="008661C0" w:rsidRDefault="00A47477" w:rsidP="00422480">
            <w:pPr>
              <w:spacing w:after="0" w:line="240" w:lineRule="auto"/>
              <w:rPr>
                <w:rFonts w:ascii="Comic Sans MS" w:hAnsi="Comic Sans MS" w:cs="Andalus"/>
                <w:color w:val="262626"/>
                <w:sz w:val="20"/>
                <w:szCs w:val="20"/>
              </w:rPr>
            </w:pPr>
            <w:r>
              <w:rPr>
                <w:rFonts w:ascii="Comic Sans MS" w:hAnsi="Comic Sans MS" w:cs="Andalus"/>
                <w:color w:val="262626"/>
                <w:sz w:val="20"/>
                <w:szCs w:val="20"/>
              </w:rPr>
              <w:t>Po potrebi – do 20</w:t>
            </w:r>
          </w:p>
        </w:tc>
      </w:tr>
      <w:tr w:rsidR="00D93333" w:rsidRPr="008661C0" w:rsidTr="00422480">
        <w:tc>
          <w:tcPr>
            <w:tcW w:w="3369" w:type="dxa"/>
            <w:tcBorders>
              <w:top w:val="dotted" w:sz="4" w:space="0" w:color="000000"/>
              <w:bottom w:val="dotted" w:sz="4" w:space="0" w:color="000000"/>
              <w:right w:val="dotted" w:sz="4" w:space="0" w:color="000000"/>
            </w:tcBorders>
            <w:shd w:val="clear" w:color="auto" w:fill="auto"/>
          </w:tcPr>
          <w:p w:rsidR="00D93333" w:rsidRPr="008661C0" w:rsidRDefault="00D93333"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rsidR="00D93333" w:rsidRPr="008661C0" w:rsidRDefault="007849A3" w:rsidP="00422480">
            <w:pPr>
              <w:spacing w:after="0" w:line="240" w:lineRule="auto"/>
              <w:rPr>
                <w:rFonts w:ascii="Comic Sans MS" w:hAnsi="Comic Sans MS" w:cs="Andalus"/>
                <w:color w:val="262626"/>
                <w:sz w:val="20"/>
                <w:szCs w:val="20"/>
              </w:rPr>
            </w:pPr>
            <w:r>
              <w:rPr>
                <w:rFonts w:ascii="Comic Sans MS" w:hAnsi="Comic Sans MS" w:cs="Andalus"/>
                <w:color w:val="262626"/>
                <w:sz w:val="20"/>
                <w:szCs w:val="20"/>
              </w:rPr>
              <w:t>35</w:t>
            </w:r>
          </w:p>
        </w:tc>
      </w:tr>
      <w:tr w:rsidR="00D93333" w:rsidRPr="008661C0" w:rsidTr="00422480">
        <w:tc>
          <w:tcPr>
            <w:tcW w:w="3369" w:type="dxa"/>
            <w:tcBorders>
              <w:top w:val="dotted" w:sz="4" w:space="0" w:color="000000"/>
              <w:bottom w:val="dotted" w:sz="4" w:space="0" w:color="000000"/>
              <w:right w:val="dotted" w:sz="4" w:space="0" w:color="000000"/>
            </w:tcBorders>
            <w:shd w:val="clear" w:color="auto" w:fill="595959"/>
          </w:tcPr>
          <w:p w:rsidR="00D93333" w:rsidRPr="008661C0" w:rsidRDefault="00D93333" w:rsidP="00422480">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rsidR="00D93333" w:rsidRPr="008661C0" w:rsidRDefault="00D93333" w:rsidP="00422480">
            <w:pPr>
              <w:spacing w:after="0" w:line="240" w:lineRule="auto"/>
              <w:rPr>
                <w:rFonts w:ascii="Comic Sans MS" w:hAnsi="Comic Sans MS" w:cs="Andalus"/>
                <w:color w:val="262626"/>
                <w:sz w:val="20"/>
                <w:szCs w:val="20"/>
              </w:rPr>
            </w:pPr>
          </w:p>
        </w:tc>
      </w:tr>
      <w:tr w:rsidR="00D93333" w:rsidRPr="008661C0" w:rsidTr="00422480">
        <w:tc>
          <w:tcPr>
            <w:tcW w:w="3369" w:type="dxa"/>
            <w:tcBorders>
              <w:top w:val="dotted" w:sz="4" w:space="0" w:color="000000"/>
              <w:bottom w:val="dotted" w:sz="4" w:space="0" w:color="000000"/>
              <w:right w:val="dotted" w:sz="4" w:space="0" w:color="000000"/>
            </w:tcBorders>
            <w:shd w:val="clear" w:color="auto" w:fill="auto"/>
          </w:tcPr>
          <w:p w:rsidR="00D93333" w:rsidRPr="008661C0" w:rsidRDefault="00D93333" w:rsidP="00422480">
            <w:pPr>
              <w:spacing w:after="0" w:line="240" w:lineRule="auto"/>
              <w:rPr>
                <w:rFonts w:ascii="Comic Sans MS" w:hAnsi="Comic Sans MS" w:cs="Andalus"/>
                <w:b/>
                <w:color w:val="262626"/>
                <w:sz w:val="20"/>
                <w:szCs w:val="20"/>
              </w:rPr>
            </w:pPr>
          </w:p>
          <w:p w:rsidR="00D93333" w:rsidRPr="008661C0" w:rsidRDefault="00D93333"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Ciljevi:</w:t>
            </w:r>
          </w:p>
          <w:p w:rsidR="00D93333" w:rsidRPr="008661C0" w:rsidRDefault="00D93333" w:rsidP="00422480">
            <w:pPr>
              <w:spacing w:after="0" w:line="240" w:lineRule="auto"/>
              <w:rPr>
                <w:rFonts w:ascii="Comic Sans MS" w:hAnsi="Comic Sans MS" w:cs="Andalus"/>
                <w:b/>
                <w:color w:val="262626"/>
                <w:sz w:val="20"/>
                <w:szCs w:val="20"/>
              </w:rPr>
            </w:pPr>
          </w:p>
          <w:p w:rsidR="00D93333" w:rsidRPr="008661C0" w:rsidRDefault="00D93333" w:rsidP="00422480">
            <w:pPr>
              <w:spacing w:after="0" w:line="240" w:lineRule="auto"/>
              <w:rPr>
                <w:rFonts w:ascii="Comic Sans MS" w:hAnsi="Comic Sans MS" w:cs="Andalus"/>
                <w:b/>
                <w:color w:val="262626"/>
                <w:sz w:val="20"/>
                <w:szCs w:val="20"/>
              </w:rPr>
            </w:pPr>
          </w:p>
          <w:p w:rsidR="00D93333" w:rsidRPr="008661C0" w:rsidRDefault="00D93333" w:rsidP="00422480">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rsidR="00D93333" w:rsidRPr="008661C0" w:rsidRDefault="00D93333" w:rsidP="00422480">
            <w:pPr>
              <w:pStyle w:val="Odlomakpopisa"/>
              <w:spacing w:after="0" w:line="240" w:lineRule="auto"/>
              <w:ind w:left="360"/>
              <w:rPr>
                <w:rFonts w:ascii="Comic Sans MS" w:hAnsi="Comic Sans MS" w:cs="Andalus"/>
                <w:color w:val="262626"/>
                <w:sz w:val="20"/>
                <w:szCs w:val="20"/>
              </w:rPr>
            </w:pPr>
            <w:r w:rsidRPr="008661C0">
              <w:rPr>
                <w:rFonts w:ascii="Comic Sans MS" w:hAnsi="Comic Sans MS" w:cs="Andalus"/>
                <w:color w:val="262626"/>
                <w:sz w:val="20"/>
                <w:szCs w:val="20"/>
              </w:rPr>
              <w:t>Pomoć učenicima koji imaju poteškoća u savladavanju obrazovnih ishoda iz matematike i matematike u struci. Učenici imaju 2 sata redovite nastave iz matematike/matematike u struci  tjedno i kroz jedan sat pomoći (rada na razumijevanju i uvježbavanju) tjedno učenicima se nastoji olakšati savladavanje nastavnog programa ukoliko učenici imaju potrebe za tim</w:t>
            </w:r>
          </w:p>
        </w:tc>
      </w:tr>
      <w:tr w:rsidR="00D93333" w:rsidRPr="008661C0" w:rsidTr="00422480">
        <w:tc>
          <w:tcPr>
            <w:tcW w:w="3369" w:type="dxa"/>
            <w:tcBorders>
              <w:top w:val="dotted" w:sz="4" w:space="0" w:color="000000"/>
              <w:bottom w:val="dotted" w:sz="4" w:space="0" w:color="000000"/>
              <w:right w:val="dotted" w:sz="4" w:space="0" w:color="000000"/>
            </w:tcBorders>
            <w:shd w:val="clear" w:color="auto" w:fill="auto"/>
          </w:tcPr>
          <w:p w:rsidR="00D93333" w:rsidRPr="008661C0" w:rsidRDefault="00D93333"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rsidR="00D93333" w:rsidRPr="008661C0" w:rsidRDefault="00D93333" w:rsidP="00422480">
            <w:pPr>
              <w:suppressAutoHyphens/>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Rad s učenicima kojima matematika stvara poteškoće, kao i s onima koji žele produbiti svoje znanje uz potpuno otklanjanje nejasnoća, kao i ponoviti stečeno znanje, te uz pomoć rješavati  i sugestiju zadatke</w:t>
            </w:r>
          </w:p>
        </w:tc>
      </w:tr>
      <w:tr w:rsidR="00D93333" w:rsidRPr="008661C0" w:rsidTr="00422480">
        <w:tc>
          <w:tcPr>
            <w:tcW w:w="3369" w:type="dxa"/>
            <w:tcBorders>
              <w:top w:val="dotted" w:sz="4" w:space="0" w:color="000000"/>
              <w:bottom w:val="dotted" w:sz="4" w:space="0" w:color="000000"/>
              <w:right w:val="dotted" w:sz="4" w:space="0" w:color="000000"/>
            </w:tcBorders>
            <w:shd w:val="clear" w:color="auto" w:fill="auto"/>
          </w:tcPr>
          <w:p w:rsidR="00D93333" w:rsidRPr="008661C0" w:rsidRDefault="00D93333"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rsidR="00D93333" w:rsidRPr="008661C0" w:rsidRDefault="00D93333" w:rsidP="00422480">
            <w:pPr>
              <w:suppressAutoHyphens/>
              <w:spacing w:after="0" w:line="240" w:lineRule="auto"/>
              <w:rPr>
                <w:rFonts w:ascii="Comic Sans MS" w:hAnsi="Comic Sans MS" w:cs="Calibri Light"/>
                <w:color w:val="262626"/>
                <w:sz w:val="20"/>
                <w:szCs w:val="20"/>
                <w:lang w:eastAsia="ar-SA"/>
              </w:rPr>
            </w:pPr>
            <w:r w:rsidRPr="008661C0">
              <w:rPr>
                <w:rFonts w:ascii="Comic Sans MS" w:hAnsi="Comic Sans MS" w:cs="Calibri Light"/>
                <w:color w:val="262626"/>
                <w:sz w:val="20"/>
                <w:szCs w:val="20"/>
                <w:lang w:eastAsia="ar-SA"/>
              </w:rPr>
              <w:t>Marija Kurta, prof.</w:t>
            </w:r>
          </w:p>
        </w:tc>
      </w:tr>
      <w:tr w:rsidR="00D93333" w:rsidRPr="008661C0" w:rsidTr="00422480">
        <w:tc>
          <w:tcPr>
            <w:tcW w:w="3369" w:type="dxa"/>
            <w:tcBorders>
              <w:top w:val="dotted" w:sz="4" w:space="0" w:color="000000"/>
              <w:bottom w:val="dotted" w:sz="4" w:space="0" w:color="000000"/>
              <w:right w:val="dotted" w:sz="4" w:space="0" w:color="000000"/>
            </w:tcBorders>
            <w:shd w:val="clear" w:color="auto" w:fill="auto"/>
          </w:tcPr>
          <w:p w:rsidR="00D93333" w:rsidRPr="008661C0" w:rsidRDefault="00D93333"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rsidR="00D93333" w:rsidRPr="008661C0" w:rsidRDefault="00D93333" w:rsidP="00422480">
            <w:pPr>
              <w:spacing w:after="0" w:line="240" w:lineRule="auto"/>
              <w:rPr>
                <w:rFonts w:ascii="Comic Sans MS" w:eastAsia="Calibri" w:hAnsi="Comic Sans MS"/>
                <w:color w:val="262626"/>
                <w:sz w:val="20"/>
                <w:szCs w:val="20"/>
              </w:rPr>
            </w:pPr>
            <w:r w:rsidRPr="008661C0">
              <w:rPr>
                <w:rFonts w:ascii="Comic Sans MS" w:eastAsia="Calibri" w:hAnsi="Comic Sans MS"/>
                <w:color w:val="262626"/>
                <w:sz w:val="20"/>
                <w:szCs w:val="20"/>
              </w:rPr>
              <w:t>Dopunska nastava realizira se jedan  sat tjedno tijekom cijele školske godine (jedan tjedan za sve prve razrede, drugi tjedan za sve druge razrede), no zbog posebnih okolnosti (raspored, nemogućnost održavanja zajedničkog sata unutar smjene) sat će se održavati predsat u popodnevnoj smjeni učenika (za prvaše utorkom, a za drugaše srijedom)</w:t>
            </w:r>
          </w:p>
        </w:tc>
      </w:tr>
      <w:tr w:rsidR="00D93333" w:rsidRPr="008661C0" w:rsidTr="00422480">
        <w:tc>
          <w:tcPr>
            <w:tcW w:w="3369" w:type="dxa"/>
            <w:tcBorders>
              <w:top w:val="dotted" w:sz="4" w:space="0" w:color="000000"/>
              <w:bottom w:val="dotted" w:sz="4" w:space="0" w:color="000000"/>
              <w:right w:val="dotted" w:sz="4" w:space="0" w:color="000000"/>
            </w:tcBorders>
            <w:shd w:val="clear" w:color="auto" w:fill="auto"/>
          </w:tcPr>
          <w:p w:rsidR="00D93333" w:rsidRPr="008661C0" w:rsidRDefault="00D93333"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rsidR="00D93333" w:rsidRPr="008661C0" w:rsidRDefault="00D93333" w:rsidP="00422480">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Tijekom školske godine 2023./2024.</w:t>
            </w:r>
          </w:p>
        </w:tc>
      </w:tr>
      <w:tr w:rsidR="00D93333" w:rsidRPr="008661C0" w:rsidTr="00422480">
        <w:tc>
          <w:tcPr>
            <w:tcW w:w="3369" w:type="dxa"/>
            <w:tcBorders>
              <w:top w:val="dotted" w:sz="4" w:space="0" w:color="000000"/>
              <w:bottom w:val="dotted" w:sz="4" w:space="0" w:color="000000"/>
              <w:right w:val="dotted" w:sz="4" w:space="0" w:color="000000"/>
            </w:tcBorders>
            <w:shd w:val="clear" w:color="auto" w:fill="auto"/>
          </w:tcPr>
          <w:p w:rsidR="00D93333" w:rsidRPr="008661C0" w:rsidRDefault="00D93333"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rsidR="00D93333" w:rsidRPr="008661C0" w:rsidRDefault="00D93333" w:rsidP="00422480">
            <w:pPr>
              <w:spacing w:after="0" w:line="240" w:lineRule="auto"/>
              <w:rPr>
                <w:rFonts w:ascii="Comic Sans MS" w:hAnsi="Comic Sans MS"/>
                <w:sz w:val="20"/>
                <w:szCs w:val="20"/>
              </w:rPr>
            </w:pPr>
            <w:r w:rsidRPr="008661C0">
              <w:rPr>
                <w:rFonts w:ascii="Comic Sans MS" w:hAnsi="Comic Sans MS"/>
                <w:sz w:val="20"/>
                <w:szCs w:val="20"/>
              </w:rPr>
              <w:t>Praćenje rada i postignuća učenika usmenim i pismenim putem s ciljem utvrđivanja napretka u  znanju i razumijevanju  te povratne informacije jesu li učenici otklonili nejasnoće</w:t>
            </w:r>
          </w:p>
        </w:tc>
      </w:tr>
      <w:tr w:rsidR="00D93333" w:rsidRPr="008661C0" w:rsidTr="00422480">
        <w:tc>
          <w:tcPr>
            <w:tcW w:w="3369" w:type="dxa"/>
            <w:tcBorders>
              <w:top w:val="dotted" w:sz="4" w:space="0" w:color="000000"/>
              <w:bottom w:val="dotted" w:sz="4" w:space="0" w:color="000000"/>
              <w:right w:val="dotted" w:sz="4" w:space="0" w:color="000000"/>
            </w:tcBorders>
            <w:shd w:val="clear" w:color="auto" w:fill="auto"/>
          </w:tcPr>
          <w:p w:rsidR="00D93333" w:rsidRPr="008661C0" w:rsidRDefault="00D93333"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rsidR="00D93333" w:rsidRPr="008661C0" w:rsidRDefault="00D93333" w:rsidP="00422480">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w:t>
            </w:r>
          </w:p>
        </w:tc>
      </w:tr>
    </w:tbl>
    <w:p w:rsidR="00D93333" w:rsidRPr="008661C0" w:rsidRDefault="00D93333" w:rsidP="00D93333">
      <w:pPr>
        <w:spacing w:after="0" w:line="240" w:lineRule="auto"/>
        <w:rPr>
          <w:rFonts w:ascii="Comic Sans MS" w:hAnsi="Comic Sans MS"/>
          <w:bCs/>
          <w:sz w:val="20"/>
          <w:szCs w:val="20"/>
        </w:rPr>
      </w:pPr>
    </w:p>
    <w:p w:rsidR="00D93333" w:rsidRPr="008661C0" w:rsidRDefault="00D93333" w:rsidP="00D93333">
      <w:pPr>
        <w:suppressAutoHyphens/>
        <w:rPr>
          <w:rFonts w:ascii="Comic Sans MS" w:eastAsia="DFKai-SB" w:hAnsi="Comic Sans MS" w:cs="Calibri Light"/>
          <w:sz w:val="20"/>
          <w:szCs w:val="20"/>
          <w:lang w:eastAsia="ar-SA"/>
        </w:rPr>
      </w:pPr>
      <w:r w:rsidRPr="008661C0">
        <w:rPr>
          <w:rFonts w:ascii="Comic Sans MS" w:eastAsia="DFKai-SB" w:hAnsi="Comic Sans MS" w:cs="Calibri Light"/>
          <w:sz w:val="20"/>
          <w:szCs w:val="20"/>
          <w:u w:val="single"/>
          <w:lang w:eastAsia="ar-SA"/>
        </w:rPr>
        <w:t>Kratki opis aktivnosti</w:t>
      </w:r>
      <w:r w:rsidRPr="008661C0">
        <w:rPr>
          <w:rFonts w:ascii="Comic Sans MS" w:eastAsia="DFKai-SB" w:hAnsi="Comic Sans MS" w:cs="Calibri Light"/>
          <w:sz w:val="20"/>
          <w:szCs w:val="20"/>
          <w:lang w:eastAsia="ar-SA"/>
        </w:rPr>
        <w:t>: Program prati godišnji izvedbeni kurikulum za prve i druge razrede, varijabilan, ovisi o potrebi učenika.</w:t>
      </w:r>
    </w:p>
    <w:p w:rsidR="00D93333" w:rsidRPr="008661C0" w:rsidRDefault="00D93333" w:rsidP="00B82327">
      <w:pPr>
        <w:pStyle w:val="Naslov2"/>
        <w:numPr>
          <w:ilvl w:val="0"/>
          <w:numId w:val="22"/>
        </w:numPr>
      </w:pPr>
      <w:r w:rsidRPr="008661C0">
        <w:br w:type="page"/>
      </w:r>
      <w:r w:rsidR="00A47477">
        <w:lastRenderedPageBreak/>
        <w:t xml:space="preserve"> </w:t>
      </w:r>
      <w:bookmarkStart w:id="146" w:name="_Toc147221059"/>
      <w:r w:rsidRPr="008661C0">
        <w:t>Dodatna nastava iz matematike – priprema za državnu maturu</w:t>
      </w:r>
      <w:bookmarkEnd w:id="146"/>
    </w:p>
    <w:tbl>
      <w:tblPr>
        <w:tblW w:w="9288" w:type="dxa"/>
        <w:tblLayout w:type="fixed"/>
        <w:tblLook w:val="00A0" w:firstRow="1" w:lastRow="0" w:firstColumn="1" w:lastColumn="0" w:noHBand="0" w:noVBand="0"/>
      </w:tblPr>
      <w:tblGrid>
        <w:gridCol w:w="3369"/>
        <w:gridCol w:w="5919"/>
      </w:tblGrid>
      <w:tr w:rsidR="00D93333" w:rsidRPr="008661C0" w:rsidTr="00422480">
        <w:tc>
          <w:tcPr>
            <w:tcW w:w="3369" w:type="dxa"/>
            <w:tcBorders>
              <w:top w:val="dotted" w:sz="4" w:space="0" w:color="000000"/>
              <w:bottom w:val="dotted" w:sz="4" w:space="0" w:color="000000"/>
              <w:right w:val="dotted" w:sz="4" w:space="0" w:color="000000"/>
            </w:tcBorders>
            <w:shd w:val="clear" w:color="auto" w:fill="auto"/>
          </w:tcPr>
          <w:p w:rsidR="00D93333" w:rsidRPr="008661C0" w:rsidRDefault="00D93333" w:rsidP="00422480">
            <w:pPr>
              <w:spacing w:after="0" w:line="240" w:lineRule="auto"/>
              <w:rPr>
                <w:rFonts w:ascii="Comic Sans MS" w:hAnsi="Comic Sans MS" w:cs="Andalus"/>
                <w:b/>
                <w:color w:val="262626"/>
                <w:sz w:val="20"/>
                <w:szCs w:val="20"/>
              </w:rPr>
            </w:pPr>
            <w:bookmarkStart w:id="147" w:name="_Hlk146627284"/>
            <w:r w:rsidRPr="008661C0">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rsidR="00D93333" w:rsidRPr="008661C0" w:rsidRDefault="00D93333" w:rsidP="00422480">
            <w:pPr>
              <w:spacing w:after="0" w:line="240" w:lineRule="auto"/>
              <w:rPr>
                <w:rFonts w:ascii="Comic Sans MS" w:hAnsi="Comic Sans MS" w:cs="Andalus"/>
                <w:color w:val="262626"/>
                <w:sz w:val="20"/>
                <w:szCs w:val="20"/>
              </w:rPr>
            </w:pPr>
            <w:bookmarkStart w:id="148" w:name="_Hlk146627589"/>
            <w:r w:rsidRPr="008661C0">
              <w:rPr>
                <w:rFonts w:ascii="Comic Sans MS" w:hAnsi="Comic Sans MS" w:cs="Andalus"/>
                <w:color w:val="262626"/>
                <w:sz w:val="20"/>
                <w:szCs w:val="20"/>
              </w:rPr>
              <w:t>Dodatna nastava iz matematike – priprema za državnu maturu</w:t>
            </w:r>
            <w:bookmarkEnd w:id="148"/>
          </w:p>
        </w:tc>
      </w:tr>
      <w:tr w:rsidR="00D93333" w:rsidRPr="008661C0" w:rsidTr="00422480">
        <w:tc>
          <w:tcPr>
            <w:tcW w:w="3369" w:type="dxa"/>
            <w:tcBorders>
              <w:top w:val="dotted" w:sz="4" w:space="0" w:color="000000"/>
              <w:bottom w:val="dotted" w:sz="4" w:space="0" w:color="000000"/>
              <w:right w:val="dotted" w:sz="4" w:space="0" w:color="000000"/>
            </w:tcBorders>
            <w:shd w:val="clear" w:color="auto" w:fill="auto"/>
          </w:tcPr>
          <w:p w:rsidR="00D93333" w:rsidRPr="008661C0" w:rsidRDefault="00D93333"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Nastavnik:</w:t>
            </w:r>
          </w:p>
        </w:tc>
        <w:tc>
          <w:tcPr>
            <w:tcW w:w="5919" w:type="dxa"/>
            <w:tcBorders>
              <w:top w:val="dotted" w:sz="4" w:space="0" w:color="000000"/>
              <w:left w:val="dotted" w:sz="4" w:space="0" w:color="000000"/>
              <w:bottom w:val="dotted" w:sz="4" w:space="0" w:color="000000"/>
            </w:tcBorders>
            <w:shd w:val="clear" w:color="auto" w:fill="auto"/>
          </w:tcPr>
          <w:p w:rsidR="00D93333" w:rsidRPr="008661C0" w:rsidRDefault="00D93333" w:rsidP="00422480">
            <w:pPr>
              <w:spacing w:after="0" w:line="240" w:lineRule="auto"/>
              <w:rPr>
                <w:rFonts w:ascii="Comic Sans MS" w:hAnsi="Comic Sans MS"/>
                <w:sz w:val="20"/>
                <w:szCs w:val="20"/>
              </w:rPr>
            </w:pPr>
            <w:r w:rsidRPr="008661C0">
              <w:rPr>
                <w:rFonts w:ascii="Comic Sans MS" w:hAnsi="Comic Sans MS"/>
                <w:sz w:val="20"/>
                <w:szCs w:val="20"/>
              </w:rPr>
              <w:t>Marija Kurta</w:t>
            </w:r>
          </w:p>
        </w:tc>
      </w:tr>
      <w:tr w:rsidR="00D93333" w:rsidRPr="008661C0" w:rsidTr="00422480">
        <w:tc>
          <w:tcPr>
            <w:tcW w:w="3369" w:type="dxa"/>
            <w:tcBorders>
              <w:top w:val="dotted" w:sz="4" w:space="0" w:color="000000"/>
              <w:bottom w:val="dotted" w:sz="4" w:space="0" w:color="000000"/>
              <w:right w:val="dotted" w:sz="4" w:space="0" w:color="000000"/>
            </w:tcBorders>
            <w:shd w:val="clear" w:color="auto" w:fill="auto"/>
          </w:tcPr>
          <w:p w:rsidR="00D93333" w:rsidRPr="008661C0" w:rsidRDefault="00D93333"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rsidR="00D93333" w:rsidRPr="008661C0" w:rsidRDefault="00D93333" w:rsidP="00422480">
            <w:pPr>
              <w:spacing w:after="0" w:line="240" w:lineRule="auto"/>
              <w:rPr>
                <w:rFonts w:ascii="Comic Sans MS" w:hAnsi="Comic Sans MS"/>
                <w:sz w:val="20"/>
                <w:szCs w:val="20"/>
              </w:rPr>
            </w:pPr>
            <w:r w:rsidRPr="008661C0">
              <w:rPr>
                <w:rFonts w:ascii="Comic Sans MS" w:hAnsi="Comic Sans MS"/>
                <w:sz w:val="20"/>
                <w:szCs w:val="20"/>
              </w:rPr>
              <w:t>3.a, 3.c, 3.d, 4.a, 4c, 4.d</w:t>
            </w:r>
          </w:p>
        </w:tc>
      </w:tr>
      <w:tr w:rsidR="00D93333" w:rsidRPr="008661C0" w:rsidTr="00422480">
        <w:tc>
          <w:tcPr>
            <w:tcW w:w="3369" w:type="dxa"/>
            <w:tcBorders>
              <w:top w:val="dotted" w:sz="4" w:space="0" w:color="000000"/>
              <w:bottom w:val="dotted" w:sz="4" w:space="0" w:color="000000"/>
              <w:right w:val="dotted" w:sz="4" w:space="0" w:color="000000"/>
            </w:tcBorders>
            <w:shd w:val="clear" w:color="auto" w:fill="auto"/>
          </w:tcPr>
          <w:p w:rsidR="00D93333" w:rsidRPr="008661C0" w:rsidRDefault="00D93333"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rsidR="00D93333" w:rsidRPr="008661C0" w:rsidRDefault="00A47477" w:rsidP="00422480">
            <w:pPr>
              <w:spacing w:after="0" w:line="240" w:lineRule="auto"/>
              <w:rPr>
                <w:rFonts w:ascii="Comic Sans MS" w:hAnsi="Comic Sans MS" w:cs="Andalus"/>
                <w:color w:val="262626"/>
                <w:sz w:val="20"/>
                <w:szCs w:val="20"/>
              </w:rPr>
            </w:pPr>
            <w:r>
              <w:rPr>
                <w:rFonts w:ascii="Comic Sans MS" w:hAnsi="Comic Sans MS" w:cs="Andalus"/>
                <w:color w:val="262626"/>
                <w:sz w:val="20"/>
                <w:szCs w:val="20"/>
              </w:rPr>
              <w:t>Po potrebi - do 20</w:t>
            </w:r>
          </w:p>
        </w:tc>
      </w:tr>
      <w:tr w:rsidR="00D93333" w:rsidRPr="008661C0" w:rsidTr="00422480">
        <w:tc>
          <w:tcPr>
            <w:tcW w:w="3369" w:type="dxa"/>
            <w:tcBorders>
              <w:top w:val="dotted" w:sz="4" w:space="0" w:color="000000"/>
              <w:bottom w:val="dotted" w:sz="4" w:space="0" w:color="000000"/>
              <w:right w:val="dotted" w:sz="4" w:space="0" w:color="000000"/>
            </w:tcBorders>
            <w:shd w:val="clear" w:color="auto" w:fill="auto"/>
          </w:tcPr>
          <w:p w:rsidR="00D93333" w:rsidRPr="008661C0" w:rsidRDefault="00D93333"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rsidR="00D93333" w:rsidRPr="008661C0" w:rsidRDefault="007849A3" w:rsidP="00422480">
            <w:pPr>
              <w:spacing w:after="0" w:line="240" w:lineRule="auto"/>
              <w:rPr>
                <w:rFonts w:ascii="Comic Sans MS" w:hAnsi="Comic Sans MS" w:cs="Andalus"/>
                <w:color w:val="262626"/>
                <w:sz w:val="20"/>
                <w:szCs w:val="20"/>
              </w:rPr>
            </w:pPr>
            <w:r>
              <w:rPr>
                <w:rFonts w:ascii="Comic Sans MS" w:hAnsi="Comic Sans MS" w:cs="Andalus"/>
                <w:color w:val="262626"/>
                <w:sz w:val="20"/>
                <w:szCs w:val="20"/>
              </w:rPr>
              <w:t>64</w:t>
            </w:r>
          </w:p>
        </w:tc>
      </w:tr>
      <w:tr w:rsidR="00D93333" w:rsidRPr="008661C0" w:rsidTr="00422480">
        <w:tc>
          <w:tcPr>
            <w:tcW w:w="3369" w:type="dxa"/>
            <w:tcBorders>
              <w:top w:val="dotted" w:sz="4" w:space="0" w:color="000000"/>
              <w:bottom w:val="dotted" w:sz="4" w:space="0" w:color="000000"/>
              <w:right w:val="dotted" w:sz="4" w:space="0" w:color="000000"/>
            </w:tcBorders>
            <w:shd w:val="clear" w:color="auto" w:fill="595959"/>
          </w:tcPr>
          <w:p w:rsidR="00D93333" w:rsidRPr="008661C0" w:rsidRDefault="00D93333" w:rsidP="00422480">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rsidR="00D93333" w:rsidRPr="008661C0" w:rsidRDefault="00D93333" w:rsidP="00422480">
            <w:pPr>
              <w:spacing w:after="0" w:line="240" w:lineRule="auto"/>
              <w:rPr>
                <w:rFonts w:ascii="Comic Sans MS" w:hAnsi="Comic Sans MS" w:cs="Andalus"/>
                <w:color w:val="262626"/>
                <w:sz w:val="20"/>
                <w:szCs w:val="20"/>
              </w:rPr>
            </w:pPr>
          </w:p>
        </w:tc>
      </w:tr>
      <w:tr w:rsidR="00D93333" w:rsidRPr="008661C0" w:rsidTr="00422480">
        <w:tc>
          <w:tcPr>
            <w:tcW w:w="3369" w:type="dxa"/>
            <w:tcBorders>
              <w:top w:val="dotted" w:sz="4" w:space="0" w:color="000000"/>
              <w:bottom w:val="dotted" w:sz="4" w:space="0" w:color="000000"/>
              <w:right w:val="dotted" w:sz="4" w:space="0" w:color="000000"/>
            </w:tcBorders>
            <w:shd w:val="clear" w:color="auto" w:fill="auto"/>
          </w:tcPr>
          <w:p w:rsidR="00D93333" w:rsidRPr="008661C0" w:rsidRDefault="00D93333" w:rsidP="00422480">
            <w:pPr>
              <w:spacing w:after="0" w:line="240" w:lineRule="auto"/>
              <w:rPr>
                <w:rFonts w:ascii="Comic Sans MS" w:hAnsi="Comic Sans MS" w:cs="Andalus"/>
                <w:b/>
                <w:color w:val="262626"/>
                <w:sz w:val="20"/>
                <w:szCs w:val="20"/>
              </w:rPr>
            </w:pPr>
          </w:p>
          <w:p w:rsidR="00D93333" w:rsidRPr="008661C0" w:rsidRDefault="00D93333"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Ciljevi:</w:t>
            </w:r>
          </w:p>
          <w:p w:rsidR="00D93333" w:rsidRPr="008661C0" w:rsidRDefault="00D93333" w:rsidP="00422480">
            <w:pPr>
              <w:spacing w:after="0" w:line="240" w:lineRule="auto"/>
              <w:rPr>
                <w:rFonts w:ascii="Comic Sans MS" w:hAnsi="Comic Sans MS" w:cs="Andalus"/>
                <w:b/>
                <w:color w:val="262626"/>
                <w:sz w:val="20"/>
                <w:szCs w:val="20"/>
              </w:rPr>
            </w:pPr>
          </w:p>
          <w:p w:rsidR="00D93333" w:rsidRPr="008661C0" w:rsidRDefault="00D93333" w:rsidP="00422480">
            <w:pPr>
              <w:spacing w:after="0" w:line="240" w:lineRule="auto"/>
              <w:rPr>
                <w:rFonts w:ascii="Comic Sans MS" w:hAnsi="Comic Sans MS" w:cs="Andalus"/>
                <w:b/>
                <w:color w:val="262626"/>
                <w:sz w:val="20"/>
                <w:szCs w:val="20"/>
              </w:rPr>
            </w:pPr>
          </w:p>
          <w:p w:rsidR="00D93333" w:rsidRPr="008661C0" w:rsidRDefault="00D93333" w:rsidP="00422480">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rsidR="00D93333" w:rsidRPr="008661C0" w:rsidRDefault="00D93333" w:rsidP="00422480">
            <w:pPr>
              <w:pStyle w:val="Odlomakpopisa"/>
              <w:spacing w:after="0" w:line="240" w:lineRule="auto"/>
              <w:ind w:left="360"/>
              <w:rPr>
                <w:rFonts w:ascii="Comic Sans MS" w:hAnsi="Comic Sans MS" w:cs="Andalus"/>
                <w:color w:val="262626"/>
                <w:sz w:val="20"/>
                <w:szCs w:val="20"/>
              </w:rPr>
            </w:pPr>
            <w:r w:rsidRPr="008661C0">
              <w:rPr>
                <w:rFonts w:ascii="Comic Sans MS" w:hAnsi="Comic Sans MS" w:cs="Andalus"/>
                <w:color w:val="262626"/>
                <w:sz w:val="20"/>
                <w:szCs w:val="20"/>
              </w:rPr>
              <w:t>Usvajanje gradiva potrebnog za polaganje države mature. Nadoknaditi gubitke u znanju i mogući zaborav nastavnih sadržaja zbog toga što učenici u 3. i  4. razredu nemaju matematiku u redovnom školskom programu. Učenicima je potreban i individualni pristup u skladu s njihovim potrebama i interesima.</w:t>
            </w:r>
          </w:p>
        </w:tc>
      </w:tr>
      <w:tr w:rsidR="00D93333" w:rsidRPr="008661C0" w:rsidTr="00422480">
        <w:tc>
          <w:tcPr>
            <w:tcW w:w="3369" w:type="dxa"/>
            <w:tcBorders>
              <w:top w:val="dotted" w:sz="4" w:space="0" w:color="000000"/>
              <w:bottom w:val="dotted" w:sz="4" w:space="0" w:color="000000"/>
              <w:right w:val="dotted" w:sz="4" w:space="0" w:color="000000"/>
            </w:tcBorders>
            <w:shd w:val="clear" w:color="auto" w:fill="auto"/>
          </w:tcPr>
          <w:p w:rsidR="00D93333" w:rsidRPr="008661C0" w:rsidRDefault="00D93333"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rsidR="00D93333" w:rsidRPr="008661C0" w:rsidRDefault="00D93333" w:rsidP="00422480">
            <w:pPr>
              <w:suppressAutoHyphens/>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Rad s učenicima koji žele produbiti svoje znanje, ponoviti stečeno znanje, rješavati uz pomoć  i sugestiju zadatke, odnosno konstantno praćenje radi što bolje pripreme za polaganje ispita državne mature, Također zbog promjene u programu i nepostojanja dvosatnog/dvogodišnjeg programa potrebne su i neke nadoknade gradiva; eksponencijalna i logaritamska jednadžba/funkcija, aritmetički i geometrijski niz, vektori, vjerojatnost</w:t>
            </w:r>
          </w:p>
        </w:tc>
      </w:tr>
      <w:tr w:rsidR="00D93333" w:rsidRPr="008661C0" w:rsidTr="00422480">
        <w:tc>
          <w:tcPr>
            <w:tcW w:w="3369" w:type="dxa"/>
            <w:tcBorders>
              <w:top w:val="dotted" w:sz="4" w:space="0" w:color="000000"/>
              <w:bottom w:val="dotted" w:sz="4" w:space="0" w:color="000000"/>
              <w:right w:val="dotted" w:sz="4" w:space="0" w:color="000000"/>
            </w:tcBorders>
            <w:shd w:val="clear" w:color="auto" w:fill="auto"/>
          </w:tcPr>
          <w:p w:rsidR="00D93333" w:rsidRPr="008661C0" w:rsidRDefault="00D93333"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rsidR="00D93333" w:rsidRPr="008661C0" w:rsidRDefault="00D93333" w:rsidP="00422480">
            <w:pPr>
              <w:suppressAutoHyphens/>
              <w:spacing w:after="0" w:line="240" w:lineRule="auto"/>
              <w:rPr>
                <w:rFonts w:ascii="Comic Sans MS" w:hAnsi="Comic Sans MS" w:cs="Calibri Light"/>
                <w:color w:val="262626"/>
                <w:sz w:val="20"/>
                <w:szCs w:val="20"/>
                <w:lang w:eastAsia="ar-SA"/>
              </w:rPr>
            </w:pPr>
            <w:r w:rsidRPr="008661C0">
              <w:rPr>
                <w:rFonts w:ascii="Comic Sans MS" w:hAnsi="Comic Sans MS" w:cs="Calibri Light"/>
                <w:color w:val="262626"/>
                <w:sz w:val="20"/>
                <w:szCs w:val="20"/>
                <w:lang w:eastAsia="ar-SA"/>
              </w:rPr>
              <w:t>Marija Kurta, prof.</w:t>
            </w:r>
          </w:p>
        </w:tc>
      </w:tr>
      <w:tr w:rsidR="00D93333" w:rsidRPr="008661C0" w:rsidTr="00422480">
        <w:tc>
          <w:tcPr>
            <w:tcW w:w="3369" w:type="dxa"/>
            <w:tcBorders>
              <w:top w:val="dotted" w:sz="4" w:space="0" w:color="000000"/>
              <w:bottom w:val="dotted" w:sz="4" w:space="0" w:color="000000"/>
              <w:right w:val="dotted" w:sz="4" w:space="0" w:color="000000"/>
            </w:tcBorders>
            <w:shd w:val="clear" w:color="auto" w:fill="auto"/>
          </w:tcPr>
          <w:p w:rsidR="00D93333" w:rsidRPr="008661C0" w:rsidRDefault="00D93333"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rsidR="00D93333" w:rsidRPr="008661C0" w:rsidRDefault="00D93333" w:rsidP="00422480">
            <w:pPr>
              <w:spacing w:after="0" w:line="240" w:lineRule="auto"/>
              <w:rPr>
                <w:rFonts w:ascii="Comic Sans MS" w:eastAsia="Calibri" w:hAnsi="Comic Sans MS"/>
                <w:color w:val="262626"/>
                <w:sz w:val="20"/>
                <w:szCs w:val="20"/>
              </w:rPr>
            </w:pPr>
            <w:r w:rsidRPr="008661C0">
              <w:rPr>
                <w:rFonts w:ascii="Comic Sans MS" w:eastAsia="Calibri" w:hAnsi="Comic Sans MS"/>
                <w:color w:val="262626"/>
                <w:sz w:val="20"/>
                <w:szCs w:val="20"/>
              </w:rPr>
              <w:t>Dodatna nastava realizira se dva sata tjedno tijekom cijele školske godine, no zbog posebnih okolnosti (raspored, nemogućnost održavanja zajedničkih sati zbog suprotnih smjena) satovi će se održavati u suprotnoj smjeni od smjene učenika i to kad su učenici ujutro. Za učenike četvrtih razreda nastava se održava  srijedom od 14 do 15 i 30 sati, a za učenike trećih razreda nastava se održava ponedjeljkom od 15 i 40 do 17 i 10 u multimedijalnoj dvorani. Učenicima su također omogućene stalne konzultacije u njihovoj smjeni ukoliko im treba pomoć oko određenih zadataka, a dogovoreno je i da mogu uslikati zadatak i tijek rješavanja te poslati u grupu.</w:t>
            </w:r>
          </w:p>
        </w:tc>
      </w:tr>
      <w:tr w:rsidR="00D93333" w:rsidRPr="008661C0" w:rsidTr="00422480">
        <w:tc>
          <w:tcPr>
            <w:tcW w:w="3369" w:type="dxa"/>
            <w:tcBorders>
              <w:top w:val="dotted" w:sz="4" w:space="0" w:color="000000"/>
              <w:bottom w:val="dotted" w:sz="4" w:space="0" w:color="000000"/>
              <w:right w:val="dotted" w:sz="4" w:space="0" w:color="000000"/>
            </w:tcBorders>
            <w:shd w:val="clear" w:color="auto" w:fill="auto"/>
          </w:tcPr>
          <w:p w:rsidR="00D93333" w:rsidRPr="008661C0" w:rsidRDefault="00D93333"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rsidR="00D93333" w:rsidRPr="008661C0" w:rsidRDefault="00A47477" w:rsidP="00422480">
            <w:pPr>
              <w:spacing w:after="0" w:line="240" w:lineRule="auto"/>
              <w:rPr>
                <w:rFonts w:ascii="Comic Sans MS" w:hAnsi="Comic Sans MS" w:cs="Andalus"/>
                <w:color w:val="262626"/>
                <w:sz w:val="20"/>
                <w:szCs w:val="20"/>
              </w:rPr>
            </w:pPr>
            <w:r>
              <w:rPr>
                <w:rFonts w:ascii="Comic Sans MS" w:hAnsi="Comic Sans MS" w:cs="Andalus"/>
                <w:color w:val="262626"/>
                <w:sz w:val="20"/>
                <w:szCs w:val="20"/>
              </w:rPr>
              <w:t>Školska godina 2023. /2024.</w:t>
            </w:r>
          </w:p>
        </w:tc>
      </w:tr>
      <w:tr w:rsidR="00D93333" w:rsidRPr="008661C0" w:rsidTr="00422480">
        <w:tc>
          <w:tcPr>
            <w:tcW w:w="3369" w:type="dxa"/>
            <w:tcBorders>
              <w:top w:val="dotted" w:sz="4" w:space="0" w:color="000000"/>
              <w:bottom w:val="dotted" w:sz="4" w:space="0" w:color="000000"/>
              <w:right w:val="dotted" w:sz="4" w:space="0" w:color="000000"/>
            </w:tcBorders>
            <w:shd w:val="clear" w:color="auto" w:fill="auto"/>
          </w:tcPr>
          <w:p w:rsidR="00D93333" w:rsidRPr="008661C0" w:rsidRDefault="00D93333"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rsidR="00D93333" w:rsidRPr="008661C0" w:rsidRDefault="00D93333" w:rsidP="00422480">
            <w:pPr>
              <w:spacing w:after="0" w:line="240" w:lineRule="auto"/>
              <w:rPr>
                <w:rFonts w:ascii="Comic Sans MS" w:hAnsi="Comic Sans MS"/>
                <w:sz w:val="20"/>
                <w:szCs w:val="20"/>
              </w:rPr>
            </w:pPr>
            <w:r w:rsidRPr="008661C0">
              <w:rPr>
                <w:rFonts w:ascii="Comic Sans MS" w:hAnsi="Comic Sans MS"/>
                <w:sz w:val="20"/>
                <w:szCs w:val="20"/>
              </w:rPr>
              <w:t>Praćenje rada i postignuća učenika usmenim i pismenim putem s ciljem utvrđivanja kvalitete i opsega usvojenog znanja te povratne informacije jesu li učenici zadovoljili svoje interese kroz različite nastavne sadržaje</w:t>
            </w:r>
          </w:p>
        </w:tc>
      </w:tr>
      <w:tr w:rsidR="00D93333" w:rsidRPr="008661C0" w:rsidTr="00422480">
        <w:tc>
          <w:tcPr>
            <w:tcW w:w="3369" w:type="dxa"/>
            <w:tcBorders>
              <w:top w:val="dotted" w:sz="4" w:space="0" w:color="000000"/>
              <w:bottom w:val="dotted" w:sz="4" w:space="0" w:color="000000"/>
              <w:right w:val="dotted" w:sz="4" w:space="0" w:color="000000"/>
            </w:tcBorders>
            <w:shd w:val="clear" w:color="auto" w:fill="auto"/>
          </w:tcPr>
          <w:p w:rsidR="00D93333" w:rsidRPr="008661C0" w:rsidRDefault="00D93333"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rsidR="00D93333" w:rsidRPr="008661C0" w:rsidRDefault="00D93333" w:rsidP="00422480">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Troškovi  fotokopiranja materijala za svakog pojedinog učenika.</w:t>
            </w:r>
          </w:p>
        </w:tc>
      </w:tr>
    </w:tbl>
    <w:p w:rsidR="00D93333" w:rsidRPr="008661C0" w:rsidRDefault="00D93333" w:rsidP="00D93333">
      <w:pPr>
        <w:spacing w:after="0" w:line="240" w:lineRule="auto"/>
        <w:rPr>
          <w:rFonts w:ascii="Comic Sans MS" w:hAnsi="Comic Sans MS"/>
          <w:bCs/>
          <w:sz w:val="20"/>
          <w:szCs w:val="20"/>
        </w:rPr>
      </w:pPr>
    </w:p>
    <w:p w:rsidR="00D93333" w:rsidRPr="008661C0" w:rsidRDefault="00D93333" w:rsidP="00D93333">
      <w:pPr>
        <w:suppressAutoHyphens/>
        <w:rPr>
          <w:rFonts w:ascii="Comic Sans MS" w:eastAsia="DFKai-SB" w:hAnsi="Comic Sans MS" w:cs="Calibri Light"/>
          <w:sz w:val="20"/>
          <w:szCs w:val="20"/>
          <w:lang w:eastAsia="ar-SA"/>
        </w:rPr>
      </w:pPr>
      <w:r w:rsidRPr="008661C0">
        <w:rPr>
          <w:rFonts w:ascii="Comic Sans MS" w:eastAsia="DFKai-SB" w:hAnsi="Comic Sans MS" w:cs="Calibri Light"/>
          <w:sz w:val="20"/>
          <w:szCs w:val="20"/>
          <w:u w:val="single"/>
          <w:lang w:eastAsia="ar-SA"/>
        </w:rPr>
        <w:t>Kratki opis aktivnosti</w:t>
      </w:r>
      <w:r w:rsidRPr="008661C0">
        <w:rPr>
          <w:rFonts w:ascii="Comic Sans MS" w:eastAsia="DFKai-SB" w:hAnsi="Comic Sans MS" w:cs="Calibri Light"/>
          <w:sz w:val="20"/>
          <w:szCs w:val="20"/>
          <w:lang w:eastAsia="ar-SA"/>
        </w:rPr>
        <w:t xml:space="preserve">: Nakon što učenici zajedno sa nastavnicom detaljno prođu kroz ispitni katalog za državnu maturu koja slijedi, kroz pravila na ispitu i pribor koji smiju imati sa sobom, rješava se posljednji rok DM. Zatim redom nastavnica na svakom satu prolazi svaki obrazovni ishod  iz Ispitnog kataloga kroz odgovarajuće zadatke iz udžbenika i već provedenih ispita, uz povremeno rješavanje cijelih ispitnih rokova gdje se na jednom mjestu isprepliću svi obrazovni ishodi. Zbog promjene </w:t>
      </w:r>
      <w:r w:rsidRPr="008661C0">
        <w:rPr>
          <w:rFonts w:ascii="Comic Sans MS" w:eastAsia="DFKai-SB" w:hAnsi="Comic Sans MS" w:cs="Calibri Light"/>
          <w:sz w:val="20"/>
          <w:szCs w:val="20"/>
          <w:lang w:eastAsia="ar-SA"/>
        </w:rPr>
        <w:lastRenderedPageBreak/>
        <w:t>nastavnih sadržaja u ispitu državne mature iz matematike, neki se nastavni sadržaji trebaju u potpunosti obraditi i izvježbati. To su:</w:t>
      </w:r>
    </w:p>
    <w:p w:rsidR="00D93333" w:rsidRPr="008661C0" w:rsidRDefault="00D93333" w:rsidP="00D93333">
      <w:pPr>
        <w:suppressAutoHyphens/>
        <w:rPr>
          <w:rFonts w:ascii="Comic Sans MS" w:eastAsia="DFKai-SB" w:hAnsi="Comic Sans MS" w:cs="Calibri Light"/>
          <w:sz w:val="20"/>
          <w:szCs w:val="20"/>
          <w:lang w:eastAsia="ar-SA"/>
        </w:rPr>
      </w:pPr>
      <w:r w:rsidRPr="008661C0">
        <w:rPr>
          <w:rFonts w:ascii="Comic Sans MS" w:eastAsia="DFKai-SB" w:hAnsi="Comic Sans MS" w:cs="Calibri Light"/>
          <w:sz w:val="20"/>
          <w:szCs w:val="20"/>
          <w:lang w:eastAsia="ar-SA"/>
        </w:rPr>
        <w:t>-aritmetički i geometriji niz</w:t>
      </w:r>
    </w:p>
    <w:p w:rsidR="00D93333" w:rsidRPr="008661C0" w:rsidRDefault="00D93333" w:rsidP="00D93333">
      <w:pPr>
        <w:suppressAutoHyphens/>
        <w:rPr>
          <w:rFonts w:ascii="Comic Sans MS" w:eastAsia="DFKai-SB" w:hAnsi="Comic Sans MS" w:cs="Calibri Light"/>
          <w:sz w:val="20"/>
          <w:szCs w:val="20"/>
          <w:lang w:eastAsia="ar-SA"/>
        </w:rPr>
      </w:pPr>
      <w:r w:rsidRPr="008661C0">
        <w:rPr>
          <w:rFonts w:ascii="Comic Sans MS" w:eastAsia="DFKai-SB" w:hAnsi="Comic Sans MS" w:cs="Calibri Light"/>
          <w:sz w:val="20"/>
          <w:szCs w:val="20"/>
          <w:lang w:eastAsia="ar-SA"/>
        </w:rPr>
        <w:t>- vektori; prikaz, računanje</w:t>
      </w:r>
    </w:p>
    <w:p w:rsidR="00D93333" w:rsidRPr="008661C0" w:rsidRDefault="00D93333" w:rsidP="00D93333">
      <w:pPr>
        <w:suppressAutoHyphens/>
        <w:rPr>
          <w:rFonts w:ascii="Comic Sans MS" w:eastAsia="DFKai-SB" w:hAnsi="Comic Sans MS" w:cs="Calibri Light"/>
          <w:sz w:val="20"/>
          <w:szCs w:val="20"/>
          <w:lang w:eastAsia="ar-SA"/>
        </w:rPr>
      </w:pPr>
      <w:r w:rsidRPr="008661C0">
        <w:rPr>
          <w:rFonts w:ascii="Comic Sans MS" w:eastAsia="DFKai-SB" w:hAnsi="Comic Sans MS" w:cs="Calibri Light"/>
          <w:sz w:val="20"/>
          <w:szCs w:val="20"/>
          <w:lang w:eastAsia="ar-SA"/>
        </w:rPr>
        <w:t>-statistička obrada podataka</w:t>
      </w:r>
    </w:p>
    <w:p w:rsidR="00D93333" w:rsidRPr="008661C0" w:rsidRDefault="00D93333" w:rsidP="00D93333">
      <w:pPr>
        <w:suppressAutoHyphens/>
        <w:rPr>
          <w:rFonts w:ascii="Comic Sans MS" w:eastAsia="DFKai-SB" w:hAnsi="Comic Sans MS" w:cs="Calibri Light"/>
          <w:sz w:val="20"/>
          <w:szCs w:val="20"/>
          <w:lang w:eastAsia="ar-SA"/>
        </w:rPr>
      </w:pPr>
      <w:r w:rsidRPr="008661C0">
        <w:rPr>
          <w:rFonts w:ascii="Comic Sans MS" w:eastAsia="DFKai-SB" w:hAnsi="Comic Sans MS" w:cs="Calibri Light"/>
          <w:sz w:val="20"/>
          <w:szCs w:val="20"/>
          <w:lang w:eastAsia="ar-SA"/>
        </w:rPr>
        <w:t>-računanje vjerojatnosti</w:t>
      </w:r>
    </w:p>
    <w:p w:rsidR="00D93333" w:rsidRPr="008661C0" w:rsidRDefault="00D93333" w:rsidP="00D93333">
      <w:pPr>
        <w:suppressAutoHyphens/>
        <w:rPr>
          <w:rFonts w:ascii="Comic Sans MS" w:eastAsia="DFKai-SB" w:hAnsi="Comic Sans MS" w:cs="Calibri Light"/>
          <w:sz w:val="20"/>
          <w:szCs w:val="20"/>
          <w:lang w:eastAsia="ar-SA"/>
        </w:rPr>
      </w:pPr>
      <w:r w:rsidRPr="008661C0">
        <w:rPr>
          <w:rFonts w:ascii="Comic Sans MS" w:eastAsia="DFKai-SB" w:hAnsi="Comic Sans MS" w:cs="Calibri Light"/>
          <w:sz w:val="20"/>
          <w:szCs w:val="20"/>
          <w:lang w:eastAsia="ar-SA"/>
        </w:rPr>
        <w:t>Učenici na svakom nastavnom satu dobiju pripremljene zadatke koje rješavaju, kao i domaći rad s ciljem samostalnog rada kod kuće. Nastavnica potiče razgovor i stalno postavljanje pitanja s učeničke strane jer je cilj otkloniti nejasnoće i motivirati učenike za samostalno rješavanje problema. Kako je vrlo važna komunikacija i razgovor  te  stalno praćenje rada učenika, potiču se i na individualne konzultacije i razgovor o zadacima u unaprijed dogovoreno vrijeme u smjeni učenika.</w:t>
      </w:r>
    </w:p>
    <w:p w:rsidR="00D93333" w:rsidRPr="008661C0" w:rsidRDefault="00D93333" w:rsidP="00D93333">
      <w:pPr>
        <w:suppressAutoHyphens/>
        <w:rPr>
          <w:rFonts w:ascii="Comic Sans MS" w:eastAsia="DFKai-SB" w:hAnsi="Comic Sans MS" w:cs="Calibri Light"/>
          <w:sz w:val="20"/>
          <w:szCs w:val="20"/>
          <w:lang w:eastAsia="ar-SA"/>
        </w:rPr>
      </w:pPr>
      <w:r w:rsidRPr="008661C0">
        <w:rPr>
          <w:rFonts w:ascii="Comic Sans MS" w:eastAsia="DFKai-SB" w:hAnsi="Comic Sans MS" w:cs="Calibri Light"/>
          <w:sz w:val="20"/>
          <w:szCs w:val="20"/>
          <w:lang w:eastAsia="ar-SA"/>
        </w:rPr>
        <w:t>Za pripremanje satova dodatne nastave koristi se priručnik za pripremu ispita državne mature; Matematika na maturi – osnovna razina (ŠK, 2023, Vlahović Kruc, Dijanić, Špalj)</w:t>
      </w:r>
    </w:p>
    <w:bookmarkEnd w:id="147"/>
    <w:p w:rsidR="00D21B8D" w:rsidRPr="008661C0" w:rsidRDefault="00D21B8D" w:rsidP="00D21B8D">
      <w:pPr>
        <w:spacing w:after="0" w:line="240" w:lineRule="auto"/>
        <w:rPr>
          <w:rFonts w:ascii="Comic Sans MS" w:hAnsi="Comic Sans MS"/>
          <w:bCs/>
          <w:sz w:val="20"/>
          <w:szCs w:val="20"/>
        </w:rPr>
      </w:pPr>
    </w:p>
    <w:p w:rsidR="00616E9B" w:rsidRPr="008661C0" w:rsidRDefault="00D93333" w:rsidP="00B82327">
      <w:pPr>
        <w:pStyle w:val="Naslov2"/>
        <w:numPr>
          <w:ilvl w:val="0"/>
          <w:numId w:val="22"/>
        </w:numPr>
        <w:rPr>
          <w:rFonts w:cs="Andalus"/>
          <w:color w:val="262626"/>
        </w:rPr>
      </w:pPr>
      <w:r w:rsidRPr="008661C0">
        <w:br w:type="page"/>
      </w:r>
      <w:bookmarkStart w:id="149" w:name="_Hlk146627573"/>
      <w:r w:rsidR="00A47477">
        <w:lastRenderedPageBreak/>
        <w:t xml:space="preserve"> </w:t>
      </w:r>
      <w:bookmarkStart w:id="150" w:name="_Toc147221060"/>
      <w:r w:rsidR="00FA7B72" w:rsidRPr="008661C0">
        <w:t>Dodatna nastava iz Engleskog jezika – priprema za Državnu maturu</w:t>
      </w:r>
      <w:bookmarkEnd w:id="150"/>
    </w:p>
    <w:tbl>
      <w:tblPr>
        <w:tblW w:w="9288" w:type="dxa"/>
        <w:tblLayout w:type="fixed"/>
        <w:tblLook w:val="00A0" w:firstRow="1" w:lastRow="0" w:firstColumn="1" w:lastColumn="0" w:noHBand="0" w:noVBand="0"/>
      </w:tblPr>
      <w:tblGrid>
        <w:gridCol w:w="3369"/>
        <w:gridCol w:w="5919"/>
      </w:tblGrid>
      <w:tr w:rsidR="00616E9B" w:rsidRPr="008661C0" w:rsidTr="00422480">
        <w:tc>
          <w:tcPr>
            <w:tcW w:w="3369" w:type="dxa"/>
            <w:tcBorders>
              <w:top w:val="dotted" w:sz="4" w:space="0" w:color="000000"/>
              <w:bottom w:val="dotted" w:sz="4" w:space="0" w:color="000000"/>
              <w:right w:val="dotted" w:sz="4" w:space="0" w:color="000000"/>
            </w:tcBorders>
            <w:shd w:val="clear" w:color="auto" w:fill="auto"/>
          </w:tcPr>
          <w:p w:rsidR="00616E9B" w:rsidRPr="008661C0" w:rsidRDefault="00616E9B" w:rsidP="00422480">
            <w:pPr>
              <w:spacing w:after="0" w:line="240" w:lineRule="auto"/>
              <w:rPr>
                <w:rFonts w:ascii="Comic Sans MS" w:hAnsi="Comic Sans MS" w:cs="Andalus"/>
                <w:b/>
                <w:color w:val="262626"/>
                <w:sz w:val="20"/>
                <w:szCs w:val="20"/>
              </w:rPr>
            </w:pPr>
            <w:bookmarkStart w:id="151" w:name="_Hlk146628800"/>
            <w:r w:rsidRPr="008661C0">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rsidR="00616E9B" w:rsidRPr="008661C0" w:rsidRDefault="00616E9B" w:rsidP="00422480">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Dodatna nastava iz Engleskog jezika – priprema za Državnu maturu</w:t>
            </w:r>
          </w:p>
        </w:tc>
      </w:tr>
      <w:bookmarkEnd w:id="151"/>
      <w:tr w:rsidR="00616E9B" w:rsidRPr="008661C0" w:rsidTr="00422480">
        <w:tc>
          <w:tcPr>
            <w:tcW w:w="3369" w:type="dxa"/>
            <w:tcBorders>
              <w:top w:val="dotted" w:sz="4" w:space="0" w:color="000000"/>
              <w:bottom w:val="dotted" w:sz="4" w:space="0" w:color="000000"/>
              <w:right w:val="dotted" w:sz="4" w:space="0" w:color="000000"/>
            </w:tcBorders>
            <w:shd w:val="clear" w:color="auto" w:fill="auto"/>
          </w:tcPr>
          <w:p w:rsidR="00616E9B" w:rsidRPr="008661C0" w:rsidRDefault="00616E9B"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Nastavnik:</w:t>
            </w:r>
          </w:p>
        </w:tc>
        <w:tc>
          <w:tcPr>
            <w:tcW w:w="5919" w:type="dxa"/>
            <w:tcBorders>
              <w:top w:val="dotted" w:sz="4" w:space="0" w:color="000000"/>
              <w:left w:val="dotted" w:sz="4" w:space="0" w:color="000000"/>
              <w:bottom w:val="dotted" w:sz="4" w:space="0" w:color="000000"/>
            </w:tcBorders>
            <w:shd w:val="clear" w:color="auto" w:fill="auto"/>
          </w:tcPr>
          <w:p w:rsidR="00616E9B" w:rsidRPr="008661C0" w:rsidRDefault="00616E9B" w:rsidP="00422480">
            <w:pPr>
              <w:spacing w:after="0" w:line="240" w:lineRule="auto"/>
              <w:rPr>
                <w:rFonts w:ascii="Comic Sans MS" w:hAnsi="Comic Sans MS"/>
                <w:sz w:val="20"/>
                <w:szCs w:val="20"/>
              </w:rPr>
            </w:pPr>
            <w:r w:rsidRPr="008661C0">
              <w:rPr>
                <w:rFonts w:ascii="Comic Sans MS" w:hAnsi="Comic Sans MS"/>
                <w:sz w:val="20"/>
                <w:szCs w:val="20"/>
              </w:rPr>
              <w:t xml:space="preserve"> Marina Parać, prof.</w:t>
            </w:r>
          </w:p>
        </w:tc>
      </w:tr>
      <w:tr w:rsidR="00616E9B" w:rsidRPr="008661C0" w:rsidTr="00422480">
        <w:tc>
          <w:tcPr>
            <w:tcW w:w="3369" w:type="dxa"/>
            <w:tcBorders>
              <w:top w:val="dotted" w:sz="4" w:space="0" w:color="000000"/>
              <w:bottom w:val="dotted" w:sz="4" w:space="0" w:color="000000"/>
              <w:right w:val="dotted" w:sz="4" w:space="0" w:color="000000"/>
            </w:tcBorders>
            <w:shd w:val="clear" w:color="auto" w:fill="auto"/>
          </w:tcPr>
          <w:p w:rsidR="00616E9B" w:rsidRPr="008661C0" w:rsidRDefault="00616E9B"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rsidR="00616E9B" w:rsidRPr="008661C0" w:rsidRDefault="00616E9B" w:rsidP="00422480">
            <w:pPr>
              <w:spacing w:after="0" w:line="240" w:lineRule="auto"/>
              <w:rPr>
                <w:rFonts w:ascii="Comic Sans MS" w:hAnsi="Comic Sans MS"/>
                <w:sz w:val="20"/>
                <w:szCs w:val="20"/>
              </w:rPr>
            </w:pPr>
            <w:r w:rsidRPr="008661C0">
              <w:rPr>
                <w:rFonts w:ascii="Comic Sans MS" w:hAnsi="Comic Sans MS"/>
                <w:sz w:val="20"/>
                <w:szCs w:val="20"/>
              </w:rPr>
              <w:t>4</w:t>
            </w:r>
            <w:r w:rsidR="00A47477">
              <w:rPr>
                <w:rFonts w:ascii="Comic Sans MS" w:hAnsi="Comic Sans MS"/>
                <w:sz w:val="20"/>
                <w:szCs w:val="20"/>
              </w:rPr>
              <w:t>.</w:t>
            </w:r>
            <w:r w:rsidRPr="008661C0">
              <w:rPr>
                <w:rFonts w:ascii="Comic Sans MS" w:hAnsi="Comic Sans MS"/>
                <w:sz w:val="20"/>
                <w:szCs w:val="20"/>
              </w:rPr>
              <w:t xml:space="preserve"> razred</w:t>
            </w:r>
          </w:p>
        </w:tc>
      </w:tr>
      <w:tr w:rsidR="00616E9B" w:rsidRPr="008661C0" w:rsidTr="00422480">
        <w:tc>
          <w:tcPr>
            <w:tcW w:w="3369" w:type="dxa"/>
            <w:tcBorders>
              <w:top w:val="dotted" w:sz="4" w:space="0" w:color="000000"/>
              <w:bottom w:val="dotted" w:sz="4" w:space="0" w:color="000000"/>
              <w:right w:val="dotted" w:sz="4" w:space="0" w:color="000000"/>
            </w:tcBorders>
            <w:shd w:val="clear" w:color="auto" w:fill="auto"/>
          </w:tcPr>
          <w:p w:rsidR="00616E9B" w:rsidRPr="008661C0" w:rsidRDefault="00616E9B"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rsidR="00616E9B" w:rsidRPr="008661C0" w:rsidRDefault="00616E9B" w:rsidP="00422480">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10-15</w:t>
            </w:r>
          </w:p>
        </w:tc>
      </w:tr>
      <w:tr w:rsidR="00616E9B" w:rsidRPr="008661C0" w:rsidTr="00422480">
        <w:tc>
          <w:tcPr>
            <w:tcW w:w="3369" w:type="dxa"/>
            <w:tcBorders>
              <w:top w:val="dotted" w:sz="4" w:space="0" w:color="000000"/>
              <w:bottom w:val="dotted" w:sz="4" w:space="0" w:color="000000"/>
              <w:right w:val="dotted" w:sz="4" w:space="0" w:color="000000"/>
            </w:tcBorders>
            <w:shd w:val="clear" w:color="auto" w:fill="auto"/>
          </w:tcPr>
          <w:p w:rsidR="00616E9B" w:rsidRPr="008661C0" w:rsidRDefault="00616E9B"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rsidR="00616E9B" w:rsidRPr="008661C0" w:rsidRDefault="007849A3" w:rsidP="00422480">
            <w:pPr>
              <w:spacing w:after="0" w:line="240" w:lineRule="auto"/>
              <w:rPr>
                <w:rFonts w:ascii="Comic Sans MS" w:hAnsi="Comic Sans MS" w:cs="Andalus"/>
                <w:color w:val="262626"/>
                <w:sz w:val="20"/>
                <w:szCs w:val="20"/>
              </w:rPr>
            </w:pPr>
            <w:r>
              <w:rPr>
                <w:rFonts w:ascii="Comic Sans MS" w:hAnsi="Comic Sans MS" w:cs="Andalus"/>
                <w:color w:val="262626"/>
                <w:sz w:val="20"/>
                <w:szCs w:val="20"/>
              </w:rPr>
              <w:t>64</w:t>
            </w:r>
          </w:p>
        </w:tc>
      </w:tr>
      <w:tr w:rsidR="00616E9B" w:rsidRPr="008661C0" w:rsidTr="00422480">
        <w:tc>
          <w:tcPr>
            <w:tcW w:w="3369" w:type="dxa"/>
            <w:tcBorders>
              <w:top w:val="dotted" w:sz="4" w:space="0" w:color="000000"/>
              <w:bottom w:val="dotted" w:sz="4" w:space="0" w:color="000000"/>
              <w:right w:val="dotted" w:sz="4" w:space="0" w:color="000000"/>
            </w:tcBorders>
            <w:shd w:val="clear" w:color="auto" w:fill="595959"/>
          </w:tcPr>
          <w:p w:rsidR="00616E9B" w:rsidRPr="008661C0" w:rsidRDefault="00616E9B" w:rsidP="00422480">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rsidR="00616E9B" w:rsidRPr="008661C0" w:rsidRDefault="00616E9B" w:rsidP="00422480">
            <w:pPr>
              <w:spacing w:after="0" w:line="240" w:lineRule="auto"/>
              <w:rPr>
                <w:rFonts w:ascii="Comic Sans MS" w:hAnsi="Comic Sans MS" w:cs="Andalus"/>
                <w:color w:val="262626"/>
                <w:sz w:val="20"/>
                <w:szCs w:val="20"/>
              </w:rPr>
            </w:pPr>
          </w:p>
        </w:tc>
      </w:tr>
      <w:tr w:rsidR="00616E9B" w:rsidRPr="008661C0" w:rsidTr="00422480">
        <w:tc>
          <w:tcPr>
            <w:tcW w:w="3369" w:type="dxa"/>
            <w:tcBorders>
              <w:top w:val="dotted" w:sz="4" w:space="0" w:color="000000"/>
              <w:bottom w:val="dotted" w:sz="4" w:space="0" w:color="000000"/>
              <w:right w:val="dotted" w:sz="4" w:space="0" w:color="000000"/>
            </w:tcBorders>
            <w:shd w:val="clear" w:color="auto" w:fill="auto"/>
          </w:tcPr>
          <w:p w:rsidR="00616E9B" w:rsidRPr="008661C0" w:rsidRDefault="00616E9B" w:rsidP="00422480">
            <w:pPr>
              <w:spacing w:after="0" w:line="240" w:lineRule="auto"/>
              <w:rPr>
                <w:rFonts w:ascii="Comic Sans MS" w:hAnsi="Comic Sans MS" w:cs="Andalus"/>
                <w:b/>
                <w:color w:val="262626"/>
                <w:sz w:val="20"/>
                <w:szCs w:val="20"/>
              </w:rPr>
            </w:pPr>
          </w:p>
          <w:p w:rsidR="00616E9B" w:rsidRPr="008661C0" w:rsidRDefault="00616E9B"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Ciljevi:</w:t>
            </w:r>
          </w:p>
          <w:p w:rsidR="00616E9B" w:rsidRPr="008661C0" w:rsidRDefault="00616E9B" w:rsidP="00422480">
            <w:pPr>
              <w:spacing w:after="0" w:line="240" w:lineRule="auto"/>
              <w:rPr>
                <w:rFonts w:ascii="Comic Sans MS" w:hAnsi="Comic Sans MS" w:cs="Andalus"/>
                <w:b/>
                <w:color w:val="262626"/>
                <w:sz w:val="20"/>
                <w:szCs w:val="20"/>
              </w:rPr>
            </w:pPr>
          </w:p>
          <w:p w:rsidR="00616E9B" w:rsidRPr="008661C0" w:rsidRDefault="00616E9B" w:rsidP="00422480">
            <w:pPr>
              <w:spacing w:after="0" w:line="240" w:lineRule="auto"/>
              <w:rPr>
                <w:rFonts w:ascii="Comic Sans MS" w:hAnsi="Comic Sans MS" w:cs="Andalus"/>
                <w:b/>
                <w:color w:val="262626"/>
                <w:sz w:val="20"/>
                <w:szCs w:val="20"/>
              </w:rPr>
            </w:pPr>
          </w:p>
          <w:p w:rsidR="00616E9B" w:rsidRPr="008661C0" w:rsidRDefault="00616E9B" w:rsidP="00422480">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rsidR="00616E9B" w:rsidRPr="008661C0" w:rsidRDefault="00616E9B" w:rsidP="00422480">
            <w:pPr>
              <w:pStyle w:val="Odlomakpopisa"/>
              <w:spacing w:after="0" w:line="240" w:lineRule="auto"/>
              <w:ind w:left="360"/>
              <w:rPr>
                <w:rFonts w:ascii="Comic Sans MS" w:hAnsi="Comic Sans MS" w:cs="Andalus"/>
                <w:color w:val="262626"/>
                <w:sz w:val="20"/>
                <w:szCs w:val="20"/>
              </w:rPr>
            </w:pPr>
            <w:r w:rsidRPr="008661C0">
              <w:rPr>
                <w:rFonts w:ascii="Comic Sans MS" w:hAnsi="Comic Sans MS" w:cs="Andalus"/>
                <w:color w:val="262626"/>
                <w:sz w:val="20"/>
                <w:szCs w:val="20"/>
              </w:rPr>
              <w:t>-proširivanje znanja</w:t>
            </w:r>
          </w:p>
          <w:p w:rsidR="00616E9B" w:rsidRPr="008661C0" w:rsidRDefault="00616E9B" w:rsidP="00422480">
            <w:pPr>
              <w:pStyle w:val="Odlomakpopisa"/>
              <w:spacing w:after="0" w:line="240" w:lineRule="auto"/>
              <w:ind w:left="360"/>
              <w:rPr>
                <w:rFonts w:ascii="Comic Sans MS" w:hAnsi="Comic Sans MS" w:cs="Andalus"/>
                <w:color w:val="262626"/>
                <w:sz w:val="20"/>
                <w:szCs w:val="20"/>
              </w:rPr>
            </w:pPr>
            <w:r w:rsidRPr="008661C0">
              <w:rPr>
                <w:rFonts w:ascii="Comic Sans MS" w:hAnsi="Comic Sans MS" w:cs="Andalus"/>
                <w:color w:val="262626"/>
                <w:sz w:val="20"/>
                <w:szCs w:val="20"/>
              </w:rPr>
              <w:t xml:space="preserve">  -usvajanje novog vokabulara i složenijih gram. struktura </w:t>
            </w:r>
          </w:p>
          <w:p w:rsidR="00616E9B" w:rsidRPr="008661C0" w:rsidRDefault="00616E9B" w:rsidP="00422480">
            <w:pPr>
              <w:pStyle w:val="Odlomakpopisa"/>
              <w:spacing w:after="0" w:line="240" w:lineRule="auto"/>
              <w:ind w:left="360"/>
              <w:rPr>
                <w:rFonts w:ascii="Comic Sans MS" w:hAnsi="Comic Sans MS" w:cs="Andalus"/>
                <w:color w:val="262626"/>
                <w:sz w:val="20"/>
                <w:szCs w:val="20"/>
              </w:rPr>
            </w:pPr>
            <w:r w:rsidRPr="008661C0">
              <w:rPr>
                <w:rFonts w:ascii="Comic Sans MS" w:hAnsi="Comic Sans MS" w:cs="Andalus"/>
                <w:color w:val="262626"/>
                <w:sz w:val="20"/>
                <w:szCs w:val="20"/>
              </w:rPr>
              <w:t xml:space="preserve">  -razvijanje vještina čitanja, slušanja, pisanja</w:t>
            </w:r>
          </w:p>
          <w:p w:rsidR="00616E9B" w:rsidRPr="008661C0" w:rsidRDefault="00616E9B" w:rsidP="00422480">
            <w:pPr>
              <w:pStyle w:val="Odlomakpopisa"/>
              <w:spacing w:after="0" w:line="240" w:lineRule="auto"/>
              <w:ind w:left="360"/>
              <w:rPr>
                <w:rFonts w:ascii="Comic Sans MS" w:hAnsi="Comic Sans MS" w:cs="Andalus"/>
                <w:color w:val="262626"/>
                <w:sz w:val="20"/>
                <w:szCs w:val="20"/>
              </w:rPr>
            </w:pPr>
            <w:r w:rsidRPr="008661C0">
              <w:rPr>
                <w:rFonts w:ascii="Comic Sans MS" w:hAnsi="Comic Sans MS" w:cs="Andalus"/>
                <w:color w:val="262626"/>
                <w:sz w:val="20"/>
                <w:szCs w:val="20"/>
              </w:rPr>
              <w:t xml:space="preserve">   -upoznavanje s Državnom maturom, dijelovima ispita, tipovima zadataka te kriterijima ocjenjivanja</w:t>
            </w:r>
          </w:p>
          <w:p w:rsidR="00616E9B" w:rsidRPr="008661C0" w:rsidRDefault="00616E9B" w:rsidP="00422480">
            <w:pPr>
              <w:pStyle w:val="Odlomakpopisa"/>
              <w:spacing w:after="0" w:line="240" w:lineRule="auto"/>
              <w:ind w:left="360"/>
              <w:rPr>
                <w:rFonts w:ascii="Comic Sans MS" w:hAnsi="Comic Sans MS" w:cs="Andalus"/>
                <w:color w:val="262626"/>
                <w:sz w:val="20"/>
                <w:szCs w:val="20"/>
              </w:rPr>
            </w:pPr>
            <w:r w:rsidRPr="008661C0">
              <w:rPr>
                <w:rFonts w:ascii="Comic Sans MS" w:hAnsi="Comic Sans MS" w:cs="Andalus"/>
                <w:color w:val="262626"/>
                <w:sz w:val="20"/>
                <w:szCs w:val="20"/>
              </w:rPr>
              <w:t xml:space="preserve">   -poticanje učenika na samostalnost u radu, razvijanje radnih navika</w:t>
            </w:r>
          </w:p>
          <w:p w:rsidR="00616E9B" w:rsidRPr="008661C0" w:rsidRDefault="00616E9B" w:rsidP="00422480">
            <w:pPr>
              <w:pStyle w:val="Odlomakpopisa"/>
              <w:spacing w:after="0" w:line="240" w:lineRule="auto"/>
              <w:ind w:left="360"/>
              <w:rPr>
                <w:rFonts w:ascii="Comic Sans MS" w:hAnsi="Comic Sans MS" w:cs="Andalus"/>
                <w:color w:val="262626"/>
                <w:sz w:val="20"/>
                <w:szCs w:val="20"/>
              </w:rPr>
            </w:pPr>
            <w:r w:rsidRPr="008661C0">
              <w:rPr>
                <w:rFonts w:ascii="Comic Sans MS" w:hAnsi="Comic Sans MS" w:cs="Andalus"/>
                <w:color w:val="262626"/>
                <w:sz w:val="20"/>
                <w:szCs w:val="20"/>
              </w:rPr>
              <w:t xml:space="preserve">     </w:t>
            </w:r>
          </w:p>
        </w:tc>
      </w:tr>
      <w:tr w:rsidR="00616E9B" w:rsidRPr="008661C0" w:rsidTr="00422480">
        <w:tc>
          <w:tcPr>
            <w:tcW w:w="3369" w:type="dxa"/>
            <w:tcBorders>
              <w:top w:val="dotted" w:sz="4" w:space="0" w:color="000000"/>
              <w:bottom w:val="dotted" w:sz="4" w:space="0" w:color="000000"/>
              <w:right w:val="dotted" w:sz="4" w:space="0" w:color="000000"/>
            </w:tcBorders>
            <w:shd w:val="clear" w:color="auto" w:fill="auto"/>
          </w:tcPr>
          <w:p w:rsidR="00616E9B" w:rsidRPr="008661C0" w:rsidRDefault="00616E9B"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rsidR="00616E9B" w:rsidRPr="008661C0" w:rsidRDefault="00616E9B" w:rsidP="00422480">
            <w:pPr>
              <w:suppressAutoHyphens/>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Priprema učenika za uspješno polaganje Državne mature,</w:t>
            </w:r>
          </w:p>
          <w:p w:rsidR="00616E9B" w:rsidRPr="008661C0" w:rsidRDefault="00616E9B" w:rsidP="00422480">
            <w:pPr>
              <w:suppressAutoHyphens/>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 xml:space="preserve">    osobito više (A) razine</w:t>
            </w:r>
          </w:p>
        </w:tc>
      </w:tr>
      <w:tr w:rsidR="00616E9B" w:rsidRPr="008661C0" w:rsidTr="00422480">
        <w:tc>
          <w:tcPr>
            <w:tcW w:w="3369" w:type="dxa"/>
            <w:tcBorders>
              <w:top w:val="dotted" w:sz="4" w:space="0" w:color="000000"/>
              <w:bottom w:val="dotted" w:sz="4" w:space="0" w:color="000000"/>
              <w:right w:val="dotted" w:sz="4" w:space="0" w:color="000000"/>
            </w:tcBorders>
            <w:shd w:val="clear" w:color="auto" w:fill="auto"/>
          </w:tcPr>
          <w:p w:rsidR="00616E9B" w:rsidRPr="008661C0" w:rsidRDefault="00616E9B"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rsidR="00616E9B" w:rsidRPr="008661C0" w:rsidRDefault="00616E9B" w:rsidP="00422480">
            <w:pPr>
              <w:suppressAutoHyphens/>
              <w:spacing w:after="0" w:line="240" w:lineRule="auto"/>
              <w:rPr>
                <w:rFonts w:ascii="Comic Sans MS" w:hAnsi="Comic Sans MS" w:cs="Calibri Light"/>
                <w:color w:val="262626"/>
                <w:sz w:val="20"/>
                <w:szCs w:val="20"/>
                <w:lang w:eastAsia="ar-SA"/>
              </w:rPr>
            </w:pPr>
            <w:r w:rsidRPr="008661C0">
              <w:rPr>
                <w:rFonts w:ascii="Comic Sans MS" w:hAnsi="Comic Sans MS" w:cs="Calibri Light"/>
                <w:color w:val="262626"/>
                <w:sz w:val="20"/>
                <w:szCs w:val="20"/>
                <w:lang w:eastAsia="ar-SA"/>
              </w:rPr>
              <w:t xml:space="preserve"> Marina Parać, prof.</w:t>
            </w:r>
          </w:p>
        </w:tc>
      </w:tr>
      <w:tr w:rsidR="00616E9B" w:rsidRPr="008661C0" w:rsidTr="00422480">
        <w:tc>
          <w:tcPr>
            <w:tcW w:w="3369" w:type="dxa"/>
            <w:tcBorders>
              <w:top w:val="dotted" w:sz="4" w:space="0" w:color="000000"/>
              <w:bottom w:val="dotted" w:sz="4" w:space="0" w:color="000000"/>
              <w:right w:val="dotted" w:sz="4" w:space="0" w:color="000000"/>
            </w:tcBorders>
            <w:shd w:val="clear" w:color="auto" w:fill="auto"/>
          </w:tcPr>
          <w:p w:rsidR="00616E9B" w:rsidRPr="008661C0" w:rsidRDefault="00616E9B"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rsidR="00616E9B" w:rsidRPr="008661C0" w:rsidRDefault="00616E9B" w:rsidP="00422480">
            <w:pPr>
              <w:spacing w:after="0" w:line="240" w:lineRule="auto"/>
              <w:rPr>
                <w:rFonts w:ascii="Comic Sans MS" w:eastAsia="Calibri" w:hAnsi="Comic Sans MS"/>
                <w:color w:val="262626"/>
                <w:sz w:val="20"/>
                <w:szCs w:val="20"/>
              </w:rPr>
            </w:pPr>
            <w:r w:rsidRPr="008661C0">
              <w:rPr>
                <w:rFonts w:ascii="Comic Sans MS" w:eastAsia="Calibri" w:hAnsi="Comic Sans MS"/>
                <w:color w:val="262626"/>
                <w:sz w:val="20"/>
                <w:szCs w:val="20"/>
              </w:rPr>
              <w:t>Dodatna nastava će se održavati jednom tjedno prema dogovorenom terminu.</w:t>
            </w:r>
          </w:p>
          <w:p w:rsidR="00616E9B" w:rsidRPr="008661C0" w:rsidRDefault="00616E9B" w:rsidP="00422480">
            <w:pPr>
              <w:spacing w:after="0" w:line="240" w:lineRule="auto"/>
              <w:rPr>
                <w:rFonts w:ascii="Comic Sans MS" w:eastAsia="Calibri" w:hAnsi="Comic Sans MS"/>
                <w:color w:val="262626"/>
                <w:sz w:val="20"/>
                <w:szCs w:val="20"/>
              </w:rPr>
            </w:pPr>
            <w:r w:rsidRPr="008661C0">
              <w:rPr>
                <w:rFonts w:ascii="Comic Sans MS" w:eastAsia="Calibri" w:hAnsi="Comic Sans MS"/>
                <w:color w:val="262626"/>
                <w:sz w:val="20"/>
                <w:szCs w:val="20"/>
              </w:rPr>
              <w:t xml:space="preserve">    Učenici će raditi na pripremljenom materijalu, tekstovima i zadatcima iz priručnika za pripremu Državne mature</w:t>
            </w:r>
          </w:p>
        </w:tc>
      </w:tr>
      <w:tr w:rsidR="00616E9B" w:rsidRPr="008661C0" w:rsidTr="00422480">
        <w:tc>
          <w:tcPr>
            <w:tcW w:w="3369" w:type="dxa"/>
            <w:tcBorders>
              <w:top w:val="dotted" w:sz="4" w:space="0" w:color="000000"/>
              <w:bottom w:val="dotted" w:sz="4" w:space="0" w:color="000000"/>
              <w:right w:val="dotted" w:sz="4" w:space="0" w:color="000000"/>
            </w:tcBorders>
            <w:shd w:val="clear" w:color="auto" w:fill="auto"/>
          </w:tcPr>
          <w:p w:rsidR="00616E9B" w:rsidRPr="008661C0" w:rsidRDefault="00616E9B"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rsidR="00616E9B" w:rsidRPr="008661C0" w:rsidRDefault="00616E9B" w:rsidP="00422480">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rujan 2023</w:t>
            </w:r>
            <w:r w:rsidR="00A47477">
              <w:rPr>
                <w:rFonts w:ascii="Comic Sans MS" w:hAnsi="Comic Sans MS" w:cs="Andalus"/>
                <w:color w:val="262626"/>
                <w:sz w:val="20"/>
                <w:szCs w:val="20"/>
              </w:rPr>
              <w:t>.</w:t>
            </w:r>
            <w:r w:rsidRPr="008661C0">
              <w:rPr>
                <w:rFonts w:ascii="Comic Sans MS" w:hAnsi="Comic Sans MS" w:cs="Andalus"/>
                <w:color w:val="262626"/>
                <w:sz w:val="20"/>
                <w:szCs w:val="20"/>
              </w:rPr>
              <w:t xml:space="preserve"> - svibanj 2024</w:t>
            </w:r>
            <w:r w:rsidR="00A47477">
              <w:rPr>
                <w:rFonts w:ascii="Comic Sans MS" w:hAnsi="Comic Sans MS" w:cs="Andalus"/>
                <w:color w:val="262626"/>
                <w:sz w:val="20"/>
                <w:szCs w:val="20"/>
              </w:rPr>
              <w:t>.</w:t>
            </w:r>
          </w:p>
        </w:tc>
      </w:tr>
      <w:tr w:rsidR="00616E9B" w:rsidRPr="008661C0" w:rsidTr="00422480">
        <w:tc>
          <w:tcPr>
            <w:tcW w:w="3369" w:type="dxa"/>
            <w:tcBorders>
              <w:top w:val="dotted" w:sz="4" w:space="0" w:color="000000"/>
              <w:bottom w:val="dotted" w:sz="4" w:space="0" w:color="000000"/>
              <w:right w:val="dotted" w:sz="4" w:space="0" w:color="000000"/>
            </w:tcBorders>
            <w:shd w:val="clear" w:color="auto" w:fill="auto"/>
          </w:tcPr>
          <w:p w:rsidR="00616E9B" w:rsidRPr="008661C0" w:rsidRDefault="00616E9B"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rsidR="00616E9B" w:rsidRPr="008661C0" w:rsidRDefault="00616E9B" w:rsidP="00422480">
            <w:pPr>
              <w:spacing w:after="0" w:line="240" w:lineRule="auto"/>
              <w:rPr>
                <w:rFonts w:ascii="Comic Sans MS" w:hAnsi="Comic Sans MS"/>
                <w:sz w:val="20"/>
                <w:szCs w:val="20"/>
              </w:rPr>
            </w:pPr>
            <w:r w:rsidRPr="008661C0">
              <w:rPr>
                <w:rFonts w:ascii="Comic Sans MS" w:hAnsi="Comic Sans MS"/>
                <w:sz w:val="20"/>
                <w:szCs w:val="20"/>
              </w:rPr>
              <w:t xml:space="preserve">    Opisno   (formativno) vrednovanje kao povratna informacija učeniku o njegovom napretku tijekom rada</w:t>
            </w:r>
          </w:p>
          <w:p w:rsidR="00616E9B" w:rsidRPr="008661C0" w:rsidRDefault="00616E9B" w:rsidP="00422480">
            <w:pPr>
              <w:spacing w:after="0" w:line="240" w:lineRule="auto"/>
              <w:rPr>
                <w:rFonts w:ascii="Comic Sans MS" w:hAnsi="Comic Sans MS"/>
                <w:sz w:val="20"/>
                <w:szCs w:val="20"/>
              </w:rPr>
            </w:pPr>
            <w:r w:rsidRPr="008661C0">
              <w:rPr>
                <w:rFonts w:ascii="Comic Sans MS" w:hAnsi="Comic Sans MS"/>
                <w:sz w:val="20"/>
                <w:szCs w:val="20"/>
              </w:rPr>
              <w:t xml:space="preserve">     Konkretno (sumativno) vrednovanje prema kriterijima propisanim u  Ispitnom katalogu za pojedine tipove zadataka na Državnoj maturi</w:t>
            </w:r>
          </w:p>
        </w:tc>
      </w:tr>
      <w:tr w:rsidR="00616E9B" w:rsidRPr="008661C0" w:rsidTr="00422480">
        <w:tc>
          <w:tcPr>
            <w:tcW w:w="3369" w:type="dxa"/>
            <w:tcBorders>
              <w:top w:val="dotted" w:sz="4" w:space="0" w:color="000000"/>
              <w:bottom w:val="dotted" w:sz="4" w:space="0" w:color="000000"/>
              <w:right w:val="dotted" w:sz="4" w:space="0" w:color="000000"/>
            </w:tcBorders>
            <w:shd w:val="clear" w:color="auto" w:fill="auto"/>
          </w:tcPr>
          <w:p w:rsidR="00616E9B" w:rsidRPr="008661C0" w:rsidRDefault="00616E9B"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rsidR="00616E9B" w:rsidRPr="008661C0" w:rsidRDefault="00616E9B" w:rsidP="00422480">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w:t>
            </w:r>
          </w:p>
        </w:tc>
      </w:tr>
    </w:tbl>
    <w:p w:rsidR="00616E9B" w:rsidRPr="008661C0" w:rsidRDefault="00616E9B" w:rsidP="00616E9B">
      <w:pPr>
        <w:spacing w:after="0" w:line="240" w:lineRule="auto"/>
        <w:rPr>
          <w:rFonts w:ascii="Comic Sans MS" w:hAnsi="Comic Sans MS"/>
          <w:bCs/>
          <w:sz w:val="20"/>
          <w:szCs w:val="20"/>
        </w:rPr>
      </w:pPr>
    </w:p>
    <w:p w:rsidR="00616E9B" w:rsidRPr="008661C0" w:rsidRDefault="00616E9B" w:rsidP="00616E9B">
      <w:pPr>
        <w:suppressAutoHyphens/>
        <w:rPr>
          <w:rFonts w:ascii="Comic Sans MS" w:eastAsia="DFKai-SB" w:hAnsi="Comic Sans MS" w:cs="Calibri Light"/>
          <w:sz w:val="20"/>
          <w:szCs w:val="20"/>
          <w:lang w:eastAsia="ar-SA"/>
        </w:rPr>
      </w:pPr>
      <w:r w:rsidRPr="008661C0">
        <w:rPr>
          <w:rFonts w:ascii="Comic Sans MS" w:eastAsia="DFKai-SB" w:hAnsi="Comic Sans MS" w:cs="Calibri Light"/>
          <w:sz w:val="20"/>
          <w:szCs w:val="20"/>
          <w:u w:val="single"/>
          <w:lang w:eastAsia="ar-SA"/>
        </w:rPr>
        <w:t>Kratki opis aktivnosti</w:t>
      </w:r>
      <w:r w:rsidRPr="008661C0">
        <w:rPr>
          <w:rFonts w:ascii="Comic Sans MS" w:eastAsia="DFKai-SB" w:hAnsi="Comic Sans MS" w:cs="Calibri Light"/>
          <w:sz w:val="20"/>
          <w:szCs w:val="20"/>
          <w:lang w:eastAsia="ar-SA"/>
        </w:rPr>
        <w:t xml:space="preserve">: </w:t>
      </w:r>
    </w:p>
    <w:p w:rsidR="00616E9B" w:rsidRPr="008661C0" w:rsidRDefault="00616E9B" w:rsidP="00A47477">
      <w:pPr>
        <w:suppressAutoHyphens/>
        <w:spacing w:after="0"/>
        <w:rPr>
          <w:rFonts w:ascii="Comic Sans MS" w:eastAsia="DFKai-SB" w:hAnsi="Comic Sans MS" w:cs="Calibri Light"/>
          <w:sz w:val="20"/>
          <w:szCs w:val="20"/>
          <w:lang w:eastAsia="ar-SA"/>
        </w:rPr>
      </w:pPr>
      <w:r w:rsidRPr="008661C0">
        <w:rPr>
          <w:rFonts w:ascii="Comic Sans MS" w:eastAsia="DFKai-SB" w:hAnsi="Comic Sans MS" w:cs="Calibri Light"/>
          <w:sz w:val="20"/>
          <w:szCs w:val="20"/>
          <w:lang w:eastAsia="ar-SA"/>
        </w:rPr>
        <w:t xml:space="preserve">    Međupredmetne teme: </w:t>
      </w:r>
    </w:p>
    <w:p w:rsidR="00616E9B" w:rsidRPr="008661C0" w:rsidRDefault="00616E9B" w:rsidP="00A47477">
      <w:pPr>
        <w:suppressAutoHyphens/>
        <w:spacing w:after="0"/>
        <w:rPr>
          <w:rFonts w:ascii="Comic Sans MS" w:eastAsia="DFKai-SB" w:hAnsi="Comic Sans MS" w:cs="Calibri Light"/>
          <w:sz w:val="20"/>
          <w:szCs w:val="20"/>
          <w:lang w:eastAsia="ar-SA"/>
        </w:rPr>
      </w:pPr>
      <w:r w:rsidRPr="008661C0">
        <w:rPr>
          <w:rFonts w:ascii="Comic Sans MS" w:eastAsia="DFKai-SB" w:hAnsi="Comic Sans MS" w:cs="Calibri Light"/>
          <w:sz w:val="20"/>
          <w:szCs w:val="20"/>
          <w:lang w:eastAsia="ar-SA"/>
        </w:rPr>
        <w:t xml:space="preserve">    A.5.3.Razvija svoje potencijale</w:t>
      </w:r>
    </w:p>
    <w:p w:rsidR="00616E9B" w:rsidRPr="008661C0" w:rsidRDefault="00616E9B" w:rsidP="00A47477">
      <w:pPr>
        <w:suppressAutoHyphens/>
        <w:spacing w:after="0"/>
        <w:rPr>
          <w:rFonts w:ascii="Comic Sans MS" w:eastAsia="DFKai-SB" w:hAnsi="Comic Sans MS" w:cs="Calibri Light"/>
          <w:sz w:val="20"/>
          <w:szCs w:val="20"/>
          <w:lang w:eastAsia="ar-SA"/>
        </w:rPr>
      </w:pPr>
      <w:r w:rsidRPr="008661C0">
        <w:rPr>
          <w:rFonts w:ascii="Comic Sans MS" w:eastAsia="DFKai-SB" w:hAnsi="Comic Sans MS" w:cs="Calibri Light"/>
          <w:sz w:val="20"/>
          <w:szCs w:val="20"/>
          <w:lang w:eastAsia="ar-SA"/>
        </w:rPr>
        <w:t xml:space="preserve">    A.5.4.Upravlja svojim obrazovnim i profesionalnim putem</w:t>
      </w:r>
    </w:p>
    <w:p w:rsidR="00616E9B" w:rsidRPr="008661C0" w:rsidRDefault="00616E9B" w:rsidP="00A47477">
      <w:pPr>
        <w:suppressAutoHyphens/>
        <w:spacing w:after="0"/>
        <w:rPr>
          <w:rFonts w:ascii="Comic Sans MS" w:eastAsia="DFKai-SB" w:hAnsi="Comic Sans MS" w:cs="Calibri Light"/>
          <w:sz w:val="20"/>
          <w:szCs w:val="20"/>
          <w:lang w:eastAsia="ar-SA"/>
        </w:rPr>
      </w:pPr>
      <w:r w:rsidRPr="008661C0">
        <w:rPr>
          <w:rFonts w:ascii="Comic Sans MS" w:eastAsia="DFKai-SB" w:hAnsi="Comic Sans MS" w:cs="Calibri Light"/>
          <w:sz w:val="20"/>
          <w:szCs w:val="20"/>
          <w:lang w:eastAsia="ar-SA"/>
        </w:rPr>
        <w:t xml:space="preserve">    B.5.2.Suradnički uči i radi u timu</w:t>
      </w:r>
    </w:p>
    <w:p w:rsidR="00616E9B" w:rsidRPr="008661C0" w:rsidRDefault="00616E9B" w:rsidP="00A47477">
      <w:pPr>
        <w:suppressAutoHyphens/>
        <w:spacing w:after="0"/>
        <w:rPr>
          <w:rFonts w:ascii="Comic Sans MS" w:eastAsia="DFKai-SB" w:hAnsi="Comic Sans MS" w:cs="Calibri Light"/>
          <w:sz w:val="20"/>
          <w:szCs w:val="20"/>
          <w:lang w:eastAsia="ar-SA"/>
        </w:rPr>
      </w:pPr>
      <w:r w:rsidRPr="008661C0">
        <w:rPr>
          <w:rFonts w:ascii="Comic Sans MS" w:eastAsia="DFKai-SB" w:hAnsi="Comic Sans MS" w:cs="Calibri Light"/>
          <w:sz w:val="20"/>
          <w:szCs w:val="20"/>
          <w:lang w:eastAsia="ar-SA"/>
        </w:rPr>
        <w:t xml:space="preserve">   </w:t>
      </w:r>
      <w:r w:rsidR="00FA7B72" w:rsidRPr="008661C0">
        <w:rPr>
          <w:rFonts w:ascii="Comic Sans MS" w:eastAsia="DFKai-SB" w:hAnsi="Comic Sans MS" w:cs="Calibri Light"/>
          <w:sz w:val="20"/>
          <w:szCs w:val="20"/>
          <w:lang w:eastAsia="ar-SA"/>
        </w:rPr>
        <w:t>uku</w:t>
      </w:r>
      <w:r w:rsidRPr="008661C0">
        <w:rPr>
          <w:rFonts w:ascii="Comic Sans MS" w:eastAsia="DFKai-SB" w:hAnsi="Comic Sans MS" w:cs="Calibri Light"/>
          <w:sz w:val="20"/>
          <w:szCs w:val="20"/>
          <w:lang w:eastAsia="ar-SA"/>
        </w:rPr>
        <w:t xml:space="preserve"> A.4/5.1.Učenik samostalno traži informacije iz različitih izvora, transformira ih u novo znanje i uspješno primjenjuje pri rješavanju problema</w:t>
      </w:r>
    </w:p>
    <w:p w:rsidR="00616E9B" w:rsidRPr="008661C0" w:rsidRDefault="00616E9B" w:rsidP="00A47477">
      <w:pPr>
        <w:suppressAutoHyphens/>
        <w:spacing w:after="0"/>
        <w:rPr>
          <w:rFonts w:ascii="Comic Sans MS" w:eastAsia="DFKai-SB" w:hAnsi="Comic Sans MS" w:cs="Calibri Light"/>
          <w:sz w:val="20"/>
          <w:szCs w:val="20"/>
          <w:lang w:eastAsia="ar-SA"/>
        </w:rPr>
      </w:pPr>
      <w:r w:rsidRPr="008661C0">
        <w:rPr>
          <w:rFonts w:ascii="Comic Sans MS" w:eastAsia="DFKai-SB" w:hAnsi="Comic Sans MS" w:cs="Calibri Light"/>
          <w:sz w:val="20"/>
          <w:szCs w:val="20"/>
          <w:lang w:eastAsia="ar-SA"/>
        </w:rPr>
        <w:t xml:space="preserve">   </w:t>
      </w:r>
      <w:r w:rsidR="00FA7B72" w:rsidRPr="008661C0">
        <w:rPr>
          <w:rFonts w:ascii="Comic Sans MS" w:eastAsia="DFKai-SB" w:hAnsi="Comic Sans MS" w:cs="Calibri Light"/>
          <w:sz w:val="20"/>
          <w:szCs w:val="20"/>
          <w:lang w:eastAsia="ar-SA"/>
        </w:rPr>
        <w:t>uku</w:t>
      </w:r>
      <w:r w:rsidRPr="008661C0">
        <w:rPr>
          <w:rFonts w:ascii="Comic Sans MS" w:eastAsia="DFKai-SB" w:hAnsi="Comic Sans MS" w:cs="Calibri Light"/>
          <w:sz w:val="20"/>
          <w:szCs w:val="20"/>
          <w:lang w:eastAsia="ar-SA"/>
        </w:rPr>
        <w:t xml:space="preserve"> A.4/5.2.Učenik se koristi različitim strategijama učenja i samostalno ih primjenjuje u ostvarivanju ciljeva učenja i rješavanju problema</w:t>
      </w:r>
    </w:p>
    <w:p w:rsidR="00616E9B" w:rsidRPr="008661C0" w:rsidRDefault="00616E9B" w:rsidP="00A47477">
      <w:pPr>
        <w:suppressAutoHyphens/>
        <w:spacing w:after="0"/>
        <w:rPr>
          <w:rFonts w:ascii="Comic Sans MS" w:eastAsia="DFKai-SB" w:hAnsi="Comic Sans MS" w:cs="Calibri Light"/>
          <w:sz w:val="20"/>
          <w:szCs w:val="20"/>
          <w:lang w:eastAsia="ar-SA"/>
        </w:rPr>
      </w:pPr>
      <w:r w:rsidRPr="008661C0">
        <w:rPr>
          <w:rFonts w:ascii="Comic Sans MS" w:eastAsia="DFKai-SB" w:hAnsi="Comic Sans MS" w:cs="Calibri Light"/>
          <w:sz w:val="20"/>
          <w:szCs w:val="20"/>
          <w:lang w:eastAsia="ar-SA"/>
        </w:rPr>
        <w:t xml:space="preserve">    </w:t>
      </w:r>
      <w:r w:rsidR="00FA7B72" w:rsidRPr="008661C0">
        <w:rPr>
          <w:rFonts w:ascii="Comic Sans MS" w:eastAsia="DFKai-SB" w:hAnsi="Comic Sans MS" w:cs="Calibri Light"/>
          <w:sz w:val="20"/>
          <w:szCs w:val="20"/>
          <w:lang w:eastAsia="ar-SA"/>
        </w:rPr>
        <w:t xml:space="preserve">uku </w:t>
      </w:r>
      <w:r w:rsidRPr="008661C0">
        <w:rPr>
          <w:rFonts w:ascii="Comic Sans MS" w:eastAsia="DFKai-SB" w:hAnsi="Comic Sans MS" w:cs="Calibri Light"/>
          <w:sz w:val="20"/>
          <w:szCs w:val="20"/>
          <w:lang w:eastAsia="ar-SA"/>
        </w:rPr>
        <w:t>A.4/5.3. Učenik kreativno djeluje u različitim područjima učenja</w:t>
      </w:r>
    </w:p>
    <w:p w:rsidR="00616E9B" w:rsidRPr="008661C0" w:rsidRDefault="00616E9B" w:rsidP="00A47477">
      <w:pPr>
        <w:suppressAutoHyphens/>
        <w:spacing w:after="0"/>
        <w:rPr>
          <w:rFonts w:ascii="Comic Sans MS" w:eastAsia="DFKai-SB" w:hAnsi="Comic Sans MS" w:cs="Calibri Light"/>
          <w:sz w:val="20"/>
          <w:szCs w:val="20"/>
          <w:lang w:eastAsia="ar-SA"/>
        </w:rPr>
      </w:pPr>
      <w:r w:rsidRPr="008661C0">
        <w:rPr>
          <w:rFonts w:ascii="Comic Sans MS" w:eastAsia="DFKai-SB" w:hAnsi="Comic Sans MS" w:cs="Calibri Light"/>
          <w:sz w:val="20"/>
          <w:szCs w:val="20"/>
          <w:lang w:eastAsia="ar-SA"/>
        </w:rPr>
        <w:t xml:space="preserve">   </w:t>
      </w:r>
      <w:r w:rsidR="00FA7B72" w:rsidRPr="008661C0">
        <w:rPr>
          <w:rFonts w:ascii="Comic Sans MS" w:eastAsia="DFKai-SB" w:hAnsi="Comic Sans MS" w:cs="Calibri Light"/>
          <w:sz w:val="20"/>
          <w:szCs w:val="20"/>
          <w:lang w:eastAsia="ar-SA"/>
        </w:rPr>
        <w:t>uku</w:t>
      </w:r>
      <w:r w:rsidRPr="008661C0">
        <w:rPr>
          <w:rFonts w:ascii="Comic Sans MS" w:eastAsia="DFKai-SB" w:hAnsi="Comic Sans MS" w:cs="Calibri Light"/>
          <w:sz w:val="20"/>
          <w:szCs w:val="20"/>
          <w:lang w:eastAsia="ar-SA"/>
        </w:rPr>
        <w:t xml:space="preserve"> A.4/5.4.Učenik samostalno kritički  promišlja i vrednuje ideje</w:t>
      </w:r>
    </w:p>
    <w:p w:rsidR="00616E9B" w:rsidRPr="008661C0" w:rsidRDefault="00616E9B" w:rsidP="00A47477">
      <w:pPr>
        <w:suppressAutoHyphens/>
        <w:spacing w:after="0"/>
        <w:rPr>
          <w:rFonts w:ascii="Comic Sans MS" w:eastAsia="DFKai-SB" w:hAnsi="Comic Sans MS" w:cs="Calibri Light"/>
          <w:sz w:val="20"/>
          <w:szCs w:val="20"/>
          <w:lang w:eastAsia="ar-SA"/>
        </w:rPr>
      </w:pPr>
      <w:r w:rsidRPr="008661C0">
        <w:rPr>
          <w:rFonts w:ascii="Comic Sans MS" w:eastAsia="DFKai-SB" w:hAnsi="Comic Sans MS" w:cs="Calibri Light"/>
          <w:sz w:val="20"/>
          <w:szCs w:val="20"/>
          <w:lang w:eastAsia="ar-SA"/>
        </w:rPr>
        <w:t xml:space="preserve">   </w:t>
      </w:r>
      <w:r w:rsidR="00FA7B72" w:rsidRPr="008661C0">
        <w:rPr>
          <w:rFonts w:ascii="Comic Sans MS" w:eastAsia="DFKai-SB" w:hAnsi="Comic Sans MS" w:cs="Calibri Light"/>
          <w:sz w:val="20"/>
          <w:szCs w:val="20"/>
          <w:lang w:eastAsia="ar-SA"/>
        </w:rPr>
        <w:t>uku</w:t>
      </w:r>
      <w:r w:rsidRPr="008661C0">
        <w:rPr>
          <w:rFonts w:ascii="Comic Sans MS" w:eastAsia="DFKai-SB" w:hAnsi="Comic Sans MS" w:cs="Calibri Light"/>
          <w:sz w:val="20"/>
          <w:szCs w:val="20"/>
          <w:lang w:eastAsia="ar-SA"/>
        </w:rPr>
        <w:t xml:space="preserve"> B.4/5.1. Učenik samostalno određuje ciljeve učenja, odabire pristup učenju te planira učenje</w:t>
      </w:r>
    </w:p>
    <w:p w:rsidR="00FA7B72" w:rsidRPr="008661C0" w:rsidRDefault="00616E9B" w:rsidP="00A47477">
      <w:pPr>
        <w:suppressAutoHyphens/>
        <w:spacing w:after="0"/>
        <w:rPr>
          <w:rFonts w:ascii="Comic Sans MS" w:eastAsia="DFKai-SB" w:hAnsi="Comic Sans MS" w:cs="Calibri Light"/>
          <w:sz w:val="20"/>
          <w:szCs w:val="20"/>
          <w:lang w:eastAsia="ar-SA"/>
        </w:rPr>
      </w:pPr>
      <w:r w:rsidRPr="008661C0">
        <w:rPr>
          <w:rFonts w:ascii="Comic Sans MS" w:eastAsia="DFKai-SB" w:hAnsi="Comic Sans MS" w:cs="Calibri Light"/>
          <w:sz w:val="20"/>
          <w:szCs w:val="20"/>
          <w:lang w:eastAsia="ar-SA"/>
        </w:rPr>
        <w:t xml:space="preserve">  </w:t>
      </w:r>
      <w:r w:rsidR="00FA7B72" w:rsidRPr="008661C0">
        <w:rPr>
          <w:rFonts w:ascii="Comic Sans MS" w:eastAsia="DFKai-SB" w:hAnsi="Comic Sans MS" w:cs="Calibri Light"/>
          <w:sz w:val="20"/>
          <w:szCs w:val="20"/>
          <w:lang w:eastAsia="ar-SA"/>
        </w:rPr>
        <w:t>uku</w:t>
      </w:r>
      <w:r w:rsidRPr="008661C0">
        <w:rPr>
          <w:rFonts w:ascii="Comic Sans MS" w:eastAsia="DFKai-SB" w:hAnsi="Comic Sans MS" w:cs="Calibri Light"/>
          <w:sz w:val="20"/>
          <w:szCs w:val="20"/>
          <w:lang w:eastAsia="ar-SA"/>
        </w:rPr>
        <w:t xml:space="preserve"> D.4/5.2. Učenik ostvaruje dobru komunikaciju s drugima, uspješno  surađuje u različitim situacijama i spreman je zatražiti i ponuditi  pomoć</w:t>
      </w:r>
    </w:p>
    <w:p w:rsidR="00FA7B72" w:rsidRPr="008661C0" w:rsidRDefault="00FA7B72" w:rsidP="00B82327">
      <w:pPr>
        <w:pStyle w:val="Naslov2"/>
        <w:numPr>
          <w:ilvl w:val="0"/>
          <w:numId w:val="22"/>
        </w:numPr>
      </w:pPr>
      <w:r w:rsidRPr="008661C0">
        <w:rPr>
          <w:rFonts w:eastAsia="DFKai-SB" w:cs="Calibri Light"/>
          <w:lang w:eastAsia="ar-SA"/>
        </w:rPr>
        <w:br w:type="page"/>
      </w:r>
      <w:r w:rsidR="00A47477">
        <w:rPr>
          <w:rFonts w:eastAsia="DFKai-SB" w:cs="Calibri Light"/>
          <w:lang w:eastAsia="ar-SA"/>
        </w:rPr>
        <w:lastRenderedPageBreak/>
        <w:t xml:space="preserve"> </w:t>
      </w:r>
      <w:bookmarkStart w:id="152" w:name="_Toc147221061"/>
      <w:r w:rsidRPr="008661C0">
        <w:t>Dopunska nastava iz Engleskog jezika</w:t>
      </w:r>
      <w:bookmarkEnd w:id="152"/>
    </w:p>
    <w:tbl>
      <w:tblPr>
        <w:tblW w:w="9288" w:type="dxa"/>
        <w:tblLayout w:type="fixed"/>
        <w:tblLook w:val="00A0" w:firstRow="1" w:lastRow="0" w:firstColumn="1" w:lastColumn="0" w:noHBand="0" w:noVBand="0"/>
      </w:tblPr>
      <w:tblGrid>
        <w:gridCol w:w="3369"/>
        <w:gridCol w:w="5919"/>
      </w:tblGrid>
      <w:tr w:rsidR="00FA7B72" w:rsidRPr="008661C0" w:rsidTr="00422480">
        <w:tc>
          <w:tcPr>
            <w:tcW w:w="3369" w:type="dxa"/>
            <w:tcBorders>
              <w:top w:val="dotted" w:sz="4" w:space="0" w:color="000000"/>
              <w:bottom w:val="dotted" w:sz="4" w:space="0" w:color="000000"/>
              <w:right w:val="dotted" w:sz="4" w:space="0" w:color="000000"/>
            </w:tcBorders>
            <w:shd w:val="clear" w:color="auto" w:fill="auto"/>
          </w:tcPr>
          <w:p w:rsidR="00FA7B72" w:rsidRPr="008661C0" w:rsidRDefault="00FA7B72"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rsidR="00FA7B72" w:rsidRPr="008661C0" w:rsidRDefault="00FA7B72" w:rsidP="00422480">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Dopunska nastava iz Engleskog jezika</w:t>
            </w:r>
          </w:p>
        </w:tc>
      </w:tr>
      <w:tr w:rsidR="00FA7B72" w:rsidRPr="008661C0" w:rsidTr="00422480">
        <w:tc>
          <w:tcPr>
            <w:tcW w:w="3369" w:type="dxa"/>
            <w:tcBorders>
              <w:top w:val="dotted" w:sz="4" w:space="0" w:color="000000"/>
              <w:bottom w:val="dotted" w:sz="4" w:space="0" w:color="000000"/>
              <w:right w:val="dotted" w:sz="4" w:space="0" w:color="000000"/>
            </w:tcBorders>
            <w:shd w:val="clear" w:color="auto" w:fill="auto"/>
          </w:tcPr>
          <w:p w:rsidR="00FA7B72" w:rsidRPr="008661C0" w:rsidRDefault="00FA7B72"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Nastavnik:</w:t>
            </w:r>
          </w:p>
        </w:tc>
        <w:tc>
          <w:tcPr>
            <w:tcW w:w="5919" w:type="dxa"/>
            <w:tcBorders>
              <w:top w:val="dotted" w:sz="4" w:space="0" w:color="000000"/>
              <w:left w:val="dotted" w:sz="4" w:space="0" w:color="000000"/>
              <w:bottom w:val="dotted" w:sz="4" w:space="0" w:color="000000"/>
            </w:tcBorders>
            <w:shd w:val="clear" w:color="auto" w:fill="auto"/>
          </w:tcPr>
          <w:p w:rsidR="00FA7B72" w:rsidRPr="008661C0" w:rsidRDefault="00FA7B72" w:rsidP="00422480">
            <w:pPr>
              <w:spacing w:after="0" w:line="240" w:lineRule="auto"/>
              <w:rPr>
                <w:rFonts w:ascii="Comic Sans MS" w:hAnsi="Comic Sans MS"/>
                <w:sz w:val="20"/>
                <w:szCs w:val="20"/>
              </w:rPr>
            </w:pPr>
            <w:r w:rsidRPr="008661C0">
              <w:rPr>
                <w:rFonts w:ascii="Comic Sans MS" w:hAnsi="Comic Sans MS"/>
                <w:sz w:val="20"/>
                <w:szCs w:val="20"/>
              </w:rPr>
              <w:t>Marina Parać, prof.</w:t>
            </w:r>
          </w:p>
        </w:tc>
      </w:tr>
      <w:tr w:rsidR="00FA7B72" w:rsidRPr="008661C0" w:rsidTr="00422480">
        <w:tc>
          <w:tcPr>
            <w:tcW w:w="3369" w:type="dxa"/>
            <w:tcBorders>
              <w:top w:val="dotted" w:sz="4" w:space="0" w:color="000000"/>
              <w:bottom w:val="dotted" w:sz="4" w:space="0" w:color="000000"/>
              <w:right w:val="dotted" w:sz="4" w:space="0" w:color="000000"/>
            </w:tcBorders>
            <w:shd w:val="clear" w:color="auto" w:fill="auto"/>
          </w:tcPr>
          <w:p w:rsidR="00FA7B72" w:rsidRPr="008661C0" w:rsidRDefault="00FA7B72"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rsidR="00FA7B72" w:rsidRPr="008661C0" w:rsidRDefault="00FA7B72" w:rsidP="00422480">
            <w:pPr>
              <w:spacing w:after="0" w:line="240" w:lineRule="auto"/>
              <w:rPr>
                <w:rFonts w:ascii="Comic Sans MS" w:hAnsi="Comic Sans MS"/>
                <w:sz w:val="20"/>
                <w:szCs w:val="20"/>
              </w:rPr>
            </w:pPr>
            <w:r w:rsidRPr="008661C0">
              <w:rPr>
                <w:rFonts w:ascii="Comic Sans MS" w:hAnsi="Comic Sans MS"/>
                <w:sz w:val="20"/>
                <w:szCs w:val="20"/>
              </w:rPr>
              <w:t>4. razred</w:t>
            </w:r>
          </w:p>
        </w:tc>
      </w:tr>
      <w:tr w:rsidR="00FA7B72" w:rsidRPr="008661C0" w:rsidTr="00422480">
        <w:tc>
          <w:tcPr>
            <w:tcW w:w="3369" w:type="dxa"/>
            <w:tcBorders>
              <w:top w:val="dotted" w:sz="4" w:space="0" w:color="000000"/>
              <w:bottom w:val="dotted" w:sz="4" w:space="0" w:color="000000"/>
              <w:right w:val="dotted" w:sz="4" w:space="0" w:color="000000"/>
            </w:tcBorders>
            <w:shd w:val="clear" w:color="auto" w:fill="auto"/>
          </w:tcPr>
          <w:p w:rsidR="00FA7B72" w:rsidRPr="008661C0" w:rsidRDefault="00FA7B72"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rsidR="00FA7B72" w:rsidRPr="008661C0" w:rsidRDefault="00FA7B72" w:rsidP="00422480">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Po potrebi – do 10</w:t>
            </w:r>
          </w:p>
        </w:tc>
      </w:tr>
      <w:tr w:rsidR="00FA7B72" w:rsidRPr="008661C0" w:rsidTr="00422480">
        <w:tc>
          <w:tcPr>
            <w:tcW w:w="3369" w:type="dxa"/>
            <w:tcBorders>
              <w:top w:val="dotted" w:sz="4" w:space="0" w:color="000000"/>
              <w:bottom w:val="dotted" w:sz="4" w:space="0" w:color="000000"/>
              <w:right w:val="dotted" w:sz="4" w:space="0" w:color="000000"/>
            </w:tcBorders>
            <w:shd w:val="clear" w:color="auto" w:fill="auto"/>
          </w:tcPr>
          <w:p w:rsidR="00FA7B72" w:rsidRPr="008661C0" w:rsidRDefault="00FA7B72"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rsidR="00FA7B72" w:rsidRPr="008661C0" w:rsidRDefault="00FA7B72" w:rsidP="00422480">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32</w:t>
            </w:r>
          </w:p>
        </w:tc>
      </w:tr>
      <w:tr w:rsidR="00FA7B72" w:rsidRPr="008661C0" w:rsidTr="00422480">
        <w:tc>
          <w:tcPr>
            <w:tcW w:w="3369" w:type="dxa"/>
            <w:tcBorders>
              <w:top w:val="dotted" w:sz="4" w:space="0" w:color="000000"/>
              <w:bottom w:val="dotted" w:sz="4" w:space="0" w:color="000000"/>
              <w:right w:val="dotted" w:sz="4" w:space="0" w:color="000000"/>
            </w:tcBorders>
            <w:shd w:val="clear" w:color="auto" w:fill="595959"/>
          </w:tcPr>
          <w:p w:rsidR="00FA7B72" w:rsidRPr="008661C0" w:rsidRDefault="00FA7B72" w:rsidP="00422480">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rsidR="00FA7B72" w:rsidRPr="008661C0" w:rsidRDefault="00FA7B72" w:rsidP="00422480">
            <w:pPr>
              <w:spacing w:after="0" w:line="240" w:lineRule="auto"/>
              <w:rPr>
                <w:rFonts w:ascii="Comic Sans MS" w:hAnsi="Comic Sans MS" w:cs="Andalus"/>
                <w:color w:val="262626"/>
                <w:sz w:val="20"/>
                <w:szCs w:val="20"/>
              </w:rPr>
            </w:pPr>
          </w:p>
        </w:tc>
      </w:tr>
      <w:tr w:rsidR="00FA7B72" w:rsidRPr="008661C0" w:rsidTr="00422480">
        <w:tc>
          <w:tcPr>
            <w:tcW w:w="3369" w:type="dxa"/>
            <w:tcBorders>
              <w:top w:val="dotted" w:sz="4" w:space="0" w:color="000000"/>
              <w:bottom w:val="dotted" w:sz="4" w:space="0" w:color="000000"/>
              <w:right w:val="dotted" w:sz="4" w:space="0" w:color="000000"/>
            </w:tcBorders>
            <w:shd w:val="clear" w:color="auto" w:fill="auto"/>
          </w:tcPr>
          <w:p w:rsidR="00FA7B72" w:rsidRPr="008661C0" w:rsidRDefault="00FA7B72" w:rsidP="00422480">
            <w:pPr>
              <w:spacing w:after="0" w:line="240" w:lineRule="auto"/>
              <w:rPr>
                <w:rFonts w:ascii="Comic Sans MS" w:hAnsi="Comic Sans MS" w:cs="Andalus"/>
                <w:b/>
                <w:color w:val="262626"/>
                <w:sz w:val="20"/>
                <w:szCs w:val="20"/>
              </w:rPr>
            </w:pPr>
          </w:p>
          <w:p w:rsidR="00FA7B72" w:rsidRPr="008661C0" w:rsidRDefault="00FA7B72"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Ciljevi:</w:t>
            </w:r>
          </w:p>
          <w:p w:rsidR="00FA7B72" w:rsidRPr="008661C0" w:rsidRDefault="00FA7B72" w:rsidP="00422480">
            <w:pPr>
              <w:spacing w:after="0" w:line="240" w:lineRule="auto"/>
              <w:rPr>
                <w:rFonts w:ascii="Comic Sans MS" w:hAnsi="Comic Sans MS" w:cs="Andalus"/>
                <w:b/>
                <w:color w:val="262626"/>
                <w:sz w:val="20"/>
                <w:szCs w:val="20"/>
              </w:rPr>
            </w:pPr>
          </w:p>
          <w:p w:rsidR="00FA7B72" w:rsidRPr="008661C0" w:rsidRDefault="00FA7B72" w:rsidP="00422480">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rsidR="00FA7B72" w:rsidRPr="008661C0" w:rsidRDefault="00FA7B72" w:rsidP="00422480">
            <w:pPr>
              <w:pStyle w:val="Odlomakpopisa"/>
              <w:spacing w:after="0" w:line="240" w:lineRule="auto"/>
              <w:ind w:left="360"/>
              <w:rPr>
                <w:rFonts w:ascii="Comic Sans MS" w:hAnsi="Comic Sans MS" w:cs="Andalus"/>
                <w:color w:val="262626"/>
                <w:sz w:val="20"/>
                <w:szCs w:val="20"/>
              </w:rPr>
            </w:pPr>
          </w:p>
          <w:p w:rsidR="00FA7B72" w:rsidRPr="008661C0" w:rsidRDefault="00FA7B72" w:rsidP="00422480">
            <w:pPr>
              <w:pStyle w:val="Odlomakpopisa"/>
              <w:spacing w:after="0" w:line="240" w:lineRule="auto"/>
              <w:ind w:left="360"/>
              <w:rPr>
                <w:rFonts w:ascii="Comic Sans MS" w:hAnsi="Comic Sans MS" w:cs="Andalus"/>
                <w:color w:val="262626"/>
                <w:sz w:val="20"/>
                <w:szCs w:val="20"/>
              </w:rPr>
            </w:pPr>
            <w:r w:rsidRPr="008661C0">
              <w:rPr>
                <w:rFonts w:ascii="Comic Sans MS" w:hAnsi="Comic Sans MS" w:cs="Andalus"/>
                <w:color w:val="262626"/>
                <w:sz w:val="20"/>
                <w:szCs w:val="20"/>
              </w:rPr>
              <w:t xml:space="preserve">    Pomoći učenicima koji imaju poteškoće u svladavanju</w:t>
            </w:r>
          </w:p>
          <w:p w:rsidR="00FA7B72" w:rsidRPr="008661C0" w:rsidRDefault="00FA7B72" w:rsidP="00422480">
            <w:pPr>
              <w:pStyle w:val="Odlomakpopisa"/>
              <w:spacing w:after="0" w:line="240" w:lineRule="auto"/>
              <w:ind w:left="360"/>
              <w:rPr>
                <w:rFonts w:ascii="Comic Sans MS" w:hAnsi="Comic Sans MS" w:cs="Andalus"/>
                <w:color w:val="262626"/>
                <w:sz w:val="20"/>
                <w:szCs w:val="20"/>
              </w:rPr>
            </w:pPr>
            <w:r w:rsidRPr="008661C0">
              <w:rPr>
                <w:rFonts w:ascii="Comic Sans MS" w:hAnsi="Comic Sans MS" w:cs="Andalus"/>
                <w:color w:val="262626"/>
                <w:sz w:val="20"/>
                <w:szCs w:val="20"/>
              </w:rPr>
              <w:t xml:space="preserve">     predviđenih nastavnih sadržaja na redovnoj nastavi</w:t>
            </w:r>
          </w:p>
        </w:tc>
      </w:tr>
      <w:tr w:rsidR="00FA7B72" w:rsidRPr="008661C0" w:rsidTr="00422480">
        <w:tc>
          <w:tcPr>
            <w:tcW w:w="3369" w:type="dxa"/>
            <w:tcBorders>
              <w:top w:val="dotted" w:sz="4" w:space="0" w:color="000000"/>
              <w:bottom w:val="dotted" w:sz="4" w:space="0" w:color="000000"/>
              <w:right w:val="dotted" w:sz="4" w:space="0" w:color="000000"/>
            </w:tcBorders>
            <w:shd w:val="clear" w:color="auto" w:fill="auto"/>
          </w:tcPr>
          <w:p w:rsidR="00FA7B72" w:rsidRPr="008661C0" w:rsidRDefault="00FA7B72"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rsidR="00FA7B72" w:rsidRPr="008661C0" w:rsidRDefault="00FA7B72" w:rsidP="00422480">
            <w:pPr>
              <w:suppressAutoHyphens/>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Omogućiti učenicima da uspješno svladaju predviđene nastavne sadržaje i osposobiti ih da pristupe ispitu Državne mature na nižoj (B) razini</w:t>
            </w:r>
          </w:p>
        </w:tc>
      </w:tr>
      <w:tr w:rsidR="00FA7B72" w:rsidRPr="008661C0" w:rsidTr="00422480">
        <w:tc>
          <w:tcPr>
            <w:tcW w:w="3369" w:type="dxa"/>
            <w:tcBorders>
              <w:top w:val="dotted" w:sz="4" w:space="0" w:color="000000"/>
              <w:bottom w:val="dotted" w:sz="4" w:space="0" w:color="000000"/>
              <w:right w:val="dotted" w:sz="4" w:space="0" w:color="000000"/>
            </w:tcBorders>
            <w:shd w:val="clear" w:color="auto" w:fill="auto"/>
          </w:tcPr>
          <w:p w:rsidR="00FA7B72" w:rsidRPr="008661C0" w:rsidRDefault="00FA7B72"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rsidR="00FA7B72" w:rsidRPr="008661C0" w:rsidRDefault="00FA7B72" w:rsidP="00422480">
            <w:pPr>
              <w:suppressAutoHyphens/>
              <w:spacing w:after="0" w:line="240" w:lineRule="auto"/>
              <w:rPr>
                <w:rFonts w:ascii="Comic Sans MS" w:hAnsi="Comic Sans MS" w:cs="Calibri Light"/>
                <w:color w:val="262626"/>
                <w:sz w:val="20"/>
                <w:szCs w:val="20"/>
                <w:lang w:eastAsia="ar-SA"/>
              </w:rPr>
            </w:pPr>
            <w:r w:rsidRPr="008661C0">
              <w:rPr>
                <w:rFonts w:ascii="Comic Sans MS" w:hAnsi="Comic Sans MS" w:cs="Calibri Light"/>
                <w:color w:val="262626"/>
                <w:sz w:val="20"/>
                <w:szCs w:val="20"/>
                <w:lang w:eastAsia="ar-SA"/>
              </w:rPr>
              <w:t xml:space="preserve">    Marina Parać</w:t>
            </w:r>
            <w:r w:rsidR="00A47477">
              <w:rPr>
                <w:rFonts w:ascii="Comic Sans MS" w:hAnsi="Comic Sans MS" w:cs="Calibri Light"/>
                <w:color w:val="262626"/>
                <w:sz w:val="20"/>
                <w:szCs w:val="20"/>
                <w:lang w:eastAsia="ar-SA"/>
              </w:rPr>
              <w:t>, prof.</w:t>
            </w:r>
          </w:p>
        </w:tc>
      </w:tr>
      <w:tr w:rsidR="00FA7B72" w:rsidRPr="008661C0" w:rsidTr="00422480">
        <w:tc>
          <w:tcPr>
            <w:tcW w:w="3369" w:type="dxa"/>
            <w:tcBorders>
              <w:top w:val="dotted" w:sz="4" w:space="0" w:color="000000"/>
              <w:bottom w:val="dotted" w:sz="4" w:space="0" w:color="000000"/>
              <w:right w:val="dotted" w:sz="4" w:space="0" w:color="000000"/>
            </w:tcBorders>
            <w:shd w:val="clear" w:color="auto" w:fill="auto"/>
          </w:tcPr>
          <w:p w:rsidR="00FA7B72" w:rsidRPr="008661C0" w:rsidRDefault="00FA7B72"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rsidR="00FA7B72" w:rsidRPr="008661C0" w:rsidRDefault="00FA7B72" w:rsidP="00422480">
            <w:pPr>
              <w:spacing w:after="0" w:line="240" w:lineRule="auto"/>
              <w:rPr>
                <w:rFonts w:ascii="Comic Sans MS" w:eastAsia="Calibri" w:hAnsi="Comic Sans MS"/>
                <w:color w:val="262626"/>
                <w:sz w:val="20"/>
                <w:szCs w:val="20"/>
              </w:rPr>
            </w:pPr>
            <w:r w:rsidRPr="008661C0">
              <w:rPr>
                <w:rFonts w:ascii="Comic Sans MS" w:eastAsia="Calibri" w:hAnsi="Comic Sans MS"/>
                <w:color w:val="262626"/>
                <w:sz w:val="20"/>
                <w:szCs w:val="20"/>
              </w:rPr>
              <w:t>Jednom tjedno u dogovorenom terminu učenici će imati dodatnu pomoć za svladavanje predviđenih nastavnih sadržaja</w:t>
            </w:r>
          </w:p>
        </w:tc>
      </w:tr>
      <w:tr w:rsidR="00FA7B72" w:rsidRPr="008661C0" w:rsidTr="00422480">
        <w:tc>
          <w:tcPr>
            <w:tcW w:w="3369" w:type="dxa"/>
            <w:tcBorders>
              <w:top w:val="dotted" w:sz="4" w:space="0" w:color="000000"/>
              <w:bottom w:val="dotted" w:sz="4" w:space="0" w:color="000000"/>
              <w:right w:val="dotted" w:sz="4" w:space="0" w:color="000000"/>
            </w:tcBorders>
            <w:shd w:val="clear" w:color="auto" w:fill="auto"/>
          </w:tcPr>
          <w:p w:rsidR="00FA7B72" w:rsidRPr="008661C0" w:rsidRDefault="00FA7B72"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rsidR="00FA7B72" w:rsidRPr="008661C0" w:rsidRDefault="00FA7B72" w:rsidP="00422480">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1 sat tjedno u dogovorenom terminu</w:t>
            </w:r>
          </w:p>
          <w:p w:rsidR="00FA7B72" w:rsidRPr="008661C0" w:rsidRDefault="00FA7B72" w:rsidP="00422480">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 xml:space="preserve">      rujan 2023</w:t>
            </w:r>
            <w:r w:rsidR="00A47477">
              <w:rPr>
                <w:rFonts w:ascii="Comic Sans MS" w:hAnsi="Comic Sans MS" w:cs="Andalus"/>
                <w:color w:val="262626"/>
                <w:sz w:val="20"/>
                <w:szCs w:val="20"/>
              </w:rPr>
              <w:t xml:space="preserve">. </w:t>
            </w:r>
            <w:r w:rsidRPr="008661C0">
              <w:rPr>
                <w:rFonts w:ascii="Comic Sans MS" w:hAnsi="Comic Sans MS" w:cs="Andalus"/>
                <w:color w:val="262626"/>
                <w:sz w:val="20"/>
                <w:szCs w:val="20"/>
              </w:rPr>
              <w:t>– svibanj 2024.</w:t>
            </w:r>
          </w:p>
        </w:tc>
      </w:tr>
      <w:tr w:rsidR="00FA7B72" w:rsidRPr="008661C0" w:rsidTr="00422480">
        <w:tc>
          <w:tcPr>
            <w:tcW w:w="3369" w:type="dxa"/>
            <w:tcBorders>
              <w:top w:val="dotted" w:sz="4" w:space="0" w:color="000000"/>
              <w:bottom w:val="dotted" w:sz="4" w:space="0" w:color="000000"/>
              <w:right w:val="dotted" w:sz="4" w:space="0" w:color="000000"/>
            </w:tcBorders>
            <w:shd w:val="clear" w:color="auto" w:fill="auto"/>
          </w:tcPr>
          <w:p w:rsidR="00FA7B72" w:rsidRPr="008661C0" w:rsidRDefault="00FA7B72"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rsidR="00FA7B72" w:rsidRPr="008661C0" w:rsidRDefault="00FA7B72" w:rsidP="00896ABE">
            <w:pPr>
              <w:spacing w:after="0" w:line="240" w:lineRule="auto"/>
              <w:rPr>
                <w:rFonts w:ascii="Comic Sans MS" w:hAnsi="Comic Sans MS"/>
                <w:sz w:val="20"/>
                <w:szCs w:val="20"/>
              </w:rPr>
            </w:pPr>
            <w:r w:rsidRPr="008661C0">
              <w:rPr>
                <w:rFonts w:ascii="Comic Sans MS" w:hAnsi="Comic Sans MS"/>
                <w:sz w:val="20"/>
                <w:szCs w:val="20"/>
              </w:rPr>
              <w:t>Vrednovanje će se vršiti kroz različite tipove zadataka, formativno i sumativno prema elementima ocjenjivanja za određenu vještinu</w:t>
            </w:r>
          </w:p>
        </w:tc>
      </w:tr>
      <w:tr w:rsidR="00FA7B72" w:rsidRPr="008661C0" w:rsidTr="00422480">
        <w:tc>
          <w:tcPr>
            <w:tcW w:w="3369" w:type="dxa"/>
            <w:tcBorders>
              <w:top w:val="dotted" w:sz="4" w:space="0" w:color="000000"/>
              <w:bottom w:val="dotted" w:sz="4" w:space="0" w:color="000000"/>
              <w:right w:val="dotted" w:sz="4" w:space="0" w:color="000000"/>
            </w:tcBorders>
            <w:shd w:val="clear" w:color="auto" w:fill="auto"/>
          </w:tcPr>
          <w:p w:rsidR="00FA7B72" w:rsidRPr="008661C0" w:rsidRDefault="00FA7B72" w:rsidP="00422480">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rsidR="00FA7B72" w:rsidRPr="008661C0" w:rsidRDefault="00FA7B72" w:rsidP="00422480">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w:t>
            </w:r>
          </w:p>
        </w:tc>
      </w:tr>
    </w:tbl>
    <w:p w:rsidR="00FA7B72" w:rsidRPr="008661C0" w:rsidRDefault="00FA7B72" w:rsidP="00FA7B72">
      <w:pPr>
        <w:spacing w:after="0" w:line="240" w:lineRule="auto"/>
        <w:rPr>
          <w:rFonts w:ascii="Comic Sans MS" w:hAnsi="Comic Sans MS"/>
          <w:bCs/>
          <w:sz w:val="20"/>
          <w:szCs w:val="20"/>
        </w:rPr>
      </w:pPr>
    </w:p>
    <w:p w:rsidR="00FA7B72" w:rsidRPr="008661C0" w:rsidRDefault="00FA7B72" w:rsidP="00FA7B72">
      <w:pPr>
        <w:suppressAutoHyphens/>
        <w:rPr>
          <w:rFonts w:ascii="Comic Sans MS" w:eastAsia="DFKai-SB" w:hAnsi="Comic Sans MS" w:cs="Calibri Light"/>
          <w:sz w:val="20"/>
          <w:szCs w:val="20"/>
          <w:lang w:eastAsia="ar-SA"/>
        </w:rPr>
      </w:pPr>
      <w:r w:rsidRPr="008661C0">
        <w:rPr>
          <w:rFonts w:ascii="Comic Sans MS" w:eastAsia="DFKai-SB" w:hAnsi="Comic Sans MS" w:cs="Calibri Light"/>
          <w:sz w:val="20"/>
          <w:szCs w:val="20"/>
          <w:u w:val="single"/>
          <w:lang w:eastAsia="ar-SA"/>
        </w:rPr>
        <w:t>Kratki opis aktivnosti</w:t>
      </w:r>
      <w:r w:rsidRPr="008661C0">
        <w:rPr>
          <w:rFonts w:ascii="Comic Sans MS" w:eastAsia="DFKai-SB" w:hAnsi="Comic Sans MS" w:cs="Calibri Light"/>
          <w:sz w:val="20"/>
          <w:szCs w:val="20"/>
          <w:lang w:eastAsia="ar-SA"/>
        </w:rPr>
        <w:t xml:space="preserve">: </w:t>
      </w:r>
    </w:p>
    <w:p w:rsidR="00FA7B72" w:rsidRPr="008661C0" w:rsidRDefault="00FA7B72" w:rsidP="00FA7B72">
      <w:pPr>
        <w:suppressAutoHyphens/>
        <w:rPr>
          <w:rFonts w:ascii="Comic Sans MS" w:eastAsia="DFKai-SB" w:hAnsi="Comic Sans MS" w:cs="Calibri Light"/>
          <w:sz w:val="20"/>
          <w:szCs w:val="20"/>
          <w:lang w:eastAsia="ar-SA"/>
        </w:rPr>
      </w:pPr>
      <w:r w:rsidRPr="008661C0">
        <w:rPr>
          <w:rFonts w:ascii="Comic Sans MS" w:eastAsia="DFKai-SB" w:hAnsi="Comic Sans MS" w:cs="Calibri Light"/>
          <w:sz w:val="20"/>
          <w:szCs w:val="20"/>
          <w:lang w:eastAsia="ar-SA"/>
        </w:rPr>
        <w:t xml:space="preserve">    Međupredmetne teme:</w:t>
      </w:r>
    </w:p>
    <w:p w:rsidR="00FA7B72" w:rsidRPr="008661C0" w:rsidRDefault="00FA7B72" w:rsidP="00FA7B72">
      <w:pPr>
        <w:suppressAutoHyphens/>
        <w:rPr>
          <w:rFonts w:ascii="Comic Sans MS" w:eastAsia="DFKai-SB" w:hAnsi="Comic Sans MS" w:cs="Calibri Light"/>
          <w:sz w:val="20"/>
          <w:szCs w:val="20"/>
          <w:lang w:eastAsia="ar-SA"/>
        </w:rPr>
      </w:pPr>
      <w:r w:rsidRPr="008661C0">
        <w:rPr>
          <w:rFonts w:ascii="Comic Sans MS" w:eastAsia="DFKai-SB" w:hAnsi="Comic Sans MS" w:cs="Calibri Light"/>
          <w:sz w:val="20"/>
          <w:szCs w:val="20"/>
          <w:lang w:eastAsia="ar-SA"/>
        </w:rPr>
        <w:t xml:space="preserve"> -uku C. 4/5.1.1. Vrijednost učenja</w:t>
      </w:r>
    </w:p>
    <w:p w:rsidR="00FA7B72" w:rsidRPr="008661C0" w:rsidRDefault="00FA7B72" w:rsidP="00FA7B72">
      <w:pPr>
        <w:suppressAutoHyphens/>
        <w:rPr>
          <w:rFonts w:ascii="Comic Sans MS" w:eastAsia="DFKai-SB" w:hAnsi="Comic Sans MS" w:cs="Calibri Light"/>
          <w:sz w:val="20"/>
          <w:szCs w:val="20"/>
          <w:lang w:eastAsia="ar-SA"/>
        </w:rPr>
      </w:pPr>
      <w:r w:rsidRPr="008661C0">
        <w:rPr>
          <w:rFonts w:ascii="Comic Sans MS" w:eastAsia="DFKai-SB" w:hAnsi="Comic Sans MS" w:cs="Calibri Light"/>
          <w:sz w:val="20"/>
          <w:szCs w:val="20"/>
          <w:lang w:eastAsia="ar-SA"/>
        </w:rPr>
        <w:t xml:space="preserve">    -uku C. 4/5. 2.2. Slika o sebi kao učeniku</w:t>
      </w:r>
    </w:p>
    <w:p w:rsidR="00FA7B72" w:rsidRPr="008661C0" w:rsidRDefault="00FA7B72" w:rsidP="00FA7B72">
      <w:pPr>
        <w:suppressAutoHyphens/>
        <w:rPr>
          <w:rFonts w:ascii="Comic Sans MS" w:eastAsia="DFKai-SB" w:hAnsi="Comic Sans MS" w:cs="Calibri Light"/>
          <w:sz w:val="20"/>
          <w:szCs w:val="20"/>
          <w:lang w:eastAsia="ar-SA"/>
        </w:rPr>
      </w:pPr>
      <w:r w:rsidRPr="008661C0">
        <w:rPr>
          <w:rFonts w:ascii="Comic Sans MS" w:eastAsia="DFKai-SB" w:hAnsi="Comic Sans MS" w:cs="Calibri Light"/>
          <w:sz w:val="20"/>
          <w:szCs w:val="20"/>
          <w:lang w:eastAsia="ar-SA"/>
        </w:rPr>
        <w:t xml:space="preserve">    -osr. A. 5.1.  Razvija sliku o sebi</w:t>
      </w:r>
    </w:p>
    <w:p w:rsidR="00FA7B72" w:rsidRPr="008661C0" w:rsidRDefault="00FA7B72" w:rsidP="00FA7B72">
      <w:pPr>
        <w:suppressAutoHyphens/>
        <w:rPr>
          <w:rFonts w:ascii="Comic Sans MS" w:eastAsia="DFKai-SB" w:hAnsi="Comic Sans MS" w:cs="Calibri Light"/>
          <w:sz w:val="20"/>
          <w:szCs w:val="20"/>
          <w:lang w:eastAsia="ar-SA"/>
        </w:rPr>
      </w:pPr>
      <w:r w:rsidRPr="008661C0">
        <w:rPr>
          <w:rFonts w:ascii="Comic Sans MS" w:eastAsia="DFKai-SB" w:hAnsi="Comic Sans MS" w:cs="Calibri Light"/>
          <w:sz w:val="20"/>
          <w:szCs w:val="20"/>
          <w:lang w:eastAsia="ar-SA"/>
        </w:rPr>
        <w:t xml:space="preserve">    -osr. A. 5.2. Upravlja emocijama i ponašanjem</w:t>
      </w:r>
    </w:p>
    <w:p w:rsidR="00FA7B72" w:rsidRPr="008661C0" w:rsidRDefault="00FA7B72" w:rsidP="00FA7B72">
      <w:pPr>
        <w:suppressAutoHyphens/>
        <w:rPr>
          <w:rFonts w:ascii="Comic Sans MS" w:eastAsia="DFKai-SB" w:hAnsi="Comic Sans MS" w:cs="Calibri Light"/>
          <w:sz w:val="20"/>
          <w:szCs w:val="20"/>
          <w:lang w:eastAsia="ar-SA"/>
        </w:rPr>
      </w:pPr>
      <w:r w:rsidRPr="008661C0">
        <w:rPr>
          <w:rFonts w:ascii="Comic Sans MS" w:eastAsia="DFKai-SB" w:hAnsi="Comic Sans MS" w:cs="Calibri Light"/>
          <w:sz w:val="20"/>
          <w:szCs w:val="20"/>
          <w:lang w:eastAsia="ar-SA"/>
        </w:rPr>
        <w:t xml:space="preserve">    -osr. A. 5.3. Razvija svoje potencijale</w:t>
      </w:r>
    </w:p>
    <w:p w:rsidR="00FA7B72" w:rsidRPr="008661C0" w:rsidRDefault="00FA7B72" w:rsidP="00FA7B72">
      <w:pPr>
        <w:suppressAutoHyphens/>
        <w:rPr>
          <w:rFonts w:ascii="Comic Sans MS" w:eastAsia="DFKai-SB" w:hAnsi="Comic Sans MS" w:cs="Calibri Light"/>
          <w:sz w:val="20"/>
          <w:szCs w:val="20"/>
          <w:lang w:eastAsia="ar-SA"/>
        </w:rPr>
      </w:pPr>
      <w:r w:rsidRPr="008661C0">
        <w:rPr>
          <w:rFonts w:ascii="Comic Sans MS" w:eastAsia="DFKai-SB" w:hAnsi="Comic Sans MS" w:cs="Calibri Light"/>
          <w:sz w:val="20"/>
          <w:szCs w:val="20"/>
          <w:lang w:eastAsia="ar-SA"/>
        </w:rPr>
        <w:t xml:space="preserve">    </w:t>
      </w:r>
    </w:p>
    <w:p w:rsidR="00FA7B72" w:rsidRPr="008661C0" w:rsidRDefault="00FA7B72" w:rsidP="00FA7B72">
      <w:pPr>
        <w:spacing w:after="0" w:line="240" w:lineRule="auto"/>
        <w:rPr>
          <w:rFonts w:ascii="Comic Sans MS" w:hAnsi="Comic Sans MS"/>
          <w:bCs/>
          <w:sz w:val="20"/>
          <w:szCs w:val="20"/>
        </w:rPr>
      </w:pPr>
    </w:p>
    <w:p w:rsidR="00616E9B" w:rsidRPr="008661C0" w:rsidRDefault="00616E9B" w:rsidP="00616E9B">
      <w:pPr>
        <w:suppressAutoHyphens/>
        <w:rPr>
          <w:rFonts w:ascii="Comic Sans MS" w:eastAsia="DFKai-SB" w:hAnsi="Comic Sans MS" w:cs="Calibri Light"/>
          <w:sz w:val="20"/>
          <w:szCs w:val="20"/>
          <w:lang w:eastAsia="ar-SA"/>
        </w:rPr>
      </w:pPr>
    </w:p>
    <w:bookmarkEnd w:id="149"/>
    <w:p w:rsidR="00616E9B" w:rsidRPr="008661C0" w:rsidRDefault="00616E9B" w:rsidP="00616E9B">
      <w:pPr>
        <w:spacing w:after="0" w:line="240" w:lineRule="auto"/>
        <w:rPr>
          <w:rFonts w:ascii="Comic Sans MS" w:hAnsi="Comic Sans MS"/>
          <w:bCs/>
          <w:sz w:val="20"/>
          <w:szCs w:val="20"/>
        </w:rPr>
      </w:pPr>
    </w:p>
    <w:p w:rsidR="00AF5885" w:rsidRPr="008661C0" w:rsidRDefault="00AF5885" w:rsidP="00AF5885">
      <w:pPr>
        <w:spacing w:after="0" w:line="240" w:lineRule="auto"/>
        <w:rPr>
          <w:rFonts w:ascii="Comic Sans MS" w:hAnsi="Comic Sans MS"/>
          <w:sz w:val="20"/>
          <w:szCs w:val="20"/>
        </w:rPr>
      </w:pPr>
    </w:p>
    <w:p w:rsidR="00740941" w:rsidRPr="00422480" w:rsidRDefault="00035523" w:rsidP="0053261D">
      <w:pPr>
        <w:pStyle w:val="Naslov1"/>
        <w:rPr>
          <w:rFonts w:cs="Calibri Light"/>
          <w:sz w:val="20"/>
          <w:szCs w:val="20"/>
        </w:rPr>
      </w:pPr>
      <w:r w:rsidRPr="008661C0">
        <w:rPr>
          <w:rFonts w:ascii="Comic Sans MS" w:hAnsi="Comic Sans MS"/>
          <w:sz w:val="20"/>
          <w:szCs w:val="20"/>
        </w:rPr>
        <w:br w:type="page"/>
      </w:r>
      <w:bookmarkStart w:id="153" w:name="_Toc115452018"/>
      <w:bookmarkStart w:id="154" w:name="_Toc147221062"/>
      <w:r w:rsidR="004E58EB" w:rsidRPr="00422480">
        <w:rPr>
          <w:rFonts w:cs="Calibri Light"/>
        </w:rPr>
        <w:lastRenderedPageBreak/>
        <w:t>X. ŠKOLSKI IZLETI I EKSKURZIJE</w:t>
      </w:r>
      <w:bookmarkEnd w:id="153"/>
      <w:bookmarkEnd w:id="154"/>
    </w:p>
    <w:p w:rsidR="00AC621C" w:rsidRPr="00A47477" w:rsidRDefault="004E58EB" w:rsidP="00A47477">
      <w:pPr>
        <w:pStyle w:val="Naslov2"/>
      </w:pPr>
      <w:bookmarkStart w:id="155" w:name="_Toc115452019"/>
      <w:bookmarkStart w:id="156" w:name="_Toc147221063"/>
      <w:r w:rsidRPr="00A47477">
        <w:t xml:space="preserve">1. </w:t>
      </w:r>
      <w:r w:rsidR="0053261D" w:rsidRPr="00A47477">
        <w:t>Jednodnevni stručni izlet – 1. razredi</w:t>
      </w:r>
      <w:bookmarkEnd w:id="155"/>
      <w:bookmarkEnd w:id="156"/>
    </w:p>
    <w:p w:rsidR="00D3157B" w:rsidRDefault="00D3157B" w:rsidP="00D3157B">
      <w:pPr>
        <w:spacing w:after="0" w:line="240" w:lineRule="auto"/>
        <w:rPr>
          <w:rFonts w:ascii="Comic Sans MS" w:hAnsi="Comic Sans MS" w:cs="Andalus"/>
          <w:color w:val="262626"/>
          <w:sz w:val="20"/>
          <w:szCs w:val="20"/>
        </w:rPr>
      </w:pPr>
    </w:p>
    <w:tbl>
      <w:tblPr>
        <w:tblW w:w="9285" w:type="dxa"/>
        <w:tblLayout w:type="fixed"/>
        <w:tblLook w:val="00A0" w:firstRow="1" w:lastRow="0" w:firstColumn="1" w:lastColumn="0" w:noHBand="0" w:noVBand="0"/>
      </w:tblPr>
      <w:tblGrid>
        <w:gridCol w:w="3368"/>
        <w:gridCol w:w="5917"/>
      </w:tblGrid>
      <w:tr w:rsidR="00D3157B" w:rsidRPr="00D3157B" w:rsidTr="00896ABE">
        <w:tc>
          <w:tcPr>
            <w:tcW w:w="3368" w:type="dxa"/>
            <w:tcBorders>
              <w:top w:val="dotted" w:sz="4" w:space="0" w:color="000000"/>
              <w:left w:val="nil"/>
              <w:bottom w:val="dotted" w:sz="4" w:space="0" w:color="000000"/>
              <w:right w:val="dotted" w:sz="4" w:space="0" w:color="000000"/>
            </w:tcBorders>
            <w:hideMark/>
          </w:tcPr>
          <w:p w:rsidR="00D3157B" w:rsidRDefault="00D3157B">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Naziv aktivnosti, programa i/ili projekta:</w:t>
            </w:r>
          </w:p>
        </w:tc>
        <w:tc>
          <w:tcPr>
            <w:tcW w:w="5917" w:type="dxa"/>
            <w:tcBorders>
              <w:top w:val="dotted" w:sz="4" w:space="0" w:color="000000"/>
              <w:left w:val="dotted" w:sz="4" w:space="0" w:color="000000"/>
              <w:bottom w:val="dotted" w:sz="4" w:space="0" w:color="000000"/>
              <w:right w:val="nil"/>
            </w:tcBorders>
            <w:hideMark/>
          </w:tcPr>
          <w:p w:rsidR="00D3157B" w:rsidRDefault="00D3157B">
            <w:pPr>
              <w:spacing w:after="0" w:line="240" w:lineRule="auto"/>
              <w:rPr>
                <w:rFonts w:ascii="Comic Sans MS" w:hAnsi="Comic Sans MS" w:cs="Andalus"/>
                <w:color w:val="262626"/>
                <w:sz w:val="20"/>
                <w:szCs w:val="20"/>
              </w:rPr>
            </w:pPr>
            <w:r>
              <w:rPr>
                <w:rFonts w:ascii="Comic Sans MS" w:hAnsi="Comic Sans MS" w:cs="Andalus"/>
                <w:color w:val="262626"/>
                <w:sz w:val="20"/>
                <w:szCs w:val="20"/>
              </w:rPr>
              <w:t>Jednodnevni stručni izlet</w:t>
            </w:r>
          </w:p>
        </w:tc>
      </w:tr>
      <w:tr w:rsidR="00D3157B" w:rsidRPr="00D3157B" w:rsidTr="00896ABE">
        <w:tc>
          <w:tcPr>
            <w:tcW w:w="3368" w:type="dxa"/>
            <w:tcBorders>
              <w:top w:val="dotted" w:sz="4" w:space="0" w:color="000000"/>
              <w:left w:val="nil"/>
              <w:bottom w:val="dotted" w:sz="4" w:space="0" w:color="000000"/>
              <w:right w:val="dotted" w:sz="4" w:space="0" w:color="000000"/>
            </w:tcBorders>
          </w:tcPr>
          <w:p w:rsidR="00D3157B" w:rsidRDefault="00D3157B">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Nastavnik:</w:t>
            </w:r>
          </w:p>
          <w:p w:rsidR="00D3157B" w:rsidRDefault="00D3157B">
            <w:pPr>
              <w:spacing w:after="0" w:line="240" w:lineRule="auto"/>
              <w:rPr>
                <w:rFonts w:ascii="Comic Sans MS" w:hAnsi="Comic Sans MS" w:cs="Andalus"/>
                <w:b/>
                <w:color w:val="262626"/>
                <w:sz w:val="20"/>
                <w:szCs w:val="20"/>
              </w:rPr>
            </w:pPr>
          </w:p>
        </w:tc>
        <w:tc>
          <w:tcPr>
            <w:tcW w:w="5917" w:type="dxa"/>
            <w:tcBorders>
              <w:top w:val="dotted" w:sz="4" w:space="0" w:color="000000"/>
              <w:left w:val="dotted" w:sz="4" w:space="0" w:color="000000"/>
              <w:bottom w:val="dotted" w:sz="4" w:space="0" w:color="000000"/>
              <w:right w:val="nil"/>
            </w:tcBorders>
            <w:hideMark/>
          </w:tcPr>
          <w:p w:rsidR="00D3157B" w:rsidRDefault="00D3157B">
            <w:pPr>
              <w:spacing w:after="0" w:line="240" w:lineRule="auto"/>
              <w:rPr>
                <w:rFonts w:ascii="Comic Sans MS" w:hAnsi="Comic Sans MS"/>
                <w:sz w:val="20"/>
                <w:szCs w:val="20"/>
              </w:rPr>
            </w:pPr>
            <w:r>
              <w:rPr>
                <w:rFonts w:ascii="Comic Sans MS" w:hAnsi="Comic Sans MS"/>
                <w:sz w:val="20"/>
                <w:szCs w:val="20"/>
              </w:rPr>
              <w:t>Ivana Perić, Dunja Dopuđ, Matija Šango Šimurina</w:t>
            </w:r>
          </w:p>
        </w:tc>
      </w:tr>
      <w:tr w:rsidR="00D3157B" w:rsidRPr="00D3157B" w:rsidTr="00896ABE">
        <w:tc>
          <w:tcPr>
            <w:tcW w:w="3368" w:type="dxa"/>
            <w:tcBorders>
              <w:top w:val="dotted" w:sz="4" w:space="0" w:color="000000"/>
              <w:left w:val="nil"/>
              <w:bottom w:val="dotted" w:sz="4" w:space="0" w:color="000000"/>
              <w:right w:val="dotted" w:sz="4" w:space="0" w:color="000000"/>
            </w:tcBorders>
            <w:hideMark/>
          </w:tcPr>
          <w:p w:rsidR="00D3157B" w:rsidRDefault="00D3157B">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Razred:</w:t>
            </w:r>
          </w:p>
        </w:tc>
        <w:tc>
          <w:tcPr>
            <w:tcW w:w="5917" w:type="dxa"/>
            <w:tcBorders>
              <w:top w:val="dotted" w:sz="4" w:space="0" w:color="000000"/>
              <w:left w:val="dotted" w:sz="4" w:space="0" w:color="000000"/>
              <w:bottom w:val="dotted" w:sz="4" w:space="0" w:color="000000"/>
              <w:right w:val="nil"/>
            </w:tcBorders>
            <w:hideMark/>
          </w:tcPr>
          <w:p w:rsidR="00D3157B" w:rsidRDefault="00D3157B">
            <w:pPr>
              <w:spacing w:after="0" w:line="240" w:lineRule="auto"/>
              <w:rPr>
                <w:rFonts w:ascii="Comic Sans MS" w:hAnsi="Comic Sans MS"/>
                <w:sz w:val="20"/>
                <w:szCs w:val="20"/>
              </w:rPr>
            </w:pPr>
            <w:r>
              <w:rPr>
                <w:rFonts w:ascii="Comic Sans MS" w:hAnsi="Comic Sans MS"/>
                <w:sz w:val="20"/>
                <w:szCs w:val="20"/>
              </w:rPr>
              <w:t>1.a/c/d</w:t>
            </w:r>
          </w:p>
        </w:tc>
      </w:tr>
      <w:tr w:rsidR="00D3157B" w:rsidRPr="00D3157B" w:rsidTr="00896ABE">
        <w:tc>
          <w:tcPr>
            <w:tcW w:w="3368" w:type="dxa"/>
            <w:tcBorders>
              <w:top w:val="dotted" w:sz="4" w:space="0" w:color="000000"/>
              <w:left w:val="nil"/>
              <w:bottom w:val="dotted" w:sz="4" w:space="0" w:color="000000"/>
              <w:right w:val="dotted" w:sz="4" w:space="0" w:color="000000"/>
            </w:tcBorders>
            <w:hideMark/>
          </w:tcPr>
          <w:p w:rsidR="00D3157B" w:rsidRDefault="00D3157B">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učenika:</w:t>
            </w:r>
          </w:p>
        </w:tc>
        <w:tc>
          <w:tcPr>
            <w:tcW w:w="5917" w:type="dxa"/>
            <w:tcBorders>
              <w:top w:val="dotted" w:sz="4" w:space="0" w:color="000000"/>
              <w:left w:val="dotted" w:sz="4" w:space="0" w:color="000000"/>
              <w:bottom w:val="dotted" w:sz="4" w:space="0" w:color="000000"/>
              <w:right w:val="nil"/>
            </w:tcBorders>
            <w:hideMark/>
          </w:tcPr>
          <w:p w:rsidR="00D3157B" w:rsidRDefault="00D3157B">
            <w:pPr>
              <w:spacing w:after="0" w:line="240" w:lineRule="auto"/>
              <w:rPr>
                <w:rFonts w:ascii="Comic Sans MS" w:hAnsi="Comic Sans MS" w:cs="Andalus"/>
                <w:color w:val="262626"/>
                <w:sz w:val="20"/>
                <w:szCs w:val="20"/>
              </w:rPr>
            </w:pPr>
            <w:r>
              <w:rPr>
                <w:rFonts w:ascii="Comic Sans MS" w:hAnsi="Comic Sans MS" w:cs="Andalus"/>
                <w:color w:val="262626"/>
                <w:sz w:val="20"/>
                <w:szCs w:val="20"/>
              </w:rPr>
              <w:t>60</w:t>
            </w:r>
          </w:p>
        </w:tc>
      </w:tr>
      <w:tr w:rsidR="00D3157B" w:rsidRPr="00D3157B" w:rsidTr="00896ABE">
        <w:tc>
          <w:tcPr>
            <w:tcW w:w="3368" w:type="dxa"/>
            <w:tcBorders>
              <w:top w:val="dotted" w:sz="4" w:space="0" w:color="000000"/>
              <w:left w:val="nil"/>
              <w:bottom w:val="dotted" w:sz="4" w:space="0" w:color="000000"/>
              <w:right w:val="dotted" w:sz="4" w:space="0" w:color="000000"/>
            </w:tcBorders>
            <w:shd w:val="clear" w:color="auto" w:fill="595959"/>
          </w:tcPr>
          <w:p w:rsidR="00D3157B" w:rsidRDefault="00D3157B">
            <w:pPr>
              <w:spacing w:after="0" w:line="240" w:lineRule="auto"/>
              <w:rPr>
                <w:rFonts w:ascii="Comic Sans MS" w:hAnsi="Comic Sans MS" w:cs="Andalus"/>
                <w:b/>
                <w:color w:val="262626"/>
                <w:sz w:val="20"/>
                <w:szCs w:val="20"/>
              </w:rPr>
            </w:pPr>
          </w:p>
        </w:tc>
        <w:tc>
          <w:tcPr>
            <w:tcW w:w="5917" w:type="dxa"/>
            <w:tcBorders>
              <w:top w:val="dotted" w:sz="4" w:space="0" w:color="000000"/>
              <w:left w:val="dotted" w:sz="4" w:space="0" w:color="000000"/>
              <w:bottom w:val="dotted" w:sz="4" w:space="0" w:color="000000"/>
              <w:right w:val="nil"/>
            </w:tcBorders>
            <w:shd w:val="clear" w:color="auto" w:fill="595959"/>
          </w:tcPr>
          <w:p w:rsidR="00D3157B" w:rsidRDefault="00D3157B">
            <w:pPr>
              <w:spacing w:after="0" w:line="240" w:lineRule="auto"/>
              <w:rPr>
                <w:rFonts w:ascii="Comic Sans MS" w:hAnsi="Comic Sans MS" w:cs="Andalus"/>
                <w:color w:val="262626"/>
                <w:sz w:val="20"/>
                <w:szCs w:val="20"/>
              </w:rPr>
            </w:pPr>
          </w:p>
        </w:tc>
      </w:tr>
      <w:tr w:rsidR="00D3157B" w:rsidRPr="00D3157B" w:rsidTr="00896ABE">
        <w:tc>
          <w:tcPr>
            <w:tcW w:w="3368" w:type="dxa"/>
            <w:tcBorders>
              <w:top w:val="dotted" w:sz="4" w:space="0" w:color="000000"/>
              <w:left w:val="nil"/>
              <w:bottom w:val="dotted" w:sz="4" w:space="0" w:color="000000"/>
              <w:right w:val="dotted" w:sz="4" w:space="0" w:color="000000"/>
            </w:tcBorders>
          </w:tcPr>
          <w:p w:rsidR="00D3157B" w:rsidRDefault="00D3157B">
            <w:pPr>
              <w:spacing w:after="0" w:line="240" w:lineRule="auto"/>
              <w:rPr>
                <w:rFonts w:ascii="Comic Sans MS" w:hAnsi="Comic Sans MS" w:cs="Andalus"/>
                <w:b/>
                <w:color w:val="262626"/>
                <w:sz w:val="20"/>
                <w:szCs w:val="20"/>
              </w:rPr>
            </w:pPr>
          </w:p>
          <w:p w:rsidR="00D3157B" w:rsidRDefault="00D3157B">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Ciljevi:</w:t>
            </w:r>
          </w:p>
          <w:p w:rsidR="00D3157B" w:rsidRDefault="00D3157B">
            <w:pPr>
              <w:spacing w:after="0" w:line="240" w:lineRule="auto"/>
              <w:rPr>
                <w:rFonts w:ascii="Comic Sans MS" w:hAnsi="Comic Sans MS" w:cs="Andalus"/>
                <w:b/>
                <w:color w:val="262626"/>
                <w:sz w:val="20"/>
                <w:szCs w:val="20"/>
              </w:rPr>
            </w:pPr>
          </w:p>
          <w:p w:rsidR="00D3157B" w:rsidRDefault="00D3157B">
            <w:pPr>
              <w:spacing w:after="0" w:line="240" w:lineRule="auto"/>
              <w:rPr>
                <w:rFonts w:ascii="Comic Sans MS" w:hAnsi="Comic Sans MS" w:cs="Andalus"/>
                <w:b/>
                <w:color w:val="262626"/>
                <w:sz w:val="20"/>
                <w:szCs w:val="20"/>
              </w:rPr>
            </w:pPr>
          </w:p>
        </w:tc>
        <w:tc>
          <w:tcPr>
            <w:tcW w:w="5917" w:type="dxa"/>
            <w:tcBorders>
              <w:top w:val="dotted" w:sz="4" w:space="0" w:color="000000"/>
              <w:left w:val="dotted" w:sz="4" w:space="0" w:color="000000"/>
              <w:bottom w:val="dotted" w:sz="4" w:space="0" w:color="000000"/>
              <w:right w:val="nil"/>
            </w:tcBorders>
            <w:hideMark/>
          </w:tcPr>
          <w:p w:rsidR="00D3157B" w:rsidRDefault="00D3157B">
            <w:pPr>
              <w:spacing w:after="0" w:line="240" w:lineRule="auto"/>
              <w:rPr>
                <w:rFonts w:ascii="Comic Sans MS" w:hAnsi="Comic Sans MS" w:cs="Andalus"/>
                <w:color w:val="262626"/>
                <w:sz w:val="20"/>
                <w:szCs w:val="20"/>
              </w:rPr>
            </w:pPr>
            <w:r>
              <w:rPr>
                <w:rFonts w:ascii="Comic Sans MS" w:hAnsi="Comic Sans MS" w:cs="Andalus"/>
                <w:color w:val="262626"/>
                <w:sz w:val="20"/>
                <w:szCs w:val="20"/>
              </w:rPr>
              <w:t>Upoznavanje odabrane destinacije, razgledavanje znamenitosti, posjet izložbama ili drugim događanjima Međusobno upoznavanje i druženje učenika</w:t>
            </w:r>
          </w:p>
        </w:tc>
      </w:tr>
      <w:tr w:rsidR="00D3157B" w:rsidRPr="00D3157B" w:rsidTr="00896ABE">
        <w:tc>
          <w:tcPr>
            <w:tcW w:w="3368" w:type="dxa"/>
            <w:tcBorders>
              <w:top w:val="dotted" w:sz="4" w:space="0" w:color="000000"/>
              <w:left w:val="nil"/>
              <w:bottom w:val="dotted" w:sz="4" w:space="0" w:color="000000"/>
              <w:right w:val="dotted" w:sz="4" w:space="0" w:color="000000"/>
            </w:tcBorders>
            <w:hideMark/>
          </w:tcPr>
          <w:p w:rsidR="00D3157B" w:rsidRDefault="00D3157B">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Namjena:</w:t>
            </w:r>
          </w:p>
        </w:tc>
        <w:tc>
          <w:tcPr>
            <w:tcW w:w="5917" w:type="dxa"/>
            <w:tcBorders>
              <w:top w:val="dotted" w:sz="4" w:space="0" w:color="000000"/>
              <w:left w:val="dotted" w:sz="4" w:space="0" w:color="000000"/>
              <w:bottom w:val="dotted" w:sz="4" w:space="0" w:color="000000"/>
              <w:right w:val="nil"/>
            </w:tcBorders>
            <w:hideMark/>
          </w:tcPr>
          <w:p w:rsidR="00D3157B" w:rsidRDefault="00D3157B">
            <w:pPr>
              <w:suppressAutoHyphens/>
              <w:spacing w:after="0" w:line="240" w:lineRule="auto"/>
              <w:rPr>
                <w:rFonts w:ascii="Comic Sans MS" w:hAnsi="Comic Sans MS" w:cs="Andalus"/>
                <w:color w:val="262626"/>
                <w:sz w:val="20"/>
                <w:szCs w:val="20"/>
              </w:rPr>
            </w:pPr>
            <w:r>
              <w:rPr>
                <w:rFonts w:ascii="Comic Sans MS" w:hAnsi="Comic Sans MS" w:cs="Andalus"/>
                <w:color w:val="262626"/>
                <w:sz w:val="20"/>
                <w:szCs w:val="20"/>
              </w:rPr>
              <w:t>Jednodnevni stručni izlet (posjet odabranom gradu i odabranim znamenitostima i/ili izložbama, događanjima, institucijama) (destinacija u dogovoru sa učenicima)</w:t>
            </w:r>
          </w:p>
        </w:tc>
      </w:tr>
      <w:tr w:rsidR="00D3157B" w:rsidRPr="00D3157B" w:rsidTr="00896ABE">
        <w:tc>
          <w:tcPr>
            <w:tcW w:w="3368" w:type="dxa"/>
            <w:tcBorders>
              <w:top w:val="dotted" w:sz="4" w:space="0" w:color="000000"/>
              <w:left w:val="nil"/>
              <w:bottom w:val="dotted" w:sz="4" w:space="0" w:color="000000"/>
              <w:right w:val="dotted" w:sz="4" w:space="0" w:color="000000"/>
            </w:tcBorders>
            <w:hideMark/>
          </w:tcPr>
          <w:p w:rsidR="00D3157B" w:rsidRDefault="00D3157B">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Nositelj/i:</w:t>
            </w:r>
          </w:p>
        </w:tc>
        <w:tc>
          <w:tcPr>
            <w:tcW w:w="5917" w:type="dxa"/>
            <w:tcBorders>
              <w:top w:val="dotted" w:sz="4" w:space="0" w:color="000000"/>
              <w:left w:val="dotted" w:sz="4" w:space="0" w:color="000000"/>
              <w:bottom w:val="dotted" w:sz="4" w:space="0" w:color="000000"/>
              <w:right w:val="nil"/>
            </w:tcBorders>
            <w:hideMark/>
          </w:tcPr>
          <w:p w:rsidR="00D3157B" w:rsidRDefault="00D3157B">
            <w:pPr>
              <w:suppressAutoHyphens/>
              <w:spacing w:after="0" w:line="240" w:lineRule="auto"/>
              <w:rPr>
                <w:rFonts w:ascii="Comic Sans MS" w:hAnsi="Comic Sans MS" w:cs="Calibri Light"/>
                <w:color w:val="262626"/>
                <w:sz w:val="20"/>
                <w:szCs w:val="20"/>
                <w:lang w:eastAsia="ar-SA"/>
              </w:rPr>
            </w:pPr>
            <w:r>
              <w:rPr>
                <w:rFonts w:ascii="Comic Sans MS" w:hAnsi="Comic Sans MS" w:cs="Calibri Light"/>
                <w:color w:val="262626"/>
                <w:sz w:val="20"/>
                <w:szCs w:val="20"/>
                <w:lang w:eastAsia="ar-SA"/>
              </w:rPr>
              <w:t>Razrednice prvih razreda (Ivana Perić, Dunja Dopuđ, Matija Šango Šimurina)</w:t>
            </w:r>
          </w:p>
        </w:tc>
      </w:tr>
      <w:tr w:rsidR="00D3157B" w:rsidRPr="00D3157B" w:rsidTr="00896ABE">
        <w:tc>
          <w:tcPr>
            <w:tcW w:w="3368" w:type="dxa"/>
            <w:tcBorders>
              <w:top w:val="dotted" w:sz="4" w:space="0" w:color="000000"/>
              <w:left w:val="nil"/>
              <w:bottom w:val="dotted" w:sz="4" w:space="0" w:color="000000"/>
              <w:right w:val="dotted" w:sz="4" w:space="0" w:color="000000"/>
            </w:tcBorders>
            <w:hideMark/>
          </w:tcPr>
          <w:p w:rsidR="00D3157B" w:rsidRDefault="00D3157B">
            <w:pPr>
              <w:spacing w:after="0" w:line="240" w:lineRule="auto"/>
              <w:rPr>
                <w:rFonts w:ascii="Comic Sans MS" w:hAnsi="Comic Sans MS" w:cs="Andalus"/>
                <w:b/>
                <w:color w:val="262626"/>
                <w:sz w:val="20"/>
                <w:szCs w:val="20"/>
                <w:lang w:eastAsia="en-US"/>
              </w:rPr>
            </w:pPr>
            <w:r>
              <w:rPr>
                <w:rFonts w:ascii="Comic Sans MS" w:hAnsi="Comic Sans MS" w:cs="Andalus"/>
                <w:b/>
                <w:color w:val="262626"/>
                <w:sz w:val="20"/>
                <w:szCs w:val="20"/>
              </w:rPr>
              <w:t>Način realizacije:</w:t>
            </w:r>
          </w:p>
        </w:tc>
        <w:tc>
          <w:tcPr>
            <w:tcW w:w="5917" w:type="dxa"/>
            <w:tcBorders>
              <w:top w:val="dotted" w:sz="4" w:space="0" w:color="000000"/>
              <w:left w:val="dotted" w:sz="4" w:space="0" w:color="000000"/>
              <w:bottom w:val="dotted" w:sz="4" w:space="0" w:color="000000"/>
              <w:right w:val="nil"/>
            </w:tcBorders>
            <w:hideMark/>
          </w:tcPr>
          <w:p w:rsidR="00D3157B" w:rsidRDefault="00D3157B">
            <w:pPr>
              <w:spacing w:after="0" w:line="240" w:lineRule="auto"/>
              <w:rPr>
                <w:rFonts w:ascii="Comic Sans MS" w:eastAsia="Calibri" w:hAnsi="Comic Sans MS"/>
                <w:color w:val="262626"/>
                <w:sz w:val="20"/>
                <w:szCs w:val="20"/>
              </w:rPr>
            </w:pPr>
            <w:r>
              <w:rPr>
                <w:rFonts w:ascii="Comic Sans MS" w:eastAsia="Calibri" w:hAnsi="Comic Sans MS"/>
                <w:color w:val="262626"/>
                <w:sz w:val="20"/>
                <w:szCs w:val="20"/>
              </w:rPr>
              <w:t>Odabir destinacije u dogovoru sa učenicima, kontaktiranje agencije radi organizacije prijevoza, ulaznica i drugih potrebnih stvari</w:t>
            </w:r>
          </w:p>
        </w:tc>
      </w:tr>
      <w:tr w:rsidR="00D3157B" w:rsidRPr="00D3157B" w:rsidTr="00896ABE">
        <w:tc>
          <w:tcPr>
            <w:tcW w:w="3368" w:type="dxa"/>
            <w:tcBorders>
              <w:top w:val="dotted" w:sz="4" w:space="0" w:color="000000"/>
              <w:left w:val="nil"/>
              <w:bottom w:val="dotted" w:sz="4" w:space="0" w:color="000000"/>
              <w:right w:val="dotted" w:sz="4" w:space="0" w:color="000000"/>
            </w:tcBorders>
            <w:hideMark/>
          </w:tcPr>
          <w:p w:rsidR="00D3157B" w:rsidRPr="00D3157B" w:rsidRDefault="00D3157B">
            <w:pPr>
              <w:spacing w:after="0" w:line="240" w:lineRule="auto"/>
              <w:rPr>
                <w:rFonts w:ascii="Comic Sans MS" w:eastAsia="Calibri" w:hAnsi="Comic Sans MS" w:cs="Andalus"/>
                <w:b/>
                <w:color w:val="262626"/>
                <w:sz w:val="20"/>
                <w:szCs w:val="20"/>
              </w:rPr>
            </w:pPr>
            <w:r>
              <w:rPr>
                <w:rFonts w:ascii="Comic Sans MS" w:hAnsi="Comic Sans MS" w:cs="Andalus"/>
                <w:b/>
                <w:color w:val="262626"/>
                <w:sz w:val="20"/>
                <w:szCs w:val="20"/>
              </w:rPr>
              <w:t>Vremenik:</w:t>
            </w:r>
          </w:p>
        </w:tc>
        <w:tc>
          <w:tcPr>
            <w:tcW w:w="5917" w:type="dxa"/>
            <w:tcBorders>
              <w:top w:val="dotted" w:sz="4" w:space="0" w:color="000000"/>
              <w:left w:val="dotted" w:sz="4" w:space="0" w:color="000000"/>
              <w:bottom w:val="dotted" w:sz="4" w:space="0" w:color="000000"/>
              <w:right w:val="nil"/>
            </w:tcBorders>
            <w:hideMark/>
          </w:tcPr>
          <w:p w:rsidR="00D3157B" w:rsidRDefault="00D3157B">
            <w:pPr>
              <w:spacing w:after="0" w:line="240" w:lineRule="auto"/>
              <w:rPr>
                <w:rFonts w:ascii="Comic Sans MS" w:hAnsi="Comic Sans MS" w:cs="Andalus"/>
                <w:color w:val="262626"/>
                <w:sz w:val="20"/>
                <w:szCs w:val="20"/>
              </w:rPr>
            </w:pPr>
            <w:r>
              <w:rPr>
                <w:rFonts w:ascii="Comic Sans MS" w:hAnsi="Comic Sans MS" w:cs="Andalus"/>
                <w:color w:val="262626"/>
                <w:sz w:val="20"/>
                <w:szCs w:val="20"/>
              </w:rPr>
              <w:t>Školska godina 2023./24.</w:t>
            </w:r>
          </w:p>
        </w:tc>
      </w:tr>
      <w:tr w:rsidR="00D3157B" w:rsidRPr="00D3157B" w:rsidTr="00896ABE">
        <w:tc>
          <w:tcPr>
            <w:tcW w:w="3368" w:type="dxa"/>
            <w:tcBorders>
              <w:top w:val="dotted" w:sz="4" w:space="0" w:color="000000"/>
              <w:left w:val="nil"/>
              <w:bottom w:val="dotted" w:sz="4" w:space="0" w:color="000000"/>
              <w:right w:val="dotted" w:sz="4" w:space="0" w:color="000000"/>
            </w:tcBorders>
            <w:hideMark/>
          </w:tcPr>
          <w:p w:rsidR="00D3157B" w:rsidRDefault="00D3157B">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vrednovanja i način korištenja rezultata vrednovanja:</w:t>
            </w:r>
          </w:p>
        </w:tc>
        <w:tc>
          <w:tcPr>
            <w:tcW w:w="5917" w:type="dxa"/>
            <w:tcBorders>
              <w:top w:val="dotted" w:sz="4" w:space="0" w:color="000000"/>
              <w:left w:val="dotted" w:sz="4" w:space="0" w:color="000000"/>
              <w:bottom w:val="dotted" w:sz="4" w:space="0" w:color="000000"/>
              <w:right w:val="nil"/>
            </w:tcBorders>
            <w:hideMark/>
          </w:tcPr>
          <w:p w:rsidR="00D3157B" w:rsidRDefault="00807C51">
            <w:pPr>
              <w:spacing w:after="0" w:line="240" w:lineRule="auto"/>
              <w:rPr>
                <w:rFonts w:ascii="Comic Sans MS" w:hAnsi="Comic Sans MS"/>
                <w:sz w:val="20"/>
                <w:szCs w:val="20"/>
              </w:rPr>
            </w:pPr>
            <w:r>
              <w:rPr>
                <w:rFonts w:ascii="Comic Sans MS" w:hAnsi="Comic Sans MS"/>
                <w:sz w:val="20"/>
                <w:szCs w:val="20"/>
              </w:rPr>
              <w:t>Evidencija u izvješću rada škole, evidencija u e-Dnevniku</w:t>
            </w:r>
          </w:p>
        </w:tc>
      </w:tr>
      <w:tr w:rsidR="00D3157B" w:rsidRPr="00D3157B" w:rsidTr="00896ABE">
        <w:tc>
          <w:tcPr>
            <w:tcW w:w="3368" w:type="dxa"/>
            <w:tcBorders>
              <w:top w:val="dotted" w:sz="4" w:space="0" w:color="000000"/>
              <w:left w:val="nil"/>
              <w:bottom w:val="dotted" w:sz="4" w:space="0" w:color="000000"/>
              <w:right w:val="dotted" w:sz="4" w:space="0" w:color="000000"/>
            </w:tcBorders>
            <w:hideMark/>
          </w:tcPr>
          <w:p w:rsidR="00D3157B" w:rsidRDefault="00D3157B">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Detaljan troškovnik:</w:t>
            </w:r>
          </w:p>
        </w:tc>
        <w:tc>
          <w:tcPr>
            <w:tcW w:w="5917" w:type="dxa"/>
            <w:tcBorders>
              <w:top w:val="dotted" w:sz="4" w:space="0" w:color="000000"/>
              <w:left w:val="dotted" w:sz="4" w:space="0" w:color="000000"/>
              <w:bottom w:val="dotted" w:sz="4" w:space="0" w:color="000000"/>
              <w:right w:val="nil"/>
            </w:tcBorders>
            <w:hideMark/>
          </w:tcPr>
          <w:p w:rsidR="00D3157B" w:rsidRDefault="00D3157B">
            <w:pPr>
              <w:spacing w:after="0" w:line="240" w:lineRule="auto"/>
              <w:rPr>
                <w:rFonts w:ascii="Comic Sans MS" w:hAnsi="Comic Sans MS" w:cs="Andalus"/>
                <w:color w:val="262626"/>
                <w:sz w:val="20"/>
                <w:szCs w:val="20"/>
              </w:rPr>
            </w:pPr>
            <w:r>
              <w:rPr>
                <w:rFonts w:ascii="Comic Sans MS" w:hAnsi="Comic Sans MS" w:cs="Andalus"/>
                <w:color w:val="262626"/>
                <w:sz w:val="20"/>
                <w:szCs w:val="20"/>
              </w:rPr>
              <w:t>Troškovi prijevoza, ulaznice, vodič i drugi mogući troškovi</w:t>
            </w:r>
          </w:p>
        </w:tc>
      </w:tr>
    </w:tbl>
    <w:p w:rsidR="00D3157B" w:rsidRDefault="00D3157B" w:rsidP="00D3157B">
      <w:pPr>
        <w:spacing w:after="0" w:line="240" w:lineRule="auto"/>
        <w:rPr>
          <w:rFonts w:ascii="Comic Sans MS" w:hAnsi="Comic Sans MS"/>
          <w:bCs/>
          <w:sz w:val="20"/>
          <w:szCs w:val="20"/>
          <w:lang w:eastAsia="en-US"/>
        </w:rPr>
      </w:pPr>
    </w:p>
    <w:p w:rsidR="00AC621C" w:rsidRDefault="00AC621C" w:rsidP="00AC621C">
      <w:pPr>
        <w:spacing w:after="0" w:line="240" w:lineRule="auto"/>
        <w:rPr>
          <w:rFonts w:ascii="Comic Sans MS" w:hAnsi="Comic Sans MS"/>
          <w:bCs/>
          <w:sz w:val="20"/>
          <w:szCs w:val="20"/>
          <w:lang w:eastAsia="en-US"/>
        </w:rPr>
      </w:pPr>
    </w:p>
    <w:p w:rsidR="0053261D" w:rsidRPr="008661C0" w:rsidRDefault="0053261D" w:rsidP="0053261D">
      <w:pPr>
        <w:spacing w:after="0" w:line="240" w:lineRule="auto"/>
        <w:rPr>
          <w:rFonts w:ascii="Comic Sans MS" w:hAnsi="Comic Sans MS"/>
          <w:bCs/>
          <w:sz w:val="20"/>
          <w:szCs w:val="20"/>
        </w:rPr>
      </w:pPr>
    </w:p>
    <w:p w:rsidR="00AC621C" w:rsidRPr="00A47477" w:rsidRDefault="0053261D" w:rsidP="00A47477">
      <w:pPr>
        <w:pStyle w:val="Naslov2"/>
      </w:pPr>
      <w:r w:rsidRPr="008661C0">
        <w:br w:type="page"/>
      </w:r>
      <w:bookmarkStart w:id="157" w:name="_Toc115452020"/>
      <w:bookmarkStart w:id="158" w:name="_Toc147221064"/>
      <w:r w:rsidRPr="00A47477">
        <w:lastRenderedPageBreak/>
        <w:t xml:space="preserve">2. </w:t>
      </w:r>
      <w:r w:rsidR="00035523" w:rsidRPr="00A47477">
        <w:t>Jednodnevni stručni izlet – 2.</w:t>
      </w:r>
      <w:r w:rsidR="00A47477">
        <w:t xml:space="preserve"> </w:t>
      </w:r>
      <w:r w:rsidR="00035523" w:rsidRPr="00A47477">
        <w:t>razredi</w:t>
      </w:r>
      <w:bookmarkEnd w:id="157"/>
      <w:bookmarkEnd w:id="158"/>
    </w:p>
    <w:tbl>
      <w:tblPr>
        <w:tblW w:w="9288" w:type="dxa"/>
        <w:tblLook w:val="00A0" w:firstRow="1" w:lastRow="0" w:firstColumn="1" w:lastColumn="0" w:noHBand="0" w:noVBand="0"/>
      </w:tblPr>
      <w:tblGrid>
        <w:gridCol w:w="3369"/>
        <w:gridCol w:w="5919"/>
      </w:tblGrid>
      <w:tr w:rsidR="00AC621C" w:rsidTr="00AC621C">
        <w:tc>
          <w:tcPr>
            <w:tcW w:w="3369" w:type="dxa"/>
            <w:tcBorders>
              <w:top w:val="dotted" w:sz="4" w:space="0" w:color="000000"/>
              <w:left w:val="nil"/>
              <w:bottom w:val="dotted" w:sz="4" w:space="0" w:color="000000"/>
              <w:right w:val="dotted" w:sz="4" w:space="0" w:color="000000"/>
            </w:tcBorders>
            <w:hideMark/>
          </w:tcPr>
          <w:p w:rsidR="00AC621C" w:rsidRDefault="00AC621C">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right w:val="nil"/>
            </w:tcBorders>
            <w:hideMark/>
          </w:tcPr>
          <w:p w:rsidR="00AC621C" w:rsidRDefault="00AC621C">
            <w:pPr>
              <w:spacing w:after="0" w:line="240" w:lineRule="auto"/>
              <w:rPr>
                <w:rFonts w:ascii="Comic Sans MS" w:hAnsi="Comic Sans MS" w:cs="Andalus"/>
                <w:color w:val="262626"/>
                <w:sz w:val="20"/>
                <w:szCs w:val="20"/>
              </w:rPr>
            </w:pPr>
            <w:r>
              <w:rPr>
                <w:rFonts w:ascii="Comic Sans MS" w:hAnsi="Comic Sans MS" w:cs="Calibri Light"/>
                <w:color w:val="262626"/>
                <w:sz w:val="20"/>
                <w:szCs w:val="20"/>
                <w:lang w:eastAsia="ar-SA"/>
              </w:rPr>
              <w:t xml:space="preserve"> Jednodnevni stručni izlet</w:t>
            </w:r>
          </w:p>
        </w:tc>
      </w:tr>
      <w:tr w:rsidR="00AC621C" w:rsidTr="00AC621C">
        <w:tc>
          <w:tcPr>
            <w:tcW w:w="3369" w:type="dxa"/>
            <w:tcBorders>
              <w:top w:val="dotted" w:sz="4" w:space="0" w:color="000000"/>
              <w:left w:val="nil"/>
              <w:bottom w:val="dotted" w:sz="4" w:space="0" w:color="000000"/>
              <w:right w:val="dotted" w:sz="4" w:space="0" w:color="000000"/>
            </w:tcBorders>
          </w:tcPr>
          <w:p w:rsidR="00AC621C" w:rsidRDefault="00AC621C">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Nastavnik:</w:t>
            </w:r>
          </w:p>
        </w:tc>
        <w:tc>
          <w:tcPr>
            <w:tcW w:w="5919" w:type="dxa"/>
            <w:tcBorders>
              <w:top w:val="dotted" w:sz="4" w:space="0" w:color="000000"/>
              <w:left w:val="dotted" w:sz="4" w:space="0" w:color="000000"/>
              <w:bottom w:val="dotted" w:sz="4" w:space="0" w:color="000000"/>
              <w:right w:val="nil"/>
            </w:tcBorders>
            <w:hideMark/>
          </w:tcPr>
          <w:p w:rsidR="00AC621C" w:rsidRDefault="00AC621C">
            <w:pPr>
              <w:spacing w:after="0" w:line="240" w:lineRule="auto"/>
              <w:rPr>
                <w:rFonts w:ascii="Comic Sans MS" w:hAnsi="Comic Sans MS"/>
                <w:sz w:val="20"/>
                <w:szCs w:val="20"/>
              </w:rPr>
            </w:pPr>
            <w:r>
              <w:rPr>
                <w:rFonts w:ascii="Comic Sans MS" w:hAnsi="Comic Sans MS" w:cs="Calibri Light"/>
                <w:color w:val="262626"/>
                <w:sz w:val="20"/>
                <w:szCs w:val="20"/>
                <w:lang w:eastAsia="ar-SA"/>
              </w:rPr>
              <w:t>Lidia Biočić, Anamarija Juričev-Modrinić, Tomislav Grzunov</w:t>
            </w:r>
          </w:p>
        </w:tc>
      </w:tr>
      <w:tr w:rsidR="00AC621C" w:rsidTr="00AC621C">
        <w:tc>
          <w:tcPr>
            <w:tcW w:w="3369" w:type="dxa"/>
            <w:tcBorders>
              <w:top w:val="dotted" w:sz="4" w:space="0" w:color="000000"/>
              <w:left w:val="nil"/>
              <w:bottom w:val="dotted" w:sz="4" w:space="0" w:color="000000"/>
              <w:right w:val="dotted" w:sz="4" w:space="0" w:color="000000"/>
            </w:tcBorders>
            <w:hideMark/>
          </w:tcPr>
          <w:p w:rsidR="00AC621C" w:rsidRDefault="00AC621C">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right w:val="nil"/>
            </w:tcBorders>
            <w:hideMark/>
          </w:tcPr>
          <w:p w:rsidR="00AC621C" w:rsidRDefault="00AC621C">
            <w:pPr>
              <w:spacing w:after="0" w:line="240" w:lineRule="auto"/>
              <w:rPr>
                <w:rFonts w:ascii="Comic Sans MS" w:hAnsi="Comic Sans MS"/>
                <w:sz w:val="20"/>
                <w:szCs w:val="20"/>
              </w:rPr>
            </w:pPr>
            <w:r>
              <w:rPr>
                <w:rFonts w:ascii="Comic Sans MS" w:hAnsi="Comic Sans MS" w:cs="Calibri Light"/>
                <w:sz w:val="20"/>
                <w:szCs w:val="20"/>
                <w:lang w:eastAsia="ar-SA"/>
              </w:rPr>
              <w:t>2.a/c/d</w:t>
            </w:r>
          </w:p>
        </w:tc>
      </w:tr>
      <w:tr w:rsidR="00AC621C" w:rsidTr="00AC621C">
        <w:tc>
          <w:tcPr>
            <w:tcW w:w="3369" w:type="dxa"/>
            <w:tcBorders>
              <w:top w:val="dotted" w:sz="4" w:space="0" w:color="000000"/>
              <w:left w:val="nil"/>
              <w:bottom w:val="dotted" w:sz="4" w:space="0" w:color="000000"/>
              <w:right w:val="dotted" w:sz="4" w:space="0" w:color="000000"/>
            </w:tcBorders>
            <w:hideMark/>
          </w:tcPr>
          <w:p w:rsidR="00AC621C" w:rsidRDefault="00AC621C">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right w:val="nil"/>
            </w:tcBorders>
            <w:hideMark/>
          </w:tcPr>
          <w:p w:rsidR="00AC621C" w:rsidRDefault="00AC621C">
            <w:pPr>
              <w:spacing w:after="0" w:line="240" w:lineRule="auto"/>
              <w:rPr>
                <w:rFonts w:ascii="Comic Sans MS" w:hAnsi="Comic Sans MS" w:cs="Andalus"/>
                <w:color w:val="262626"/>
                <w:sz w:val="20"/>
                <w:szCs w:val="20"/>
              </w:rPr>
            </w:pPr>
            <w:r>
              <w:rPr>
                <w:rFonts w:ascii="Comic Sans MS" w:hAnsi="Comic Sans MS" w:cs="Andalus"/>
                <w:color w:val="262626"/>
                <w:sz w:val="20"/>
                <w:szCs w:val="20"/>
              </w:rPr>
              <w:t>50</w:t>
            </w:r>
          </w:p>
        </w:tc>
      </w:tr>
      <w:tr w:rsidR="00AC621C" w:rsidTr="00AC621C">
        <w:tc>
          <w:tcPr>
            <w:tcW w:w="3369" w:type="dxa"/>
            <w:tcBorders>
              <w:top w:val="dotted" w:sz="4" w:space="0" w:color="000000"/>
              <w:left w:val="nil"/>
              <w:bottom w:val="dotted" w:sz="4" w:space="0" w:color="000000"/>
              <w:right w:val="dotted" w:sz="4" w:space="0" w:color="000000"/>
            </w:tcBorders>
            <w:shd w:val="clear" w:color="auto" w:fill="595959"/>
          </w:tcPr>
          <w:p w:rsidR="00AC621C" w:rsidRDefault="00AC621C">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shd w:val="clear" w:color="auto" w:fill="595959"/>
          </w:tcPr>
          <w:p w:rsidR="00AC621C" w:rsidRDefault="00AC621C">
            <w:pPr>
              <w:spacing w:after="0" w:line="240" w:lineRule="auto"/>
              <w:rPr>
                <w:rFonts w:ascii="Comic Sans MS" w:hAnsi="Comic Sans MS" w:cs="Andalus"/>
                <w:color w:val="262626"/>
                <w:sz w:val="20"/>
                <w:szCs w:val="20"/>
              </w:rPr>
            </w:pPr>
          </w:p>
        </w:tc>
      </w:tr>
      <w:tr w:rsidR="00AC621C" w:rsidTr="00AC621C">
        <w:tc>
          <w:tcPr>
            <w:tcW w:w="3369" w:type="dxa"/>
            <w:tcBorders>
              <w:top w:val="dotted" w:sz="4" w:space="0" w:color="000000"/>
              <w:left w:val="nil"/>
              <w:bottom w:val="dotted" w:sz="4" w:space="0" w:color="000000"/>
              <w:right w:val="dotted" w:sz="4" w:space="0" w:color="000000"/>
            </w:tcBorders>
          </w:tcPr>
          <w:p w:rsidR="00AC621C" w:rsidRDefault="00AC621C">
            <w:pPr>
              <w:spacing w:after="0" w:line="240" w:lineRule="auto"/>
              <w:rPr>
                <w:rFonts w:ascii="Comic Sans MS" w:hAnsi="Comic Sans MS" w:cs="Andalus"/>
                <w:b/>
                <w:color w:val="262626"/>
                <w:sz w:val="20"/>
                <w:szCs w:val="20"/>
              </w:rPr>
            </w:pPr>
          </w:p>
          <w:p w:rsidR="00AC621C" w:rsidRDefault="00AC621C">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Ciljevi:</w:t>
            </w:r>
          </w:p>
          <w:p w:rsidR="00AC621C" w:rsidRDefault="00AC621C">
            <w:pPr>
              <w:spacing w:after="0" w:line="240" w:lineRule="auto"/>
              <w:rPr>
                <w:rFonts w:ascii="Comic Sans MS" w:hAnsi="Comic Sans MS" w:cs="Andalus"/>
                <w:b/>
                <w:color w:val="262626"/>
                <w:sz w:val="20"/>
                <w:szCs w:val="20"/>
              </w:rPr>
            </w:pPr>
          </w:p>
          <w:p w:rsidR="00AC621C" w:rsidRDefault="00AC621C">
            <w:pPr>
              <w:spacing w:after="0" w:line="240" w:lineRule="auto"/>
              <w:rPr>
                <w:rFonts w:ascii="Comic Sans MS" w:hAnsi="Comic Sans MS" w:cs="Andalus"/>
                <w:b/>
                <w:color w:val="262626"/>
                <w:sz w:val="20"/>
                <w:szCs w:val="20"/>
              </w:rPr>
            </w:pPr>
          </w:p>
          <w:p w:rsidR="00AC621C" w:rsidRDefault="00AC621C">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tcPr>
          <w:p w:rsidR="00AC621C" w:rsidRDefault="00AC621C">
            <w:pPr>
              <w:suppressAutoHyphens/>
              <w:snapToGrid w:val="0"/>
              <w:spacing w:after="0" w:line="240" w:lineRule="auto"/>
              <w:rPr>
                <w:rFonts w:ascii="Comic Sans MS" w:hAnsi="Comic Sans MS" w:cs="Calibri Light"/>
                <w:color w:val="262626"/>
                <w:sz w:val="20"/>
                <w:szCs w:val="20"/>
                <w:lang w:eastAsia="ar-SA"/>
              </w:rPr>
            </w:pPr>
          </w:p>
          <w:p w:rsidR="00AC621C" w:rsidRDefault="00AC621C">
            <w:pPr>
              <w:suppressAutoHyphens/>
              <w:spacing w:after="0" w:line="240" w:lineRule="auto"/>
              <w:rPr>
                <w:rFonts w:ascii="Comic Sans MS" w:hAnsi="Comic Sans MS" w:cs="Calibri Light"/>
                <w:color w:val="262626"/>
                <w:sz w:val="20"/>
                <w:szCs w:val="20"/>
                <w:lang w:eastAsia="ar-SA"/>
              </w:rPr>
            </w:pPr>
            <w:r>
              <w:rPr>
                <w:rFonts w:ascii="Comic Sans MS" w:hAnsi="Comic Sans MS" w:cs="Calibri Light"/>
                <w:color w:val="262626"/>
                <w:sz w:val="20"/>
                <w:szCs w:val="20"/>
                <w:lang w:eastAsia="ar-SA"/>
              </w:rPr>
              <w:t>Upoznavanje odabrane destinacije, razgledavanje znamenitosti, posjet izložbama ili drugim događanjima</w:t>
            </w:r>
          </w:p>
          <w:p w:rsidR="00AC621C" w:rsidRDefault="00AC621C">
            <w:pPr>
              <w:suppressAutoHyphens/>
              <w:spacing w:after="0" w:line="240" w:lineRule="auto"/>
              <w:rPr>
                <w:rFonts w:ascii="Comic Sans MS" w:hAnsi="Comic Sans MS" w:cs="Calibri Light"/>
                <w:color w:val="262626"/>
                <w:sz w:val="20"/>
                <w:szCs w:val="20"/>
                <w:lang w:eastAsia="ar-SA"/>
              </w:rPr>
            </w:pPr>
            <w:r>
              <w:rPr>
                <w:rFonts w:ascii="Comic Sans MS" w:hAnsi="Comic Sans MS" w:cs="Calibri Light"/>
                <w:color w:val="262626"/>
                <w:sz w:val="20"/>
                <w:szCs w:val="20"/>
                <w:lang w:eastAsia="ar-SA"/>
              </w:rPr>
              <w:t>Međusobno upoznavanje i druženje učenika</w:t>
            </w:r>
          </w:p>
          <w:p w:rsidR="00AC621C" w:rsidRDefault="00AC621C">
            <w:pPr>
              <w:pStyle w:val="Odlomakpopisa"/>
              <w:spacing w:after="0" w:line="240" w:lineRule="auto"/>
              <w:ind w:left="340"/>
              <w:rPr>
                <w:rFonts w:ascii="Comic Sans MS" w:hAnsi="Comic Sans MS" w:cs="Andalus"/>
                <w:color w:val="262626"/>
                <w:sz w:val="20"/>
                <w:szCs w:val="20"/>
                <w:lang w:eastAsia="en-US"/>
              </w:rPr>
            </w:pPr>
          </w:p>
        </w:tc>
      </w:tr>
      <w:tr w:rsidR="00AC621C" w:rsidTr="00AC621C">
        <w:tc>
          <w:tcPr>
            <w:tcW w:w="3369" w:type="dxa"/>
            <w:tcBorders>
              <w:top w:val="dotted" w:sz="4" w:space="0" w:color="000000"/>
              <w:left w:val="nil"/>
              <w:bottom w:val="dotted" w:sz="4" w:space="0" w:color="000000"/>
              <w:right w:val="dotted" w:sz="4" w:space="0" w:color="000000"/>
            </w:tcBorders>
            <w:hideMark/>
          </w:tcPr>
          <w:p w:rsidR="00AC621C" w:rsidRDefault="00AC621C">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right w:val="nil"/>
            </w:tcBorders>
          </w:tcPr>
          <w:p w:rsidR="00AC621C" w:rsidRDefault="00AC621C">
            <w:pPr>
              <w:suppressAutoHyphens/>
              <w:spacing w:after="0" w:line="240" w:lineRule="auto"/>
              <w:rPr>
                <w:rFonts w:ascii="Comic Sans MS" w:hAnsi="Comic Sans MS" w:cs="Calibri Light"/>
                <w:color w:val="262626"/>
                <w:sz w:val="20"/>
                <w:szCs w:val="20"/>
                <w:lang w:eastAsia="ar-SA"/>
              </w:rPr>
            </w:pPr>
            <w:r>
              <w:rPr>
                <w:rFonts w:ascii="Comic Sans MS" w:hAnsi="Comic Sans MS" w:cs="Calibri Light"/>
                <w:color w:val="262626"/>
                <w:sz w:val="20"/>
                <w:szCs w:val="20"/>
                <w:lang w:eastAsia="ar-SA"/>
              </w:rPr>
              <w:t>Jednodnevni stručni izlet (posjet odabranom gradu i odabranim znamenitostima i/ili izložbama, događanjima, institucijama)</w:t>
            </w:r>
          </w:p>
          <w:p w:rsidR="00AC621C" w:rsidRDefault="00AC621C">
            <w:pPr>
              <w:suppressAutoHyphens/>
              <w:spacing w:after="0" w:line="240" w:lineRule="auto"/>
              <w:rPr>
                <w:rFonts w:ascii="Comic Sans MS" w:hAnsi="Comic Sans MS" w:cs="Calibri Light"/>
                <w:color w:val="262626"/>
                <w:sz w:val="20"/>
                <w:szCs w:val="20"/>
                <w:lang w:eastAsia="ar-SA"/>
              </w:rPr>
            </w:pPr>
            <w:r>
              <w:rPr>
                <w:rFonts w:ascii="Comic Sans MS" w:hAnsi="Comic Sans MS" w:cs="Calibri Light"/>
                <w:color w:val="262626"/>
                <w:sz w:val="20"/>
                <w:szCs w:val="20"/>
                <w:lang w:eastAsia="ar-SA"/>
              </w:rPr>
              <w:t>(destinacija u dogovoru sa učenicima)</w:t>
            </w:r>
          </w:p>
          <w:p w:rsidR="00AC621C" w:rsidRDefault="00AC621C">
            <w:pPr>
              <w:pStyle w:val="Odlomakpopisa"/>
              <w:spacing w:after="0" w:line="240" w:lineRule="auto"/>
              <w:ind w:left="0"/>
              <w:rPr>
                <w:rFonts w:ascii="Comic Sans MS" w:hAnsi="Comic Sans MS" w:cs="Andalus"/>
                <w:color w:val="262626"/>
                <w:sz w:val="20"/>
                <w:szCs w:val="20"/>
                <w:lang w:eastAsia="en-US"/>
              </w:rPr>
            </w:pPr>
          </w:p>
        </w:tc>
      </w:tr>
      <w:tr w:rsidR="00AC621C" w:rsidTr="00AC621C">
        <w:tc>
          <w:tcPr>
            <w:tcW w:w="3369" w:type="dxa"/>
            <w:tcBorders>
              <w:top w:val="dotted" w:sz="4" w:space="0" w:color="000000"/>
              <w:left w:val="nil"/>
              <w:bottom w:val="dotted" w:sz="4" w:space="0" w:color="000000"/>
              <w:right w:val="dotted" w:sz="4" w:space="0" w:color="000000"/>
            </w:tcBorders>
            <w:hideMark/>
          </w:tcPr>
          <w:p w:rsidR="00AC621C" w:rsidRDefault="00AC621C">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right w:val="nil"/>
            </w:tcBorders>
            <w:hideMark/>
          </w:tcPr>
          <w:p w:rsidR="00AC621C" w:rsidRDefault="00AC621C">
            <w:pPr>
              <w:rPr>
                <w:rFonts w:ascii="Comic Sans MS" w:hAnsi="Comic Sans MS"/>
                <w:sz w:val="20"/>
                <w:szCs w:val="20"/>
              </w:rPr>
            </w:pPr>
            <w:r>
              <w:rPr>
                <w:rFonts w:ascii="Comic Sans MS" w:hAnsi="Comic Sans MS" w:cs="Calibri Light"/>
                <w:color w:val="262626"/>
                <w:sz w:val="20"/>
                <w:szCs w:val="20"/>
                <w:lang w:eastAsia="ar-SA"/>
              </w:rPr>
              <w:t>Razrednici drugih razreda (Lidia Biočić, Anamarija Juričev-Modrinić, Tomislav Grzunov)</w:t>
            </w:r>
          </w:p>
        </w:tc>
      </w:tr>
      <w:tr w:rsidR="00AC621C" w:rsidTr="00AC621C">
        <w:tc>
          <w:tcPr>
            <w:tcW w:w="3369" w:type="dxa"/>
            <w:tcBorders>
              <w:top w:val="dotted" w:sz="4" w:space="0" w:color="000000"/>
              <w:left w:val="nil"/>
              <w:bottom w:val="dotted" w:sz="4" w:space="0" w:color="000000"/>
              <w:right w:val="dotted" w:sz="4" w:space="0" w:color="000000"/>
            </w:tcBorders>
            <w:hideMark/>
          </w:tcPr>
          <w:p w:rsidR="00AC621C" w:rsidRDefault="00AC621C">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right w:val="nil"/>
            </w:tcBorders>
            <w:hideMark/>
          </w:tcPr>
          <w:p w:rsidR="00AC621C" w:rsidRDefault="00AC621C">
            <w:pPr>
              <w:spacing w:after="0" w:line="240" w:lineRule="auto"/>
              <w:rPr>
                <w:rFonts w:ascii="Comic Sans MS" w:hAnsi="Comic Sans MS"/>
                <w:color w:val="262626"/>
                <w:sz w:val="20"/>
                <w:szCs w:val="20"/>
              </w:rPr>
            </w:pPr>
            <w:r>
              <w:rPr>
                <w:rFonts w:ascii="Comic Sans MS" w:hAnsi="Comic Sans MS" w:cs="Calibri Light"/>
                <w:color w:val="262626"/>
                <w:sz w:val="20"/>
                <w:szCs w:val="20"/>
                <w:lang w:eastAsia="ar-SA"/>
              </w:rPr>
              <w:t xml:space="preserve"> Odabir destinacije u dogovoru sa učenicima, kontaktiranje agencije radi organizacije prijevoza, ulaznica i drugih potrebnih stvari</w:t>
            </w:r>
          </w:p>
        </w:tc>
      </w:tr>
      <w:tr w:rsidR="00AC621C" w:rsidTr="00AC621C">
        <w:tc>
          <w:tcPr>
            <w:tcW w:w="3369" w:type="dxa"/>
            <w:tcBorders>
              <w:top w:val="dotted" w:sz="4" w:space="0" w:color="000000"/>
              <w:left w:val="nil"/>
              <w:bottom w:val="dotted" w:sz="4" w:space="0" w:color="000000"/>
              <w:right w:val="dotted" w:sz="4" w:space="0" w:color="000000"/>
            </w:tcBorders>
            <w:hideMark/>
          </w:tcPr>
          <w:p w:rsidR="00AC621C" w:rsidRDefault="00AC621C">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right w:val="nil"/>
            </w:tcBorders>
            <w:hideMark/>
          </w:tcPr>
          <w:p w:rsidR="00AC621C" w:rsidRDefault="00AC621C">
            <w:pPr>
              <w:spacing w:line="240" w:lineRule="auto"/>
              <w:rPr>
                <w:rFonts w:ascii="Comic Sans MS" w:hAnsi="Comic Sans MS"/>
                <w:sz w:val="20"/>
                <w:szCs w:val="20"/>
              </w:rPr>
            </w:pPr>
            <w:r>
              <w:rPr>
                <w:rFonts w:ascii="Comic Sans MS" w:hAnsi="Comic Sans MS" w:cs="Calibri Light"/>
                <w:color w:val="262626"/>
                <w:sz w:val="20"/>
                <w:szCs w:val="20"/>
                <w:lang w:eastAsia="ar-SA"/>
              </w:rPr>
              <w:t>Školska godina 202</w:t>
            </w:r>
            <w:r w:rsidR="00C86C17">
              <w:rPr>
                <w:rFonts w:ascii="Comic Sans MS" w:hAnsi="Comic Sans MS" w:cs="Calibri Light"/>
                <w:color w:val="262626"/>
                <w:sz w:val="20"/>
                <w:szCs w:val="20"/>
                <w:lang w:eastAsia="ar-SA"/>
              </w:rPr>
              <w:t>3</w:t>
            </w:r>
            <w:r>
              <w:rPr>
                <w:rFonts w:ascii="Comic Sans MS" w:hAnsi="Comic Sans MS" w:cs="Calibri Light"/>
                <w:color w:val="262626"/>
                <w:sz w:val="20"/>
                <w:szCs w:val="20"/>
                <w:lang w:eastAsia="ar-SA"/>
              </w:rPr>
              <w:t>./2</w:t>
            </w:r>
            <w:r w:rsidR="00C86C17">
              <w:rPr>
                <w:rFonts w:ascii="Comic Sans MS" w:hAnsi="Comic Sans MS" w:cs="Calibri Light"/>
                <w:color w:val="262626"/>
                <w:sz w:val="20"/>
                <w:szCs w:val="20"/>
                <w:lang w:eastAsia="ar-SA"/>
              </w:rPr>
              <w:t>4</w:t>
            </w:r>
            <w:r>
              <w:rPr>
                <w:rFonts w:ascii="Comic Sans MS" w:hAnsi="Comic Sans MS" w:cs="Calibri Light"/>
                <w:color w:val="262626"/>
                <w:sz w:val="20"/>
                <w:szCs w:val="20"/>
                <w:lang w:eastAsia="ar-SA"/>
              </w:rPr>
              <w:t>.</w:t>
            </w:r>
          </w:p>
        </w:tc>
      </w:tr>
      <w:tr w:rsidR="00AC621C" w:rsidTr="00AC621C">
        <w:tc>
          <w:tcPr>
            <w:tcW w:w="3369" w:type="dxa"/>
            <w:tcBorders>
              <w:top w:val="dotted" w:sz="4" w:space="0" w:color="000000"/>
              <w:left w:val="nil"/>
              <w:bottom w:val="dotted" w:sz="4" w:space="0" w:color="000000"/>
              <w:right w:val="dotted" w:sz="4" w:space="0" w:color="000000"/>
            </w:tcBorders>
            <w:hideMark/>
          </w:tcPr>
          <w:p w:rsidR="00AC621C" w:rsidRDefault="00AC621C">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right w:val="nil"/>
            </w:tcBorders>
            <w:hideMark/>
          </w:tcPr>
          <w:p w:rsidR="00AC621C" w:rsidRDefault="00807C51">
            <w:pPr>
              <w:spacing w:after="120" w:line="240" w:lineRule="auto"/>
              <w:rPr>
                <w:rFonts w:ascii="Comic Sans MS" w:hAnsi="Comic Sans MS" w:cs="Candara"/>
                <w:color w:val="262626"/>
                <w:sz w:val="20"/>
                <w:szCs w:val="20"/>
              </w:rPr>
            </w:pPr>
            <w:r>
              <w:rPr>
                <w:rFonts w:ascii="Comic Sans MS" w:hAnsi="Comic Sans MS"/>
                <w:sz w:val="20"/>
                <w:szCs w:val="20"/>
              </w:rPr>
              <w:t>Evidencija u izvješću rada škole, evidencija u e-Dnevniku</w:t>
            </w:r>
          </w:p>
        </w:tc>
      </w:tr>
      <w:tr w:rsidR="00AC621C" w:rsidTr="00AC621C">
        <w:tc>
          <w:tcPr>
            <w:tcW w:w="3369" w:type="dxa"/>
            <w:tcBorders>
              <w:top w:val="dotted" w:sz="4" w:space="0" w:color="000000"/>
              <w:left w:val="nil"/>
              <w:bottom w:val="dotted" w:sz="4" w:space="0" w:color="000000"/>
              <w:right w:val="dotted" w:sz="4" w:space="0" w:color="000000"/>
            </w:tcBorders>
            <w:hideMark/>
          </w:tcPr>
          <w:p w:rsidR="00AC621C" w:rsidRDefault="00AC621C">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right w:val="nil"/>
            </w:tcBorders>
            <w:hideMark/>
          </w:tcPr>
          <w:p w:rsidR="00AC621C" w:rsidRDefault="00AC621C">
            <w:pPr>
              <w:spacing w:after="120"/>
              <w:rPr>
                <w:rFonts w:ascii="Comic Sans MS" w:hAnsi="Comic Sans MS"/>
                <w:sz w:val="20"/>
                <w:szCs w:val="20"/>
              </w:rPr>
            </w:pPr>
            <w:r>
              <w:rPr>
                <w:rFonts w:ascii="Comic Sans MS" w:hAnsi="Comic Sans MS" w:cs="Calibri Light"/>
                <w:color w:val="262626"/>
                <w:sz w:val="20"/>
                <w:szCs w:val="20"/>
                <w:lang w:eastAsia="ar-SA"/>
              </w:rPr>
              <w:t>Troškovi prijevoza, ulaznice, vodič i drugi mogući troškovi</w:t>
            </w:r>
          </w:p>
        </w:tc>
      </w:tr>
    </w:tbl>
    <w:p w:rsidR="00035523" w:rsidRPr="008661C0" w:rsidRDefault="00035523" w:rsidP="00035523">
      <w:pPr>
        <w:spacing w:after="0" w:line="240" w:lineRule="auto"/>
        <w:rPr>
          <w:rFonts w:ascii="Comic Sans MS" w:hAnsi="Comic Sans MS"/>
          <w:bCs/>
          <w:sz w:val="20"/>
          <w:szCs w:val="20"/>
        </w:rPr>
      </w:pPr>
    </w:p>
    <w:p w:rsidR="00AC621C" w:rsidRPr="008661C0" w:rsidRDefault="00035523" w:rsidP="00AC621C">
      <w:pPr>
        <w:pStyle w:val="Naslov2"/>
        <w:rPr>
          <w:rFonts w:ascii="Comic Sans MS" w:hAnsi="Comic Sans MS"/>
          <w:sz w:val="20"/>
          <w:szCs w:val="20"/>
        </w:rPr>
      </w:pPr>
      <w:r w:rsidRPr="008661C0">
        <w:rPr>
          <w:rFonts w:ascii="Comic Sans MS" w:hAnsi="Comic Sans MS"/>
          <w:sz w:val="20"/>
          <w:szCs w:val="20"/>
        </w:rPr>
        <w:br w:type="page"/>
      </w:r>
      <w:bookmarkStart w:id="159" w:name="_Toc115452022"/>
    </w:p>
    <w:p w:rsidR="00AC621C" w:rsidRPr="00A47477" w:rsidRDefault="00A47477" w:rsidP="00A47477">
      <w:pPr>
        <w:pStyle w:val="Naslov2"/>
      </w:pPr>
      <w:bookmarkStart w:id="160" w:name="_Toc147221065"/>
      <w:r>
        <w:lastRenderedPageBreak/>
        <w:t>3</w:t>
      </w:r>
      <w:r w:rsidR="004E58EB" w:rsidRPr="00A47477">
        <w:t xml:space="preserve">. </w:t>
      </w:r>
      <w:r w:rsidR="00A5632D" w:rsidRPr="00A47477">
        <w:t>Višednevni stručni izlet – 2. razredi</w:t>
      </w:r>
      <w:bookmarkEnd w:id="159"/>
      <w:bookmarkEnd w:id="160"/>
    </w:p>
    <w:tbl>
      <w:tblPr>
        <w:tblW w:w="9288" w:type="dxa"/>
        <w:tblLook w:val="00A0" w:firstRow="1" w:lastRow="0" w:firstColumn="1" w:lastColumn="0" w:noHBand="0" w:noVBand="0"/>
      </w:tblPr>
      <w:tblGrid>
        <w:gridCol w:w="3369"/>
        <w:gridCol w:w="5919"/>
      </w:tblGrid>
      <w:tr w:rsidR="00AC621C" w:rsidTr="00AC621C">
        <w:tc>
          <w:tcPr>
            <w:tcW w:w="3369" w:type="dxa"/>
            <w:tcBorders>
              <w:top w:val="dotted" w:sz="4" w:space="0" w:color="000000"/>
              <w:left w:val="nil"/>
              <w:bottom w:val="dotted" w:sz="4" w:space="0" w:color="000000"/>
              <w:right w:val="dotted" w:sz="4" w:space="0" w:color="000000"/>
            </w:tcBorders>
            <w:hideMark/>
          </w:tcPr>
          <w:p w:rsidR="00AC621C" w:rsidRDefault="00AC621C">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right w:val="nil"/>
            </w:tcBorders>
            <w:hideMark/>
          </w:tcPr>
          <w:p w:rsidR="00AC621C" w:rsidRDefault="00AC621C">
            <w:pPr>
              <w:spacing w:after="0" w:line="240" w:lineRule="auto"/>
              <w:rPr>
                <w:rFonts w:ascii="Comic Sans MS" w:hAnsi="Comic Sans MS" w:cs="Andalus"/>
                <w:color w:val="262626"/>
                <w:sz w:val="20"/>
                <w:szCs w:val="20"/>
              </w:rPr>
            </w:pPr>
            <w:r>
              <w:rPr>
                <w:rFonts w:ascii="Comic Sans MS" w:hAnsi="Comic Sans MS" w:cs="Calibri Light"/>
                <w:b/>
                <w:bCs/>
                <w:color w:val="262626"/>
                <w:sz w:val="20"/>
                <w:szCs w:val="20"/>
                <w:lang w:eastAsia="ar-SA"/>
              </w:rPr>
              <w:t>Višednevni stručni izlet</w:t>
            </w:r>
          </w:p>
        </w:tc>
      </w:tr>
      <w:tr w:rsidR="00AC621C" w:rsidTr="00AC621C">
        <w:tc>
          <w:tcPr>
            <w:tcW w:w="3369" w:type="dxa"/>
            <w:tcBorders>
              <w:top w:val="dotted" w:sz="4" w:space="0" w:color="000000"/>
              <w:left w:val="nil"/>
              <w:bottom w:val="dotted" w:sz="4" w:space="0" w:color="000000"/>
              <w:right w:val="dotted" w:sz="4" w:space="0" w:color="000000"/>
            </w:tcBorders>
          </w:tcPr>
          <w:p w:rsidR="00AC621C" w:rsidRDefault="00AC621C">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Nastavnik:</w:t>
            </w:r>
          </w:p>
          <w:p w:rsidR="00AC621C" w:rsidRDefault="00AC621C">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hideMark/>
          </w:tcPr>
          <w:p w:rsidR="00AC621C" w:rsidRDefault="00AC621C">
            <w:pPr>
              <w:spacing w:after="0" w:line="240" w:lineRule="auto"/>
              <w:rPr>
                <w:rFonts w:ascii="Comic Sans MS" w:hAnsi="Comic Sans MS"/>
                <w:sz w:val="20"/>
                <w:szCs w:val="20"/>
              </w:rPr>
            </w:pPr>
            <w:r>
              <w:rPr>
                <w:rFonts w:ascii="Comic Sans MS" w:hAnsi="Comic Sans MS" w:cs="Calibri Light"/>
                <w:color w:val="262626"/>
                <w:sz w:val="20"/>
                <w:szCs w:val="20"/>
                <w:lang w:eastAsia="ar-SA"/>
              </w:rPr>
              <w:t>Lidia Biočić, Anamarija Juričev-Modrinić, Tomislav Grzunov</w:t>
            </w:r>
          </w:p>
        </w:tc>
      </w:tr>
      <w:tr w:rsidR="00AC621C" w:rsidTr="00AC621C">
        <w:tc>
          <w:tcPr>
            <w:tcW w:w="3369" w:type="dxa"/>
            <w:tcBorders>
              <w:top w:val="dotted" w:sz="4" w:space="0" w:color="000000"/>
              <w:left w:val="nil"/>
              <w:bottom w:val="dotted" w:sz="4" w:space="0" w:color="000000"/>
              <w:right w:val="dotted" w:sz="4" w:space="0" w:color="000000"/>
            </w:tcBorders>
            <w:hideMark/>
          </w:tcPr>
          <w:p w:rsidR="00AC621C" w:rsidRDefault="00AC621C">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right w:val="nil"/>
            </w:tcBorders>
            <w:hideMark/>
          </w:tcPr>
          <w:p w:rsidR="00AC621C" w:rsidRDefault="00AC621C">
            <w:pPr>
              <w:spacing w:after="0" w:line="240" w:lineRule="auto"/>
              <w:rPr>
                <w:rFonts w:ascii="Comic Sans MS" w:hAnsi="Comic Sans MS"/>
                <w:sz w:val="20"/>
                <w:szCs w:val="20"/>
              </w:rPr>
            </w:pPr>
            <w:r>
              <w:rPr>
                <w:rFonts w:ascii="Comic Sans MS" w:hAnsi="Comic Sans MS" w:cs="Calibri Light"/>
                <w:sz w:val="20"/>
                <w:szCs w:val="20"/>
                <w:lang w:eastAsia="ar-SA"/>
              </w:rPr>
              <w:t>2.a/c/d</w:t>
            </w:r>
          </w:p>
        </w:tc>
      </w:tr>
      <w:tr w:rsidR="00AC621C" w:rsidTr="00AC621C">
        <w:tc>
          <w:tcPr>
            <w:tcW w:w="3369" w:type="dxa"/>
            <w:tcBorders>
              <w:top w:val="dotted" w:sz="4" w:space="0" w:color="000000"/>
              <w:left w:val="nil"/>
              <w:bottom w:val="dotted" w:sz="4" w:space="0" w:color="000000"/>
              <w:right w:val="dotted" w:sz="4" w:space="0" w:color="000000"/>
            </w:tcBorders>
            <w:hideMark/>
          </w:tcPr>
          <w:p w:rsidR="00AC621C" w:rsidRDefault="00AC621C">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right w:val="nil"/>
            </w:tcBorders>
            <w:hideMark/>
          </w:tcPr>
          <w:p w:rsidR="00AC621C" w:rsidRDefault="00AC621C">
            <w:pPr>
              <w:spacing w:after="0" w:line="240" w:lineRule="auto"/>
              <w:rPr>
                <w:rFonts w:ascii="Comic Sans MS" w:hAnsi="Comic Sans MS" w:cs="Andalus"/>
                <w:color w:val="262626"/>
                <w:sz w:val="20"/>
                <w:szCs w:val="20"/>
              </w:rPr>
            </w:pPr>
            <w:r>
              <w:rPr>
                <w:rFonts w:ascii="Comic Sans MS" w:hAnsi="Comic Sans MS" w:cs="Andalus"/>
                <w:color w:val="262626"/>
                <w:sz w:val="20"/>
                <w:szCs w:val="20"/>
              </w:rPr>
              <w:t>50</w:t>
            </w:r>
          </w:p>
        </w:tc>
      </w:tr>
      <w:tr w:rsidR="00AC621C" w:rsidTr="00AC621C">
        <w:tc>
          <w:tcPr>
            <w:tcW w:w="3369" w:type="dxa"/>
            <w:tcBorders>
              <w:top w:val="dotted" w:sz="4" w:space="0" w:color="000000"/>
              <w:left w:val="nil"/>
              <w:bottom w:val="dotted" w:sz="4" w:space="0" w:color="000000"/>
              <w:right w:val="dotted" w:sz="4" w:space="0" w:color="000000"/>
            </w:tcBorders>
            <w:shd w:val="clear" w:color="auto" w:fill="595959"/>
          </w:tcPr>
          <w:p w:rsidR="00AC621C" w:rsidRDefault="00AC621C">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shd w:val="clear" w:color="auto" w:fill="595959"/>
          </w:tcPr>
          <w:p w:rsidR="00AC621C" w:rsidRDefault="00AC621C">
            <w:pPr>
              <w:spacing w:after="0" w:line="240" w:lineRule="auto"/>
              <w:rPr>
                <w:rFonts w:ascii="Comic Sans MS" w:hAnsi="Comic Sans MS" w:cs="Andalus"/>
                <w:color w:val="262626"/>
                <w:sz w:val="20"/>
                <w:szCs w:val="20"/>
              </w:rPr>
            </w:pPr>
          </w:p>
        </w:tc>
      </w:tr>
      <w:tr w:rsidR="00AC621C" w:rsidTr="00AC621C">
        <w:tc>
          <w:tcPr>
            <w:tcW w:w="3369" w:type="dxa"/>
            <w:tcBorders>
              <w:top w:val="dotted" w:sz="4" w:space="0" w:color="000000"/>
              <w:left w:val="nil"/>
              <w:bottom w:val="dotted" w:sz="4" w:space="0" w:color="000000"/>
              <w:right w:val="dotted" w:sz="4" w:space="0" w:color="000000"/>
            </w:tcBorders>
          </w:tcPr>
          <w:p w:rsidR="00AC621C" w:rsidRDefault="00AC621C">
            <w:pPr>
              <w:spacing w:after="0" w:line="240" w:lineRule="auto"/>
              <w:rPr>
                <w:rFonts w:ascii="Comic Sans MS" w:hAnsi="Comic Sans MS" w:cs="Andalus"/>
                <w:b/>
                <w:color w:val="262626"/>
                <w:sz w:val="20"/>
                <w:szCs w:val="20"/>
              </w:rPr>
            </w:pPr>
          </w:p>
          <w:p w:rsidR="00AC621C" w:rsidRDefault="00AC621C">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Ciljevi:</w:t>
            </w:r>
          </w:p>
          <w:p w:rsidR="00AC621C" w:rsidRDefault="00AC621C">
            <w:pPr>
              <w:spacing w:after="0" w:line="240" w:lineRule="auto"/>
              <w:rPr>
                <w:rFonts w:ascii="Comic Sans MS" w:hAnsi="Comic Sans MS" w:cs="Andalus"/>
                <w:b/>
                <w:color w:val="262626"/>
                <w:sz w:val="20"/>
                <w:szCs w:val="20"/>
              </w:rPr>
            </w:pPr>
          </w:p>
          <w:p w:rsidR="00AC621C" w:rsidRDefault="00AC621C">
            <w:pPr>
              <w:spacing w:after="0" w:line="240" w:lineRule="auto"/>
              <w:rPr>
                <w:rFonts w:ascii="Comic Sans MS" w:hAnsi="Comic Sans MS" w:cs="Andalus"/>
                <w:b/>
                <w:color w:val="262626"/>
                <w:sz w:val="20"/>
                <w:szCs w:val="20"/>
              </w:rPr>
            </w:pPr>
          </w:p>
          <w:p w:rsidR="00AC621C" w:rsidRDefault="00AC621C">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tcPr>
          <w:p w:rsidR="00AC621C" w:rsidRDefault="00AC621C">
            <w:pPr>
              <w:suppressAutoHyphens/>
              <w:snapToGrid w:val="0"/>
              <w:spacing w:after="0" w:line="240" w:lineRule="auto"/>
              <w:rPr>
                <w:rFonts w:ascii="Comic Sans MS" w:hAnsi="Comic Sans MS" w:cs="Calibri Light"/>
                <w:color w:val="262626"/>
                <w:sz w:val="20"/>
                <w:szCs w:val="20"/>
                <w:lang w:eastAsia="ar-SA"/>
              </w:rPr>
            </w:pPr>
          </w:p>
          <w:p w:rsidR="00AC621C" w:rsidRDefault="00AC621C">
            <w:pPr>
              <w:suppressAutoHyphens/>
              <w:spacing w:after="0" w:line="240" w:lineRule="auto"/>
              <w:rPr>
                <w:rFonts w:ascii="Comic Sans MS" w:hAnsi="Comic Sans MS" w:cs="Calibri Light"/>
                <w:color w:val="262626"/>
                <w:sz w:val="20"/>
                <w:szCs w:val="20"/>
                <w:lang w:eastAsia="ar-SA"/>
              </w:rPr>
            </w:pPr>
            <w:r>
              <w:rPr>
                <w:rFonts w:ascii="Comic Sans MS" w:hAnsi="Comic Sans MS" w:cs="Calibri Light"/>
                <w:color w:val="262626"/>
                <w:sz w:val="20"/>
                <w:szCs w:val="20"/>
                <w:lang w:eastAsia="ar-SA"/>
              </w:rPr>
              <w:t>Upoznavanje odabrane destinacije, razgledavanje znamenitosti, posjet izložbama ili drugim događanjima</w:t>
            </w:r>
          </w:p>
          <w:p w:rsidR="00AC621C" w:rsidRDefault="00AC621C">
            <w:pPr>
              <w:suppressAutoHyphens/>
              <w:spacing w:after="0" w:line="240" w:lineRule="auto"/>
              <w:rPr>
                <w:rFonts w:ascii="Comic Sans MS" w:hAnsi="Comic Sans MS" w:cs="Calibri Light"/>
                <w:color w:val="262626"/>
                <w:sz w:val="20"/>
                <w:szCs w:val="20"/>
                <w:lang w:eastAsia="ar-SA"/>
              </w:rPr>
            </w:pPr>
            <w:r>
              <w:rPr>
                <w:rFonts w:ascii="Comic Sans MS" w:hAnsi="Comic Sans MS" w:cs="Calibri Light"/>
                <w:color w:val="262626"/>
                <w:sz w:val="20"/>
                <w:szCs w:val="20"/>
                <w:lang w:eastAsia="ar-SA"/>
              </w:rPr>
              <w:t>Međusobno upoznavanje i druženje učenika</w:t>
            </w:r>
          </w:p>
          <w:p w:rsidR="00AC621C" w:rsidRDefault="00AC621C">
            <w:pPr>
              <w:pStyle w:val="Odlomakpopisa"/>
              <w:spacing w:after="0" w:line="240" w:lineRule="auto"/>
              <w:ind w:left="340"/>
              <w:rPr>
                <w:rFonts w:ascii="Comic Sans MS" w:hAnsi="Comic Sans MS" w:cs="Andalus"/>
                <w:color w:val="262626"/>
                <w:sz w:val="20"/>
                <w:szCs w:val="20"/>
                <w:lang w:eastAsia="en-US"/>
              </w:rPr>
            </w:pPr>
          </w:p>
        </w:tc>
      </w:tr>
      <w:tr w:rsidR="00AC621C" w:rsidTr="00AC621C">
        <w:tc>
          <w:tcPr>
            <w:tcW w:w="3369" w:type="dxa"/>
            <w:tcBorders>
              <w:top w:val="dotted" w:sz="4" w:space="0" w:color="000000"/>
              <w:left w:val="nil"/>
              <w:bottom w:val="dotted" w:sz="4" w:space="0" w:color="000000"/>
              <w:right w:val="dotted" w:sz="4" w:space="0" w:color="000000"/>
            </w:tcBorders>
            <w:hideMark/>
          </w:tcPr>
          <w:p w:rsidR="00AC621C" w:rsidRDefault="00AC621C">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right w:val="nil"/>
            </w:tcBorders>
          </w:tcPr>
          <w:p w:rsidR="00AC621C" w:rsidRDefault="00AC621C">
            <w:pPr>
              <w:suppressAutoHyphens/>
              <w:spacing w:after="0" w:line="240" w:lineRule="auto"/>
              <w:rPr>
                <w:rFonts w:ascii="Comic Sans MS" w:hAnsi="Comic Sans MS" w:cs="Calibri Light"/>
                <w:color w:val="262626"/>
                <w:sz w:val="20"/>
                <w:szCs w:val="20"/>
                <w:lang w:eastAsia="ar-SA"/>
              </w:rPr>
            </w:pPr>
            <w:r>
              <w:rPr>
                <w:rFonts w:ascii="Comic Sans MS" w:hAnsi="Comic Sans MS" w:cs="Calibri Light"/>
                <w:color w:val="262626"/>
                <w:sz w:val="20"/>
                <w:szCs w:val="20"/>
                <w:lang w:eastAsia="ar-SA"/>
              </w:rPr>
              <w:t>Višednevni stručni izlet (posjet odabranom gradu i odabranim znamenitostima i/ili izložbama, događanjima, institucijama)</w:t>
            </w:r>
          </w:p>
          <w:p w:rsidR="00AC621C" w:rsidRDefault="00AC621C">
            <w:pPr>
              <w:suppressAutoHyphens/>
              <w:spacing w:after="0" w:line="240" w:lineRule="auto"/>
              <w:rPr>
                <w:rFonts w:ascii="Comic Sans MS" w:hAnsi="Comic Sans MS" w:cs="Calibri Light"/>
                <w:color w:val="262626"/>
                <w:sz w:val="20"/>
                <w:szCs w:val="20"/>
                <w:lang w:eastAsia="ar-SA"/>
              </w:rPr>
            </w:pPr>
            <w:r>
              <w:rPr>
                <w:rFonts w:ascii="Comic Sans MS" w:hAnsi="Comic Sans MS" w:cs="Calibri Light"/>
                <w:color w:val="262626"/>
                <w:sz w:val="20"/>
                <w:szCs w:val="20"/>
                <w:lang w:eastAsia="ar-SA"/>
              </w:rPr>
              <w:t>(destinacija u dogovoru sa učenicima- moguće destinacije Gardaland- Venecija-Verona; Istra; Slavonija ili neka druga destinacija)</w:t>
            </w:r>
          </w:p>
          <w:p w:rsidR="00AC621C" w:rsidRDefault="00AC621C">
            <w:pPr>
              <w:suppressAutoHyphens/>
              <w:spacing w:after="0" w:line="240" w:lineRule="auto"/>
              <w:rPr>
                <w:rFonts w:ascii="Comic Sans MS" w:hAnsi="Comic Sans MS" w:cs="Andalus"/>
                <w:color w:val="262626"/>
                <w:sz w:val="20"/>
                <w:szCs w:val="20"/>
                <w:lang w:eastAsia="en-US"/>
              </w:rPr>
            </w:pPr>
          </w:p>
        </w:tc>
      </w:tr>
      <w:tr w:rsidR="00AC621C" w:rsidTr="00AC621C">
        <w:tc>
          <w:tcPr>
            <w:tcW w:w="3369" w:type="dxa"/>
            <w:tcBorders>
              <w:top w:val="dotted" w:sz="4" w:space="0" w:color="000000"/>
              <w:left w:val="nil"/>
              <w:bottom w:val="dotted" w:sz="4" w:space="0" w:color="000000"/>
              <w:right w:val="dotted" w:sz="4" w:space="0" w:color="000000"/>
            </w:tcBorders>
            <w:hideMark/>
          </w:tcPr>
          <w:p w:rsidR="00AC621C" w:rsidRDefault="00AC621C">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right w:val="nil"/>
            </w:tcBorders>
            <w:hideMark/>
          </w:tcPr>
          <w:p w:rsidR="00AC621C" w:rsidRDefault="00AC621C">
            <w:pPr>
              <w:suppressAutoHyphens/>
              <w:spacing w:after="0" w:line="240" w:lineRule="auto"/>
              <w:rPr>
                <w:rFonts w:ascii="Comic Sans MS" w:hAnsi="Comic Sans MS" w:cs="Calibri Light"/>
                <w:color w:val="262626"/>
                <w:sz w:val="20"/>
                <w:szCs w:val="20"/>
                <w:lang w:eastAsia="ar-SA"/>
              </w:rPr>
            </w:pPr>
            <w:r>
              <w:rPr>
                <w:rFonts w:ascii="Comic Sans MS" w:hAnsi="Comic Sans MS" w:cs="Calibri Light"/>
                <w:color w:val="262626"/>
                <w:sz w:val="20"/>
                <w:szCs w:val="20"/>
                <w:lang w:eastAsia="ar-SA"/>
              </w:rPr>
              <w:t>Razrednic</w:t>
            </w:r>
            <w:r w:rsidR="00C86C17">
              <w:rPr>
                <w:rFonts w:ascii="Comic Sans MS" w:hAnsi="Comic Sans MS" w:cs="Calibri Light"/>
                <w:color w:val="262626"/>
                <w:sz w:val="20"/>
                <w:szCs w:val="20"/>
                <w:lang w:eastAsia="ar-SA"/>
              </w:rPr>
              <w:t>i</w:t>
            </w:r>
            <w:r>
              <w:rPr>
                <w:rFonts w:ascii="Comic Sans MS" w:hAnsi="Comic Sans MS" w:cs="Calibri Light"/>
                <w:color w:val="262626"/>
                <w:sz w:val="20"/>
                <w:szCs w:val="20"/>
                <w:lang w:eastAsia="ar-SA"/>
              </w:rPr>
              <w:t xml:space="preserve"> drugih razreda (</w:t>
            </w:r>
            <w:r w:rsidR="00C86C17" w:rsidRPr="00C86C17">
              <w:rPr>
                <w:rFonts w:ascii="Comic Sans MS" w:hAnsi="Comic Sans MS" w:cs="Calibri Light"/>
                <w:color w:val="262626"/>
                <w:sz w:val="20"/>
                <w:szCs w:val="20"/>
                <w:lang w:eastAsia="ar-SA"/>
              </w:rPr>
              <w:t>Lidia Biočić, Anamarija Juričev-Modrinić, Tomislav Grzunov</w:t>
            </w:r>
            <w:r>
              <w:rPr>
                <w:rFonts w:ascii="Comic Sans MS" w:hAnsi="Comic Sans MS" w:cs="Calibri Light"/>
                <w:color w:val="262626"/>
                <w:sz w:val="20"/>
                <w:szCs w:val="20"/>
                <w:lang w:eastAsia="ar-SA"/>
              </w:rPr>
              <w:t>)</w:t>
            </w:r>
          </w:p>
        </w:tc>
      </w:tr>
      <w:tr w:rsidR="00AC621C" w:rsidTr="00AC621C">
        <w:tc>
          <w:tcPr>
            <w:tcW w:w="3369" w:type="dxa"/>
            <w:tcBorders>
              <w:top w:val="dotted" w:sz="4" w:space="0" w:color="000000"/>
              <w:left w:val="nil"/>
              <w:bottom w:val="dotted" w:sz="4" w:space="0" w:color="000000"/>
              <w:right w:val="dotted" w:sz="4" w:space="0" w:color="000000"/>
            </w:tcBorders>
            <w:hideMark/>
          </w:tcPr>
          <w:p w:rsidR="00AC621C" w:rsidRDefault="00AC621C">
            <w:pPr>
              <w:spacing w:after="0" w:line="240" w:lineRule="auto"/>
              <w:rPr>
                <w:rFonts w:ascii="Comic Sans MS" w:hAnsi="Comic Sans MS" w:cs="Andalus"/>
                <w:b/>
                <w:color w:val="262626"/>
                <w:sz w:val="20"/>
                <w:szCs w:val="20"/>
                <w:lang w:eastAsia="en-US"/>
              </w:rPr>
            </w:pPr>
            <w:r>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right w:val="nil"/>
            </w:tcBorders>
            <w:hideMark/>
          </w:tcPr>
          <w:p w:rsidR="00AC621C" w:rsidRDefault="00AC621C">
            <w:pPr>
              <w:spacing w:after="0" w:line="240" w:lineRule="auto"/>
              <w:rPr>
                <w:rFonts w:ascii="Comic Sans MS" w:hAnsi="Comic Sans MS"/>
                <w:color w:val="262626"/>
                <w:sz w:val="20"/>
                <w:szCs w:val="20"/>
              </w:rPr>
            </w:pPr>
            <w:r>
              <w:rPr>
                <w:rFonts w:ascii="Comic Sans MS" w:hAnsi="Comic Sans MS" w:cs="Calibri Light"/>
                <w:color w:val="262626"/>
                <w:sz w:val="20"/>
                <w:szCs w:val="20"/>
                <w:lang w:eastAsia="ar-SA"/>
              </w:rPr>
              <w:t xml:space="preserve"> Odabir destinacije u dogovoru sa učenicima, kontaktiranje agencije radi organizacije prijevoza, ulaznica i drugih potrebnih stvari</w:t>
            </w:r>
          </w:p>
        </w:tc>
      </w:tr>
      <w:tr w:rsidR="00AC621C" w:rsidTr="00AC621C">
        <w:tc>
          <w:tcPr>
            <w:tcW w:w="3369" w:type="dxa"/>
            <w:tcBorders>
              <w:top w:val="dotted" w:sz="4" w:space="0" w:color="000000"/>
              <w:left w:val="nil"/>
              <w:bottom w:val="dotted" w:sz="4" w:space="0" w:color="000000"/>
              <w:right w:val="dotted" w:sz="4" w:space="0" w:color="000000"/>
            </w:tcBorders>
            <w:hideMark/>
          </w:tcPr>
          <w:p w:rsidR="00AC621C" w:rsidRDefault="00AC621C">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right w:val="nil"/>
            </w:tcBorders>
            <w:hideMark/>
          </w:tcPr>
          <w:p w:rsidR="00AC621C" w:rsidRDefault="00AC621C">
            <w:pPr>
              <w:spacing w:line="240" w:lineRule="auto"/>
              <w:rPr>
                <w:rFonts w:ascii="Comic Sans MS" w:hAnsi="Comic Sans MS"/>
                <w:sz w:val="20"/>
                <w:szCs w:val="20"/>
              </w:rPr>
            </w:pPr>
            <w:r>
              <w:rPr>
                <w:rFonts w:ascii="Comic Sans MS" w:hAnsi="Comic Sans MS" w:cs="Calibri Light"/>
                <w:color w:val="262626"/>
                <w:sz w:val="20"/>
                <w:szCs w:val="20"/>
                <w:lang w:eastAsia="ar-SA"/>
              </w:rPr>
              <w:t>Školska godina 2023./24.</w:t>
            </w:r>
          </w:p>
        </w:tc>
      </w:tr>
      <w:tr w:rsidR="00AC621C" w:rsidTr="00AC621C">
        <w:tc>
          <w:tcPr>
            <w:tcW w:w="3369" w:type="dxa"/>
            <w:tcBorders>
              <w:top w:val="dotted" w:sz="4" w:space="0" w:color="000000"/>
              <w:left w:val="nil"/>
              <w:bottom w:val="dotted" w:sz="4" w:space="0" w:color="000000"/>
              <w:right w:val="dotted" w:sz="4" w:space="0" w:color="000000"/>
            </w:tcBorders>
            <w:hideMark/>
          </w:tcPr>
          <w:p w:rsidR="00AC621C" w:rsidRDefault="00AC621C">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right w:val="nil"/>
            </w:tcBorders>
            <w:hideMark/>
          </w:tcPr>
          <w:p w:rsidR="00AC621C" w:rsidRDefault="00807C51">
            <w:pPr>
              <w:spacing w:after="120" w:line="240" w:lineRule="auto"/>
              <w:rPr>
                <w:rFonts w:ascii="Comic Sans MS" w:hAnsi="Comic Sans MS" w:cs="Candara"/>
                <w:color w:val="262626"/>
                <w:sz w:val="20"/>
                <w:szCs w:val="20"/>
              </w:rPr>
            </w:pPr>
            <w:r>
              <w:rPr>
                <w:rFonts w:ascii="Comic Sans MS" w:hAnsi="Comic Sans MS"/>
                <w:sz w:val="20"/>
                <w:szCs w:val="20"/>
              </w:rPr>
              <w:t>Evidencija u izvješću rada škole, evidencija u e-Dnevniku</w:t>
            </w:r>
          </w:p>
        </w:tc>
      </w:tr>
      <w:tr w:rsidR="00AC621C" w:rsidTr="00AC621C">
        <w:tc>
          <w:tcPr>
            <w:tcW w:w="3369" w:type="dxa"/>
            <w:tcBorders>
              <w:top w:val="dotted" w:sz="4" w:space="0" w:color="000000"/>
              <w:left w:val="nil"/>
              <w:bottom w:val="dotted" w:sz="4" w:space="0" w:color="000000"/>
              <w:right w:val="dotted" w:sz="4" w:space="0" w:color="000000"/>
            </w:tcBorders>
            <w:hideMark/>
          </w:tcPr>
          <w:p w:rsidR="00AC621C" w:rsidRDefault="00AC621C">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right w:val="nil"/>
            </w:tcBorders>
            <w:hideMark/>
          </w:tcPr>
          <w:p w:rsidR="00AC621C" w:rsidRDefault="00AC621C">
            <w:pPr>
              <w:spacing w:after="120"/>
              <w:rPr>
                <w:rFonts w:ascii="Comic Sans MS" w:hAnsi="Comic Sans MS"/>
                <w:sz w:val="20"/>
                <w:szCs w:val="20"/>
              </w:rPr>
            </w:pPr>
            <w:r>
              <w:rPr>
                <w:rFonts w:ascii="Comic Sans MS" w:hAnsi="Comic Sans MS" w:cs="Calibri Light"/>
                <w:color w:val="262626"/>
                <w:sz w:val="20"/>
                <w:szCs w:val="20"/>
                <w:lang w:eastAsia="ar-SA"/>
              </w:rPr>
              <w:t>Troškovi prijevoza, ulaznice, vodič i drugi mogući troškovi</w:t>
            </w:r>
          </w:p>
        </w:tc>
      </w:tr>
    </w:tbl>
    <w:p w:rsidR="00A5632D" w:rsidRPr="008661C0" w:rsidRDefault="00A5632D" w:rsidP="00A5632D">
      <w:pPr>
        <w:spacing w:after="0" w:line="240" w:lineRule="auto"/>
        <w:rPr>
          <w:rFonts w:ascii="Comic Sans MS" w:hAnsi="Comic Sans MS"/>
          <w:bCs/>
          <w:sz w:val="20"/>
          <w:szCs w:val="20"/>
        </w:rPr>
      </w:pPr>
    </w:p>
    <w:p w:rsidR="00035523" w:rsidRPr="008661C0" w:rsidRDefault="00035523" w:rsidP="00035523">
      <w:pPr>
        <w:spacing w:after="0" w:line="240" w:lineRule="auto"/>
        <w:rPr>
          <w:rFonts w:ascii="Comic Sans MS" w:hAnsi="Comic Sans MS"/>
          <w:bCs/>
          <w:sz w:val="20"/>
          <w:szCs w:val="20"/>
        </w:rPr>
      </w:pPr>
    </w:p>
    <w:p w:rsidR="00AC621C" w:rsidRPr="00A47477" w:rsidRDefault="00F85A88" w:rsidP="00A47477">
      <w:pPr>
        <w:pStyle w:val="Naslov2"/>
      </w:pPr>
      <w:r w:rsidRPr="008661C0">
        <w:br w:type="page"/>
      </w:r>
      <w:bookmarkStart w:id="161" w:name="_Toc115452021"/>
      <w:bookmarkStart w:id="162" w:name="_Toc147221066"/>
      <w:bookmarkStart w:id="163" w:name="_Toc115452023"/>
      <w:r w:rsidR="00A47477">
        <w:lastRenderedPageBreak/>
        <w:t>4</w:t>
      </w:r>
      <w:r w:rsidR="00AC621C" w:rsidRPr="00A47477">
        <w:t>. Jednodnevni stručni izlet  – 3. razredi</w:t>
      </w:r>
      <w:bookmarkEnd w:id="161"/>
      <w:bookmarkEnd w:id="162"/>
    </w:p>
    <w:tbl>
      <w:tblPr>
        <w:tblW w:w="9288" w:type="dxa"/>
        <w:tblLook w:val="00A0" w:firstRow="1" w:lastRow="0" w:firstColumn="1" w:lastColumn="0" w:noHBand="0" w:noVBand="0"/>
      </w:tblPr>
      <w:tblGrid>
        <w:gridCol w:w="3369"/>
        <w:gridCol w:w="5919"/>
      </w:tblGrid>
      <w:tr w:rsidR="00AC621C" w:rsidTr="00AC621C">
        <w:tc>
          <w:tcPr>
            <w:tcW w:w="3369" w:type="dxa"/>
            <w:tcBorders>
              <w:top w:val="dotted" w:sz="4" w:space="0" w:color="000000"/>
              <w:left w:val="nil"/>
              <w:bottom w:val="dotted" w:sz="4" w:space="0" w:color="000000"/>
              <w:right w:val="dotted" w:sz="4" w:space="0" w:color="000000"/>
            </w:tcBorders>
            <w:hideMark/>
          </w:tcPr>
          <w:p w:rsidR="00AC621C" w:rsidRDefault="00AC621C">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right w:val="nil"/>
            </w:tcBorders>
            <w:hideMark/>
          </w:tcPr>
          <w:p w:rsidR="00AC621C" w:rsidRDefault="00AC621C">
            <w:pPr>
              <w:spacing w:after="0" w:line="240" w:lineRule="auto"/>
              <w:rPr>
                <w:rFonts w:ascii="Comic Sans MS" w:hAnsi="Comic Sans MS" w:cs="Andalus"/>
                <w:color w:val="262626"/>
                <w:sz w:val="20"/>
                <w:szCs w:val="20"/>
              </w:rPr>
            </w:pPr>
            <w:r>
              <w:rPr>
                <w:rFonts w:ascii="Comic Sans MS" w:hAnsi="Comic Sans MS" w:cs="Calibri Light"/>
                <w:color w:val="262626"/>
                <w:sz w:val="20"/>
                <w:szCs w:val="20"/>
                <w:lang w:eastAsia="ar-SA"/>
              </w:rPr>
              <w:t xml:space="preserve"> Jednodnevni stručni izlet</w:t>
            </w:r>
          </w:p>
        </w:tc>
      </w:tr>
      <w:tr w:rsidR="00AC621C" w:rsidTr="00AC621C">
        <w:tc>
          <w:tcPr>
            <w:tcW w:w="3369" w:type="dxa"/>
            <w:tcBorders>
              <w:top w:val="dotted" w:sz="4" w:space="0" w:color="000000"/>
              <w:left w:val="nil"/>
              <w:bottom w:val="dotted" w:sz="4" w:space="0" w:color="000000"/>
              <w:right w:val="dotted" w:sz="4" w:space="0" w:color="000000"/>
            </w:tcBorders>
          </w:tcPr>
          <w:p w:rsidR="00AC621C" w:rsidRDefault="00AC621C">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Nastavnik:</w:t>
            </w:r>
          </w:p>
        </w:tc>
        <w:tc>
          <w:tcPr>
            <w:tcW w:w="5919" w:type="dxa"/>
            <w:tcBorders>
              <w:top w:val="dotted" w:sz="4" w:space="0" w:color="000000"/>
              <w:left w:val="dotted" w:sz="4" w:space="0" w:color="000000"/>
              <w:bottom w:val="dotted" w:sz="4" w:space="0" w:color="000000"/>
              <w:right w:val="nil"/>
            </w:tcBorders>
            <w:hideMark/>
          </w:tcPr>
          <w:p w:rsidR="00AC621C" w:rsidRDefault="00AC621C">
            <w:pPr>
              <w:spacing w:after="0" w:line="240" w:lineRule="auto"/>
              <w:rPr>
                <w:rFonts w:ascii="Comic Sans MS" w:hAnsi="Comic Sans MS"/>
                <w:sz w:val="20"/>
                <w:szCs w:val="20"/>
              </w:rPr>
            </w:pPr>
            <w:r>
              <w:rPr>
                <w:rFonts w:ascii="Comic Sans MS" w:hAnsi="Comic Sans MS" w:cs="Calibri Light"/>
                <w:color w:val="262626"/>
                <w:sz w:val="20"/>
                <w:szCs w:val="20"/>
                <w:lang w:eastAsia="ar-SA"/>
              </w:rPr>
              <w:t>Katarina Mandić, Marija Kurta, Zrinka Paladin</w:t>
            </w:r>
          </w:p>
        </w:tc>
      </w:tr>
      <w:tr w:rsidR="00AC621C" w:rsidTr="00AC621C">
        <w:tc>
          <w:tcPr>
            <w:tcW w:w="3369" w:type="dxa"/>
            <w:tcBorders>
              <w:top w:val="dotted" w:sz="4" w:space="0" w:color="000000"/>
              <w:left w:val="nil"/>
              <w:bottom w:val="dotted" w:sz="4" w:space="0" w:color="000000"/>
              <w:right w:val="dotted" w:sz="4" w:space="0" w:color="000000"/>
            </w:tcBorders>
            <w:hideMark/>
          </w:tcPr>
          <w:p w:rsidR="00AC621C" w:rsidRDefault="00AC621C">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right w:val="nil"/>
            </w:tcBorders>
            <w:hideMark/>
          </w:tcPr>
          <w:p w:rsidR="00AC621C" w:rsidRDefault="00AC621C">
            <w:pPr>
              <w:spacing w:after="0" w:line="240" w:lineRule="auto"/>
              <w:rPr>
                <w:rFonts w:ascii="Comic Sans MS" w:hAnsi="Comic Sans MS"/>
                <w:sz w:val="20"/>
                <w:szCs w:val="20"/>
              </w:rPr>
            </w:pPr>
            <w:r>
              <w:rPr>
                <w:rFonts w:ascii="Comic Sans MS" w:hAnsi="Comic Sans MS" w:cs="Calibri Light"/>
                <w:sz w:val="20"/>
                <w:szCs w:val="20"/>
                <w:lang w:eastAsia="ar-SA"/>
              </w:rPr>
              <w:t>3.a/b/c/d</w:t>
            </w:r>
          </w:p>
        </w:tc>
      </w:tr>
      <w:tr w:rsidR="00AC621C" w:rsidTr="00AC621C">
        <w:tc>
          <w:tcPr>
            <w:tcW w:w="3369" w:type="dxa"/>
            <w:tcBorders>
              <w:top w:val="dotted" w:sz="4" w:space="0" w:color="000000"/>
              <w:left w:val="nil"/>
              <w:bottom w:val="dotted" w:sz="4" w:space="0" w:color="000000"/>
              <w:right w:val="dotted" w:sz="4" w:space="0" w:color="000000"/>
            </w:tcBorders>
            <w:hideMark/>
          </w:tcPr>
          <w:p w:rsidR="00AC621C" w:rsidRDefault="00AC621C">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right w:val="nil"/>
            </w:tcBorders>
            <w:hideMark/>
          </w:tcPr>
          <w:p w:rsidR="00AC621C" w:rsidRDefault="00AC621C">
            <w:pPr>
              <w:spacing w:after="0" w:line="240" w:lineRule="auto"/>
              <w:rPr>
                <w:rFonts w:ascii="Comic Sans MS" w:hAnsi="Comic Sans MS" w:cs="Andalus"/>
                <w:color w:val="262626"/>
                <w:sz w:val="20"/>
                <w:szCs w:val="20"/>
              </w:rPr>
            </w:pPr>
            <w:r>
              <w:rPr>
                <w:rFonts w:ascii="Comic Sans MS" w:hAnsi="Comic Sans MS" w:cs="Andalus"/>
                <w:color w:val="262626"/>
                <w:sz w:val="20"/>
                <w:szCs w:val="20"/>
              </w:rPr>
              <w:t>50</w:t>
            </w:r>
          </w:p>
        </w:tc>
      </w:tr>
      <w:tr w:rsidR="00AC621C" w:rsidTr="00AC621C">
        <w:tc>
          <w:tcPr>
            <w:tcW w:w="3369" w:type="dxa"/>
            <w:tcBorders>
              <w:top w:val="dotted" w:sz="4" w:space="0" w:color="000000"/>
              <w:left w:val="nil"/>
              <w:bottom w:val="dotted" w:sz="4" w:space="0" w:color="000000"/>
              <w:right w:val="dotted" w:sz="4" w:space="0" w:color="000000"/>
            </w:tcBorders>
            <w:shd w:val="clear" w:color="auto" w:fill="595959"/>
          </w:tcPr>
          <w:p w:rsidR="00AC621C" w:rsidRDefault="00AC621C">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shd w:val="clear" w:color="auto" w:fill="595959"/>
          </w:tcPr>
          <w:p w:rsidR="00AC621C" w:rsidRDefault="00AC621C">
            <w:pPr>
              <w:spacing w:after="0" w:line="240" w:lineRule="auto"/>
              <w:rPr>
                <w:rFonts w:ascii="Comic Sans MS" w:hAnsi="Comic Sans MS" w:cs="Andalus"/>
                <w:color w:val="262626"/>
                <w:sz w:val="20"/>
                <w:szCs w:val="20"/>
              </w:rPr>
            </w:pPr>
          </w:p>
        </w:tc>
      </w:tr>
      <w:tr w:rsidR="00AC621C" w:rsidTr="00AC621C">
        <w:tc>
          <w:tcPr>
            <w:tcW w:w="3369" w:type="dxa"/>
            <w:tcBorders>
              <w:top w:val="dotted" w:sz="4" w:space="0" w:color="000000"/>
              <w:left w:val="nil"/>
              <w:bottom w:val="dotted" w:sz="4" w:space="0" w:color="000000"/>
              <w:right w:val="dotted" w:sz="4" w:space="0" w:color="000000"/>
            </w:tcBorders>
          </w:tcPr>
          <w:p w:rsidR="00AC621C" w:rsidRDefault="00AC621C">
            <w:pPr>
              <w:spacing w:after="0" w:line="240" w:lineRule="auto"/>
              <w:rPr>
                <w:rFonts w:ascii="Comic Sans MS" w:hAnsi="Comic Sans MS" w:cs="Andalus"/>
                <w:b/>
                <w:color w:val="262626"/>
                <w:sz w:val="20"/>
                <w:szCs w:val="20"/>
              </w:rPr>
            </w:pPr>
          </w:p>
          <w:p w:rsidR="00AC621C" w:rsidRDefault="00AC621C">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Ciljevi:</w:t>
            </w:r>
          </w:p>
          <w:p w:rsidR="00AC621C" w:rsidRDefault="00AC621C">
            <w:pPr>
              <w:spacing w:after="0" w:line="240" w:lineRule="auto"/>
              <w:rPr>
                <w:rFonts w:ascii="Comic Sans MS" w:hAnsi="Comic Sans MS" w:cs="Andalus"/>
                <w:b/>
                <w:color w:val="262626"/>
                <w:sz w:val="20"/>
                <w:szCs w:val="20"/>
              </w:rPr>
            </w:pPr>
          </w:p>
          <w:p w:rsidR="00AC621C" w:rsidRDefault="00AC621C">
            <w:pPr>
              <w:spacing w:after="0" w:line="240" w:lineRule="auto"/>
              <w:rPr>
                <w:rFonts w:ascii="Comic Sans MS" w:hAnsi="Comic Sans MS" w:cs="Andalus"/>
                <w:b/>
                <w:color w:val="262626"/>
                <w:sz w:val="20"/>
                <w:szCs w:val="20"/>
              </w:rPr>
            </w:pPr>
          </w:p>
          <w:p w:rsidR="00AC621C" w:rsidRDefault="00AC621C">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right w:val="nil"/>
            </w:tcBorders>
          </w:tcPr>
          <w:p w:rsidR="00AC621C" w:rsidRDefault="00AC621C">
            <w:pPr>
              <w:suppressAutoHyphens/>
              <w:snapToGrid w:val="0"/>
              <w:spacing w:after="0" w:line="240" w:lineRule="auto"/>
              <w:rPr>
                <w:rFonts w:ascii="Comic Sans MS" w:hAnsi="Comic Sans MS" w:cs="Calibri Light"/>
                <w:color w:val="262626"/>
                <w:sz w:val="20"/>
                <w:szCs w:val="20"/>
                <w:lang w:eastAsia="ar-SA"/>
              </w:rPr>
            </w:pPr>
          </w:p>
          <w:p w:rsidR="00AC621C" w:rsidRDefault="00AC621C">
            <w:pPr>
              <w:suppressAutoHyphens/>
              <w:spacing w:after="0" w:line="240" w:lineRule="auto"/>
              <w:rPr>
                <w:rFonts w:ascii="Comic Sans MS" w:hAnsi="Comic Sans MS" w:cs="Calibri Light"/>
                <w:color w:val="262626"/>
                <w:sz w:val="20"/>
                <w:szCs w:val="20"/>
                <w:lang w:eastAsia="ar-SA"/>
              </w:rPr>
            </w:pPr>
            <w:r>
              <w:rPr>
                <w:rFonts w:ascii="Comic Sans MS" w:hAnsi="Comic Sans MS" w:cs="Calibri Light"/>
                <w:color w:val="262626"/>
                <w:sz w:val="20"/>
                <w:szCs w:val="20"/>
                <w:lang w:eastAsia="ar-SA"/>
              </w:rPr>
              <w:t>Upoznavanje odabrane destinacije, razgledavanje znamenitosti, posjet izložbama ili drugim događanjima</w:t>
            </w:r>
          </w:p>
          <w:p w:rsidR="00AC621C" w:rsidRDefault="00AC621C">
            <w:pPr>
              <w:suppressAutoHyphens/>
              <w:spacing w:after="0" w:line="240" w:lineRule="auto"/>
              <w:rPr>
                <w:rFonts w:ascii="Comic Sans MS" w:hAnsi="Comic Sans MS" w:cs="Calibri Light"/>
                <w:color w:val="262626"/>
                <w:sz w:val="20"/>
                <w:szCs w:val="20"/>
                <w:lang w:eastAsia="ar-SA"/>
              </w:rPr>
            </w:pPr>
            <w:r>
              <w:rPr>
                <w:rFonts w:ascii="Comic Sans MS" w:hAnsi="Comic Sans MS" w:cs="Calibri Light"/>
                <w:color w:val="262626"/>
                <w:sz w:val="20"/>
                <w:szCs w:val="20"/>
                <w:lang w:eastAsia="ar-SA"/>
              </w:rPr>
              <w:t>Međusobno upoznavanje i druženje učenika</w:t>
            </w:r>
          </w:p>
          <w:p w:rsidR="00AC621C" w:rsidRDefault="00AC621C">
            <w:pPr>
              <w:pStyle w:val="Odlomakpopisa"/>
              <w:spacing w:after="0" w:line="240" w:lineRule="auto"/>
              <w:ind w:left="340"/>
              <w:rPr>
                <w:rFonts w:ascii="Comic Sans MS" w:hAnsi="Comic Sans MS" w:cs="Andalus"/>
                <w:color w:val="262626"/>
                <w:sz w:val="20"/>
                <w:szCs w:val="20"/>
                <w:lang w:eastAsia="en-US"/>
              </w:rPr>
            </w:pPr>
          </w:p>
        </w:tc>
      </w:tr>
      <w:tr w:rsidR="00AC621C" w:rsidTr="00AC621C">
        <w:tc>
          <w:tcPr>
            <w:tcW w:w="3369" w:type="dxa"/>
            <w:tcBorders>
              <w:top w:val="dotted" w:sz="4" w:space="0" w:color="000000"/>
              <w:left w:val="nil"/>
              <w:bottom w:val="dotted" w:sz="4" w:space="0" w:color="000000"/>
              <w:right w:val="dotted" w:sz="4" w:space="0" w:color="000000"/>
            </w:tcBorders>
            <w:hideMark/>
          </w:tcPr>
          <w:p w:rsidR="00AC621C" w:rsidRDefault="00AC621C">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right w:val="nil"/>
            </w:tcBorders>
          </w:tcPr>
          <w:p w:rsidR="00AC621C" w:rsidRDefault="00AC621C">
            <w:pPr>
              <w:suppressAutoHyphens/>
              <w:spacing w:after="0" w:line="240" w:lineRule="auto"/>
              <w:rPr>
                <w:rFonts w:ascii="Comic Sans MS" w:hAnsi="Comic Sans MS" w:cs="Calibri Light"/>
                <w:color w:val="262626"/>
                <w:sz w:val="20"/>
                <w:szCs w:val="20"/>
                <w:lang w:eastAsia="ar-SA"/>
              </w:rPr>
            </w:pPr>
            <w:r>
              <w:rPr>
                <w:rFonts w:ascii="Comic Sans MS" w:hAnsi="Comic Sans MS" w:cs="Calibri Light"/>
                <w:color w:val="262626"/>
                <w:sz w:val="20"/>
                <w:szCs w:val="20"/>
                <w:lang w:eastAsia="ar-SA"/>
              </w:rPr>
              <w:t>Jednodnevni stručni izlet (posjet odabranom gradu i odabranim znamenitostima i/ili izložbama, događanjima, institucijama)</w:t>
            </w:r>
          </w:p>
          <w:p w:rsidR="00AC621C" w:rsidRDefault="00AC621C">
            <w:pPr>
              <w:suppressAutoHyphens/>
              <w:spacing w:after="0" w:line="240" w:lineRule="auto"/>
              <w:rPr>
                <w:rFonts w:ascii="Comic Sans MS" w:hAnsi="Comic Sans MS" w:cs="Calibri Light"/>
                <w:color w:val="262626"/>
                <w:sz w:val="20"/>
                <w:szCs w:val="20"/>
                <w:lang w:eastAsia="ar-SA"/>
              </w:rPr>
            </w:pPr>
            <w:r>
              <w:rPr>
                <w:rFonts w:ascii="Comic Sans MS" w:hAnsi="Comic Sans MS" w:cs="Calibri Light"/>
                <w:color w:val="262626"/>
                <w:sz w:val="20"/>
                <w:szCs w:val="20"/>
                <w:lang w:eastAsia="ar-SA"/>
              </w:rPr>
              <w:t>(destinacija u dogovoru sa učenicima- moguće destinacije Zagreb- posjet Interliberu )</w:t>
            </w:r>
          </w:p>
          <w:p w:rsidR="00AC621C" w:rsidRDefault="00AC621C">
            <w:pPr>
              <w:pStyle w:val="Odlomakpopisa"/>
              <w:spacing w:after="0" w:line="240" w:lineRule="auto"/>
              <w:ind w:left="0"/>
              <w:rPr>
                <w:rFonts w:ascii="Comic Sans MS" w:hAnsi="Comic Sans MS" w:cs="Andalus"/>
                <w:color w:val="262626"/>
                <w:sz w:val="20"/>
                <w:szCs w:val="20"/>
                <w:lang w:eastAsia="en-US"/>
              </w:rPr>
            </w:pPr>
          </w:p>
        </w:tc>
      </w:tr>
      <w:tr w:rsidR="00AC621C" w:rsidTr="00AC621C">
        <w:tc>
          <w:tcPr>
            <w:tcW w:w="3369" w:type="dxa"/>
            <w:tcBorders>
              <w:top w:val="dotted" w:sz="4" w:space="0" w:color="000000"/>
              <w:left w:val="nil"/>
              <w:bottom w:val="dotted" w:sz="4" w:space="0" w:color="000000"/>
              <w:right w:val="dotted" w:sz="4" w:space="0" w:color="000000"/>
            </w:tcBorders>
            <w:hideMark/>
          </w:tcPr>
          <w:p w:rsidR="00AC621C" w:rsidRDefault="00AC621C">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right w:val="nil"/>
            </w:tcBorders>
            <w:hideMark/>
          </w:tcPr>
          <w:p w:rsidR="00AC621C" w:rsidRDefault="00AC621C">
            <w:pPr>
              <w:rPr>
                <w:rFonts w:ascii="Comic Sans MS" w:hAnsi="Comic Sans MS"/>
                <w:sz w:val="20"/>
                <w:szCs w:val="20"/>
              </w:rPr>
            </w:pPr>
            <w:r>
              <w:rPr>
                <w:rFonts w:ascii="Comic Sans MS" w:hAnsi="Comic Sans MS" w:cs="Calibri Light"/>
                <w:color w:val="262626"/>
                <w:sz w:val="20"/>
                <w:szCs w:val="20"/>
                <w:lang w:eastAsia="ar-SA"/>
              </w:rPr>
              <w:t>Razrednice trećih razreda (Katarina Mandić, Marija Kurta, Zrinka Paladin)</w:t>
            </w:r>
          </w:p>
        </w:tc>
      </w:tr>
      <w:tr w:rsidR="00AC621C" w:rsidTr="00AC621C">
        <w:tc>
          <w:tcPr>
            <w:tcW w:w="3369" w:type="dxa"/>
            <w:tcBorders>
              <w:top w:val="dotted" w:sz="4" w:space="0" w:color="000000"/>
              <w:left w:val="nil"/>
              <w:bottom w:val="dotted" w:sz="4" w:space="0" w:color="000000"/>
              <w:right w:val="dotted" w:sz="4" w:space="0" w:color="000000"/>
            </w:tcBorders>
            <w:hideMark/>
          </w:tcPr>
          <w:p w:rsidR="00AC621C" w:rsidRDefault="00AC621C">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right w:val="nil"/>
            </w:tcBorders>
            <w:hideMark/>
          </w:tcPr>
          <w:p w:rsidR="00AC621C" w:rsidRDefault="00AC621C">
            <w:pPr>
              <w:spacing w:after="0" w:line="240" w:lineRule="auto"/>
              <w:rPr>
                <w:rFonts w:ascii="Comic Sans MS" w:hAnsi="Comic Sans MS"/>
                <w:color w:val="262626"/>
                <w:sz w:val="20"/>
                <w:szCs w:val="20"/>
              </w:rPr>
            </w:pPr>
            <w:r>
              <w:rPr>
                <w:rFonts w:ascii="Comic Sans MS" w:hAnsi="Comic Sans MS" w:cs="Calibri Light"/>
                <w:color w:val="262626"/>
                <w:sz w:val="20"/>
                <w:szCs w:val="20"/>
                <w:lang w:eastAsia="ar-SA"/>
              </w:rPr>
              <w:t xml:space="preserve"> Odabir destinacije u dogovoru sa učenicima, kontaktiranje agencije radi organizacije prijevoza, ulaznica i drugih potrebnih stvari</w:t>
            </w:r>
          </w:p>
        </w:tc>
      </w:tr>
      <w:tr w:rsidR="00AC621C" w:rsidTr="00AC621C">
        <w:tc>
          <w:tcPr>
            <w:tcW w:w="3369" w:type="dxa"/>
            <w:tcBorders>
              <w:top w:val="dotted" w:sz="4" w:space="0" w:color="000000"/>
              <w:left w:val="nil"/>
              <w:bottom w:val="dotted" w:sz="4" w:space="0" w:color="000000"/>
              <w:right w:val="dotted" w:sz="4" w:space="0" w:color="000000"/>
            </w:tcBorders>
            <w:hideMark/>
          </w:tcPr>
          <w:p w:rsidR="00AC621C" w:rsidRDefault="00AC621C">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right w:val="nil"/>
            </w:tcBorders>
            <w:hideMark/>
          </w:tcPr>
          <w:p w:rsidR="00AC621C" w:rsidRDefault="00AC621C">
            <w:pPr>
              <w:spacing w:line="240" w:lineRule="auto"/>
              <w:rPr>
                <w:rFonts w:ascii="Comic Sans MS" w:hAnsi="Comic Sans MS"/>
                <w:sz w:val="20"/>
                <w:szCs w:val="20"/>
              </w:rPr>
            </w:pPr>
            <w:r>
              <w:rPr>
                <w:rFonts w:ascii="Comic Sans MS" w:hAnsi="Comic Sans MS" w:cs="Calibri Light"/>
                <w:color w:val="262626"/>
                <w:sz w:val="20"/>
                <w:szCs w:val="20"/>
                <w:lang w:eastAsia="ar-SA"/>
              </w:rPr>
              <w:t>Školska godina 2023./24.</w:t>
            </w:r>
          </w:p>
        </w:tc>
      </w:tr>
      <w:tr w:rsidR="00807C51" w:rsidTr="00AC621C">
        <w:tc>
          <w:tcPr>
            <w:tcW w:w="3369" w:type="dxa"/>
            <w:tcBorders>
              <w:top w:val="dotted" w:sz="4" w:space="0" w:color="000000"/>
              <w:left w:val="nil"/>
              <w:bottom w:val="dotted" w:sz="4" w:space="0" w:color="000000"/>
              <w:right w:val="dotted" w:sz="4" w:space="0" w:color="000000"/>
            </w:tcBorders>
          </w:tcPr>
          <w:p w:rsidR="00807C51" w:rsidRDefault="00807C51" w:rsidP="00807C51">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right w:val="nil"/>
            </w:tcBorders>
          </w:tcPr>
          <w:p w:rsidR="00807C51" w:rsidRDefault="00807C51" w:rsidP="00807C51">
            <w:pPr>
              <w:spacing w:line="240" w:lineRule="auto"/>
              <w:rPr>
                <w:rFonts w:ascii="Comic Sans MS" w:hAnsi="Comic Sans MS" w:cs="Calibri Light"/>
                <w:color w:val="262626"/>
                <w:sz w:val="20"/>
                <w:szCs w:val="20"/>
                <w:lang w:eastAsia="ar-SA"/>
              </w:rPr>
            </w:pPr>
            <w:r>
              <w:rPr>
                <w:rFonts w:ascii="Comic Sans MS" w:hAnsi="Comic Sans MS"/>
                <w:sz w:val="20"/>
                <w:szCs w:val="20"/>
              </w:rPr>
              <w:t>Evidencija u izvješću rada škole, evidencija u e-Dnevniku</w:t>
            </w:r>
          </w:p>
        </w:tc>
      </w:tr>
      <w:tr w:rsidR="00807C51" w:rsidTr="00AC621C">
        <w:tc>
          <w:tcPr>
            <w:tcW w:w="3369" w:type="dxa"/>
            <w:tcBorders>
              <w:top w:val="dotted" w:sz="4" w:space="0" w:color="000000"/>
              <w:left w:val="nil"/>
              <w:bottom w:val="dotted" w:sz="4" w:space="0" w:color="000000"/>
              <w:right w:val="dotted" w:sz="4" w:space="0" w:color="000000"/>
            </w:tcBorders>
          </w:tcPr>
          <w:p w:rsidR="00807C51" w:rsidRDefault="00807C51" w:rsidP="00807C51">
            <w:pPr>
              <w:spacing w:after="0" w:line="240" w:lineRule="auto"/>
              <w:rPr>
                <w:rFonts w:ascii="Comic Sans MS" w:hAnsi="Comic Sans MS" w:cs="Andalus"/>
                <w:b/>
                <w:color w:val="262626"/>
                <w:sz w:val="20"/>
                <w:szCs w:val="20"/>
              </w:rPr>
            </w:pPr>
            <w:r>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right w:val="nil"/>
            </w:tcBorders>
          </w:tcPr>
          <w:p w:rsidR="00807C51" w:rsidRDefault="00807C51" w:rsidP="00807C51">
            <w:pPr>
              <w:spacing w:line="240" w:lineRule="auto"/>
              <w:rPr>
                <w:rFonts w:ascii="Comic Sans MS" w:hAnsi="Comic Sans MS"/>
                <w:sz w:val="20"/>
                <w:szCs w:val="20"/>
              </w:rPr>
            </w:pPr>
            <w:r>
              <w:rPr>
                <w:rFonts w:ascii="Comic Sans MS" w:hAnsi="Comic Sans MS" w:cs="Calibri Light"/>
                <w:color w:val="262626"/>
                <w:sz w:val="20"/>
                <w:szCs w:val="20"/>
                <w:lang w:eastAsia="ar-SA"/>
              </w:rPr>
              <w:t>Troškovi prijevoza, ulaznice, vodič i drugi mogući troškovi</w:t>
            </w:r>
          </w:p>
        </w:tc>
      </w:tr>
    </w:tbl>
    <w:p w:rsidR="00AC621C" w:rsidRPr="008661C0" w:rsidRDefault="00AC621C" w:rsidP="00AC621C">
      <w:pPr>
        <w:spacing w:after="0" w:line="240" w:lineRule="auto"/>
        <w:rPr>
          <w:rFonts w:ascii="Comic Sans MS" w:hAnsi="Comic Sans MS"/>
          <w:bCs/>
          <w:sz w:val="20"/>
          <w:szCs w:val="20"/>
        </w:rPr>
      </w:pPr>
    </w:p>
    <w:p w:rsidR="00D21B8D" w:rsidRPr="00A47477" w:rsidRDefault="00AC621C" w:rsidP="00A47477">
      <w:pPr>
        <w:pStyle w:val="Naslov2"/>
      </w:pPr>
      <w:r w:rsidRPr="008661C0">
        <w:br w:type="page"/>
      </w:r>
      <w:bookmarkStart w:id="164" w:name="_Toc147221067"/>
      <w:r w:rsidR="0053261D" w:rsidRPr="00A47477">
        <w:lastRenderedPageBreak/>
        <w:t>5</w:t>
      </w:r>
      <w:r w:rsidR="004E58EB" w:rsidRPr="00A47477">
        <w:t xml:space="preserve">. </w:t>
      </w:r>
      <w:r w:rsidR="00F85A88" w:rsidRPr="00A47477">
        <w:t xml:space="preserve">Jednodnevni </w:t>
      </w:r>
      <w:r w:rsidR="00D21B8D" w:rsidRPr="00A47477">
        <w:t>izlet u prirodu</w:t>
      </w:r>
      <w:r w:rsidR="00F85A88" w:rsidRPr="00A47477">
        <w:t xml:space="preserve"> – 3. razredi</w:t>
      </w:r>
      <w:bookmarkEnd w:id="163"/>
      <w:bookmarkEnd w:id="164"/>
    </w:p>
    <w:tbl>
      <w:tblPr>
        <w:tblW w:w="9285" w:type="dxa"/>
        <w:tblLayout w:type="fixed"/>
        <w:tblLook w:val="00A0" w:firstRow="1" w:lastRow="0" w:firstColumn="1" w:lastColumn="0" w:noHBand="0" w:noVBand="0"/>
      </w:tblPr>
      <w:tblGrid>
        <w:gridCol w:w="3368"/>
        <w:gridCol w:w="5917"/>
      </w:tblGrid>
      <w:tr w:rsidR="00D21B8D" w:rsidRPr="008661C0" w:rsidTr="00896ABE">
        <w:tc>
          <w:tcPr>
            <w:tcW w:w="3368"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Naziv aktivnosti, programa i/ili projekta:</w:t>
            </w:r>
          </w:p>
        </w:tc>
        <w:tc>
          <w:tcPr>
            <w:tcW w:w="5917" w:type="dxa"/>
            <w:tcBorders>
              <w:top w:val="dotted" w:sz="4" w:space="0" w:color="000000"/>
              <w:left w:val="dotted" w:sz="4" w:space="0" w:color="000000"/>
              <w:bottom w:val="dotted" w:sz="4" w:space="0" w:color="000000"/>
              <w:right w:val="nil"/>
            </w:tcBorders>
            <w:hideMark/>
          </w:tcPr>
          <w:p w:rsidR="00D21B8D" w:rsidRPr="008661C0" w:rsidRDefault="00D21B8D">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Jednodnevni izlet u prirodu</w:t>
            </w:r>
          </w:p>
        </w:tc>
      </w:tr>
      <w:tr w:rsidR="00D21B8D" w:rsidRPr="008661C0" w:rsidTr="00896ABE">
        <w:tc>
          <w:tcPr>
            <w:tcW w:w="3368" w:type="dxa"/>
            <w:tcBorders>
              <w:top w:val="dotted" w:sz="4" w:space="0" w:color="000000"/>
              <w:left w:val="nil"/>
              <w:bottom w:val="dotted" w:sz="4" w:space="0" w:color="000000"/>
              <w:right w:val="dotted" w:sz="4" w:space="0" w:color="000000"/>
            </w:tcBorders>
          </w:tcPr>
          <w:p w:rsidR="00D21B8D" w:rsidRPr="008661C0" w:rsidRDefault="00D21B8D">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Nastavnik:</w:t>
            </w:r>
          </w:p>
        </w:tc>
        <w:tc>
          <w:tcPr>
            <w:tcW w:w="5917" w:type="dxa"/>
            <w:tcBorders>
              <w:top w:val="dotted" w:sz="4" w:space="0" w:color="000000"/>
              <w:left w:val="dotted" w:sz="4" w:space="0" w:color="000000"/>
              <w:bottom w:val="dotted" w:sz="4" w:space="0" w:color="000000"/>
              <w:right w:val="nil"/>
            </w:tcBorders>
            <w:hideMark/>
          </w:tcPr>
          <w:p w:rsidR="00D21B8D" w:rsidRPr="008661C0" w:rsidRDefault="00D21B8D">
            <w:pPr>
              <w:spacing w:after="0" w:line="240" w:lineRule="auto"/>
              <w:rPr>
                <w:rFonts w:ascii="Comic Sans MS" w:hAnsi="Comic Sans MS"/>
                <w:sz w:val="20"/>
                <w:szCs w:val="20"/>
              </w:rPr>
            </w:pPr>
            <w:r w:rsidRPr="008661C0">
              <w:rPr>
                <w:rFonts w:ascii="Comic Sans MS" w:hAnsi="Comic Sans MS"/>
                <w:sz w:val="20"/>
                <w:szCs w:val="20"/>
              </w:rPr>
              <w:t>Katarina Mandić, Marija Kurta, Zrinka Paladin</w:t>
            </w:r>
          </w:p>
        </w:tc>
      </w:tr>
      <w:tr w:rsidR="00D21B8D" w:rsidRPr="008661C0" w:rsidTr="00896ABE">
        <w:tc>
          <w:tcPr>
            <w:tcW w:w="3368"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Razred:</w:t>
            </w:r>
          </w:p>
        </w:tc>
        <w:tc>
          <w:tcPr>
            <w:tcW w:w="5917" w:type="dxa"/>
            <w:tcBorders>
              <w:top w:val="dotted" w:sz="4" w:space="0" w:color="000000"/>
              <w:left w:val="dotted" w:sz="4" w:space="0" w:color="000000"/>
              <w:bottom w:val="dotted" w:sz="4" w:space="0" w:color="000000"/>
              <w:right w:val="nil"/>
            </w:tcBorders>
            <w:hideMark/>
          </w:tcPr>
          <w:p w:rsidR="00D21B8D" w:rsidRPr="008661C0" w:rsidRDefault="00D21B8D">
            <w:pPr>
              <w:spacing w:after="0" w:line="240" w:lineRule="auto"/>
              <w:rPr>
                <w:rFonts w:ascii="Comic Sans MS" w:hAnsi="Comic Sans MS"/>
                <w:sz w:val="20"/>
                <w:szCs w:val="20"/>
              </w:rPr>
            </w:pPr>
            <w:r w:rsidRPr="008661C0">
              <w:rPr>
                <w:rFonts w:ascii="Comic Sans MS" w:hAnsi="Comic Sans MS"/>
                <w:sz w:val="20"/>
                <w:szCs w:val="20"/>
              </w:rPr>
              <w:t>3.a,c,d</w:t>
            </w:r>
          </w:p>
        </w:tc>
      </w:tr>
      <w:tr w:rsidR="00D21B8D" w:rsidRPr="008661C0" w:rsidTr="00896ABE">
        <w:tc>
          <w:tcPr>
            <w:tcW w:w="3368"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učenika:</w:t>
            </w:r>
          </w:p>
        </w:tc>
        <w:tc>
          <w:tcPr>
            <w:tcW w:w="5917" w:type="dxa"/>
            <w:tcBorders>
              <w:top w:val="dotted" w:sz="4" w:space="0" w:color="000000"/>
              <w:left w:val="dotted" w:sz="4" w:space="0" w:color="000000"/>
              <w:bottom w:val="dotted" w:sz="4" w:space="0" w:color="000000"/>
              <w:right w:val="nil"/>
            </w:tcBorders>
            <w:hideMark/>
          </w:tcPr>
          <w:p w:rsidR="00D21B8D" w:rsidRPr="008661C0" w:rsidRDefault="00D21B8D">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40-50</w:t>
            </w:r>
          </w:p>
        </w:tc>
      </w:tr>
      <w:tr w:rsidR="00D21B8D" w:rsidRPr="008661C0" w:rsidTr="00896ABE">
        <w:tc>
          <w:tcPr>
            <w:tcW w:w="3368" w:type="dxa"/>
            <w:tcBorders>
              <w:top w:val="dotted" w:sz="4" w:space="0" w:color="000000"/>
              <w:left w:val="nil"/>
              <w:bottom w:val="dotted" w:sz="4" w:space="0" w:color="000000"/>
              <w:right w:val="dotted" w:sz="4" w:space="0" w:color="000000"/>
            </w:tcBorders>
            <w:shd w:val="clear" w:color="auto" w:fill="595959"/>
          </w:tcPr>
          <w:p w:rsidR="00D21B8D" w:rsidRPr="008661C0" w:rsidRDefault="00D21B8D">
            <w:pPr>
              <w:spacing w:after="0" w:line="240" w:lineRule="auto"/>
              <w:rPr>
                <w:rFonts w:ascii="Comic Sans MS" w:hAnsi="Comic Sans MS" w:cs="Andalus"/>
                <w:b/>
                <w:color w:val="262626"/>
                <w:sz w:val="20"/>
                <w:szCs w:val="20"/>
              </w:rPr>
            </w:pPr>
          </w:p>
        </w:tc>
        <w:tc>
          <w:tcPr>
            <w:tcW w:w="5917" w:type="dxa"/>
            <w:tcBorders>
              <w:top w:val="dotted" w:sz="4" w:space="0" w:color="000000"/>
              <w:left w:val="dotted" w:sz="4" w:space="0" w:color="000000"/>
              <w:bottom w:val="dotted" w:sz="4" w:space="0" w:color="000000"/>
              <w:right w:val="nil"/>
            </w:tcBorders>
            <w:shd w:val="clear" w:color="auto" w:fill="595959"/>
          </w:tcPr>
          <w:p w:rsidR="00D21B8D" w:rsidRPr="008661C0" w:rsidRDefault="00D21B8D">
            <w:pPr>
              <w:spacing w:after="0" w:line="240" w:lineRule="auto"/>
              <w:rPr>
                <w:rFonts w:ascii="Comic Sans MS" w:hAnsi="Comic Sans MS" w:cs="Andalus"/>
                <w:color w:val="262626"/>
                <w:sz w:val="20"/>
                <w:szCs w:val="20"/>
              </w:rPr>
            </w:pPr>
          </w:p>
        </w:tc>
      </w:tr>
      <w:tr w:rsidR="00D21B8D" w:rsidRPr="008661C0" w:rsidTr="00896ABE">
        <w:tc>
          <w:tcPr>
            <w:tcW w:w="3368" w:type="dxa"/>
            <w:tcBorders>
              <w:top w:val="dotted" w:sz="4" w:space="0" w:color="000000"/>
              <w:left w:val="nil"/>
              <w:bottom w:val="dotted" w:sz="4" w:space="0" w:color="000000"/>
              <w:right w:val="dotted" w:sz="4" w:space="0" w:color="000000"/>
            </w:tcBorders>
          </w:tcPr>
          <w:p w:rsidR="00D21B8D" w:rsidRPr="008661C0" w:rsidRDefault="00D21B8D">
            <w:pPr>
              <w:spacing w:after="0" w:line="240" w:lineRule="auto"/>
              <w:rPr>
                <w:rFonts w:ascii="Comic Sans MS" w:hAnsi="Comic Sans MS" w:cs="Andalus"/>
                <w:b/>
                <w:color w:val="262626"/>
                <w:sz w:val="20"/>
                <w:szCs w:val="20"/>
              </w:rPr>
            </w:pPr>
          </w:p>
          <w:p w:rsidR="00D21B8D" w:rsidRPr="008661C0" w:rsidRDefault="00D21B8D">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Ciljevi:</w:t>
            </w:r>
          </w:p>
          <w:p w:rsidR="00D21B8D" w:rsidRPr="008661C0" w:rsidRDefault="00D21B8D">
            <w:pPr>
              <w:spacing w:after="0" w:line="240" w:lineRule="auto"/>
              <w:rPr>
                <w:rFonts w:ascii="Comic Sans MS" w:hAnsi="Comic Sans MS" w:cs="Andalus"/>
                <w:b/>
                <w:color w:val="262626"/>
                <w:sz w:val="20"/>
                <w:szCs w:val="20"/>
              </w:rPr>
            </w:pPr>
          </w:p>
          <w:p w:rsidR="00D21B8D" w:rsidRPr="008661C0" w:rsidRDefault="00D21B8D">
            <w:pPr>
              <w:spacing w:after="0" w:line="240" w:lineRule="auto"/>
              <w:rPr>
                <w:rFonts w:ascii="Comic Sans MS" w:hAnsi="Comic Sans MS" w:cs="Andalus"/>
                <w:b/>
                <w:color w:val="262626"/>
                <w:sz w:val="20"/>
                <w:szCs w:val="20"/>
              </w:rPr>
            </w:pPr>
          </w:p>
        </w:tc>
        <w:tc>
          <w:tcPr>
            <w:tcW w:w="5917" w:type="dxa"/>
            <w:tcBorders>
              <w:top w:val="dotted" w:sz="4" w:space="0" w:color="000000"/>
              <w:left w:val="dotted" w:sz="4" w:space="0" w:color="000000"/>
              <w:bottom w:val="dotted" w:sz="4" w:space="0" w:color="000000"/>
              <w:right w:val="nil"/>
            </w:tcBorders>
          </w:tcPr>
          <w:p w:rsidR="00D21B8D" w:rsidRPr="008661C0" w:rsidRDefault="00D21B8D">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Upoznavanje odabrane destinacije, razgledavanje znamenitosti, šetnja i druženje u prirodi</w:t>
            </w:r>
          </w:p>
          <w:p w:rsidR="00D21B8D" w:rsidRPr="008661C0" w:rsidRDefault="00D21B8D" w:rsidP="00807C51">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Međusobno upoznavanje i druženje učenika</w:t>
            </w:r>
          </w:p>
        </w:tc>
      </w:tr>
      <w:tr w:rsidR="00D21B8D" w:rsidRPr="008661C0" w:rsidTr="00896ABE">
        <w:tc>
          <w:tcPr>
            <w:tcW w:w="3368"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Namjena:</w:t>
            </w:r>
          </w:p>
        </w:tc>
        <w:tc>
          <w:tcPr>
            <w:tcW w:w="5917" w:type="dxa"/>
            <w:tcBorders>
              <w:top w:val="dotted" w:sz="4" w:space="0" w:color="000000"/>
              <w:left w:val="dotted" w:sz="4" w:space="0" w:color="000000"/>
              <w:bottom w:val="dotted" w:sz="4" w:space="0" w:color="000000"/>
              <w:right w:val="nil"/>
            </w:tcBorders>
            <w:hideMark/>
          </w:tcPr>
          <w:p w:rsidR="00D21B8D" w:rsidRPr="008661C0" w:rsidRDefault="00D21B8D">
            <w:pPr>
              <w:suppressAutoHyphens/>
              <w:spacing w:after="0" w:line="240" w:lineRule="auto"/>
              <w:rPr>
                <w:rFonts w:ascii="Comic Sans MS" w:hAnsi="Comic Sans MS" w:cs="Andalus"/>
                <w:color w:val="262626"/>
                <w:sz w:val="20"/>
                <w:szCs w:val="20"/>
              </w:rPr>
            </w:pPr>
            <w:r w:rsidRPr="008661C0">
              <w:rPr>
                <w:rFonts w:ascii="Comic Sans MS" w:hAnsi="Comic Sans MS"/>
                <w:sz w:val="20"/>
                <w:szCs w:val="20"/>
              </w:rPr>
              <w:t>Jednodnevni  izlet u prirodu(posjet nekom od nacionalnih parkova ili parkova prirode ili nekoj drugoj destinaciji u prirodi)</w:t>
            </w:r>
          </w:p>
        </w:tc>
      </w:tr>
      <w:tr w:rsidR="00D21B8D" w:rsidRPr="008661C0" w:rsidTr="00896ABE">
        <w:tc>
          <w:tcPr>
            <w:tcW w:w="3368"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Nositelj/i:</w:t>
            </w:r>
          </w:p>
        </w:tc>
        <w:tc>
          <w:tcPr>
            <w:tcW w:w="5917" w:type="dxa"/>
            <w:tcBorders>
              <w:top w:val="dotted" w:sz="4" w:space="0" w:color="000000"/>
              <w:left w:val="dotted" w:sz="4" w:space="0" w:color="000000"/>
              <w:bottom w:val="dotted" w:sz="4" w:space="0" w:color="000000"/>
              <w:right w:val="nil"/>
            </w:tcBorders>
            <w:hideMark/>
          </w:tcPr>
          <w:p w:rsidR="00D21B8D" w:rsidRPr="008661C0" w:rsidRDefault="00D21B8D">
            <w:pPr>
              <w:suppressAutoHyphens/>
              <w:spacing w:after="0" w:line="240" w:lineRule="auto"/>
              <w:rPr>
                <w:rFonts w:ascii="Comic Sans MS" w:hAnsi="Comic Sans MS" w:cs="Calibri Light"/>
                <w:color w:val="262626"/>
                <w:sz w:val="20"/>
                <w:szCs w:val="20"/>
                <w:lang w:eastAsia="ar-SA"/>
              </w:rPr>
            </w:pPr>
            <w:r w:rsidRPr="008661C0">
              <w:rPr>
                <w:rFonts w:ascii="Comic Sans MS" w:hAnsi="Comic Sans MS"/>
                <w:sz w:val="20"/>
                <w:szCs w:val="20"/>
              </w:rPr>
              <w:t xml:space="preserve">Razrednice trećih razreda </w:t>
            </w:r>
            <w:r w:rsidR="00C86C17">
              <w:rPr>
                <w:rFonts w:ascii="Comic Sans MS" w:hAnsi="Comic Sans MS"/>
                <w:sz w:val="20"/>
                <w:szCs w:val="20"/>
              </w:rPr>
              <w:t>(</w:t>
            </w:r>
            <w:r w:rsidR="00C86C17" w:rsidRPr="008661C0">
              <w:rPr>
                <w:rFonts w:ascii="Comic Sans MS" w:hAnsi="Comic Sans MS"/>
                <w:sz w:val="20"/>
                <w:szCs w:val="20"/>
              </w:rPr>
              <w:t>Katarina Mandić, Marija Kurta, Zrinka Paladin</w:t>
            </w:r>
            <w:r w:rsidR="00C86C17">
              <w:rPr>
                <w:rFonts w:ascii="Comic Sans MS" w:hAnsi="Comic Sans MS"/>
                <w:sz w:val="20"/>
                <w:szCs w:val="20"/>
              </w:rPr>
              <w:t>)</w:t>
            </w:r>
          </w:p>
        </w:tc>
      </w:tr>
      <w:tr w:rsidR="00D21B8D" w:rsidRPr="008661C0" w:rsidTr="00896ABE">
        <w:tc>
          <w:tcPr>
            <w:tcW w:w="3368"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hAnsi="Comic Sans MS" w:cs="Andalus"/>
                <w:b/>
                <w:color w:val="262626"/>
                <w:sz w:val="20"/>
                <w:szCs w:val="20"/>
                <w:lang w:eastAsia="en-US"/>
              </w:rPr>
            </w:pPr>
            <w:r w:rsidRPr="008661C0">
              <w:rPr>
                <w:rFonts w:ascii="Comic Sans MS" w:hAnsi="Comic Sans MS" w:cs="Andalus"/>
                <w:b/>
                <w:color w:val="262626"/>
                <w:sz w:val="20"/>
                <w:szCs w:val="20"/>
              </w:rPr>
              <w:t>Način realizacije:</w:t>
            </w:r>
          </w:p>
        </w:tc>
        <w:tc>
          <w:tcPr>
            <w:tcW w:w="5917" w:type="dxa"/>
            <w:tcBorders>
              <w:top w:val="dotted" w:sz="4" w:space="0" w:color="000000"/>
              <w:left w:val="dotted" w:sz="4" w:space="0" w:color="000000"/>
              <w:bottom w:val="dotted" w:sz="4" w:space="0" w:color="000000"/>
              <w:right w:val="nil"/>
            </w:tcBorders>
            <w:hideMark/>
          </w:tcPr>
          <w:p w:rsidR="00D21B8D" w:rsidRPr="008661C0" w:rsidRDefault="00D21B8D">
            <w:pPr>
              <w:spacing w:after="0" w:line="240" w:lineRule="auto"/>
              <w:rPr>
                <w:rFonts w:ascii="Comic Sans MS" w:eastAsia="Calibri" w:hAnsi="Comic Sans MS"/>
                <w:color w:val="262626"/>
                <w:sz w:val="20"/>
                <w:szCs w:val="20"/>
              </w:rPr>
            </w:pPr>
            <w:r w:rsidRPr="008661C0">
              <w:rPr>
                <w:rFonts w:ascii="Comic Sans MS" w:hAnsi="Comic Sans MS"/>
                <w:sz w:val="20"/>
                <w:szCs w:val="20"/>
              </w:rPr>
              <w:t>Odabir destinacije u dogovoru sa učenicima, kontaktiranje agencije radi organizacije prijevoza, ulaznica i drugih potrebnih stvari</w:t>
            </w:r>
          </w:p>
        </w:tc>
      </w:tr>
      <w:tr w:rsidR="00D21B8D" w:rsidRPr="008661C0" w:rsidTr="00896ABE">
        <w:tc>
          <w:tcPr>
            <w:tcW w:w="3368"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eastAsia="Calibri" w:hAnsi="Comic Sans MS" w:cs="Andalus"/>
                <w:b/>
                <w:color w:val="262626"/>
                <w:sz w:val="20"/>
                <w:szCs w:val="20"/>
              </w:rPr>
            </w:pPr>
            <w:bookmarkStart w:id="165" w:name="_Hlk146645341"/>
            <w:r w:rsidRPr="008661C0">
              <w:rPr>
                <w:rFonts w:ascii="Comic Sans MS" w:hAnsi="Comic Sans MS" w:cs="Andalus"/>
                <w:b/>
                <w:color w:val="262626"/>
                <w:sz w:val="20"/>
                <w:szCs w:val="20"/>
              </w:rPr>
              <w:t>Vremenik:</w:t>
            </w:r>
          </w:p>
        </w:tc>
        <w:tc>
          <w:tcPr>
            <w:tcW w:w="5917" w:type="dxa"/>
            <w:tcBorders>
              <w:top w:val="dotted" w:sz="4" w:space="0" w:color="000000"/>
              <w:left w:val="dotted" w:sz="4" w:space="0" w:color="000000"/>
              <w:bottom w:val="dotted" w:sz="4" w:space="0" w:color="000000"/>
              <w:right w:val="nil"/>
            </w:tcBorders>
          </w:tcPr>
          <w:p w:rsidR="00D21B8D" w:rsidRPr="008661C0" w:rsidRDefault="00D21B8D">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školska godina 2023./2024.</w:t>
            </w:r>
          </w:p>
          <w:p w:rsidR="00D21B8D" w:rsidRPr="008661C0" w:rsidRDefault="00D21B8D">
            <w:pPr>
              <w:spacing w:after="0" w:line="240" w:lineRule="auto"/>
              <w:rPr>
                <w:rFonts w:ascii="Comic Sans MS" w:hAnsi="Comic Sans MS" w:cs="Andalus"/>
                <w:color w:val="262626"/>
                <w:sz w:val="20"/>
                <w:szCs w:val="20"/>
              </w:rPr>
            </w:pPr>
          </w:p>
        </w:tc>
      </w:tr>
      <w:bookmarkEnd w:id="165"/>
      <w:tr w:rsidR="00D21B8D" w:rsidRPr="008661C0" w:rsidTr="00896ABE">
        <w:tc>
          <w:tcPr>
            <w:tcW w:w="3368"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Način vrednovanja i način korištenja rezultata vrednovanja:</w:t>
            </w:r>
          </w:p>
        </w:tc>
        <w:tc>
          <w:tcPr>
            <w:tcW w:w="5917" w:type="dxa"/>
            <w:tcBorders>
              <w:top w:val="dotted" w:sz="4" w:space="0" w:color="000000"/>
              <w:left w:val="dotted" w:sz="4" w:space="0" w:color="000000"/>
              <w:bottom w:val="dotted" w:sz="4" w:space="0" w:color="000000"/>
              <w:right w:val="nil"/>
            </w:tcBorders>
          </w:tcPr>
          <w:p w:rsidR="00D21B8D" w:rsidRPr="008661C0" w:rsidRDefault="00807C51">
            <w:pPr>
              <w:spacing w:after="0" w:line="240" w:lineRule="auto"/>
              <w:rPr>
                <w:rFonts w:ascii="Comic Sans MS" w:hAnsi="Comic Sans MS"/>
                <w:sz w:val="20"/>
                <w:szCs w:val="20"/>
              </w:rPr>
            </w:pPr>
            <w:r>
              <w:rPr>
                <w:rFonts w:ascii="Comic Sans MS" w:hAnsi="Comic Sans MS"/>
                <w:sz w:val="20"/>
                <w:szCs w:val="20"/>
              </w:rPr>
              <w:t>Evidencija u izvješću rada škole, evidencija u e-Dnevniku</w:t>
            </w:r>
          </w:p>
        </w:tc>
      </w:tr>
      <w:tr w:rsidR="00D21B8D" w:rsidRPr="008661C0" w:rsidTr="00896ABE">
        <w:tc>
          <w:tcPr>
            <w:tcW w:w="3368"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Detaljan troškovnik:</w:t>
            </w:r>
          </w:p>
        </w:tc>
        <w:tc>
          <w:tcPr>
            <w:tcW w:w="5917" w:type="dxa"/>
            <w:tcBorders>
              <w:top w:val="dotted" w:sz="4" w:space="0" w:color="000000"/>
              <w:left w:val="dotted" w:sz="4" w:space="0" w:color="000000"/>
              <w:bottom w:val="dotted" w:sz="4" w:space="0" w:color="000000"/>
              <w:right w:val="nil"/>
            </w:tcBorders>
            <w:hideMark/>
          </w:tcPr>
          <w:p w:rsidR="00D21B8D" w:rsidRPr="008661C0" w:rsidRDefault="00D21B8D">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Troškovi prijevoza, ulaznice, vodič i drugi mogući troškovi</w:t>
            </w:r>
          </w:p>
        </w:tc>
      </w:tr>
    </w:tbl>
    <w:p w:rsidR="00035523" w:rsidRPr="008661C0" w:rsidRDefault="00035523" w:rsidP="00035523">
      <w:pPr>
        <w:rPr>
          <w:rFonts w:ascii="Comic Sans MS" w:hAnsi="Comic Sans MS"/>
          <w:sz w:val="20"/>
          <w:szCs w:val="20"/>
        </w:rPr>
      </w:pPr>
    </w:p>
    <w:p w:rsidR="00D21B8D" w:rsidRPr="00A47477" w:rsidRDefault="00035523" w:rsidP="00A47477">
      <w:pPr>
        <w:pStyle w:val="Naslov2"/>
      </w:pPr>
      <w:r w:rsidRPr="008661C0">
        <w:br w:type="page"/>
      </w:r>
      <w:bookmarkStart w:id="166" w:name="_Toc115452024"/>
      <w:bookmarkStart w:id="167" w:name="_Toc147221068"/>
      <w:r w:rsidR="0053261D" w:rsidRPr="00A47477">
        <w:lastRenderedPageBreak/>
        <w:t>6</w:t>
      </w:r>
      <w:r w:rsidR="004E58EB" w:rsidRPr="00A47477">
        <w:t xml:space="preserve">. </w:t>
      </w:r>
      <w:r w:rsidR="00F85A88" w:rsidRPr="00A47477">
        <w:t>Višednevni stručni izlet – 3. razredi</w:t>
      </w:r>
      <w:bookmarkEnd w:id="166"/>
      <w:bookmarkEnd w:id="167"/>
    </w:p>
    <w:tbl>
      <w:tblPr>
        <w:tblW w:w="9285" w:type="dxa"/>
        <w:tblLayout w:type="fixed"/>
        <w:tblLook w:val="00A0" w:firstRow="1" w:lastRow="0" w:firstColumn="1" w:lastColumn="0" w:noHBand="0" w:noVBand="0"/>
      </w:tblPr>
      <w:tblGrid>
        <w:gridCol w:w="3368"/>
        <w:gridCol w:w="5917"/>
      </w:tblGrid>
      <w:tr w:rsidR="00D21B8D" w:rsidRPr="008661C0" w:rsidTr="00896ABE">
        <w:tc>
          <w:tcPr>
            <w:tcW w:w="3368"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Naziv aktivnosti, programa i/ili projekta:</w:t>
            </w:r>
          </w:p>
        </w:tc>
        <w:tc>
          <w:tcPr>
            <w:tcW w:w="5917" w:type="dxa"/>
            <w:tcBorders>
              <w:top w:val="dotted" w:sz="4" w:space="0" w:color="000000"/>
              <w:left w:val="dotted" w:sz="4" w:space="0" w:color="000000"/>
              <w:bottom w:val="dotted" w:sz="4" w:space="0" w:color="000000"/>
              <w:right w:val="nil"/>
            </w:tcBorders>
            <w:hideMark/>
          </w:tcPr>
          <w:p w:rsidR="00D21B8D" w:rsidRPr="008661C0" w:rsidRDefault="00D21B8D">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Maturalno putovanje</w:t>
            </w:r>
          </w:p>
        </w:tc>
      </w:tr>
      <w:tr w:rsidR="00D21B8D" w:rsidRPr="008661C0" w:rsidTr="00896ABE">
        <w:tc>
          <w:tcPr>
            <w:tcW w:w="3368" w:type="dxa"/>
            <w:tcBorders>
              <w:top w:val="dotted" w:sz="4" w:space="0" w:color="000000"/>
              <w:left w:val="nil"/>
              <w:bottom w:val="dotted" w:sz="4" w:space="0" w:color="000000"/>
              <w:right w:val="dotted" w:sz="4" w:space="0" w:color="000000"/>
            </w:tcBorders>
          </w:tcPr>
          <w:p w:rsidR="00D21B8D" w:rsidRPr="008661C0" w:rsidRDefault="00D21B8D">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Nastavnik:</w:t>
            </w:r>
          </w:p>
        </w:tc>
        <w:tc>
          <w:tcPr>
            <w:tcW w:w="5917" w:type="dxa"/>
            <w:tcBorders>
              <w:top w:val="dotted" w:sz="4" w:space="0" w:color="000000"/>
              <w:left w:val="dotted" w:sz="4" w:space="0" w:color="000000"/>
              <w:bottom w:val="dotted" w:sz="4" w:space="0" w:color="000000"/>
              <w:right w:val="nil"/>
            </w:tcBorders>
            <w:hideMark/>
          </w:tcPr>
          <w:p w:rsidR="00D21B8D" w:rsidRPr="008661C0" w:rsidRDefault="00D21B8D">
            <w:pPr>
              <w:spacing w:after="0" w:line="240" w:lineRule="auto"/>
              <w:rPr>
                <w:rFonts w:ascii="Comic Sans MS" w:hAnsi="Comic Sans MS"/>
                <w:sz w:val="20"/>
                <w:szCs w:val="20"/>
              </w:rPr>
            </w:pPr>
            <w:r w:rsidRPr="008661C0">
              <w:rPr>
                <w:rFonts w:ascii="Comic Sans MS" w:hAnsi="Comic Sans MS"/>
                <w:sz w:val="20"/>
                <w:szCs w:val="20"/>
              </w:rPr>
              <w:t>Katarina Mandić, Marija Ku</w:t>
            </w:r>
            <w:r w:rsidR="00AC621C">
              <w:rPr>
                <w:rFonts w:ascii="Comic Sans MS" w:hAnsi="Comic Sans MS"/>
                <w:sz w:val="20"/>
                <w:szCs w:val="20"/>
              </w:rPr>
              <w:t>r</w:t>
            </w:r>
            <w:r w:rsidRPr="008661C0">
              <w:rPr>
                <w:rFonts w:ascii="Comic Sans MS" w:hAnsi="Comic Sans MS"/>
                <w:sz w:val="20"/>
                <w:szCs w:val="20"/>
              </w:rPr>
              <w:t>ta, Zrinka Paladin</w:t>
            </w:r>
          </w:p>
        </w:tc>
      </w:tr>
      <w:tr w:rsidR="00D21B8D" w:rsidRPr="008661C0" w:rsidTr="00896ABE">
        <w:tc>
          <w:tcPr>
            <w:tcW w:w="3368"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Razred:</w:t>
            </w:r>
          </w:p>
        </w:tc>
        <w:tc>
          <w:tcPr>
            <w:tcW w:w="5917" w:type="dxa"/>
            <w:tcBorders>
              <w:top w:val="dotted" w:sz="4" w:space="0" w:color="000000"/>
              <w:left w:val="dotted" w:sz="4" w:space="0" w:color="000000"/>
              <w:bottom w:val="dotted" w:sz="4" w:space="0" w:color="000000"/>
              <w:right w:val="nil"/>
            </w:tcBorders>
            <w:hideMark/>
          </w:tcPr>
          <w:p w:rsidR="00D21B8D" w:rsidRPr="008661C0" w:rsidRDefault="00D21B8D">
            <w:pPr>
              <w:spacing w:after="0" w:line="240" w:lineRule="auto"/>
              <w:rPr>
                <w:rFonts w:ascii="Comic Sans MS" w:hAnsi="Comic Sans MS"/>
                <w:sz w:val="20"/>
                <w:szCs w:val="20"/>
              </w:rPr>
            </w:pPr>
            <w:r w:rsidRPr="008661C0">
              <w:rPr>
                <w:rFonts w:ascii="Comic Sans MS" w:hAnsi="Comic Sans MS"/>
                <w:sz w:val="20"/>
                <w:szCs w:val="20"/>
              </w:rPr>
              <w:t>3.a,c,d</w:t>
            </w:r>
          </w:p>
        </w:tc>
      </w:tr>
      <w:tr w:rsidR="00D21B8D" w:rsidRPr="008661C0" w:rsidTr="00896ABE">
        <w:tc>
          <w:tcPr>
            <w:tcW w:w="3368"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učenika:</w:t>
            </w:r>
          </w:p>
        </w:tc>
        <w:tc>
          <w:tcPr>
            <w:tcW w:w="5917" w:type="dxa"/>
            <w:tcBorders>
              <w:top w:val="dotted" w:sz="4" w:space="0" w:color="000000"/>
              <w:left w:val="dotted" w:sz="4" w:space="0" w:color="000000"/>
              <w:bottom w:val="dotted" w:sz="4" w:space="0" w:color="000000"/>
              <w:right w:val="nil"/>
            </w:tcBorders>
            <w:hideMark/>
          </w:tcPr>
          <w:p w:rsidR="00D21B8D" w:rsidRPr="008661C0" w:rsidRDefault="00D21B8D">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40-50</w:t>
            </w:r>
          </w:p>
        </w:tc>
      </w:tr>
      <w:tr w:rsidR="00D21B8D" w:rsidRPr="008661C0" w:rsidTr="00896ABE">
        <w:tc>
          <w:tcPr>
            <w:tcW w:w="3368" w:type="dxa"/>
            <w:tcBorders>
              <w:top w:val="dotted" w:sz="4" w:space="0" w:color="000000"/>
              <w:left w:val="nil"/>
              <w:bottom w:val="dotted" w:sz="4" w:space="0" w:color="000000"/>
              <w:right w:val="dotted" w:sz="4" w:space="0" w:color="000000"/>
            </w:tcBorders>
            <w:shd w:val="clear" w:color="auto" w:fill="595959"/>
          </w:tcPr>
          <w:p w:rsidR="00D21B8D" w:rsidRPr="008661C0" w:rsidRDefault="00D21B8D">
            <w:pPr>
              <w:spacing w:after="0" w:line="240" w:lineRule="auto"/>
              <w:rPr>
                <w:rFonts w:ascii="Comic Sans MS" w:hAnsi="Comic Sans MS" w:cs="Andalus"/>
                <w:b/>
                <w:color w:val="262626"/>
                <w:sz w:val="20"/>
                <w:szCs w:val="20"/>
              </w:rPr>
            </w:pPr>
          </w:p>
        </w:tc>
        <w:tc>
          <w:tcPr>
            <w:tcW w:w="5917" w:type="dxa"/>
            <w:tcBorders>
              <w:top w:val="dotted" w:sz="4" w:space="0" w:color="000000"/>
              <w:left w:val="dotted" w:sz="4" w:space="0" w:color="000000"/>
              <w:bottom w:val="dotted" w:sz="4" w:space="0" w:color="000000"/>
              <w:right w:val="nil"/>
            </w:tcBorders>
            <w:shd w:val="clear" w:color="auto" w:fill="595959"/>
          </w:tcPr>
          <w:p w:rsidR="00D21B8D" w:rsidRPr="008661C0" w:rsidRDefault="00D21B8D">
            <w:pPr>
              <w:spacing w:after="0" w:line="240" w:lineRule="auto"/>
              <w:rPr>
                <w:rFonts w:ascii="Comic Sans MS" w:hAnsi="Comic Sans MS" w:cs="Andalus"/>
                <w:color w:val="262626"/>
                <w:sz w:val="20"/>
                <w:szCs w:val="20"/>
              </w:rPr>
            </w:pPr>
          </w:p>
        </w:tc>
      </w:tr>
      <w:tr w:rsidR="00D21B8D" w:rsidRPr="008661C0" w:rsidTr="00896ABE">
        <w:tc>
          <w:tcPr>
            <w:tcW w:w="3368" w:type="dxa"/>
            <w:tcBorders>
              <w:top w:val="dotted" w:sz="4" w:space="0" w:color="000000"/>
              <w:left w:val="nil"/>
              <w:bottom w:val="dotted" w:sz="4" w:space="0" w:color="000000"/>
              <w:right w:val="dotted" w:sz="4" w:space="0" w:color="000000"/>
            </w:tcBorders>
          </w:tcPr>
          <w:p w:rsidR="00D21B8D" w:rsidRPr="008661C0" w:rsidRDefault="00D21B8D">
            <w:pPr>
              <w:spacing w:after="0" w:line="240" w:lineRule="auto"/>
              <w:rPr>
                <w:rFonts w:ascii="Comic Sans MS" w:hAnsi="Comic Sans MS" w:cs="Andalus"/>
                <w:b/>
                <w:color w:val="262626"/>
                <w:sz w:val="20"/>
                <w:szCs w:val="20"/>
              </w:rPr>
            </w:pPr>
          </w:p>
          <w:p w:rsidR="00D21B8D" w:rsidRPr="008661C0" w:rsidRDefault="00D21B8D">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Ciljevi:</w:t>
            </w:r>
          </w:p>
          <w:p w:rsidR="00D21B8D" w:rsidRPr="008661C0" w:rsidRDefault="00D21B8D">
            <w:pPr>
              <w:spacing w:after="0" w:line="240" w:lineRule="auto"/>
              <w:rPr>
                <w:rFonts w:ascii="Comic Sans MS" w:hAnsi="Comic Sans MS" w:cs="Andalus"/>
                <w:b/>
                <w:color w:val="262626"/>
                <w:sz w:val="20"/>
                <w:szCs w:val="20"/>
              </w:rPr>
            </w:pPr>
          </w:p>
        </w:tc>
        <w:tc>
          <w:tcPr>
            <w:tcW w:w="5917" w:type="dxa"/>
            <w:tcBorders>
              <w:top w:val="dotted" w:sz="4" w:space="0" w:color="000000"/>
              <w:left w:val="dotted" w:sz="4" w:space="0" w:color="000000"/>
              <w:bottom w:val="dotted" w:sz="4" w:space="0" w:color="000000"/>
              <w:right w:val="nil"/>
            </w:tcBorders>
          </w:tcPr>
          <w:p w:rsidR="00D21B8D" w:rsidRPr="008661C0" w:rsidRDefault="00D21B8D" w:rsidP="00AC621C">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Posjetiti odabranu destinaciju, upoznati se s njihovom kulturom i običajima, razgledati znamenitosti</w:t>
            </w:r>
          </w:p>
        </w:tc>
      </w:tr>
      <w:tr w:rsidR="00D21B8D" w:rsidRPr="008661C0" w:rsidTr="00896ABE">
        <w:tc>
          <w:tcPr>
            <w:tcW w:w="3368"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Namjena:</w:t>
            </w:r>
          </w:p>
        </w:tc>
        <w:tc>
          <w:tcPr>
            <w:tcW w:w="5917" w:type="dxa"/>
            <w:tcBorders>
              <w:top w:val="dotted" w:sz="4" w:space="0" w:color="000000"/>
              <w:left w:val="dotted" w:sz="4" w:space="0" w:color="000000"/>
              <w:bottom w:val="dotted" w:sz="4" w:space="0" w:color="000000"/>
              <w:right w:val="nil"/>
            </w:tcBorders>
            <w:hideMark/>
          </w:tcPr>
          <w:p w:rsidR="00D21B8D" w:rsidRPr="008661C0" w:rsidRDefault="00D21B8D">
            <w:pPr>
              <w:suppressAutoHyphens/>
              <w:spacing w:after="0" w:line="240" w:lineRule="auto"/>
              <w:rPr>
                <w:rFonts w:ascii="Comic Sans MS" w:hAnsi="Comic Sans MS" w:cs="Andalus"/>
                <w:color w:val="262626"/>
                <w:sz w:val="20"/>
                <w:szCs w:val="20"/>
              </w:rPr>
            </w:pPr>
            <w:r w:rsidRPr="008661C0">
              <w:rPr>
                <w:rFonts w:ascii="Comic Sans MS" w:hAnsi="Comic Sans MS"/>
                <w:sz w:val="20"/>
                <w:szCs w:val="20"/>
              </w:rPr>
              <w:t>Upoznavanje odabrane destinacije, međusobno upoznavanje učenika</w:t>
            </w:r>
          </w:p>
        </w:tc>
      </w:tr>
      <w:tr w:rsidR="00D21B8D" w:rsidRPr="008661C0" w:rsidTr="00896ABE">
        <w:tc>
          <w:tcPr>
            <w:tcW w:w="3368"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Nositelj/i:</w:t>
            </w:r>
          </w:p>
        </w:tc>
        <w:tc>
          <w:tcPr>
            <w:tcW w:w="5917" w:type="dxa"/>
            <w:tcBorders>
              <w:top w:val="dotted" w:sz="4" w:space="0" w:color="000000"/>
              <w:left w:val="dotted" w:sz="4" w:space="0" w:color="000000"/>
              <w:bottom w:val="dotted" w:sz="4" w:space="0" w:color="000000"/>
              <w:right w:val="nil"/>
            </w:tcBorders>
            <w:hideMark/>
          </w:tcPr>
          <w:p w:rsidR="00D21B8D" w:rsidRPr="008661C0" w:rsidRDefault="00D21B8D">
            <w:pPr>
              <w:suppressAutoHyphens/>
              <w:spacing w:after="0" w:line="240" w:lineRule="auto"/>
              <w:rPr>
                <w:rFonts w:ascii="Comic Sans MS" w:hAnsi="Comic Sans MS" w:cs="Calibri Light"/>
                <w:color w:val="262626"/>
                <w:sz w:val="20"/>
                <w:szCs w:val="20"/>
                <w:lang w:eastAsia="ar-SA"/>
              </w:rPr>
            </w:pPr>
            <w:r w:rsidRPr="008661C0">
              <w:rPr>
                <w:rFonts w:ascii="Comic Sans MS" w:hAnsi="Comic Sans MS"/>
                <w:sz w:val="20"/>
                <w:szCs w:val="20"/>
              </w:rPr>
              <w:t>Razrednice trećih razreda odradit će posao oko ispunjavanja javnog natječaja i održati roditeljski sastanak za izbor agencije, te će asistirati u organizaciji putovanja i suradnji roditelja i agencije.</w:t>
            </w:r>
          </w:p>
        </w:tc>
      </w:tr>
      <w:tr w:rsidR="00D21B8D" w:rsidRPr="008661C0" w:rsidTr="00896ABE">
        <w:tc>
          <w:tcPr>
            <w:tcW w:w="3368"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hAnsi="Comic Sans MS" w:cs="Andalus"/>
                <w:b/>
                <w:color w:val="262626"/>
                <w:sz w:val="20"/>
                <w:szCs w:val="20"/>
                <w:lang w:eastAsia="en-US"/>
              </w:rPr>
            </w:pPr>
            <w:r w:rsidRPr="008661C0">
              <w:rPr>
                <w:rFonts w:ascii="Comic Sans MS" w:hAnsi="Comic Sans MS" w:cs="Andalus"/>
                <w:b/>
                <w:color w:val="262626"/>
                <w:sz w:val="20"/>
                <w:szCs w:val="20"/>
              </w:rPr>
              <w:t>Način realizacije:</w:t>
            </w:r>
          </w:p>
        </w:tc>
        <w:tc>
          <w:tcPr>
            <w:tcW w:w="5917" w:type="dxa"/>
            <w:tcBorders>
              <w:top w:val="dotted" w:sz="4" w:space="0" w:color="000000"/>
              <w:left w:val="dotted" w:sz="4" w:space="0" w:color="000000"/>
              <w:bottom w:val="dotted" w:sz="4" w:space="0" w:color="000000"/>
              <w:right w:val="nil"/>
            </w:tcBorders>
            <w:hideMark/>
          </w:tcPr>
          <w:p w:rsidR="00D21B8D" w:rsidRPr="008661C0" w:rsidRDefault="00D21B8D">
            <w:pPr>
              <w:spacing w:after="0" w:line="240" w:lineRule="auto"/>
              <w:rPr>
                <w:rFonts w:ascii="Comic Sans MS" w:eastAsia="Calibri" w:hAnsi="Comic Sans MS"/>
                <w:color w:val="262626"/>
                <w:sz w:val="20"/>
                <w:szCs w:val="20"/>
              </w:rPr>
            </w:pPr>
            <w:r w:rsidRPr="008661C0">
              <w:rPr>
                <w:rFonts w:ascii="Comic Sans MS" w:hAnsi="Comic Sans MS"/>
                <w:sz w:val="20"/>
                <w:szCs w:val="20"/>
              </w:rPr>
              <w:t>Na satovima razrednika odabir destinacije, organizacija javnog natječaja i odabir agencije na roditeljskom sastanku.</w:t>
            </w:r>
          </w:p>
        </w:tc>
      </w:tr>
      <w:tr w:rsidR="00D21B8D" w:rsidRPr="008661C0" w:rsidTr="00896ABE">
        <w:tc>
          <w:tcPr>
            <w:tcW w:w="3368"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eastAsia="Calibri" w:hAnsi="Comic Sans MS" w:cs="Andalus"/>
                <w:b/>
                <w:color w:val="262626"/>
                <w:sz w:val="20"/>
                <w:szCs w:val="20"/>
              </w:rPr>
            </w:pPr>
            <w:r w:rsidRPr="008661C0">
              <w:rPr>
                <w:rFonts w:ascii="Comic Sans MS" w:hAnsi="Comic Sans MS" w:cs="Andalus"/>
                <w:b/>
                <w:color w:val="262626"/>
                <w:sz w:val="20"/>
                <w:szCs w:val="20"/>
              </w:rPr>
              <w:t>Vremenik:</w:t>
            </w:r>
          </w:p>
        </w:tc>
        <w:tc>
          <w:tcPr>
            <w:tcW w:w="5917" w:type="dxa"/>
            <w:tcBorders>
              <w:top w:val="dotted" w:sz="4" w:space="0" w:color="000000"/>
              <w:left w:val="dotted" w:sz="4" w:space="0" w:color="000000"/>
              <w:bottom w:val="dotted" w:sz="4" w:space="0" w:color="000000"/>
              <w:right w:val="nil"/>
            </w:tcBorders>
          </w:tcPr>
          <w:p w:rsidR="00D21B8D" w:rsidRPr="008661C0" w:rsidRDefault="00D21B8D">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Kroz rujan će učenici odabrati destinaciju, u listopadu će se provesti javni natječaj za izbor agencije, te održati roditeljski sastanak na kojem će roditelji odabrati jednu agenciju koja će provesti putovanje.</w:t>
            </w:r>
          </w:p>
          <w:p w:rsidR="00D21B8D" w:rsidRPr="008661C0" w:rsidRDefault="00D21B8D">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Učenici će na maturalno putovanje ići početkom slijedeće školske godine.</w:t>
            </w:r>
          </w:p>
          <w:p w:rsidR="00D21B8D" w:rsidRPr="008661C0" w:rsidRDefault="00D21B8D">
            <w:pPr>
              <w:spacing w:after="0" w:line="240" w:lineRule="auto"/>
              <w:rPr>
                <w:rFonts w:ascii="Comic Sans MS" w:hAnsi="Comic Sans MS" w:cs="Andalus"/>
                <w:color w:val="262626"/>
                <w:sz w:val="20"/>
                <w:szCs w:val="20"/>
              </w:rPr>
            </w:pPr>
          </w:p>
        </w:tc>
      </w:tr>
      <w:tr w:rsidR="00D21B8D" w:rsidRPr="008661C0" w:rsidTr="00896ABE">
        <w:tc>
          <w:tcPr>
            <w:tcW w:w="3368"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Način vrednovanja i način korištenja rezultata vrednovanja:</w:t>
            </w:r>
          </w:p>
        </w:tc>
        <w:tc>
          <w:tcPr>
            <w:tcW w:w="5917" w:type="dxa"/>
            <w:tcBorders>
              <w:top w:val="dotted" w:sz="4" w:space="0" w:color="000000"/>
              <w:left w:val="dotted" w:sz="4" w:space="0" w:color="000000"/>
              <w:bottom w:val="dotted" w:sz="4" w:space="0" w:color="000000"/>
              <w:right w:val="nil"/>
            </w:tcBorders>
          </w:tcPr>
          <w:p w:rsidR="00D21B8D" w:rsidRPr="008661C0" w:rsidRDefault="00807C51">
            <w:pPr>
              <w:spacing w:after="0" w:line="240" w:lineRule="auto"/>
              <w:rPr>
                <w:rFonts w:ascii="Comic Sans MS" w:hAnsi="Comic Sans MS"/>
                <w:sz w:val="20"/>
                <w:szCs w:val="20"/>
              </w:rPr>
            </w:pPr>
            <w:r>
              <w:rPr>
                <w:rFonts w:ascii="Comic Sans MS" w:hAnsi="Comic Sans MS"/>
                <w:sz w:val="20"/>
                <w:szCs w:val="20"/>
              </w:rPr>
              <w:t>Evidencija u izvješću rada škole, evidencija u e-Dnevniku</w:t>
            </w:r>
          </w:p>
        </w:tc>
      </w:tr>
      <w:tr w:rsidR="00D21B8D" w:rsidRPr="008661C0" w:rsidTr="00896ABE">
        <w:tc>
          <w:tcPr>
            <w:tcW w:w="3368" w:type="dxa"/>
            <w:tcBorders>
              <w:top w:val="dotted" w:sz="4" w:space="0" w:color="000000"/>
              <w:left w:val="nil"/>
              <w:bottom w:val="dotted" w:sz="4" w:space="0" w:color="000000"/>
              <w:right w:val="dotted" w:sz="4" w:space="0" w:color="000000"/>
            </w:tcBorders>
            <w:hideMark/>
          </w:tcPr>
          <w:p w:rsidR="00D21B8D" w:rsidRPr="008661C0" w:rsidRDefault="00D21B8D">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Detaljan troškovnik:</w:t>
            </w:r>
          </w:p>
        </w:tc>
        <w:tc>
          <w:tcPr>
            <w:tcW w:w="5917" w:type="dxa"/>
            <w:tcBorders>
              <w:top w:val="dotted" w:sz="4" w:space="0" w:color="000000"/>
              <w:left w:val="dotted" w:sz="4" w:space="0" w:color="000000"/>
              <w:bottom w:val="dotted" w:sz="4" w:space="0" w:color="000000"/>
              <w:right w:val="nil"/>
            </w:tcBorders>
            <w:hideMark/>
          </w:tcPr>
          <w:p w:rsidR="00D21B8D" w:rsidRPr="008661C0" w:rsidRDefault="00D21B8D">
            <w:pPr>
              <w:spacing w:after="0" w:line="240" w:lineRule="auto"/>
              <w:rPr>
                <w:rFonts w:ascii="Comic Sans MS" w:hAnsi="Comic Sans MS" w:cs="Andalus"/>
                <w:color w:val="262626"/>
                <w:sz w:val="20"/>
                <w:szCs w:val="20"/>
              </w:rPr>
            </w:pPr>
            <w:r w:rsidRPr="008661C0">
              <w:rPr>
                <w:rFonts w:ascii="Comic Sans MS" w:hAnsi="Comic Sans MS" w:cs="Andalus"/>
                <w:color w:val="262626"/>
                <w:sz w:val="20"/>
                <w:szCs w:val="20"/>
              </w:rPr>
              <w:t>troškovi odabranog putovanja (agencija- troškovi putovanja, smještaja, ulaznica i svi dodatni troškovi)</w:t>
            </w:r>
          </w:p>
        </w:tc>
      </w:tr>
    </w:tbl>
    <w:p w:rsidR="006B5F43" w:rsidRPr="00D61EF5" w:rsidRDefault="00D21B8D" w:rsidP="00D61EF5">
      <w:pPr>
        <w:pStyle w:val="Naslov2"/>
      </w:pPr>
      <w:r w:rsidRPr="008661C0">
        <w:t xml:space="preserve"> </w:t>
      </w:r>
      <w:r w:rsidR="006B5F43" w:rsidRPr="008661C0">
        <w:br w:type="page"/>
      </w:r>
      <w:bookmarkStart w:id="168" w:name="_Toc115452025"/>
      <w:bookmarkStart w:id="169" w:name="_Toc147221069"/>
      <w:r w:rsidR="006B5F43" w:rsidRPr="00D61EF5">
        <w:lastRenderedPageBreak/>
        <w:t>7. Interliber – posjet sajmu knjiga</w:t>
      </w:r>
      <w:bookmarkEnd w:id="168"/>
      <w:bookmarkEnd w:id="169"/>
    </w:p>
    <w:tbl>
      <w:tblPr>
        <w:tblW w:w="9288" w:type="dxa"/>
        <w:tblLayout w:type="fixed"/>
        <w:tblLook w:val="00A0" w:firstRow="1" w:lastRow="0" w:firstColumn="1" w:lastColumn="0" w:noHBand="0" w:noVBand="0"/>
      </w:tblPr>
      <w:tblGrid>
        <w:gridCol w:w="3369"/>
        <w:gridCol w:w="5919"/>
      </w:tblGrid>
      <w:tr w:rsidR="006B5F43" w:rsidRPr="008661C0" w:rsidTr="00761DA9">
        <w:tc>
          <w:tcPr>
            <w:tcW w:w="3369" w:type="dxa"/>
            <w:tcBorders>
              <w:top w:val="dotted" w:sz="4" w:space="0" w:color="000000"/>
              <w:bottom w:val="dotted" w:sz="4" w:space="0" w:color="000000"/>
              <w:right w:val="dotted" w:sz="4" w:space="0" w:color="000000"/>
            </w:tcBorders>
            <w:shd w:val="clear" w:color="auto" w:fill="auto"/>
          </w:tcPr>
          <w:p w:rsidR="006B5F43" w:rsidRPr="008661C0" w:rsidRDefault="006B5F43" w:rsidP="00761DA9">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Naziv aktivnosti, programa i/ili projekta:</w:t>
            </w:r>
          </w:p>
        </w:tc>
        <w:tc>
          <w:tcPr>
            <w:tcW w:w="5919" w:type="dxa"/>
            <w:tcBorders>
              <w:top w:val="dotted" w:sz="4" w:space="0" w:color="000000"/>
              <w:left w:val="dotted" w:sz="4" w:space="0" w:color="000000"/>
              <w:bottom w:val="dotted" w:sz="4" w:space="0" w:color="000000"/>
            </w:tcBorders>
            <w:shd w:val="clear" w:color="auto" w:fill="auto"/>
          </w:tcPr>
          <w:p w:rsidR="006B5F43" w:rsidRPr="008661C0" w:rsidRDefault="006B5F43" w:rsidP="00761DA9">
            <w:pPr>
              <w:spacing w:after="0" w:line="240" w:lineRule="auto"/>
              <w:rPr>
                <w:rFonts w:ascii="Comic Sans MS" w:hAnsi="Comic Sans MS" w:cs="Andalus"/>
                <w:color w:val="262626"/>
                <w:sz w:val="20"/>
                <w:szCs w:val="20"/>
              </w:rPr>
            </w:pPr>
            <w:r w:rsidRPr="008661C0">
              <w:rPr>
                <w:rFonts w:ascii="Comic Sans MS" w:hAnsi="Comic Sans MS"/>
                <w:bCs/>
                <w:sz w:val="20"/>
                <w:szCs w:val="20"/>
              </w:rPr>
              <w:t>Interliber – posjet sajmu knjiga</w:t>
            </w:r>
          </w:p>
        </w:tc>
      </w:tr>
      <w:tr w:rsidR="006B5F43" w:rsidRPr="008661C0" w:rsidTr="00761DA9">
        <w:tc>
          <w:tcPr>
            <w:tcW w:w="3369" w:type="dxa"/>
            <w:tcBorders>
              <w:top w:val="dotted" w:sz="4" w:space="0" w:color="000000"/>
              <w:bottom w:val="dotted" w:sz="4" w:space="0" w:color="000000"/>
              <w:right w:val="dotted" w:sz="4" w:space="0" w:color="000000"/>
            </w:tcBorders>
            <w:shd w:val="clear" w:color="auto" w:fill="auto"/>
          </w:tcPr>
          <w:p w:rsidR="006B5F43" w:rsidRPr="008661C0" w:rsidRDefault="006B5F43" w:rsidP="00761DA9">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Nastavnik:</w:t>
            </w:r>
          </w:p>
        </w:tc>
        <w:tc>
          <w:tcPr>
            <w:tcW w:w="5919" w:type="dxa"/>
            <w:tcBorders>
              <w:top w:val="dotted" w:sz="4" w:space="0" w:color="000000"/>
              <w:left w:val="dotted" w:sz="4" w:space="0" w:color="000000"/>
              <w:bottom w:val="dotted" w:sz="4" w:space="0" w:color="000000"/>
            </w:tcBorders>
            <w:shd w:val="clear" w:color="auto" w:fill="auto"/>
          </w:tcPr>
          <w:p w:rsidR="006B5F43" w:rsidRPr="008661C0" w:rsidRDefault="006B5F43" w:rsidP="00761DA9">
            <w:pPr>
              <w:spacing w:after="0" w:line="240" w:lineRule="auto"/>
              <w:rPr>
                <w:rFonts w:ascii="Comic Sans MS" w:hAnsi="Comic Sans MS"/>
                <w:sz w:val="20"/>
                <w:szCs w:val="20"/>
              </w:rPr>
            </w:pPr>
            <w:r w:rsidRPr="008661C0">
              <w:rPr>
                <w:rFonts w:ascii="Comic Sans MS" w:hAnsi="Comic Sans MS"/>
                <w:sz w:val="20"/>
                <w:szCs w:val="20"/>
              </w:rPr>
              <w:t>Vlatka Prtenjača, razrednici svih razreda</w:t>
            </w:r>
          </w:p>
        </w:tc>
      </w:tr>
      <w:tr w:rsidR="006B5F43" w:rsidRPr="008661C0" w:rsidTr="00761DA9">
        <w:tc>
          <w:tcPr>
            <w:tcW w:w="3369" w:type="dxa"/>
            <w:tcBorders>
              <w:top w:val="dotted" w:sz="4" w:space="0" w:color="000000"/>
              <w:bottom w:val="dotted" w:sz="4" w:space="0" w:color="000000"/>
              <w:right w:val="dotted" w:sz="4" w:space="0" w:color="000000"/>
            </w:tcBorders>
            <w:shd w:val="clear" w:color="auto" w:fill="auto"/>
          </w:tcPr>
          <w:p w:rsidR="006B5F43" w:rsidRPr="008661C0" w:rsidRDefault="006B5F43" w:rsidP="00761DA9">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Razred:</w:t>
            </w:r>
          </w:p>
        </w:tc>
        <w:tc>
          <w:tcPr>
            <w:tcW w:w="5919" w:type="dxa"/>
            <w:tcBorders>
              <w:top w:val="dotted" w:sz="4" w:space="0" w:color="000000"/>
              <w:left w:val="dotted" w:sz="4" w:space="0" w:color="000000"/>
              <w:bottom w:val="dotted" w:sz="4" w:space="0" w:color="000000"/>
            </w:tcBorders>
            <w:shd w:val="clear" w:color="auto" w:fill="auto"/>
          </w:tcPr>
          <w:p w:rsidR="006B5F43" w:rsidRPr="008661C0" w:rsidRDefault="006B5F43" w:rsidP="00761DA9">
            <w:pPr>
              <w:spacing w:after="0" w:line="240" w:lineRule="auto"/>
              <w:rPr>
                <w:rFonts w:ascii="Comic Sans MS" w:hAnsi="Comic Sans MS"/>
                <w:sz w:val="20"/>
                <w:szCs w:val="20"/>
              </w:rPr>
            </w:pPr>
            <w:r w:rsidRPr="008661C0">
              <w:rPr>
                <w:rFonts w:ascii="Comic Sans MS" w:hAnsi="Comic Sans MS"/>
                <w:sz w:val="20"/>
                <w:szCs w:val="20"/>
              </w:rPr>
              <w:t xml:space="preserve">Svi razredi </w:t>
            </w:r>
          </w:p>
        </w:tc>
      </w:tr>
      <w:tr w:rsidR="006B5F43" w:rsidRPr="008661C0" w:rsidTr="00761DA9">
        <w:tc>
          <w:tcPr>
            <w:tcW w:w="3369" w:type="dxa"/>
            <w:tcBorders>
              <w:top w:val="dotted" w:sz="4" w:space="0" w:color="000000"/>
              <w:bottom w:val="dotted" w:sz="4" w:space="0" w:color="000000"/>
              <w:right w:val="dotted" w:sz="4" w:space="0" w:color="000000"/>
            </w:tcBorders>
            <w:shd w:val="clear" w:color="auto" w:fill="auto"/>
          </w:tcPr>
          <w:p w:rsidR="006B5F43" w:rsidRPr="008661C0" w:rsidRDefault="006B5F43" w:rsidP="00761DA9">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učenika:</w:t>
            </w:r>
          </w:p>
        </w:tc>
        <w:tc>
          <w:tcPr>
            <w:tcW w:w="5919" w:type="dxa"/>
            <w:tcBorders>
              <w:top w:val="dotted" w:sz="4" w:space="0" w:color="000000"/>
              <w:left w:val="dotted" w:sz="4" w:space="0" w:color="000000"/>
              <w:bottom w:val="dotted" w:sz="4" w:space="0" w:color="000000"/>
            </w:tcBorders>
            <w:shd w:val="clear" w:color="auto" w:fill="auto"/>
          </w:tcPr>
          <w:p w:rsidR="006B5F43" w:rsidRPr="008661C0" w:rsidRDefault="006B5F43" w:rsidP="00761DA9">
            <w:pPr>
              <w:spacing w:after="0" w:line="240" w:lineRule="auto"/>
              <w:rPr>
                <w:rFonts w:ascii="Comic Sans MS" w:hAnsi="Comic Sans MS" w:cs="Andalus"/>
                <w:color w:val="262626"/>
                <w:sz w:val="20"/>
                <w:szCs w:val="20"/>
              </w:rPr>
            </w:pPr>
            <w:r w:rsidRPr="008661C0">
              <w:rPr>
                <w:rFonts w:ascii="Comic Sans MS" w:hAnsi="Comic Sans MS"/>
                <w:sz w:val="20"/>
                <w:szCs w:val="20"/>
              </w:rPr>
              <w:t>100</w:t>
            </w:r>
          </w:p>
        </w:tc>
      </w:tr>
      <w:tr w:rsidR="006B5F43" w:rsidRPr="008661C0" w:rsidTr="00761DA9">
        <w:tc>
          <w:tcPr>
            <w:tcW w:w="3369" w:type="dxa"/>
            <w:tcBorders>
              <w:top w:val="dotted" w:sz="4" w:space="0" w:color="000000"/>
              <w:bottom w:val="dotted" w:sz="4" w:space="0" w:color="000000"/>
              <w:right w:val="dotted" w:sz="4" w:space="0" w:color="000000"/>
            </w:tcBorders>
            <w:shd w:val="clear" w:color="auto" w:fill="auto"/>
          </w:tcPr>
          <w:p w:rsidR="006B5F43" w:rsidRPr="008661C0" w:rsidRDefault="006B5F43" w:rsidP="00761DA9">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Planirani broj sati:</w:t>
            </w:r>
          </w:p>
        </w:tc>
        <w:tc>
          <w:tcPr>
            <w:tcW w:w="5919" w:type="dxa"/>
            <w:tcBorders>
              <w:top w:val="dotted" w:sz="4" w:space="0" w:color="000000"/>
              <w:left w:val="dotted" w:sz="4" w:space="0" w:color="000000"/>
              <w:bottom w:val="dotted" w:sz="4" w:space="0" w:color="000000"/>
            </w:tcBorders>
            <w:shd w:val="clear" w:color="auto" w:fill="auto"/>
          </w:tcPr>
          <w:p w:rsidR="006B5F43" w:rsidRPr="008661C0" w:rsidRDefault="006B5F43" w:rsidP="00761DA9">
            <w:pPr>
              <w:spacing w:after="0" w:line="240" w:lineRule="auto"/>
              <w:rPr>
                <w:rFonts w:ascii="Comic Sans MS" w:hAnsi="Comic Sans MS" w:cs="Andalus"/>
                <w:color w:val="262626"/>
                <w:sz w:val="20"/>
                <w:szCs w:val="20"/>
              </w:rPr>
            </w:pPr>
            <w:r w:rsidRPr="008661C0">
              <w:rPr>
                <w:rFonts w:ascii="Comic Sans MS" w:hAnsi="Comic Sans MS"/>
                <w:sz w:val="20"/>
                <w:szCs w:val="20"/>
              </w:rPr>
              <w:t>6</w:t>
            </w:r>
          </w:p>
        </w:tc>
      </w:tr>
      <w:tr w:rsidR="006B5F43" w:rsidRPr="008661C0" w:rsidTr="00761DA9">
        <w:tc>
          <w:tcPr>
            <w:tcW w:w="3369" w:type="dxa"/>
            <w:tcBorders>
              <w:top w:val="dotted" w:sz="4" w:space="0" w:color="000000"/>
              <w:bottom w:val="dotted" w:sz="4" w:space="0" w:color="000000"/>
              <w:right w:val="dotted" w:sz="4" w:space="0" w:color="000000"/>
            </w:tcBorders>
            <w:shd w:val="clear" w:color="auto" w:fill="595959"/>
          </w:tcPr>
          <w:p w:rsidR="006B5F43" w:rsidRPr="008661C0" w:rsidRDefault="006B5F43" w:rsidP="00761DA9">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595959"/>
          </w:tcPr>
          <w:p w:rsidR="006B5F43" w:rsidRPr="008661C0" w:rsidRDefault="006B5F43" w:rsidP="00761DA9">
            <w:pPr>
              <w:spacing w:after="0" w:line="240" w:lineRule="auto"/>
              <w:rPr>
                <w:rFonts w:ascii="Comic Sans MS" w:hAnsi="Comic Sans MS" w:cs="Andalus"/>
                <w:color w:val="262626"/>
                <w:sz w:val="20"/>
                <w:szCs w:val="20"/>
              </w:rPr>
            </w:pPr>
          </w:p>
        </w:tc>
      </w:tr>
      <w:tr w:rsidR="006B5F43" w:rsidRPr="008661C0" w:rsidTr="00761DA9">
        <w:tc>
          <w:tcPr>
            <w:tcW w:w="3369" w:type="dxa"/>
            <w:tcBorders>
              <w:top w:val="dotted" w:sz="4" w:space="0" w:color="000000"/>
              <w:bottom w:val="dotted" w:sz="4" w:space="0" w:color="000000"/>
              <w:right w:val="dotted" w:sz="4" w:space="0" w:color="000000"/>
            </w:tcBorders>
            <w:shd w:val="clear" w:color="auto" w:fill="auto"/>
          </w:tcPr>
          <w:p w:rsidR="006B5F43" w:rsidRPr="008661C0" w:rsidRDefault="006B5F43" w:rsidP="00761DA9">
            <w:pPr>
              <w:spacing w:after="0" w:line="240" w:lineRule="auto"/>
              <w:rPr>
                <w:rFonts w:ascii="Comic Sans MS" w:hAnsi="Comic Sans MS" w:cs="Andalus"/>
                <w:b/>
                <w:color w:val="262626"/>
                <w:sz w:val="20"/>
                <w:szCs w:val="20"/>
              </w:rPr>
            </w:pPr>
          </w:p>
          <w:p w:rsidR="006B5F43" w:rsidRPr="008661C0" w:rsidRDefault="006B5F43" w:rsidP="00761DA9">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Ciljevi:</w:t>
            </w:r>
          </w:p>
          <w:p w:rsidR="006B5F43" w:rsidRPr="008661C0" w:rsidRDefault="006B5F43" w:rsidP="00761DA9">
            <w:pPr>
              <w:spacing w:after="0" w:line="240" w:lineRule="auto"/>
              <w:rPr>
                <w:rFonts w:ascii="Comic Sans MS" w:hAnsi="Comic Sans MS" w:cs="Andalus"/>
                <w:b/>
                <w:color w:val="262626"/>
                <w:sz w:val="20"/>
                <w:szCs w:val="20"/>
              </w:rPr>
            </w:pPr>
          </w:p>
          <w:p w:rsidR="006B5F43" w:rsidRPr="008661C0" w:rsidRDefault="006B5F43" w:rsidP="00761DA9">
            <w:pPr>
              <w:spacing w:after="0" w:line="240" w:lineRule="auto"/>
              <w:rPr>
                <w:rFonts w:ascii="Comic Sans MS" w:hAnsi="Comic Sans MS" w:cs="Andalus"/>
                <w:b/>
                <w:color w:val="262626"/>
                <w:sz w:val="20"/>
                <w:szCs w:val="20"/>
              </w:rPr>
            </w:pPr>
          </w:p>
          <w:p w:rsidR="006B5F43" w:rsidRPr="008661C0" w:rsidRDefault="006B5F43" w:rsidP="00761DA9">
            <w:pPr>
              <w:spacing w:after="0" w:line="240" w:lineRule="auto"/>
              <w:rPr>
                <w:rFonts w:ascii="Comic Sans MS" w:hAnsi="Comic Sans MS" w:cs="Andalus"/>
                <w:b/>
                <w:color w:val="262626"/>
                <w:sz w:val="20"/>
                <w:szCs w:val="20"/>
              </w:rPr>
            </w:pPr>
          </w:p>
        </w:tc>
        <w:tc>
          <w:tcPr>
            <w:tcW w:w="5919" w:type="dxa"/>
            <w:tcBorders>
              <w:top w:val="dotted" w:sz="4" w:space="0" w:color="000000"/>
              <w:left w:val="dotted" w:sz="4" w:space="0" w:color="000000"/>
              <w:bottom w:val="dotted" w:sz="4" w:space="0" w:color="000000"/>
            </w:tcBorders>
            <w:shd w:val="clear" w:color="auto" w:fill="auto"/>
          </w:tcPr>
          <w:p w:rsidR="006B5F43" w:rsidRPr="008661C0" w:rsidRDefault="006B5F43" w:rsidP="00761DA9">
            <w:pPr>
              <w:spacing w:line="240" w:lineRule="auto"/>
              <w:rPr>
                <w:rFonts w:ascii="Comic Sans MS" w:hAnsi="Comic Sans MS"/>
                <w:sz w:val="20"/>
                <w:szCs w:val="20"/>
              </w:rPr>
            </w:pPr>
            <w:r w:rsidRPr="008661C0">
              <w:rPr>
                <w:rFonts w:ascii="Comic Sans MS" w:hAnsi="Comic Sans MS"/>
                <w:sz w:val="20"/>
                <w:szCs w:val="20"/>
              </w:rPr>
              <w:t>- omogućiti učenicima posjet jednom od najvećih sajmova knjiga u Hrvatskoj</w:t>
            </w:r>
          </w:p>
          <w:p w:rsidR="006B5F43" w:rsidRPr="008661C0" w:rsidRDefault="006B5F43" w:rsidP="00761DA9">
            <w:pPr>
              <w:spacing w:line="240" w:lineRule="auto"/>
              <w:rPr>
                <w:rFonts w:ascii="Comic Sans MS" w:hAnsi="Comic Sans MS"/>
                <w:sz w:val="20"/>
                <w:szCs w:val="20"/>
              </w:rPr>
            </w:pPr>
            <w:r w:rsidRPr="008661C0">
              <w:rPr>
                <w:rFonts w:ascii="Comic Sans MS" w:hAnsi="Comic Sans MS"/>
                <w:sz w:val="20"/>
                <w:szCs w:val="20"/>
              </w:rPr>
              <w:t>- omogućiti učenicima međusobno druženje van školskih klupa</w:t>
            </w:r>
          </w:p>
          <w:p w:rsidR="006B5F43" w:rsidRPr="008661C0" w:rsidRDefault="006B5F43" w:rsidP="00761DA9">
            <w:pPr>
              <w:spacing w:line="240" w:lineRule="auto"/>
              <w:rPr>
                <w:rFonts w:ascii="Comic Sans MS" w:hAnsi="Comic Sans MS"/>
                <w:sz w:val="20"/>
                <w:szCs w:val="20"/>
              </w:rPr>
            </w:pPr>
            <w:r w:rsidRPr="008661C0">
              <w:rPr>
                <w:rFonts w:ascii="Comic Sans MS" w:hAnsi="Comic Sans MS"/>
                <w:sz w:val="20"/>
                <w:szCs w:val="20"/>
              </w:rPr>
              <w:t>- upoznavanjem i razgledanjem ponuđenih izdanja potaknuti učenike na čitanje i razvijanje čitateljskih navika, a u svrhu stjecanja čitateljskih kompetencija kao jednih od preduvjeta kvalitetnog cjeloživotnog obrazovanja</w:t>
            </w:r>
          </w:p>
          <w:p w:rsidR="006B5F43" w:rsidRPr="00D61EF5" w:rsidRDefault="006B5F43" w:rsidP="00D61EF5">
            <w:pPr>
              <w:spacing w:line="240" w:lineRule="auto"/>
              <w:rPr>
                <w:rFonts w:ascii="Comic Sans MS" w:hAnsi="Comic Sans MS"/>
                <w:sz w:val="20"/>
                <w:szCs w:val="20"/>
              </w:rPr>
            </w:pPr>
            <w:r w:rsidRPr="008661C0">
              <w:rPr>
                <w:rFonts w:ascii="Comic Sans MS" w:hAnsi="Comic Sans MS"/>
                <w:sz w:val="20"/>
                <w:szCs w:val="20"/>
              </w:rPr>
              <w:t>- sažeti nova znanja, ideje i mišljenja u osobni sustav vrijednosti</w:t>
            </w:r>
          </w:p>
        </w:tc>
      </w:tr>
      <w:tr w:rsidR="006B5F43" w:rsidRPr="008661C0" w:rsidTr="00761DA9">
        <w:tc>
          <w:tcPr>
            <w:tcW w:w="3369" w:type="dxa"/>
            <w:tcBorders>
              <w:top w:val="dotted" w:sz="4" w:space="0" w:color="000000"/>
              <w:bottom w:val="dotted" w:sz="4" w:space="0" w:color="000000"/>
              <w:right w:val="dotted" w:sz="4" w:space="0" w:color="000000"/>
            </w:tcBorders>
            <w:shd w:val="clear" w:color="auto" w:fill="auto"/>
          </w:tcPr>
          <w:p w:rsidR="006B5F43" w:rsidRPr="008661C0" w:rsidRDefault="006B5F43" w:rsidP="00761DA9">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Namjena:</w:t>
            </w:r>
          </w:p>
        </w:tc>
        <w:tc>
          <w:tcPr>
            <w:tcW w:w="5919" w:type="dxa"/>
            <w:tcBorders>
              <w:top w:val="dotted" w:sz="4" w:space="0" w:color="000000"/>
              <w:left w:val="dotted" w:sz="4" w:space="0" w:color="000000"/>
              <w:bottom w:val="dotted" w:sz="4" w:space="0" w:color="000000"/>
            </w:tcBorders>
            <w:shd w:val="clear" w:color="auto" w:fill="auto"/>
          </w:tcPr>
          <w:p w:rsidR="006B5F43" w:rsidRPr="008661C0" w:rsidRDefault="006B5F43" w:rsidP="00761DA9">
            <w:pPr>
              <w:suppressAutoHyphens/>
              <w:spacing w:after="0" w:line="240" w:lineRule="auto"/>
              <w:rPr>
                <w:rFonts w:ascii="Comic Sans MS" w:hAnsi="Comic Sans MS"/>
                <w:sz w:val="20"/>
                <w:szCs w:val="20"/>
              </w:rPr>
            </w:pPr>
            <w:r w:rsidRPr="008661C0">
              <w:rPr>
                <w:rFonts w:ascii="Comic Sans MS" w:hAnsi="Comic Sans MS"/>
                <w:sz w:val="20"/>
                <w:szCs w:val="20"/>
              </w:rPr>
              <w:t>Upoznati i posjetiti sajam knjiga, upoznati najnovija izdanja hrvatskih izdavača</w:t>
            </w:r>
          </w:p>
          <w:p w:rsidR="007861A1" w:rsidRPr="008661C0" w:rsidRDefault="007861A1" w:rsidP="00761DA9">
            <w:pPr>
              <w:suppressAutoHyphens/>
              <w:spacing w:after="0" w:line="240" w:lineRule="auto"/>
              <w:rPr>
                <w:rFonts w:ascii="Comic Sans MS" w:hAnsi="Comic Sans MS" w:cs="Andalus"/>
                <w:color w:val="262626"/>
                <w:sz w:val="20"/>
                <w:szCs w:val="20"/>
              </w:rPr>
            </w:pPr>
          </w:p>
        </w:tc>
      </w:tr>
      <w:tr w:rsidR="006B5F43" w:rsidRPr="008661C0" w:rsidTr="00761DA9">
        <w:tc>
          <w:tcPr>
            <w:tcW w:w="3369" w:type="dxa"/>
            <w:tcBorders>
              <w:top w:val="dotted" w:sz="4" w:space="0" w:color="000000"/>
              <w:bottom w:val="dotted" w:sz="4" w:space="0" w:color="000000"/>
              <w:right w:val="dotted" w:sz="4" w:space="0" w:color="000000"/>
            </w:tcBorders>
            <w:shd w:val="clear" w:color="auto" w:fill="auto"/>
          </w:tcPr>
          <w:p w:rsidR="006B5F43" w:rsidRPr="008661C0" w:rsidRDefault="006B5F43" w:rsidP="00761DA9">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Nositelj/i:</w:t>
            </w:r>
          </w:p>
        </w:tc>
        <w:tc>
          <w:tcPr>
            <w:tcW w:w="5919" w:type="dxa"/>
            <w:tcBorders>
              <w:top w:val="dotted" w:sz="4" w:space="0" w:color="000000"/>
              <w:left w:val="dotted" w:sz="4" w:space="0" w:color="000000"/>
              <w:bottom w:val="dotted" w:sz="4" w:space="0" w:color="000000"/>
            </w:tcBorders>
            <w:shd w:val="clear" w:color="auto" w:fill="auto"/>
          </w:tcPr>
          <w:p w:rsidR="006B5F43" w:rsidRPr="008661C0" w:rsidRDefault="006B5F43" w:rsidP="00761DA9">
            <w:pPr>
              <w:suppressAutoHyphens/>
              <w:spacing w:after="0" w:line="240" w:lineRule="auto"/>
              <w:rPr>
                <w:rFonts w:ascii="Comic Sans MS" w:hAnsi="Comic Sans MS"/>
                <w:sz w:val="20"/>
                <w:szCs w:val="20"/>
              </w:rPr>
            </w:pPr>
            <w:r w:rsidRPr="008661C0">
              <w:rPr>
                <w:rFonts w:ascii="Comic Sans MS" w:hAnsi="Comic Sans MS"/>
                <w:sz w:val="20"/>
                <w:szCs w:val="20"/>
              </w:rPr>
              <w:t>Knjižničarka i razrednici razreda zainteresiranih za posjet sajmu zaduženi su za organizaciju i provedbu putovanja.</w:t>
            </w:r>
          </w:p>
          <w:p w:rsidR="007861A1" w:rsidRPr="008661C0" w:rsidRDefault="007861A1" w:rsidP="00761DA9">
            <w:pPr>
              <w:suppressAutoHyphens/>
              <w:spacing w:after="0" w:line="240" w:lineRule="auto"/>
              <w:rPr>
                <w:rFonts w:ascii="Comic Sans MS" w:hAnsi="Comic Sans MS" w:cs="Calibri Light"/>
                <w:color w:val="262626"/>
                <w:sz w:val="20"/>
                <w:szCs w:val="20"/>
                <w:lang w:eastAsia="ar-SA"/>
              </w:rPr>
            </w:pPr>
          </w:p>
        </w:tc>
      </w:tr>
      <w:tr w:rsidR="006B5F43" w:rsidRPr="008661C0" w:rsidTr="00761DA9">
        <w:tc>
          <w:tcPr>
            <w:tcW w:w="3369" w:type="dxa"/>
            <w:tcBorders>
              <w:top w:val="dotted" w:sz="4" w:space="0" w:color="000000"/>
              <w:bottom w:val="dotted" w:sz="4" w:space="0" w:color="000000"/>
              <w:right w:val="dotted" w:sz="4" w:space="0" w:color="000000"/>
            </w:tcBorders>
            <w:shd w:val="clear" w:color="auto" w:fill="auto"/>
          </w:tcPr>
          <w:p w:rsidR="006B5F43" w:rsidRPr="008661C0" w:rsidRDefault="006B5F43" w:rsidP="00761DA9">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Način realizacije:</w:t>
            </w:r>
          </w:p>
        </w:tc>
        <w:tc>
          <w:tcPr>
            <w:tcW w:w="5919" w:type="dxa"/>
            <w:tcBorders>
              <w:top w:val="dotted" w:sz="4" w:space="0" w:color="000000"/>
              <w:left w:val="dotted" w:sz="4" w:space="0" w:color="000000"/>
              <w:bottom w:val="dotted" w:sz="4" w:space="0" w:color="000000"/>
            </w:tcBorders>
            <w:shd w:val="clear" w:color="auto" w:fill="auto"/>
          </w:tcPr>
          <w:p w:rsidR="006B5F43" w:rsidRPr="008661C0" w:rsidRDefault="006B5F43" w:rsidP="00761DA9">
            <w:pPr>
              <w:spacing w:line="240" w:lineRule="auto"/>
              <w:rPr>
                <w:rFonts w:ascii="Comic Sans MS" w:hAnsi="Comic Sans MS"/>
                <w:sz w:val="20"/>
                <w:szCs w:val="20"/>
              </w:rPr>
            </w:pPr>
            <w:r w:rsidRPr="008661C0">
              <w:rPr>
                <w:rFonts w:ascii="Comic Sans MS" w:hAnsi="Comic Sans MS"/>
                <w:sz w:val="20"/>
                <w:szCs w:val="20"/>
              </w:rPr>
              <w:t>Nositelj projekta, u dogovoru razrednicima organizirat će posjet sajmu knjiga u Zagrebu.</w:t>
            </w:r>
          </w:p>
        </w:tc>
      </w:tr>
      <w:tr w:rsidR="006B5F43" w:rsidRPr="008661C0" w:rsidTr="00761DA9">
        <w:tc>
          <w:tcPr>
            <w:tcW w:w="3369" w:type="dxa"/>
            <w:tcBorders>
              <w:top w:val="dotted" w:sz="4" w:space="0" w:color="000000"/>
              <w:bottom w:val="dotted" w:sz="4" w:space="0" w:color="000000"/>
              <w:right w:val="dotted" w:sz="4" w:space="0" w:color="000000"/>
            </w:tcBorders>
            <w:shd w:val="clear" w:color="auto" w:fill="auto"/>
          </w:tcPr>
          <w:p w:rsidR="006B5F43" w:rsidRPr="008661C0" w:rsidRDefault="006B5F43" w:rsidP="00761DA9">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Vremenik:</w:t>
            </w:r>
          </w:p>
        </w:tc>
        <w:tc>
          <w:tcPr>
            <w:tcW w:w="5919" w:type="dxa"/>
            <w:tcBorders>
              <w:top w:val="dotted" w:sz="4" w:space="0" w:color="000000"/>
              <w:left w:val="dotted" w:sz="4" w:space="0" w:color="000000"/>
              <w:bottom w:val="dotted" w:sz="4" w:space="0" w:color="000000"/>
            </w:tcBorders>
            <w:shd w:val="clear" w:color="auto" w:fill="auto"/>
          </w:tcPr>
          <w:p w:rsidR="006B5F43" w:rsidRPr="00D61EF5" w:rsidRDefault="006B5F43" w:rsidP="00D61EF5">
            <w:pPr>
              <w:spacing w:line="240" w:lineRule="auto"/>
              <w:rPr>
                <w:rFonts w:ascii="Comic Sans MS" w:hAnsi="Comic Sans MS"/>
                <w:sz w:val="20"/>
                <w:szCs w:val="20"/>
              </w:rPr>
            </w:pPr>
            <w:r w:rsidRPr="008661C0">
              <w:rPr>
                <w:rFonts w:ascii="Comic Sans MS" w:hAnsi="Comic Sans MS"/>
                <w:sz w:val="20"/>
                <w:szCs w:val="20"/>
              </w:rPr>
              <w:t>studeni 202</w:t>
            </w:r>
            <w:r w:rsidR="00454550" w:rsidRPr="008661C0">
              <w:rPr>
                <w:rFonts w:ascii="Comic Sans MS" w:hAnsi="Comic Sans MS"/>
                <w:sz w:val="20"/>
                <w:szCs w:val="20"/>
              </w:rPr>
              <w:t>3</w:t>
            </w:r>
            <w:r w:rsidRPr="008661C0">
              <w:rPr>
                <w:rFonts w:ascii="Comic Sans MS" w:hAnsi="Comic Sans MS"/>
                <w:sz w:val="20"/>
                <w:szCs w:val="20"/>
              </w:rPr>
              <w:t>.</w:t>
            </w:r>
          </w:p>
        </w:tc>
      </w:tr>
      <w:tr w:rsidR="006B5F43" w:rsidRPr="008661C0" w:rsidTr="00761DA9">
        <w:tc>
          <w:tcPr>
            <w:tcW w:w="3369" w:type="dxa"/>
            <w:tcBorders>
              <w:top w:val="dotted" w:sz="4" w:space="0" w:color="000000"/>
              <w:bottom w:val="dotted" w:sz="4" w:space="0" w:color="000000"/>
              <w:right w:val="dotted" w:sz="4" w:space="0" w:color="000000"/>
            </w:tcBorders>
            <w:shd w:val="clear" w:color="auto" w:fill="auto"/>
          </w:tcPr>
          <w:p w:rsidR="006B5F43" w:rsidRPr="008661C0" w:rsidRDefault="006B5F43" w:rsidP="00761DA9">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Način vrednovanja i način korištenja rezultata vrednovanja:</w:t>
            </w:r>
          </w:p>
        </w:tc>
        <w:tc>
          <w:tcPr>
            <w:tcW w:w="5919" w:type="dxa"/>
            <w:tcBorders>
              <w:top w:val="dotted" w:sz="4" w:space="0" w:color="000000"/>
              <w:left w:val="dotted" w:sz="4" w:space="0" w:color="000000"/>
              <w:bottom w:val="dotted" w:sz="4" w:space="0" w:color="000000"/>
            </w:tcBorders>
            <w:shd w:val="clear" w:color="auto" w:fill="auto"/>
          </w:tcPr>
          <w:p w:rsidR="006B5F43" w:rsidRPr="008661C0" w:rsidRDefault="006B5F43" w:rsidP="00761DA9">
            <w:pPr>
              <w:spacing w:after="0" w:line="240" w:lineRule="auto"/>
              <w:rPr>
                <w:rFonts w:ascii="Comic Sans MS" w:hAnsi="Comic Sans MS"/>
                <w:sz w:val="20"/>
                <w:szCs w:val="20"/>
              </w:rPr>
            </w:pPr>
            <w:r w:rsidRPr="008661C0">
              <w:rPr>
                <w:rFonts w:ascii="Comic Sans MS" w:hAnsi="Comic Sans MS"/>
                <w:sz w:val="20"/>
                <w:szCs w:val="20"/>
              </w:rPr>
              <w:t xml:space="preserve"> Evaluacijski  listić na kraju putovanja</w:t>
            </w:r>
            <w:r w:rsidR="00807C51">
              <w:rPr>
                <w:rFonts w:ascii="Comic Sans MS" w:hAnsi="Comic Sans MS"/>
                <w:sz w:val="20"/>
                <w:szCs w:val="20"/>
              </w:rPr>
              <w:t>, evidencija u izvješću rada škole, evidencija u e-Dnevniku</w:t>
            </w:r>
          </w:p>
        </w:tc>
      </w:tr>
      <w:tr w:rsidR="006B5F43" w:rsidRPr="008661C0" w:rsidTr="00761DA9">
        <w:tc>
          <w:tcPr>
            <w:tcW w:w="3369" w:type="dxa"/>
            <w:tcBorders>
              <w:top w:val="dotted" w:sz="4" w:space="0" w:color="000000"/>
              <w:bottom w:val="dotted" w:sz="4" w:space="0" w:color="000000"/>
              <w:right w:val="dotted" w:sz="4" w:space="0" w:color="000000"/>
            </w:tcBorders>
            <w:shd w:val="clear" w:color="auto" w:fill="auto"/>
          </w:tcPr>
          <w:p w:rsidR="006B5F43" w:rsidRPr="008661C0" w:rsidRDefault="006B5F43" w:rsidP="00761DA9">
            <w:pPr>
              <w:spacing w:after="0" w:line="240" w:lineRule="auto"/>
              <w:rPr>
                <w:rFonts w:ascii="Comic Sans MS" w:hAnsi="Comic Sans MS" w:cs="Andalus"/>
                <w:b/>
                <w:color w:val="262626"/>
                <w:sz w:val="20"/>
                <w:szCs w:val="20"/>
              </w:rPr>
            </w:pPr>
            <w:r w:rsidRPr="008661C0">
              <w:rPr>
                <w:rFonts w:ascii="Comic Sans MS" w:hAnsi="Comic Sans MS" w:cs="Andalus"/>
                <w:b/>
                <w:color w:val="262626"/>
                <w:sz w:val="20"/>
                <w:szCs w:val="20"/>
              </w:rPr>
              <w:t>Detaljan troškovnik:</w:t>
            </w:r>
          </w:p>
        </w:tc>
        <w:tc>
          <w:tcPr>
            <w:tcW w:w="5919" w:type="dxa"/>
            <w:tcBorders>
              <w:top w:val="dotted" w:sz="4" w:space="0" w:color="000000"/>
              <w:left w:val="dotted" w:sz="4" w:space="0" w:color="000000"/>
              <w:bottom w:val="dotted" w:sz="4" w:space="0" w:color="000000"/>
            </w:tcBorders>
            <w:shd w:val="clear" w:color="auto" w:fill="auto"/>
          </w:tcPr>
          <w:p w:rsidR="006B5F43" w:rsidRPr="008661C0" w:rsidRDefault="006B5F43" w:rsidP="00761DA9">
            <w:pPr>
              <w:spacing w:after="0" w:line="240" w:lineRule="auto"/>
              <w:rPr>
                <w:rFonts w:ascii="Comic Sans MS" w:hAnsi="Comic Sans MS" w:cs="Andalus"/>
                <w:color w:val="262626"/>
                <w:sz w:val="20"/>
                <w:szCs w:val="20"/>
              </w:rPr>
            </w:pPr>
            <w:r w:rsidRPr="008661C0">
              <w:rPr>
                <w:rFonts w:ascii="Comic Sans MS" w:hAnsi="Comic Sans MS"/>
                <w:sz w:val="20"/>
                <w:szCs w:val="20"/>
              </w:rPr>
              <w:t>Troškovi:  autobusna karta</w:t>
            </w:r>
          </w:p>
        </w:tc>
      </w:tr>
    </w:tbl>
    <w:p w:rsidR="006B5F43" w:rsidRPr="008661C0" w:rsidRDefault="006B5F43" w:rsidP="006B5F43">
      <w:pPr>
        <w:spacing w:after="0" w:line="240" w:lineRule="auto"/>
        <w:rPr>
          <w:rFonts w:ascii="Comic Sans MS" w:hAnsi="Comic Sans MS"/>
          <w:bCs/>
          <w:sz w:val="20"/>
          <w:szCs w:val="20"/>
        </w:rPr>
      </w:pPr>
    </w:p>
    <w:p w:rsidR="00390DC4" w:rsidRPr="008661C0" w:rsidRDefault="00390DC4" w:rsidP="00F85A88">
      <w:pPr>
        <w:spacing w:after="0" w:line="240" w:lineRule="auto"/>
        <w:rPr>
          <w:rFonts w:ascii="Comic Sans MS" w:hAnsi="Comic Sans MS"/>
          <w:bCs/>
          <w:sz w:val="20"/>
          <w:szCs w:val="20"/>
        </w:rPr>
      </w:pPr>
    </w:p>
    <w:p w:rsidR="00265D84" w:rsidRPr="00422480" w:rsidRDefault="00390DC4" w:rsidP="00807C51">
      <w:pPr>
        <w:spacing w:after="0" w:line="240" w:lineRule="auto"/>
        <w:rPr>
          <w:rFonts w:ascii="Calibri Light" w:hAnsi="Calibri Light" w:cs="Calibri Light"/>
          <w:vanish/>
          <w:sz w:val="28"/>
          <w:szCs w:val="28"/>
        </w:rPr>
      </w:pPr>
      <w:r w:rsidRPr="008661C0">
        <w:rPr>
          <w:rFonts w:ascii="Comic Sans MS" w:hAnsi="Comic Sans MS"/>
          <w:bCs/>
          <w:sz w:val="20"/>
          <w:szCs w:val="20"/>
        </w:rPr>
        <w:br w:type="page"/>
      </w:r>
      <w:bookmarkEnd w:id="64"/>
      <w:r w:rsidR="009801F3" w:rsidRPr="00422480">
        <w:rPr>
          <w:rFonts w:ascii="Calibri Light" w:hAnsi="Calibri Light" w:cs="Calibri Light"/>
          <w:vanish/>
          <w:sz w:val="28"/>
          <w:szCs w:val="28"/>
        </w:rPr>
        <w:lastRenderedPageBreak/>
        <w:br w:type="page"/>
      </w:r>
    </w:p>
    <w:p w:rsidR="001370C8" w:rsidRPr="00422480" w:rsidRDefault="00473BB7" w:rsidP="0053261D">
      <w:pPr>
        <w:pStyle w:val="Naslov1"/>
        <w:rPr>
          <w:rFonts w:cs="Calibri Light"/>
        </w:rPr>
      </w:pPr>
      <w:bookmarkStart w:id="170" w:name="_Toc526937990"/>
      <w:bookmarkStart w:id="171" w:name="_Toc20780124"/>
      <w:bookmarkStart w:id="172" w:name="_Toc20923073"/>
      <w:bookmarkStart w:id="173" w:name="_Toc115452026"/>
      <w:bookmarkStart w:id="174" w:name="_Toc147221070"/>
      <w:r w:rsidRPr="00422480">
        <w:rPr>
          <w:rFonts w:cs="Calibri Light"/>
        </w:rPr>
        <w:t>X</w:t>
      </w:r>
      <w:r w:rsidR="0019601F" w:rsidRPr="00422480">
        <w:rPr>
          <w:rFonts w:cs="Calibri Light"/>
        </w:rPr>
        <w:t>I</w:t>
      </w:r>
      <w:r w:rsidRPr="00422480">
        <w:rPr>
          <w:rFonts w:cs="Calibri Light"/>
        </w:rPr>
        <w:t>. ŠKOLSKA KNJIŽNICA</w:t>
      </w:r>
      <w:bookmarkEnd w:id="170"/>
      <w:bookmarkEnd w:id="171"/>
      <w:bookmarkEnd w:id="172"/>
      <w:bookmarkEnd w:id="173"/>
      <w:bookmarkEnd w:id="174"/>
    </w:p>
    <w:p w:rsidR="00956109" w:rsidRPr="008661C0" w:rsidRDefault="00956109" w:rsidP="00B82327">
      <w:pPr>
        <w:pStyle w:val="Naslov2"/>
        <w:numPr>
          <w:ilvl w:val="0"/>
          <w:numId w:val="23"/>
        </w:numPr>
      </w:pPr>
      <w:bookmarkStart w:id="175" w:name="_Toc147221071"/>
      <w:r w:rsidRPr="008661C0">
        <w:t>Znanje – iskustvo – savjet</w:t>
      </w:r>
      <w:bookmarkEnd w:id="175"/>
    </w:p>
    <w:tbl>
      <w:tblPr>
        <w:tblW w:w="0" w:type="auto"/>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3432"/>
        <w:gridCol w:w="5640"/>
      </w:tblGrid>
      <w:tr w:rsidR="00956109" w:rsidRPr="008661C0" w:rsidTr="00D61EF5">
        <w:tc>
          <w:tcPr>
            <w:tcW w:w="3510"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lang w:eastAsia="en-US"/>
              </w:rPr>
            </w:pPr>
            <w:r w:rsidRPr="008661C0">
              <w:rPr>
                <w:rFonts w:ascii="Comic Sans MS" w:eastAsia="Calibri" w:hAnsi="Comic Sans MS"/>
                <w:b/>
                <w:sz w:val="20"/>
                <w:szCs w:val="20"/>
              </w:rPr>
              <w:t>Naziv aktivnosti, programa i/ili projekta:</w:t>
            </w:r>
          </w:p>
        </w:tc>
        <w:tc>
          <w:tcPr>
            <w:tcW w:w="5778"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bCs/>
                <w:sz w:val="20"/>
                <w:szCs w:val="20"/>
              </w:rPr>
            </w:pPr>
            <w:r w:rsidRPr="008661C0">
              <w:rPr>
                <w:rFonts w:ascii="Comic Sans MS" w:eastAsia="Calibri" w:hAnsi="Comic Sans MS"/>
                <w:bCs/>
                <w:sz w:val="20"/>
                <w:szCs w:val="20"/>
              </w:rPr>
              <w:t>ZNANJE – ISKUSTVO - SAVJET</w:t>
            </w:r>
          </w:p>
        </w:tc>
      </w:tr>
      <w:tr w:rsidR="00956109" w:rsidRPr="008661C0" w:rsidTr="00D61EF5">
        <w:tc>
          <w:tcPr>
            <w:tcW w:w="3510"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Profesor:</w:t>
            </w:r>
          </w:p>
        </w:tc>
        <w:tc>
          <w:tcPr>
            <w:tcW w:w="5778"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Vlatka Prtenjača</w:t>
            </w:r>
          </w:p>
        </w:tc>
      </w:tr>
      <w:tr w:rsidR="00956109" w:rsidRPr="008661C0" w:rsidTr="00D61EF5">
        <w:tc>
          <w:tcPr>
            <w:tcW w:w="3510"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Razred:</w:t>
            </w:r>
          </w:p>
        </w:tc>
        <w:tc>
          <w:tcPr>
            <w:tcW w:w="5778"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1. i 3. razredi</w:t>
            </w:r>
          </w:p>
        </w:tc>
      </w:tr>
      <w:tr w:rsidR="00956109" w:rsidRPr="008661C0" w:rsidTr="00D61EF5">
        <w:tc>
          <w:tcPr>
            <w:tcW w:w="3510"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Planirani broj učenika:</w:t>
            </w:r>
          </w:p>
        </w:tc>
        <w:tc>
          <w:tcPr>
            <w:tcW w:w="5778"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30</w:t>
            </w:r>
          </w:p>
        </w:tc>
      </w:tr>
      <w:tr w:rsidR="00956109" w:rsidRPr="008661C0" w:rsidTr="00D61EF5">
        <w:tc>
          <w:tcPr>
            <w:tcW w:w="3510"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Planirani broj sati:</w:t>
            </w:r>
          </w:p>
        </w:tc>
        <w:tc>
          <w:tcPr>
            <w:tcW w:w="5778"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4</w:t>
            </w:r>
          </w:p>
        </w:tc>
      </w:tr>
      <w:tr w:rsidR="00956109" w:rsidRPr="008661C0" w:rsidTr="00D61EF5">
        <w:tc>
          <w:tcPr>
            <w:tcW w:w="3510" w:type="dxa"/>
            <w:tcBorders>
              <w:top w:val="dotted" w:sz="4" w:space="0" w:color="auto"/>
              <w:left w:val="nil"/>
              <w:bottom w:val="dotted" w:sz="4" w:space="0" w:color="auto"/>
              <w:right w:val="dotted" w:sz="4" w:space="0" w:color="auto"/>
            </w:tcBorders>
            <w:shd w:val="clear" w:color="auto" w:fill="595959"/>
          </w:tcPr>
          <w:p w:rsidR="00956109" w:rsidRPr="008661C0" w:rsidRDefault="00956109">
            <w:pPr>
              <w:spacing w:after="200" w:line="240" w:lineRule="auto"/>
              <w:rPr>
                <w:rFonts w:ascii="Comic Sans MS" w:eastAsia="Calibri" w:hAnsi="Comic Sans MS"/>
                <w:b/>
                <w:sz w:val="20"/>
                <w:szCs w:val="20"/>
              </w:rPr>
            </w:pPr>
          </w:p>
        </w:tc>
        <w:tc>
          <w:tcPr>
            <w:tcW w:w="5778" w:type="dxa"/>
            <w:tcBorders>
              <w:top w:val="dotted" w:sz="4" w:space="0" w:color="auto"/>
              <w:left w:val="dotted" w:sz="4" w:space="0" w:color="auto"/>
              <w:bottom w:val="dotted" w:sz="4" w:space="0" w:color="auto"/>
              <w:right w:val="nil"/>
            </w:tcBorders>
            <w:shd w:val="clear" w:color="auto" w:fill="595959"/>
          </w:tcPr>
          <w:p w:rsidR="00956109" w:rsidRPr="008661C0" w:rsidRDefault="00956109">
            <w:pPr>
              <w:spacing w:after="200" w:line="240" w:lineRule="auto"/>
              <w:rPr>
                <w:rFonts w:ascii="Comic Sans MS" w:eastAsia="Calibri" w:hAnsi="Comic Sans MS"/>
                <w:sz w:val="20"/>
                <w:szCs w:val="20"/>
              </w:rPr>
            </w:pPr>
          </w:p>
        </w:tc>
      </w:tr>
      <w:tr w:rsidR="00956109" w:rsidRPr="008661C0" w:rsidTr="00D61EF5">
        <w:tc>
          <w:tcPr>
            <w:tcW w:w="3510" w:type="dxa"/>
            <w:tcBorders>
              <w:top w:val="dotted" w:sz="4" w:space="0" w:color="auto"/>
              <w:left w:val="nil"/>
              <w:bottom w:val="dotted" w:sz="4" w:space="0" w:color="auto"/>
              <w:right w:val="dotted" w:sz="4" w:space="0" w:color="auto"/>
            </w:tcBorders>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Ciljevi:</w:t>
            </w:r>
          </w:p>
          <w:p w:rsidR="00956109" w:rsidRPr="008661C0" w:rsidRDefault="00956109">
            <w:pPr>
              <w:spacing w:after="200" w:line="240" w:lineRule="auto"/>
              <w:rPr>
                <w:rFonts w:ascii="Comic Sans MS" w:eastAsia="Calibri" w:hAnsi="Comic Sans MS"/>
                <w:b/>
                <w:sz w:val="20"/>
                <w:szCs w:val="20"/>
              </w:rPr>
            </w:pPr>
          </w:p>
          <w:p w:rsidR="00956109" w:rsidRPr="008661C0" w:rsidRDefault="00956109">
            <w:pPr>
              <w:spacing w:after="200" w:line="240" w:lineRule="auto"/>
              <w:rPr>
                <w:rFonts w:ascii="Comic Sans MS" w:eastAsia="Calibri" w:hAnsi="Comic Sans MS"/>
                <w:b/>
                <w:sz w:val="20"/>
                <w:szCs w:val="20"/>
              </w:rPr>
            </w:pPr>
          </w:p>
          <w:p w:rsidR="00956109" w:rsidRPr="008661C0" w:rsidRDefault="00956109">
            <w:pPr>
              <w:spacing w:after="200" w:line="240" w:lineRule="auto"/>
              <w:rPr>
                <w:rFonts w:ascii="Comic Sans MS" w:eastAsia="Calibri" w:hAnsi="Comic Sans MS"/>
                <w:b/>
                <w:sz w:val="20"/>
                <w:szCs w:val="20"/>
              </w:rPr>
            </w:pPr>
          </w:p>
        </w:tc>
        <w:tc>
          <w:tcPr>
            <w:tcW w:w="5778" w:type="dxa"/>
            <w:tcBorders>
              <w:top w:val="dotted" w:sz="4" w:space="0" w:color="auto"/>
              <w:left w:val="dotted" w:sz="4" w:space="0" w:color="auto"/>
              <w:bottom w:val="dotted" w:sz="4" w:space="0" w:color="auto"/>
              <w:right w:val="nil"/>
            </w:tcBorders>
          </w:tcPr>
          <w:p w:rsidR="00956109" w:rsidRPr="008661C0" w:rsidRDefault="00956109" w:rsidP="00807C51">
            <w:pPr>
              <w:spacing w:after="0" w:line="240" w:lineRule="auto"/>
              <w:rPr>
                <w:rFonts w:ascii="Comic Sans MS" w:eastAsia="Calibri" w:hAnsi="Comic Sans MS"/>
                <w:sz w:val="20"/>
                <w:szCs w:val="20"/>
              </w:rPr>
            </w:pPr>
            <w:r w:rsidRPr="008661C0">
              <w:rPr>
                <w:rFonts w:ascii="Comic Sans MS" w:eastAsia="Calibri" w:hAnsi="Comic Sans MS"/>
                <w:sz w:val="20"/>
                <w:szCs w:val="20"/>
              </w:rPr>
              <w:t>- upoznati učenike s osobama čija zanimanja su ista ili srodna sa zanimanjima za koja se učenici obrazuju u našoj školi</w:t>
            </w:r>
          </w:p>
          <w:p w:rsidR="00956109" w:rsidRPr="008661C0" w:rsidRDefault="00956109" w:rsidP="00807C51">
            <w:pPr>
              <w:spacing w:after="0" w:line="240" w:lineRule="auto"/>
              <w:rPr>
                <w:rFonts w:ascii="Comic Sans MS" w:eastAsia="Calibri" w:hAnsi="Comic Sans MS"/>
                <w:sz w:val="20"/>
                <w:szCs w:val="20"/>
              </w:rPr>
            </w:pPr>
            <w:r w:rsidRPr="008661C0">
              <w:rPr>
                <w:rFonts w:ascii="Comic Sans MS" w:eastAsia="Calibri" w:hAnsi="Comic Sans MS"/>
                <w:sz w:val="20"/>
                <w:szCs w:val="20"/>
              </w:rPr>
              <w:t>- potaknuti učenike na razmišljanje o njihovim vlastitim interesima i mogućnostima primjene istoga u budućem radu</w:t>
            </w:r>
          </w:p>
          <w:p w:rsidR="00956109" w:rsidRPr="008661C0" w:rsidRDefault="00956109" w:rsidP="00807C51">
            <w:pPr>
              <w:spacing w:after="0" w:line="240" w:lineRule="auto"/>
              <w:rPr>
                <w:rFonts w:ascii="Comic Sans MS" w:eastAsia="Calibri" w:hAnsi="Comic Sans MS"/>
                <w:sz w:val="20"/>
                <w:szCs w:val="20"/>
              </w:rPr>
            </w:pPr>
            <w:r w:rsidRPr="008661C0">
              <w:rPr>
                <w:rFonts w:ascii="Comic Sans MS" w:eastAsia="Calibri" w:hAnsi="Comic Sans MS"/>
                <w:sz w:val="20"/>
                <w:szCs w:val="20"/>
              </w:rPr>
              <w:t>- sažeti nova znanja, ideje i mišljenja u osobni sustav vrijednosti</w:t>
            </w:r>
          </w:p>
          <w:p w:rsidR="00956109" w:rsidRPr="008661C0" w:rsidRDefault="00956109" w:rsidP="00807C51">
            <w:pPr>
              <w:spacing w:after="0" w:line="240" w:lineRule="auto"/>
              <w:rPr>
                <w:rFonts w:ascii="Comic Sans MS" w:eastAsia="Calibri" w:hAnsi="Comic Sans MS"/>
                <w:sz w:val="20"/>
                <w:szCs w:val="20"/>
              </w:rPr>
            </w:pPr>
            <w:r w:rsidRPr="008661C0">
              <w:rPr>
                <w:rFonts w:ascii="Comic Sans MS" w:eastAsia="Calibri" w:hAnsi="Comic Sans MS"/>
                <w:sz w:val="20"/>
                <w:szCs w:val="20"/>
              </w:rPr>
              <w:t>- razviti sposobnost pozitivnog i otvorenog komuniciranja</w:t>
            </w:r>
          </w:p>
        </w:tc>
      </w:tr>
      <w:tr w:rsidR="00956109" w:rsidRPr="008661C0" w:rsidTr="00D61EF5">
        <w:tc>
          <w:tcPr>
            <w:tcW w:w="3510"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Namjena:</w:t>
            </w:r>
          </w:p>
        </w:tc>
        <w:tc>
          <w:tcPr>
            <w:tcW w:w="5778"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Učenicima omogućiti prisustvovanje predavanju i razgovor s osobama iz kulturnog i javnog života grada  koji svojim znanjem i iskustvom mogu pružiti konkretne savjete u svezi njihovog daljnjeg obrazovanja, mogućnostima zaposlenja u struci za koju se obrazuju te razgovor o drugim aktualnim temama zanimljivim mladim ljudima.</w:t>
            </w:r>
          </w:p>
        </w:tc>
      </w:tr>
      <w:tr w:rsidR="00956109" w:rsidRPr="008661C0" w:rsidTr="00D61EF5">
        <w:tc>
          <w:tcPr>
            <w:tcW w:w="3510"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Nositelj/i:</w:t>
            </w:r>
          </w:p>
        </w:tc>
        <w:tc>
          <w:tcPr>
            <w:tcW w:w="5778"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Knjižničarka je zadužena za organizaciju i provedbu projekta: dogovor s potencijalnim predavačima,  provedba ankete.</w:t>
            </w:r>
          </w:p>
        </w:tc>
      </w:tr>
      <w:tr w:rsidR="00956109" w:rsidRPr="008661C0" w:rsidTr="00D61EF5">
        <w:tc>
          <w:tcPr>
            <w:tcW w:w="3510"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Način realizacije:</w:t>
            </w:r>
          </w:p>
        </w:tc>
        <w:tc>
          <w:tcPr>
            <w:tcW w:w="5778"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Nositelj projekta, u dogovoru i po preporuci članova stručnih aktiva, kontaktirat će osobe iz kulturnog i javnog života grada te organizirati susret/predavanje na dogovorenu temu u prostorijama škole. Učenici će izraditi plakat kojim će ostali učenici biti obaviješteni o susretu/predavanju.</w:t>
            </w:r>
          </w:p>
        </w:tc>
      </w:tr>
      <w:tr w:rsidR="00956109" w:rsidRPr="008661C0" w:rsidTr="00D61EF5">
        <w:tc>
          <w:tcPr>
            <w:tcW w:w="3510"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Vremenik:</w:t>
            </w:r>
          </w:p>
        </w:tc>
        <w:tc>
          <w:tcPr>
            <w:tcW w:w="5778"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ožujak/travanj 2023.</w:t>
            </w:r>
          </w:p>
        </w:tc>
      </w:tr>
      <w:tr w:rsidR="00956109" w:rsidRPr="008661C0" w:rsidTr="00D61EF5">
        <w:tc>
          <w:tcPr>
            <w:tcW w:w="3510"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Način vrednovanja i način korištenja rezultata vrednovanja:</w:t>
            </w:r>
          </w:p>
        </w:tc>
        <w:tc>
          <w:tcPr>
            <w:tcW w:w="5778"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Evaluacije učenika putem evaluacijskih listića na kraju radionice</w:t>
            </w:r>
          </w:p>
        </w:tc>
      </w:tr>
      <w:tr w:rsidR="00956109" w:rsidRPr="008661C0" w:rsidTr="00D61EF5">
        <w:tc>
          <w:tcPr>
            <w:tcW w:w="3510"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Detaljan troškovnik:</w:t>
            </w:r>
          </w:p>
        </w:tc>
        <w:tc>
          <w:tcPr>
            <w:tcW w:w="5778"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 xml:space="preserve">Troškovi:  - prigodni domjenak za sudionike </w:t>
            </w:r>
          </w:p>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 xml:space="preserve">                    predavače i učenike      </w:t>
            </w:r>
          </w:p>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 xml:space="preserve">                 - izrada plakata</w:t>
            </w:r>
          </w:p>
        </w:tc>
      </w:tr>
    </w:tbl>
    <w:p w:rsidR="00956109" w:rsidRPr="008661C0" w:rsidRDefault="00956109" w:rsidP="00D61EF5">
      <w:pPr>
        <w:pStyle w:val="Naslov2"/>
      </w:pPr>
      <w:r w:rsidRPr="008661C0">
        <w:rPr>
          <w:rFonts w:eastAsia="Calibri"/>
          <w:lang w:eastAsia="en-US"/>
        </w:rPr>
        <w:br w:type="page"/>
      </w:r>
      <w:bookmarkStart w:id="176" w:name="_Toc20923075"/>
      <w:bookmarkStart w:id="177" w:name="_Toc53045370"/>
      <w:bookmarkStart w:id="178" w:name="_Toc147221072"/>
      <w:bookmarkStart w:id="179" w:name="_Toc526184808"/>
      <w:r w:rsidRPr="008661C0">
        <w:lastRenderedPageBreak/>
        <w:t>2. Godišnjak škole</w:t>
      </w:r>
      <w:bookmarkEnd w:id="176"/>
      <w:bookmarkEnd w:id="177"/>
      <w:bookmarkEnd w:id="178"/>
      <w:r w:rsidRPr="008661C0">
        <w:t xml:space="preserve"> </w:t>
      </w:r>
      <w:bookmarkEnd w:id="179"/>
    </w:p>
    <w:tbl>
      <w:tblPr>
        <w:tblW w:w="0" w:type="auto"/>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3694"/>
        <w:gridCol w:w="5378"/>
      </w:tblGrid>
      <w:tr w:rsidR="00956109" w:rsidRPr="008661C0" w:rsidTr="00D61EF5">
        <w:tc>
          <w:tcPr>
            <w:tcW w:w="3794"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lang w:eastAsia="en-US"/>
              </w:rPr>
            </w:pPr>
            <w:r w:rsidRPr="008661C0">
              <w:rPr>
                <w:rFonts w:ascii="Comic Sans MS" w:eastAsia="Calibri" w:hAnsi="Comic Sans MS"/>
                <w:b/>
                <w:sz w:val="20"/>
                <w:szCs w:val="20"/>
              </w:rPr>
              <w:t>Naziv aktivnosti, programa i/ili projekta:</w:t>
            </w:r>
          </w:p>
        </w:tc>
        <w:tc>
          <w:tcPr>
            <w:tcW w:w="5494"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GODIŠNJAK ŠKOLE</w:t>
            </w:r>
          </w:p>
        </w:tc>
      </w:tr>
      <w:tr w:rsidR="00956109" w:rsidRPr="008661C0" w:rsidTr="00D61EF5">
        <w:tc>
          <w:tcPr>
            <w:tcW w:w="3794"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Profesor:</w:t>
            </w:r>
          </w:p>
        </w:tc>
        <w:tc>
          <w:tcPr>
            <w:tcW w:w="5494"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 xml:space="preserve">Vlatka Prtenjača </w:t>
            </w:r>
          </w:p>
        </w:tc>
      </w:tr>
      <w:tr w:rsidR="00956109" w:rsidRPr="008661C0" w:rsidTr="00D61EF5">
        <w:tc>
          <w:tcPr>
            <w:tcW w:w="3794"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Razred:</w:t>
            </w:r>
          </w:p>
        </w:tc>
        <w:tc>
          <w:tcPr>
            <w:tcW w:w="5494"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svi</w:t>
            </w:r>
          </w:p>
        </w:tc>
      </w:tr>
      <w:tr w:rsidR="00956109" w:rsidRPr="008661C0" w:rsidTr="00D61EF5">
        <w:tc>
          <w:tcPr>
            <w:tcW w:w="3794"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Planirani broj učenika:</w:t>
            </w:r>
          </w:p>
        </w:tc>
        <w:tc>
          <w:tcPr>
            <w:tcW w:w="5494"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5</w:t>
            </w:r>
          </w:p>
        </w:tc>
      </w:tr>
      <w:tr w:rsidR="00956109" w:rsidRPr="008661C0" w:rsidTr="00D61EF5">
        <w:tc>
          <w:tcPr>
            <w:tcW w:w="3794"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Planirani broj sati:</w:t>
            </w:r>
          </w:p>
        </w:tc>
        <w:tc>
          <w:tcPr>
            <w:tcW w:w="5494"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25</w:t>
            </w:r>
          </w:p>
        </w:tc>
      </w:tr>
      <w:tr w:rsidR="00956109" w:rsidRPr="008661C0" w:rsidTr="00D61EF5">
        <w:tc>
          <w:tcPr>
            <w:tcW w:w="3794" w:type="dxa"/>
            <w:tcBorders>
              <w:top w:val="dotted" w:sz="4" w:space="0" w:color="auto"/>
              <w:left w:val="nil"/>
              <w:bottom w:val="dotted" w:sz="4" w:space="0" w:color="auto"/>
              <w:right w:val="dotted" w:sz="4" w:space="0" w:color="auto"/>
            </w:tcBorders>
            <w:shd w:val="clear" w:color="auto" w:fill="595959"/>
          </w:tcPr>
          <w:p w:rsidR="00956109" w:rsidRPr="008661C0" w:rsidRDefault="00956109">
            <w:pPr>
              <w:spacing w:after="200" w:line="240" w:lineRule="auto"/>
              <w:rPr>
                <w:rFonts w:ascii="Comic Sans MS" w:eastAsia="Calibri" w:hAnsi="Comic Sans MS"/>
                <w:b/>
                <w:sz w:val="20"/>
                <w:szCs w:val="20"/>
              </w:rPr>
            </w:pPr>
          </w:p>
        </w:tc>
        <w:tc>
          <w:tcPr>
            <w:tcW w:w="5494" w:type="dxa"/>
            <w:tcBorders>
              <w:top w:val="dotted" w:sz="4" w:space="0" w:color="auto"/>
              <w:left w:val="dotted" w:sz="4" w:space="0" w:color="auto"/>
              <w:bottom w:val="dotted" w:sz="4" w:space="0" w:color="auto"/>
              <w:right w:val="nil"/>
            </w:tcBorders>
            <w:shd w:val="clear" w:color="auto" w:fill="595959"/>
          </w:tcPr>
          <w:p w:rsidR="00956109" w:rsidRPr="008661C0" w:rsidRDefault="00956109">
            <w:pPr>
              <w:spacing w:after="200" w:line="240" w:lineRule="auto"/>
              <w:rPr>
                <w:rFonts w:ascii="Comic Sans MS" w:eastAsia="Calibri" w:hAnsi="Comic Sans MS"/>
                <w:sz w:val="20"/>
                <w:szCs w:val="20"/>
              </w:rPr>
            </w:pPr>
          </w:p>
        </w:tc>
      </w:tr>
      <w:tr w:rsidR="00956109" w:rsidRPr="008661C0" w:rsidTr="00D61EF5">
        <w:trPr>
          <w:trHeight w:val="1662"/>
        </w:trPr>
        <w:tc>
          <w:tcPr>
            <w:tcW w:w="3794" w:type="dxa"/>
            <w:tcBorders>
              <w:top w:val="dotted" w:sz="4" w:space="0" w:color="auto"/>
              <w:left w:val="nil"/>
              <w:bottom w:val="dotted" w:sz="4" w:space="0" w:color="auto"/>
              <w:right w:val="dotted" w:sz="4" w:space="0" w:color="auto"/>
            </w:tcBorders>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Ciljevi:</w:t>
            </w:r>
          </w:p>
          <w:p w:rsidR="00956109" w:rsidRPr="008661C0" w:rsidRDefault="00956109">
            <w:pPr>
              <w:spacing w:after="200" w:line="240" w:lineRule="auto"/>
              <w:rPr>
                <w:rFonts w:ascii="Comic Sans MS" w:eastAsia="Calibri" w:hAnsi="Comic Sans MS"/>
                <w:b/>
                <w:sz w:val="20"/>
                <w:szCs w:val="20"/>
              </w:rPr>
            </w:pPr>
          </w:p>
          <w:p w:rsidR="00956109" w:rsidRPr="008661C0" w:rsidRDefault="00956109">
            <w:pPr>
              <w:spacing w:after="200" w:line="240" w:lineRule="auto"/>
              <w:rPr>
                <w:rFonts w:ascii="Comic Sans MS" w:eastAsia="Calibri" w:hAnsi="Comic Sans MS"/>
                <w:b/>
                <w:sz w:val="20"/>
                <w:szCs w:val="20"/>
              </w:rPr>
            </w:pPr>
          </w:p>
        </w:tc>
        <w:tc>
          <w:tcPr>
            <w:tcW w:w="5494" w:type="dxa"/>
            <w:tcBorders>
              <w:top w:val="dotted" w:sz="4" w:space="0" w:color="auto"/>
              <w:left w:val="dotted" w:sz="4" w:space="0" w:color="auto"/>
              <w:bottom w:val="dotted" w:sz="4" w:space="0" w:color="auto"/>
              <w:right w:val="nil"/>
            </w:tcBorders>
          </w:tcPr>
          <w:p w:rsidR="00956109" w:rsidRPr="008661C0" w:rsidRDefault="00956109" w:rsidP="00B82327">
            <w:pPr>
              <w:numPr>
                <w:ilvl w:val="0"/>
                <w:numId w:val="18"/>
              </w:numPr>
              <w:spacing w:after="200" w:line="240" w:lineRule="auto"/>
              <w:jc w:val="left"/>
              <w:rPr>
                <w:rFonts w:ascii="Comic Sans MS" w:eastAsia="Calibri" w:hAnsi="Comic Sans MS"/>
                <w:sz w:val="20"/>
                <w:szCs w:val="20"/>
              </w:rPr>
            </w:pPr>
            <w:r w:rsidRPr="008661C0">
              <w:rPr>
                <w:rFonts w:ascii="Comic Sans MS" w:eastAsia="Calibri" w:hAnsi="Comic Sans MS"/>
                <w:sz w:val="20"/>
                <w:szCs w:val="20"/>
              </w:rPr>
              <w:t>sustavno bilježiti sve vannastavne aktivnosti/projekte učenika i profesora u elektroničkom obliku, radi trajnog dokumentiranja istih u cilju izdavanja Godišnjak škole na kraju školske god.</w:t>
            </w:r>
          </w:p>
        </w:tc>
      </w:tr>
      <w:tr w:rsidR="00956109" w:rsidRPr="008661C0" w:rsidTr="00D61EF5">
        <w:tc>
          <w:tcPr>
            <w:tcW w:w="3794"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Namjena:</w:t>
            </w:r>
          </w:p>
        </w:tc>
        <w:tc>
          <w:tcPr>
            <w:tcW w:w="5494" w:type="dxa"/>
            <w:tcBorders>
              <w:top w:val="dotted" w:sz="4" w:space="0" w:color="auto"/>
              <w:left w:val="dotted" w:sz="4" w:space="0" w:color="auto"/>
              <w:bottom w:val="dotted" w:sz="4" w:space="0" w:color="auto"/>
              <w:right w:val="nil"/>
            </w:tcBorders>
            <w:hideMark/>
          </w:tcPr>
          <w:p w:rsidR="00956109" w:rsidRPr="008661C0" w:rsidRDefault="00956109" w:rsidP="00B82327">
            <w:pPr>
              <w:numPr>
                <w:ilvl w:val="0"/>
                <w:numId w:val="18"/>
              </w:numPr>
              <w:spacing w:after="200" w:line="240" w:lineRule="auto"/>
              <w:jc w:val="left"/>
              <w:rPr>
                <w:rFonts w:ascii="Comic Sans MS" w:eastAsia="Calibri" w:hAnsi="Comic Sans MS"/>
                <w:sz w:val="20"/>
                <w:szCs w:val="20"/>
              </w:rPr>
            </w:pPr>
            <w:r w:rsidRPr="008661C0">
              <w:rPr>
                <w:rFonts w:ascii="Comic Sans MS" w:eastAsia="Calibri" w:hAnsi="Comic Sans MS"/>
                <w:sz w:val="20"/>
                <w:szCs w:val="20"/>
              </w:rPr>
              <w:t>upoznati učenike i nastavnike s događanjima u Školi od 2012. god. od kada se vodi dnevnik događanja u elektroničkom obliku</w:t>
            </w:r>
          </w:p>
        </w:tc>
      </w:tr>
      <w:tr w:rsidR="00956109" w:rsidRPr="008661C0" w:rsidTr="00D61EF5">
        <w:tc>
          <w:tcPr>
            <w:tcW w:w="3794"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Nositelj/i:</w:t>
            </w:r>
          </w:p>
        </w:tc>
        <w:tc>
          <w:tcPr>
            <w:tcW w:w="5494"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Knjižničarka Vlatka Prtenjača u suradnji s učenicima i profesorima</w:t>
            </w:r>
          </w:p>
        </w:tc>
      </w:tr>
      <w:tr w:rsidR="00956109" w:rsidRPr="008661C0" w:rsidTr="00D61EF5">
        <w:tc>
          <w:tcPr>
            <w:tcW w:w="3794"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Način realizacije:</w:t>
            </w:r>
          </w:p>
        </w:tc>
        <w:tc>
          <w:tcPr>
            <w:tcW w:w="5494"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Knjižničarka će voditi dnevnik događanja       (aktivnosti i projekti) te isti upotrijebiti u izradi Godišnjaka Škole.</w:t>
            </w:r>
          </w:p>
        </w:tc>
      </w:tr>
      <w:tr w:rsidR="00956109" w:rsidRPr="008661C0" w:rsidTr="00D61EF5">
        <w:tc>
          <w:tcPr>
            <w:tcW w:w="3794"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Vremenik:</w:t>
            </w:r>
          </w:p>
        </w:tc>
        <w:tc>
          <w:tcPr>
            <w:tcW w:w="5494"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 xml:space="preserve">Tijekom školske godine </w:t>
            </w:r>
            <w:r w:rsidR="00D61EF5">
              <w:rPr>
                <w:rFonts w:ascii="Comic Sans MS" w:eastAsia="Calibri" w:hAnsi="Comic Sans MS"/>
                <w:sz w:val="20"/>
                <w:szCs w:val="20"/>
              </w:rPr>
              <w:t>2023./2024.</w:t>
            </w:r>
          </w:p>
        </w:tc>
      </w:tr>
      <w:tr w:rsidR="00956109" w:rsidRPr="008661C0" w:rsidTr="00D61EF5">
        <w:tc>
          <w:tcPr>
            <w:tcW w:w="3794"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Način vrednovanja i način korištenja rezultata vrednovanja:</w:t>
            </w:r>
          </w:p>
        </w:tc>
        <w:tc>
          <w:tcPr>
            <w:tcW w:w="5494"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Evaluacijski listić</w:t>
            </w:r>
          </w:p>
        </w:tc>
      </w:tr>
      <w:tr w:rsidR="00956109" w:rsidRPr="008661C0" w:rsidTr="00D61EF5">
        <w:tc>
          <w:tcPr>
            <w:tcW w:w="3794"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Detaljan troškovn</w:t>
            </w:r>
            <w:r w:rsidR="00D61EF5">
              <w:rPr>
                <w:rFonts w:ascii="Comic Sans MS" w:eastAsia="Calibri" w:hAnsi="Comic Sans MS"/>
                <w:b/>
                <w:sz w:val="20"/>
                <w:szCs w:val="20"/>
              </w:rPr>
              <w:t>ik</w:t>
            </w:r>
            <w:r w:rsidRPr="008661C0">
              <w:rPr>
                <w:rFonts w:ascii="Comic Sans MS" w:eastAsia="Calibri" w:hAnsi="Comic Sans MS"/>
                <w:b/>
                <w:sz w:val="20"/>
                <w:szCs w:val="20"/>
              </w:rPr>
              <w:t>:</w:t>
            </w:r>
          </w:p>
        </w:tc>
        <w:tc>
          <w:tcPr>
            <w:tcW w:w="5494"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Naknadno će se utvrditi</w:t>
            </w:r>
          </w:p>
        </w:tc>
      </w:tr>
    </w:tbl>
    <w:p w:rsidR="00956109" w:rsidRPr="008661C0" w:rsidRDefault="00956109" w:rsidP="00D61EF5">
      <w:pPr>
        <w:pStyle w:val="Naslov2"/>
        <w:rPr>
          <w:lang w:eastAsia="en-US"/>
        </w:rPr>
      </w:pPr>
      <w:r w:rsidRPr="008661C0">
        <w:rPr>
          <w:lang w:eastAsia="x-none"/>
        </w:rPr>
        <w:br w:type="page"/>
      </w:r>
      <w:bookmarkStart w:id="180" w:name="_Toc20923077"/>
      <w:bookmarkStart w:id="181" w:name="_Toc147221073"/>
      <w:r w:rsidRPr="008661C0">
        <w:lastRenderedPageBreak/>
        <w:t>3</w:t>
      </w:r>
      <w:r w:rsidRPr="008661C0">
        <w:rPr>
          <w:i/>
        </w:rPr>
        <w:t xml:space="preserve">. </w:t>
      </w:r>
      <w:r w:rsidRPr="008661C0">
        <w:t>Dan ružičastih majica</w:t>
      </w:r>
      <w:bookmarkEnd w:id="180"/>
      <w:bookmarkEnd w:id="181"/>
    </w:p>
    <w:tbl>
      <w:tblPr>
        <w:tblW w:w="0" w:type="auto"/>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3430"/>
        <w:gridCol w:w="5642"/>
      </w:tblGrid>
      <w:tr w:rsidR="00956109" w:rsidRPr="008661C0" w:rsidTr="00D61EF5">
        <w:tc>
          <w:tcPr>
            <w:tcW w:w="3510"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Naziv aktivnosti, programa i/ili projekta:</w:t>
            </w:r>
          </w:p>
        </w:tc>
        <w:tc>
          <w:tcPr>
            <w:tcW w:w="5778"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DAN RUŽI</w:t>
            </w:r>
            <w:r w:rsidR="00D61EF5">
              <w:rPr>
                <w:rFonts w:ascii="Comic Sans MS" w:eastAsia="Calibri" w:hAnsi="Comic Sans MS"/>
                <w:b/>
                <w:sz w:val="20"/>
                <w:szCs w:val="20"/>
              </w:rPr>
              <w:t>Č</w:t>
            </w:r>
            <w:r w:rsidRPr="008661C0">
              <w:rPr>
                <w:rFonts w:ascii="Comic Sans MS" w:eastAsia="Calibri" w:hAnsi="Comic Sans MS"/>
                <w:b/>
                <w:sz w:val="20"/>
                <w:szCs w:val="20"/>
              </w:rPr>
              <w:t>ASTIH MAJICA</w:t>
            </w:r>
          </w:p>
        </w:tc>
      </w:tr>
      <w:tr w:rsidR="00956109" w:rsidRPr="008661C0" w:rsidTr="00D61EF5">
        <w:tc>
          <w:tcPr>
            <w:tcW w:w="3510"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Profesor:</w:t>
            </w:r>
          </w:p>
        </w:tc>
        <w:tc>
          <w:tcPr>
            <w:tcW w:w="5778"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Vlatka Prtenjača, Vedrana Perić, Sandra Bačić</w:t>
            </w:r>
          </w:p>
        </w:tc>
      </w:tr>
      <w:tr w:rsidR="00956109" w:rsidRPr="008661C0" w:rsidTr="00D61EF5">
        <w:tc>
          <w:tcPr>
            <w:tcW w:w="3510"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Razred:</w:t>
            </w:r>
          </w:p>
        </w:tc>
        <w:tc>
          <w:tcPr>
            <w:tcW w:w="5778"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1. i 3. razredi</w:t>
            </w:r>
          </w:p>
        </w:tc>
      </w:tr>
      <w:tr w:rsidR="00956109" w:rsidRPr="008661C0" w:rsidTr="00D61EF5">
        <w:tc>
          <w:tcPr>
            <w:tcW w:w="3510"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Planirani broj učenika:</w:t>
            </w:r>
          </w:p>
        </w:tc>
        <w:tc>
          <w:tcPr>
            <w:tcW w:w="5778"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30</w:t>
            </w:r>
          </w:p>
        </w:tc>
      </w:tr>
      <w:tr w:rsidR="00956109" w:rsidRPr="008661C0" w:rsidTr="00D61EF5">
        <w:tc>
          <w:tcPr>
            <w:tcW w:w="3510"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Planirani broj sati:</w:t>
            </w:r>
          </w:p>
        </w:tc>
        <w:tc>
          <w:tcPr>
            <w:tcW w:w="5778"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2</w:t>
            </w:r>
          </w:p>
        </w:tc>
      </w:tr>
      <w:tr w:rsidR="00956109" w:rsidRPr="008661C0" w:rsidTr="00D61EF5">
        <w:tc>
          <w:tcPr>
            <w:tcW w:w="3510" w:type="dxa"/>
            <w:tcBorders>
              <w:top w:val="dotted" w:sz="4" w:space="0" w:color="auto"/>
              <w:left w:val="nil"/>
              <w:bottom w:val="dotted" w:sz="4" w:space="0" w:color="auto"/>
              <w:right w:val="dotted" w:sz="4" w:space="0" w:color="auto"/>
            </w:tcBorders>
            <w:shd w:val="clear" w:color="auto" w:fill="595959"/>
          </w:tcPr>
          <w:p w:rsidR="00956109" w:rsidRPr="008661C0" w:rsidRDefault="00956109">
            <w:pPr>
              <w:spacing w:after="200" w:line="240" w:lineRule="auto"/>
              <w:rPr>
                <w:rFonts w:ascii="Comic Sans MS" w:eastAsia="Calibri" w:hAnsi="Comic Sans MS"/>
                <w:b/>
                <w:sz w:val="20"/>
                <w:szCs w:val="20"/>
              </w:rPr>
            </w:pPr>
          </w:p>
        </w:tc>
        <w:tc>
          <w:tcPr>
            <w:tcW w:w="5778" w:type="dxa"/>
            <w:tcBorders>
              <w:top w:val="dotted" w:sz="4" w:space="0" w:color="auto"/>
              <w:left w:val="dotted" w:sz="4" w:space="0" w:color="auto"/>
              <w:bottom w:val="dotted" w:sz="4" w:space="0" w:color="auto"/>
              <w:right w:val="nil"/>
            </w:tcBorders>
            <w:shd w:val="clear" w:color="auto" w:fill="595959"/>
          </w:tcPr>
          <w:p w:rsidR="00956109" w:rsidRPr="008661C0" w:rsidRDefault="00956109">
            <w:pPr>
              <w:spacing w:after="200" w:line="240" w:lineRule="auto"/>
              <w:rPr>
                <w:rFonts w:ascii="Comic Sans MS" w:eastAsia="Calibri" w:hAnsi="Comic Sans MS"/>
                <w:sz w:val="20"/>
                <w:szCs w:val="20"/>
              </w:rPr>
            </w:pPr>
          </w:p>
        </w:tc>
      </w:tr>
      <w:tr w:rsidR="00956109" w:rsidRPr="008661C0" w:rsidTr="00D61EF5">
        <w:trPr>
          <w:trHeight w:val="2829"/>
        </w:trPr>
        <w:tc>
          <w:tcPr>
            <w:tcW w:w="3510" w:type="dxa"/>
            <w:tcBorders>
              <w:top w:val="dotted" w:sz="4" w:space="0" w:color="auto"/>
              <w:left w:val="nil"/>
              <w:bottom w:val="dotted" w:sz="4" w:space="0" w:color="auto"/>
              <w:right w:val="dotted" w:sz="4" w:space="0" w:color="auto"/>
            </w:tcBorders>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Ciljevi:</w:t>
            </w:r>
          </w:p>
          <w:p w:rsidR="00956109" w:rsidRPr="008661C0" w:rsidRDefault="00956109">
            <w:pPr>
              <w:spacing w:after="200" w:line="240" w:lineRule="auto"/>
              <w:rPr>
                <w:rFonts w:ascii="Comic Sans MS" w:eastAsia="Calibri" w:hAnsi="Comic Sans MS"/>
                <w:b/>
                <w:sz w:val="20"/>
                <w:szCs w:val="20"/>
              </w:rPr>
            </w:pPr>
          </w:p>
          <w:p w:rsidR="00956109" w:rsidRPr="008661C0" w:rsidRDefault="00956109">
            <w:pPr>
              <w:spacing w:after="200" w:line="240" w:lineRule="auto"/>
              <w:rPr>
                <w:rFonts w:ascii="Comic Sans MS" w:eastAsia="Calibri" w:hAnsi="Comic Sans MS"/>
                <w:b/>
                <w:sz w:val="20"/>
                <w:szCs w:val="20"/>
              </w:rPr>
            </w:pPr>
          </w:p>
        </w:tc>
        <w:tc>
          <w:tcPr>
            <w:tcW w:w="5778" w:type="dxa"/>
            <w:tcBorders>
              <w:top w:val="dotted" w:sz="4" w:space="0" w:color="auto"/>
              <w:left w:val="dotted" w:sz="4" w:space="0" w:color="auto"/>
              <w:bottom w:val="dotted" w:sz="4" w:space="0" w:color="auto"/>
              <w:right w:val="nil"/>
            </w:tcBorders>
          </w:tcPr>
          <w:p w:rsidR="00956109" w:rsidRPr="008661C0" w:rsidRDefault="00956109" w:rsidP="00B82327">
            <w:pPr>
              <w:numPr>
                <w:ilvl w:val="0"/>
                <w:numId w:val="19"/>
              </w:numPr>
              <w:spacing w:after="0" w:line="240" w:lineRule="auto"/>
              <w:jc w:val="left"/>
              <w:rPr>
                <w:rFonts w:ascii="Comic Sans MS" w:eastAsia="Calibri" w:hAnsi="Comic Sans MS"/>
                <w:sz w:val="20"/>
                <w:szCs w:val="20"/>
              </w:rPr>
            </w:pPr>
            <w:r w:rsidRPr="008661C0">
              <w:rPr>
                <w:rFonts w:ascii="Comic Sans MS" w:eastAsia="Calibri" w:hAnsi="Comic Sans MS"/>
                <w:sz w:val="20"/>
                <w:szCs w:val="20"/>
              </w:rPr>
              <w:t>sudjelovanje u najpoznatijem programu prevencije vršnjačkog nasilja u Hrvatskoj</w:t>
            </w:r>
          </w:p>
          <w:p w:rsidR="00956109" w:rsidRPr="008661C0" w:rsidRDefault="00956109" w:rsidP="00B82327">
            <w:pPr>
              <w:numPr>
                <w:ilvl w:val="0"/>
                <w:numId w:val="19"/>
              </w:numPr>
              <w:spacing w:after="0" w:line="240" w:lineRule="auto"/>
              <w:jc w:val="left"/>
              <w:rPr>
                <w:rFonts w:ascii="Comic Sans MS" w:eastAsia="Calibri" w:hAnsi="Comic Sans MS"/>
                <w:sz w:val="20"/>
                <w:szCs w:val="20"/>
              </w:rPr>
            </w:pPr>
            <w:r w:rsidRPr="008661C0">
              <w:rPr>
                <w:rFonts w:ascii="Comic Sans MS" w:eastAsia="Calibri" w:hAnsi="Comic Sans MS"/>
                <w:sz w:val="20"/>
                <w:szCs w:val="20"/>
              </w:rPr>
              <w:t>osvijestiti učenicima problem s kojim se suočavaju i ukazati na njegove posljedice</w:t>
            </w:r>
          </w:p>
          <w:p w:rsidR="00956109" w:rsidRPr="008661C0" w:rsidRDefault="00956109" w:rsidP="00B82327">
            <w:pPr>
              <w:numPr>
                <w:ilvl w:val="0"/>
                <w:numId w:val="19"/>
              </w:numPr>
              <w:spacing w:after="0" w:line="240" w:lineRule="auto"/>
              <w:jc w:val="left"/>
              <w:rPr>
                <w:rFonts w:ascii="Comic Sans MS" w:eastAsia="Calibri" w:hAnsi="Comic Sans MS"/>
                <w:sz w:val="20"/>
                <w:szCs w:val="20"/>
              </w:rPr>
            </w:pPr>
            <w:r w:rsidRPr="008661C0">
              <w:rPr>
                <w:rFonts w:ascii="Comic Sans MS" w:eastAsia="Calibri" w:hAnsi="Comic Sans MS"/>
                <w:sz w:val="20"/>
                <w:szCs w:val="20"/>
              </w:rPr>
              <w:t>smanjiti negativne sukobe i sve oblike nasilja u školi</w:t>
            </w:r>
          </w:p>
          <w:p w:rsidR="00956109" w:rsidRPr="008661C0" w:rsidRDefault="00956109" w:rsidP="00B82327">
            <w:pPr>
              <w:numPr>
                <w:ilvl w:val="0"/>
                <w:numId w:val="19"/>
              </w:numPr>
              <w:spacing w:after="0" w:line="240" w:lineRule="auto"/>
              <w:jc w:val="left"/>
              <w:rPr>
                <w:rFonts w:ascii="Comic Sans MS" w:eastAsia="Calibri" w:hAnsi="Comic Sans MS"/>
                <w:sz w:val="20"/>
                <w:szCs w:val="20"/>
              </w:rPr>
            </w:pPr>
            <w:r w:rsidRPr="008661C0">
              <w:rPr>
                <w:rFonts w:ascii="Comic Sans MS" w:eastAsia="Calibri" w:hAnsi="Comic Sans MS"/>
                <w:sz w:val="20"/>
                <w:szCs w:val="20"/>
              </w:rPr>
              <w:t>povećati međusobno prihvaćanje, poštovanje, suradnju i empatičnost</w:t>
            </w:r>
          </w:p>
          <w:p w:rsidR="00956109" w:rsidRPr="008661C0" w:rsidRDefault="00956109" w:rsidP="00B82327">
            <w:pPr>
              <w:numPr>
                <w:ilvl w:val="0"/>
                <w:numId w:val="19"/>
              </w:numPr>
              <w:spacing w:after="0" w:line="240" w:lineRule="auto"/>
              <w:jc w:val="left"/>
              <w:rPr>
                <w:rFonts w:ascii="Comic Sans MS" w:eastAsia="Calibri" w:hAnsi="Comic Sans MS"/>
                <w:sz w:val="20"/>
                <w:szCs w:val="20"/>
              </w:rPr>
            </w:pPr>
            <w:r w:rsidRPr="008661C0">
              <w:rPr>
                <w:rFonts w:ascii="Comic Sans MS" w:eastAsia="Calibri" w:hAnsi="Comic Sans MS"/>
                <w:sz w:val="20"/>
                <w:szCs w:val="20"/>
              </w:rPr>
              <w:t>sudjelovanje u kreativnoj radionici</w:t>
            </w:r>
          </w:p>
          <w:p w:rsidR="00956109" w:rsidRPr="008661C0" w:rsidRDefault="00956109" w:rsidP="00D61EF5">
            <w:pPr>
              <w:spacing w:after="0" w:line="240" w:lineRule="auto"/>
              <w:ind w:left="720"/>
              <w:rPr>
                <w:rFonts w:ascii="Comic Sans MS" w:eastAsia="Calibri" w:hAnsi="Comic Sans MS"/>
                <w:sz w:val="20"/>
                <w:szCs w:val="20"/>
              </w:rPr>
            </w:pPr>
            <w:r w:rsidRPr="008661C0">
              <w:rPr>
                <w:rFonts w:ascii="Comic Sans MS" w:eastAsia="Calibri" w:hAnsi="Comic Sans MS"/>
                <w:sz w:val="20"/>
                <w:szCs w:val="20"/>
              </w:rPr>
              <w:t>( redizajn ružičastih majica prema vlastitoj zamisli)</w:t>
            </w:r>
          </w:p>
        </w:tc>
      </w:tr>
      <w:tr w:rsidR="00956109" w:rsidRPr="008661C0" w:rsidTr="00D61EF5">
        <w:tc>
          <w:tcPr>
            <w:tcW w:w="3510"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Namje</w:t>
            </w:r>
            <w:r w:rsidR="00D61EF5">
              <w:rPr>
                <w:rFonts w:ascii="Comic Sans MS" w:eastAsia="Calibri" w:hAnsi="Comic Sans MS"/>
                <w:b/>
                <w:sz w:val="20"/>
                <w:szCs w:val="20"/>
              </w:rPr>
              <w:t>na</w:t>
            </w:r>
            <w:r w:rsidRPr="008661C0">
              <w:rPr>
                <w:rFonts w:ascii="Comic Sans MS" w:eastAsia="Calibri" w:hAnsi="Comic Sans MS"/>
                <w:b/>
                <w:sz w:val="20"/>
                <w:szCs w:val="20"/>
              </w:rPr>
              <w:t>:</w:t>
            </w:r>
          </w:p>
        </w:tc>
        <w:tc>
          <w:tcPr>
            <w:tcW w:w="5778" w:type="dxa"/>
            <w:tcBorders>
              <w:top w:val="dotted" w:sz="4" w:space="0" w:color="auto"/>
              <w:left w:val="dotted" w:sz="4" w:space="0" w:color="auto"/>
              <w:bottom w:val="dotted" w:sz="4" w:space="0" w:color="auto"/>
              <w:right w:val="nil"/>
            </w:tcBorders>
            <w:hideMark/>
          </w:tcPr>
          <w:p w:rsidR="00956109" w:rsidRPr="008661C0" w:rsidRDefault="00956109" w:rsidP="00B82327">
            <w:pPr>
              <w:numPr>
                <w:ilvl w:val="0"/>
                <w:numId w:val="20"/>
              </w:numPr>
              <w:spacing w:after="0" w:line="240" w:lineRule="auto"/>
              <w:jc w:val="left"/>
              <w:rPr>
                <w:rFonts w:ascii="Comic Sans MS" w:eastAsia="Calibri" w:hAnsi="Comic Sans MS"/>
                <w:sz w:val="20"/>
                <w:szCs w:val="20"/>
              </w:rPr>
            </w:pPr>
            <w:r w:rsidRPr="008661C0">
              <w:rPr>
                <w:rFonts w:ascii="Comic Sans MS" w:eastAsia="Calibri" w:hAnsi="Comic Sans MS"/>
                <w:sz w:val="20"/>
                <w:szCs w:val="20"/>
              </w:rPr>
              <w:t>obilježiti Nacionalni dan borbe protiv vršnjačkog nasilja</w:t>
            </w:r>
          </w:p>
          <w:p w:rsidR="00956109" w:rsidRPr="008661C0" w:rsidRDefault="00956109" w:rsidP="00B82327">
            <w:pPr>
              <w:numPr>
                <w:ilvl w:val="0"/>
                <w:numId w:val="20"/>
              </w:numPr>
              <w:spacing w:after="0" w:line="240" w:lineRule="auto"/>
              <w:jc w:val="left"/>
              <w:rPr>
                <w:rFonts w:ascii="Comic Sans MS" w:eastAsia="Calibri" w:hAnsi="Comic Sans MS"/>
                <w:sz w:val="20"/>
                <w:szCs w:val="20"/>
              </w:rPr>
            </w:pPr>
            <w:r w:rsidRPr="008661C0">
              <w:rPr>
                <w:rFonts w:ascii="Comic Sans MS" w:eastAsia="Calibri" w:hAnsi="Comic Sans MS"/>
                <w:sz w:val="20"/>
                <w:szCs w:val="20"/>
              </w:rPr>
              <w:t>nošenjem ružičastih majica podržati ovaj program</w:t>
            </w:r>
          </w:p>
          <w:p w:rsidR="00956109" w:rsidRPr="008661C0" w:rsidRDefault="00956109" w:rsidP="00B82327">
            <w:pPr>
              <w:numPr>
                <w:ilvl w:val="0"/>
                <w:numId w:val="20"/>
              </w:numPr>
              <w:spacing w:after="0" w:line="240" w:lineRule="auto"/>
              <w:jc w:val="left"/>
              <w:rPr>
                <w:rFonts w:ascii="Comic Sans MS" w:eastAsia="Calibri" w:hAnsi="Comic Sans MS"/>
                <w:sz w:val="20"/>
                <w:szCs w:val="20"/>
              </w:rPr>
            </w:pPr>
            <w:r w:rsidRPr="008661C0">
              <w:rPr>
                <w:rFonts w:ascii="Comic Sans MS" w:eastAsia="Calibri" w:hAnsi="Comic Sans MS"/>
                <w:sz w:val="20"/>
                <w:szCs w:val="20"/>
              </w:rPr>
              <w:t>potaknuti učenike na promišljanje o vlastitom ponašanju i postupcima prema drugim učenicima</w:t>
            </w:r>
          </w:p>
          <w:p w:rsidR="00956109" w:rsidRPr="008661C0" w:rsidRDefault="00956109" w:rsidP="00B82327">
            <w:pPr>
              <w:numPr>
                <w:ilvl w:val="0"/>
                <w:numId w:val="20"/>
              </w:numPr>
              <w:spacing w:after="0" w:line="240" w:lineRule="auto"/>
              <w:jc w:val="left"/>
              <w:rPr>
                <w:rFonts w:ascii="Comic Sans MS" w:eastAsia="Calibri" w:hAnsi="Comic Sans MS"/>
                <w:sz w:val="20"/>
                <w:szCs w:val="20"/>
              </w:rPr>
            </w:pPr>
            <w:r w:rsidRPr="008661C0">
              <w:rPr>
                <w:rFonts w:ascii="Comic Sans MS" w:eastAsia="Calibri" w:hAnsi="Comic Sans MS"/>
                <w:sz w:val="20"/>
                <w:szCs w:val="20"/>
              </w:rPr>
              <w:t>potaknuti učenike na kreativno rješenje poruke nenasilja redizajnom ružičastih majica</w:t>
            </w:r>
          </w:p>
        </w:tc>
      </w:tr>
      <w:tr w:rsidR="00956109" w:rsidRPr="008661C0" w:rsidTr="00D61EF5">
        <w:tc>
          <w:tcPr>
            <w:tcW w:w="3510" w:type="dxa"/>
            <w:tcBorders>
              <w:top w:val="dotted" w:sz="4" w:space="0" w:color="auto"/>
              <w:left w:val="nil"/>
              <w:bottom w:val="dotted" w:sz="4" w:space="0" w:color="auto"/>
              <w:right w:val="dotted" w:sz="4" w:space="0" w:color="auto"/>
            </w:tcBorders>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Nositelj/i:</w:t>
            </w:r>
          </w:p>
        </w:tc>
        <w:tc>
          <w:tcPr>
            <w:tcW w:w="5778" w:type="dxa"/>
            <w:tcBorders>
              <w:top w:val="dotted" w:sz="4" w:space="0" w:color="auto"/>
              <w:left w:val="dotted" w:sz="4" w:space="0" w:color="auto"/>
              <w:bottom w:val="dotted" w:sz="4" w:space="0" w:color="auto"/>
              <w:right w:val="nil"/>
            </w:tcBorders>
            <w:hideMark/>
          </w:tcPr>
          <w:p w:rsidR="00956109" w:rsidRPr="008661C0" w:rsidRDefault="00956109" w:rsidP="00D61EF5">
            <w:pPr>
              <w:spacing w:after="200" w:line="240" w:lineRule="auto"/>
              <w:rPr>
                <w:rFonts w:ascii="Comic Sans MS" w:eastAsia="Calibri" w:hAnsi="Comic Sans MS"/>
                <w:sz w:val="20"/>
                <w:szCs w:val="20"/>
              </w:rPr>
            </w:pPr>
            <w:r w:rsidRPr="008661C0">
              <w:rPr>
                <w:rFonts w:ascii="Comic Sans MS" w:eastAsia="Calibri" w:hAnsi="Comic Sans MS"/>
                <w:sz w:val="20"/>
                <w:szCs w:val="20"/>
              </w:rPr>
              <w:t xml:space="preserve"> Vlatka Prtenjača,dipl.knjiž., Vedrana Perić, dipl.psih., Sandra Bačić, dip.ing.tek.teh.</w:t>
            </w:r>
          </w:p>
        </w:tc>
      </w:tr>
      <w:tr w:rsidR="00956109" w:rsidRPr="008661C0" w:rsidTr="00D61EF5">
        <w:tc>
          <w:tcPr>
            <w:tcW w:w="3510"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Način realizacije:</w:t>
            </w:r>
          </w:p>
        </w:tc>
        <w:tc>
          <w:tcPr>
            <w:tcW w:w="5778"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Nakon uvodne prezentacije o vršnjačkom nasilju i  povijesti nastanka obilježavanja ovoga dana učenici će obući ružičaste majice. Slijedi zajedničko fotografiranje i radionica na temu povijesti i simbolike ružičaste boje te izrada promotivnog materijala i redizajn ružičastih majica prema vlastitoj zamisli.</w:t>
            </w:r>
          </w:p>
        </w:tc>
      </w:tr>
      <w:tr w:rsidR="00956109" w:rsidRPr="008661C0" w:rsidTr="00D61EF5">
        <w:tc>
          <w:tcPr>
            <w:tcW w:w="3510"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Vremenik:</w:t>
            </w:r>
          </w:p>
        </w:tc>
        <w:tc>
          <w:tcPr>
            <w:tcW w:w="5778" w:type="dxa"/>
            <w:tcBorders>
              <w:top w:val="dotted" w:sz="4" w:space="0" w:color="auto"/>
              <w:left w:val="dotted" w:sz="4" w:space="0" w:color="auto"/>
              <w:bottom w:val="dotted" w:sz="4" w:space="0" w:color="auto"/>
              <w:right w:val="nil"/>
            </w:tcBorders>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Veljača 2024.</w:t>
            </w:r>
          </w:p>
        </w:tc>
      </w:tr>
      <w:tr w:rsidR="00956109" w:rsidRPr="008661C0" w:rsidTr="00D61EF5">
        <w:tc>
          <w:tcPr>
            <w:tcW w:w="3510"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Način vrednovanja i način korištenja rezultata vrednovanja:</w:t>
            </w:r>
          </w:p>
        </w:tc>
        <w:tc>
          <w:tcPr>
            <w:tcW w:w="5778"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Evaluacijski listić</w:t>
            </w:r>
          </w:p>
        </w:tc>
      </w:tr>
      <w:tr w:rsidR="00956109" w:rsidRPr="008661C0" w:rsidTr="00D61EF5">
        <w:tc>
          <w:tcPr>
            <w:tcW w:w="3510"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Detaljan troškovnik:</w:t>
            </w:r>
          </w:p>
        </w:tc>
        <w:tc>
          <w:tcPr>
            <w:tcW w:w="5778"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 xml:space="preserve">Naknadno će se utvrditi                 </w:t>
            </w:r>
          </w:p>
        </w:tc>
      </w:tr>
    </w:tbl>
    <w:p w:rsidR="00956109" w:rsidRPr="008661C0" w:rsidRDefault="00956109" w:rsidP="00956109">
      <w:pPr>
        <w:spacing w:after="200" w:line="276" w:lineRule="auto"/>
        <w:rPr>
          <w:rFonts w:ascii="Comic Sans MS" w:eastAsia="Calibri" w:hAnsi="Comic Sans MS"/>
          <w:sz w:val="20"/>
          <w:szCs w:val="20"/>
          <w:lang w:eastAsia="x-none"/>
        </w:rPr>
      </w:pPr>
    </w:p>
    <w:p w:rsidR="00956109" w:rsidRPr="008661C0" w:rsidRDefault="00956109" w:rsidP="00956109">
      <w:pPr>
        <w:spacing w:after="200" w:line="276" w:lineRule="auto"/>
        <w:rPr>
          <w:rFonts w:ascii="Comic Sans MS" w:eastAsia="Calibri" w:hAnsi="Comic Sans MS"/>
          <w:sz w:val="20"/>
          <w:szCs w:val="20"/>
          <w:lang w:eastAsia="x-none"/>
        </w:rPr>
      </w:pPr>
    </w:p>
    <w:p w:rsidR="00956109" w:rsidRPr="008661C0" w:rsidRDefault="00956109" w:rsidP="00D61EF5">
      <w:pPr>
        <w:pStyle w:val="Naslov2"/>
        <w:rPr>
          <w:rFonts w:eastAsia="Calibri"/>
          <w:lang w:val="en-US" w:eastAsia="en-US"/>
        </w:rPr>
      </w:pPr>
      <w:r w:rsidRPr="008661C0">
        <w:br w:type="page"/>
      </w:r>
      <w:bookmarkStart w:id="182" w:name="_Toc147221074"/>
      <w:r w:rsidRPr="008661C0">
        <w:lastRenderedPageBreak/>
        <w:t>4.  Dan kravata</w:t>
      </w:r>
      <w:bookmarkEnd w:id="182"/>
    </w:p>
    <w:tbl>
      <w:tblPr>
        <w:tblW w:w="0" w:type="auto"/>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3438"/>
        <w:gridCol w:w="5634"/>
      </w:tblGrid>
      <w:tr w:rsidR="00956109" w:rsidRPr="008661C0" w:rsidTr="00D61EF5">
        <w:tc>
          <w:tcPr>
            <w:tcW w:w="3510"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Naziv aktivnosti, programa i/ili projekta:</w:t>
            </w:r>
          </w:p>
        </w:tc>
        <w:tc>
          <w:tcPr>
            <w:tcW w:w="5778"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bCs/>
                <w:sz w:val="20"/>
                <w:szCs w:val="20"/>
              </w:rPr>
            </w:pPr>
            <w:r w:rsidRPr="008661C0">
              <w:rPr>
                <w:rFonts w:ascii="Comic Sans MS" w:eastAsia="Calibri" w:hAnsi="Comic Sans MS"/>
                <w:bCs/>
                <w:sz w:val="20"/>
                <w:szCs w:val="20"/>
              </w:rPr>
              <w:t>DAN KRAVATA</w:t>
            </w:r>
          </w:p>
        </w:tc>
      </w:tr>
      <w:tr w:rsidR="00956109" w:rsidRPr="008661C0" w:rsidTr="00D61EF5">
        <w:tc>
          <w:tcPr>
            <w:tcW w:w="3510"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Profesor:</w:t>
            </w:r>
          </w:p>
        </w:tc>
        <w:tc>
          <w:tcPr>
            <w:tcW w:w="5778"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Vlatka Prtenjača, Zrinka Zimonjić</w:t>
            </w:r>
          </w:p>
        </w:tc>
      </w:tr>
      <w:tr w:rsidR="00956109" w:rsidRPr="008661C0" w:rsidTr="00D61EF5">
        <w:tc>
          <w:tcPr>
            <w:tcW w:w="3510"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Razred:</w:t>
            </w:r>
          </w:p>
        </w:tc>
        <w:tc>
          <w:tcPr>
            <w:tcW w:w="5778"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1. i 3. razredi</w:t>
            </w:r>
          </w:p>
        </w:tc>
      </w:tr>
      <w:tr w:rsidR="00956109" w:rsidRPr="008661C0" w:rsidTr="00D61EF5">
        <w:tc>
          <w:tcPr>
            <w:tcW w:w="3510"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Planirani broj učenika:</w:t>
            </w:r>
          </w:p>
        </w:tc>
        <w:tc>
          <w:tcPr>
            <w:tcW w:w="5778"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30</w:t>
            </w:r>
          </w:p>
        </w:tc>
      </w:tr>
      <w:tr w:rsidR="00956109" w:rsidRPr="008661C0" w:rsidTr="00D61EF5">
        <w:tc>
          <w:tcPr>
            <w:tcW w:w="3510"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Planirani broj sati:</w:t>
            </w:r>
          </w:p>
        </w:tc>
        <w:tc>
          <w:tcPr>
            <w:tcW w:w="5778"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4</w:t>
            </w:r>
          </w:p>
        </w:tc>
      </w:tr>
      <w:tr w:rsidR="00956109" w:rsidRPr="008661C0" w:rsidTr="00D61EF5">
        <w:tc>
          <w:tcPr>
            <w:tcW w:w="3510" w:type="dxa"/>
            <w:tcBorders>
              <w:top w:val="dotted" w:sz="4" w:space="0" w:color="auto"/>
              <w:left w:val="nil"/>
              <w:bottom w:val="dotted" w:sz="4" w:space="0" w:color="auto"/>
              <w:right w:val="dotted" w:sz="4" w:space="0" w:color="auto"/>
            </w:tcBorders>
            <w:shd w:val="clear" w:color="auto" w:fill="595959"/>
          </w:tcPr>
          <w:p w:rsidR="00956109" w:rsidRPr="008661C0" w:rsidRDefault="00956109">
            <w:pPr>
              <w:spacing w:after="200" w:line="240" w:lineRule="auto"/>
              <w:rPr>
                <w:rFonts w:ascii="Comic Sans MS" w:eastAsia="Calibri" w:hAnsi="Comic Sans MS"/>
                <w:b/>
                <w:sz w:val="20"/>
                <w:szCs w:val="20"/>
              </w:rPr>
            </w:pPr>
          </w:p>
        </w:tc>
        <w:tc>
          <w:tcPr>
            <w:tcW w:w="5778" w:type="dxa"/>
            <w:tcBorders>
              <w:top w:val="dotted" w:sz="4" w:space="0" w:color="auto"/>
              <w:left w:val="dotted" w:sz="4" w:space="0" w:color="auto"/>
              <w:bottom w:val="dotted" w:sz="4" w:space="0" w:color="auto"/>
              <w:right w:val="nil"/>
            </w:tcBorders>
            <w:shd w:val="clear" w:color="auto" w:fill="595959"/>
          </w:tcPr>
          <w:p w:rsidR="00956109" w:rsidRPr="008661C0" w:rsidRDefault="00956109">
            <w:pPr>
              <w:spacing w:after="200" w:line="240" w:lineRule="auto"/>
              <w:rPr>
                <w:rFonts w:ascii="Comic Sans MS" w:eastAsia="Calibri" w:hAnsi="Comic Sans MS"/>
                <w:sz w:val="20"/>
                <w:szCs w:val="20"/>
              </w:rPr>
            </w:pPr>
          </w:p>
        </w:tc>
      </w:tr>
      <w:tr w:rsidR="00956109" w:rsidRPr="008661C0" w:rsidTr="00D61EF5">
        <w:tc>
          <w:tcPr>
            <w:tcW w:w="3510" w:type="dxa"/>
            <w:tcBorders>
              <w:top w:val="dotted" w:sz="4" w:space="0" w:color="auto"/>
              <w:left w:val="nil"/>
              <w:bottom w:val="dotted" w:sz="4" w:space="0" w:color="auto"/>
              <w:right w:val="dotted" w:sz="4" w:space="0" w:color="auto"/>
            </w:tcBorders>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Ciljevi:</w:t>
            </w:r>
          </w:p>
          <w:p w:rsidR="00956109" w:rsidRPr="008661C0" w:rsidRDefault="00956109">
            <w:pPr>
              <w:spacing w:after="200" w:line="240" w:lineRule="auto"/>
              <w:rPr>
                <w:rFonts w:ascii="Comic Sans MS" w:eastAsia="Calibri" w:hAnsi="Comic Sans MS"/>
                <w:b/>
                <w:sz w:val="20"/>
                <w:szCs w:val="20"/>
              </w:rPr>
            </w:pPr>
          </w:p>
          <w:p w:rsidR="00956109" w:rsidRPr="008661C0" w:rsidRDefault="00956109">
            <w:pPr>
              <w:spacing w:after="200" w:line="240" w:lineRule="auto"/>
              <w:rPr>
                <w:rFonts w:ascii="Comic Sans MS" w:eastAsia="Calibri" w:hAnsi="Comic Sans MS"/>
                <w:b/>
                <w:sz w:val="20"/>
                <w:szCs w:val="20"/>
              </w:rPr>
            </w:pPr>
          </w:p>
          <w:p w:rsidR="00956109" w:rsidRPr="008661C0" w:rsidRDefault="00956109">
            <w:pPr>
              <w:spacing w:after="200" w:line="240" w:lineRule="auto"/>
              <w:rPr>
                <w:rFonts w:ascii="Comic Sans MS" w:eastAsia="Calibri" w:hAnsi="Comic Sans MS"/>
                <w:b/>
                <w:sz w:val="20"/>
                <w:szCs w:val="20"/>
              </w:rPr>
            </w:pPr>
          </w:p>
        </w:tc>
        <w:tc>
          <w:tcPr>
            <w:tcW w:w="5778" w:type="dxa"/>
            <w:tcBorders>
              <w:top w:val="dotted" w:sz="4" w:space="0" w:color="auto"/>
              <w:left w:val="dotted" w:sz="4" w:space="0" w:color="auto"/>
              <w:bottom w:val="dotted" w:sz="4" w:space="0" w:color="auto"/>
              <w:right w:val="nil"/>
            </w:tcBorders>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 proširiti znanja o kravati, hrvatskoj baštini prepoznatljivoj u cijelom svijetu</w:t>
            </w:r>
          </w:p>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 uključiti učenike prvih razreda u vannastavne aktivnosti</w:t>
            </w:r>
          </w:p>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 osmisliti vizualni izgled kravata prvih razreda</w:t>
            </w:r>
          </w:p>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 poticati  suradnju i timski rad učenika prvih i trećih razreda</w:t>
            </w:r>
          </w:p>
        </w:tc>
      </w:tr>
      <w:tr w:rsidR="00956109" w:rsidRPr="008661C0" w:rsidTr="00D61EF5">
        <w:tc>
          <w:tcPr>
            <w:tcW w:w="3510"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Namjena:</w:t>
            </w:r>
          </w:p>
        </w:tc>
        <w:tc>
          <w:tcPr>
            <w:tcW w:w="5778" w:type="dxa"/>
            <w:tcBorders>
              <w:top w:val="dotted" w:sz="4" w:space="0" w:color="auto"/>
              <w:left w:val="dotted" w:sz="4" w:space="0" w:color="auto"/>
              <w:bottom w:val="dotted" w:sz="4" w:space="0" w:color="auto"/>
              <w:right w:val="nil"/>
            </w:tcBorders>
          </w:tcPr>
          <w:p w:rsidR="00956109" w:rsidRPr="008661C0" w:rsidRDefault="00956109">
            <w:pPr>
              <w:spacing w:after="0" w:line="240" w:lineRule="auto"/>
              <w:rPr>
                <w:rFonts w:ascii="Comic Sans MS" w:eastAsia="Calibri" w:hAnsi="Comic Sans MS"/>
                <w:color w:val="262626"/>
                <w:sz w:val="20"/>
                <w:szCs w:val="20"/>
                <w:lang w:val="en-US"/>
              </w:rPr>
            </w:pPr>
            <w:r w:rsidRPr="008661C0">
              <w:rPr>
                <w:rFonts w:ascii="Comic Sans MS" w:hAnsi="Comic Sans MS"/>
                <w:color w:val="262626"/>
                <w:sz w:val="20"/>
                <w:szCs w:val="20"/>
              </w:rPr>
              <w:t xml:space="preserve">U mjesecu listopadu obilježava se Dan kravate. Učenici će upoznati povijesni razvoj kravate i njezino značenje u hrvatskoj baštini te na temelju novih znanja osmisliti i kreirati kravatu prvih razreda. </w:t>
            </w:r>
          </w:p>
          <w:p w:rsidR="00956109" w:rsidRPr="008661C0" w:rsidRDefault="00956109">
            <w:pPr>
              <w:spacing w:after="0" w:line="240" w:lineRule="auto"/>
              <w:rPr>
                <w:rFonts w:ascii="Comic Sans MS" w:hAnsi="Comic Sans MS"/>
                <w:color w:val="262626"/>
                <w:sz w:val="20"/>
                <w:szCs w:val="20"/>
              </w:rPr>
            </w:pPr>
          </w:p>
        </w:tc>
      </w:tr>
      <w:tr w:rsidR="00956109" w:rsidRPr="008661C0" w:rsidTr="00D61EF5">
        <w:tc>
          <w:tcPr>
            <w:tcW w:w="3510"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Nositelj/i:</w:t>
            </w:r>
          </w:p>
        </w:tc>
        <w:tc>
          <w:tcPr>
            <w:tcW w:w="5778"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hAnsi="Comic Sans MS"/>
                <w:color w:val="262626"/>
                <w:sz w:val="20"/>
                <w:szCs w:val="20"/>
              </w:rPr>
              <w:t>Nastavnice Vlatka Prtenjača i Zrinka Zimonjić odredit će tim za provedbu projekta i zadataka za postizanje planiranih ciljeva i rezultata</w:t>
            </w:r>
          </w:p>
        </w:tc>
      </w:tr>
      <w:tr w:rsidR="00956109" w:rsidRPr="008661C0" w:rsidTr="00D61EF5">
        <w:tc>
          <w:tcPr>
            <w:tcW w:w="3510"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Način realizacije:</w:t>
            </w:r>
          </w:p>
        </w:tc>
        <w:tc>
          <w:tcPr>
            <w:tcW w:w="5778" w:type="dxa"/>
            <w:tcBorders>
              <w:top w:val="dotted" w:sz="4" w:space="0" w:color="auto"/>
              <w:left w:val="dotted" w:sz="4" w:space="0" w:color="auto"/>
              <w:bottom w:val="dotted" w:sz="4" w:space="0" w:color="auto"/>
              <w:right w:val="nil"/>
            </w:tcBorders>
          </w:tcPr>
          <w:p w:rsidR="00956109" w:rsidRPr="008661C0" w:rsidRDefault="00956109">
            <w:pPr>
              <w:spacing w:after="0" w:line="240" w:lineRule="auto"/>
              <w:rPr>
                <w:rFonts w:ascii="Comic Sans MS" w:eastAsia="Calibri" w:hAnsi="Comic Sans MS"/>
                <w:color w:val="262626"/>
                <w:sz w:val="20"/>
                <w:szCs w:val="20"/>
              </w:rPr>
            </w:pPr>
            <w:r w:rsidRPr="008661C0">
              <w:rPr>
                <w:rFonts w:ascii="Comic Sans MS" w:eastAsia="Calibri" w:hAnsi="Comic Sans MS"/>
                <w:color w:val="262626"/>
                <w:sz w:val="20"/>
                <w:szCs w:val="20"/>
              </w:rPr>
              <w:t>Učenici  trećih razreda fotografskog odjela fotografirat će učenike prvih razreda. Dobivene fotografije ukomponirat će u oblik kravate na unaprijed određenom predlošku od tvrđeg materijala (lesonita)</w:t>
            </w:r>
          </w:p>
          <w:p w:rsidR="00956109" w:rsidRPr="00D61EF5" w:rsidRDefault="00956109" w:rsidP="00D61EF5">
            <w:pPr>
              <w:spacing w:after="0" w:line="240" w:lineRule="auto"/>
              <w:rPr>
                <w:rFonts w:ascii="Comic Sans MS" w:eastAsia="Calibri" w:hAnsi="Comic Sans MS"/>
                <w:color w:val="262626"/>
                <w:sz w:val="20"/>
                <w:szCs w:val="20"/>
              </w:rPr>
            </w:pPr>
            <w:r w:rsidRPr="008661C0">
              <w:rPr>
                <w:rFonts w:ascii="Comic Sans MS" w:eastAsia="Calibri" w:hAnsi="Comic Sans MS"/>
                <w:color w:val="262626"/>
                <w:sz w:val="20"/>
                <w:szCs w:val="20"/>
              </w:rPr>
              <w:t>Svaki razred oblikovat će svoju kravatu, a četvrta kravata predstavljat će zajednički rad prvih i trećih razred. Radovi će biti izloženi na izložbi u povodu Dana kravata.</w:t>
            </w:r>
          </w:p>
        </w:tc>
      </w:tr>
      <w:tr w:rsidR="00956109" w:rsidRPr="008661C0" w:rsidTr="00D61EF5">
        <w:tc>
          <w:tcPr>
            <w:tcW w:w="3510"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Vremenik:</w:t>
            </w:r>
          </w:p>
        </w:tc>
        <w:tc>
          <w:tcPr>
            <w:tcW w:w="5778" w:type="dxa"/>
            <w:tcBorders>
              <w:top w:val="dotted" w:sz="4" w:space="0" w:color="auto"/>
              <w:left w:val="dotted" w:sz="4" w:space="0" w:color="auto"/>
              <w:bottom w:val="dotted" w:sz="4" w:space="0" w:color="auto"/>
              <w:right w:val="nil"/>
            </w:tcBorders>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rujan-listopad 2023.</w:t>
            </w:r>
          </w:p>
        </w:tc>
      </w:tr>
      <w:tr w:rsidR="00956109" w:rsidRPr="008661C0" w:rsidTr="00D61EF5">
        <w:tc>
          <w:tcPr>
            <w:tcW w:w="3510"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Način vrednovanja i način korištenja rezultata vrednovanja:</w:t>
            </w:r>
          </w:p>
        </w:tc>
        <w:tc>
          <w:tcPr>
            <w:tcW w:w="5778" w:type="dxa"/>
            <w:tcBorders>
              <w:top w:val="dotted" w:sz="4" w:space="0" w:color="auto"/>
              <w:left w:val="dotted" w:sz="4" w:space="0" w:color="auto"/>
              <w:bottom w:val="dotted" w:sz="4" w:space="0" w:color="auto"/>
              <w:right w:val="nil"/>
            </w:tcBorders>
          </w:tcPr>
          <w:p w:rsidR="00956109" w:rsidRPr="00D61EF5" w:rsidRDefault="00956109" w:rsidP="00D61EF5">
            <w:pPr>
              <w:spacing w:after="0" w:line="240" w:lineRule="auto"/>
              <w:rPr>
                <w:rFonts w:ascii="Comic Sans MS" w:eastAsia="Calibri" w:hAnsi="Comic Sans MS"/>
                <w:color w:val="262626"/>
                <w:sz w:val="20"/>
                <w:szCs w:val="20"/>
              </w:rPr>
            </w:pPr>
            <w:r w:rsidRPr="008661C0">
              <w:rPr>
                <w:rFonts w:ascii="Comic Sans MS" w:eastAsia="Calibri" w:hAnsi="Comic Sans MS"/>
                <w:color w:val="262626"/>
                <w:sz w:val="20"/>
                <w:szCs w:val="20"/>
              </w:rPr>
              <w:t>Popraćenost projekta na „zidnim novinama“ i  webu škole, izložba radova u povodu Dana kravata</w:t>
            </w:r>
          </w:p>
        </w:tc>
      </w:tr>
      <w:tr w:rsidR="00956109" w:rsidRPr="008661C0" w:rsidTr="00D61EF5">
        <w:tc>
          <w:tcPr>
            <w:tcW w:w="3510"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Detaljan troškovnik:</w:t>
            </w:r>
          </w:p>
        </w:tc>
        <w:tc>
          <w:tcPr>
            <w:tcW w:w="5778"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hAnsi="Comic Sans MS"/>
                <w:color w:val="262626"/>
                <w:sz w:val="20"/>
                <w:szCs w:val="20"/>
              </w:rPr>
              <w:t>4 ploče tvrđeg materijala (lesonit) i ostali materijali potrebni za rad  – troškovnik će biti definiran naknadno</w:t>
            </w:r>
          </w:p>
        </w:tc>
      </w:tr>
    </w:tbl>
    <w:p w:rsidR="00956109" w:rsidRPr="008661C0" w:rsidRDefault="00956109" w:rsidP="00956109">
      <w:pPr>
        <w:spacing w:after="200" w:line="276" w:lineRule="auto"/>
        <w:rPr>
          <w:rFonts w:ascii="Comic Sans MS" w:eastAsia="Calibri" w:hAnsi="Comic Sans MS"/>
          <w:sz w:val="20"/>
          <w:szCs w:val="20"/>
          <w:lang w:eastAsia="en-US"/>
        </w:rPr>
      </w:pPr>
    </w:p>
    <w:p w:rsidR="00956109" w:rsidRPr="008661C0" w:rsidRDefault="00956109" w:rsidP="00956109">
      <w:pPr>
        <w:spacing w:after="200" w:line="276" w:lineRule="auto"/>
        <w:rPr>
          <w:rFonts w:ascii="Comic Sans MS" w:eastAsia="Calibri" w:hAnsi="Comic Sans MS"/>
          <w:sz w:val="20"/>
          <w:szCs w:val="20"/>
        </w:rPr>
      </w:pPr>
    </w:p>
    <w:p w:rsidR="00956109" w:rsidRPr="008661C0" w:rsidRDefault="00956109" w:rsidP="00D61EF5">
      <w:pPr>
        <w:pStyle w:val="Naslov2"/>
        <w:rPr>
          <w:rFonts w:eastAsia="Calibri"/>
          <w:lang w:val="en-US"/>
        </w:rPr>
      </w:pPr>
      <w:r w:rsidRPr="008661C0">
        <w:br w:type="page"/>
      </w:r>
      <w:bookmarkStart w:id="183" w:name="_Toc147221075"/>
      <w:r w:rsidRPr="008661C0">
        <w:lastRenderedPageBreak/>
        <w:t>5. Pisci u školi</w:t>
      </w:r>
      <w:bookmarkEnd w:id="183"/>
    </w:p>
    <w:tbl>
      <w:tblPr>
        <w:tblW w:w="0" w:type="auto"/>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3160"/>
        <w:gridCol w:w="5912"/>
      </w:tblGrid>
      <w:tr w:rsidR="00956109" w:rsidRPr="008661C0" w:rsidTr="00D61EF5">
        <w:tc>
          <w:tcPr>
            <w:tcW w:w="3227"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Naziv aktivnosti, programa i/ili projekta:</w:t>
            </w:r>
          </w:p>
        </w:tc>
        <w:tc>
          <w:tcPr>
            <w:tcW w:w="6061"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bCs/>
                <w:sz w:val="20"/>
                <w:szCs w:val="20"/>
              </w:rPr>
            </w:pPr>
            <w:r w:rsidRPr="008661C0">
              <w:rPr>
                <w:rFonts w:ascii="Comic Sans MS" w:eastAsia="Calibri" w:hAnsi="Comic Sans MS"/>
                <w:bCs/>
                <w:sz w:val="20"/>
                <w:szCs w:val="20"/>
              </w:rPr>
              <w:t>PISCI U ŠKOLI</w:t>
            </w:r>
          </w:p>
        </w:tc>
      </w:tr>
      <w:tr w:rsidR="00956109" w:rsidRPr="008661C0" w:rsidTr="00D61EF5">
        <w:tc>
          <w:tcPr>
            <w:tcW w:w="3227"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Profesor:</w:t>
            </w:r>
          </w:p>
        </w:tc>
        <w:tc>
          <w:tcPr>
            <w:tcW w:w="6061"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Vlatka Prtenjača</w:t>
            </w:r>
          </w:p>
        </w:tc>
      </w:tr>
      <w:tr w:rsidR="00956109" w:rsidRPr="008661C0" w:rsidTr="00D61EF5">
        <w:tc>
          <w:tcPr>
            <w:tcW w:w="3227"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Razred:</w:t>
            </w:r>
          </w:p>
        </w:tc>
        <w:tc>
          <w:tcPr>
            <w:tcW w:w="6061"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1., 2. i 3. razredi</w:t>
            </w:r>
          </w:p>
        </w:tc>
      </w:tr>
      <w:tr w:rsidR="00956109" w:rsidRPr="008661C0" w:rsidTr="00D61EF5">
        <w:tc>
          <w:tcPr>
            <w:tcW w:w="3227"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Planirani broj učenika:</w:t>
            </w:r>
          </w:p>
        </w:tc>
        <w:tc>
          <w:tcPr>
            <w:tcW w:w="6061"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60</w:t>
            </w:r>
          </w:p>
        </w:tc>
      </w:tr>
      <w:tr w:rsidR="00956109" w:rsidRPr="008661C0" w:rsidTr="00D61EF5">
        <w:tc>
          <w:tcPr>
            <w:tcW w:w="3227"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Planirani broj sati:</w:t>
            </w:r>
          </w:p>
        </w:tc>
        <w:tc>
          <w:tcPr>
            <w:tcW w:w="6061"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2</w:t>
            </w:r>
          </w:p>
        </w:tc>
      </w:tr>
      <w:tr w:rsidR="00956109" w:rsidRPr="008661C0" w:rsidTr="00D61EF5">
        <w:tc>
          <w:tcPr>
            <w:tcW w:w="3227" w:type="dxa"/>
            <w:tcBorders>
              <w:top w:val="dotted" w:sz="4" w:space="0" w:color="auto"/>
              <w:left w:val="nil"/>
              <w:bottom w:val="dotted" w:sz="4" w:space="0" w:color="auto"/>
              <w:right w:val="dotted" w:sz="4" w:space="0" w:color="auto"/>
            </w:tcBorders>
            <w:shd w:val="clear" w:color="auto" w:fill="595959"/>
          </w:tcPr>
          <w:p w:rsidR="00956109" w:rsidRPr="008661C0" w:rsidRDefault="00956109">
            <w:pPr>
              <w:spacing w:after="200" w:line="240" w:lineRule="auto"/>
              <w:rPr>
                <w:rFonts w:ascii="Comic Sans MS" w:eastAsia="Calibri" w:hAnsi="Comic Sans MS"/>
                <w:b/>
                <w:sz w:val="20"/>
                <w:szCs w:val="20"/>
              </w:rPr>
            </w:pPr>
          </w:p>
        </w:tc>
        <w:tc>
          <w:tcPr>
            <w:tcW w:w="6061" w:type="dxa"/>
            <w:tcBorders>
              <w:top w:val="dotted" w:sz="4" w:space="0" w:color="auto"/>
              <w:left w:val="dotted" w:sz="4" w:space="0" w:color="auto"/>
              <w:bottom w:val="dotted" w:sz="4" w:space="0" w:color="auto"/>
              <w:right w:val="nil"/>
            </w:tcBorders>
            <w:shd w:val="clear" w:color="auto" w:fill="595959"/>
          </w:tcPr>
          <w:p w:rsidR="00956109" w:rsidRPr="008661C0" w:rsidRDefault="00956109">
            <w:pPr>
              <w:spacing w:after="200" w:line="240" w:lineRule="auto"/>
              <w:rPr>
                <w:rFonts w:ascii="Comic Sans MS" w:eastAsia="Calibri" w:hAnsi="Comic Sans MS"/>
                <w:sz w:val="20"/>
                <w:szCs w:val="20"/>
              </w:rPr>
            </w:pPr>
          </w:p>
        </w:tc>
      </w:tr>
      <w:tr w:rsidR="00956109" w:rsidRPr="008661C0" w:rsidTr="00D61EF5">
        <w:tc>
          <w:tcPr>
            <w:tcW w:w="3227" w:type="dxa"/>
            <w:tcBorders>
              <w:top w:val="dotted" w:sz="4" w:space="0" w:color="auto"/>
              <w:left w:val="nil"/>
              <w:bottom w:val="dotted" w:sz="4" w:space="0" w:color="auto"/>
              <w:right w:val="dotted" w:sz="4" w:space="0" w:color="auto"/>
            </w:tcBorders>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Ciljev</w:t>
            </w:r>
            <w:r w:rsidR="00D61EF5">
              <w:rPr>
                <w:rFonts w:ascii="Comic Sans MS" w:eastAsia="Calibri" w:hAnsi="Comic Sans MS"/>
                <w:b/>
                <w:sz w:val="20"/>
                <w:szCs w:val="20"/>
              </w:rPr>
              <w:t>i</w:t>
            </w:r>
            <w:r w:rsidRPr="008661C0">
              <w:rPr>
                <w:rFonts w:ascii="Comic Sans MS" w:eastAsia="Calibri" w:hAnsi="Comic Sans MS"/>
                <w:b/>
                <w:sz w:val="20"/>
                <w:szCs w:val="20"/>
              </w:rPr>
              <w:t>:</w:t>
            </w:r>
          </w:p>
          <w:p w:rsidR="00956109" w:rsidRPr="008661C0" w:rsidRDefault="00956109">
            <w:pPr>
              <w:spacing w:after="200" w:line="240" w:lineRule="auto"/>
              <w:rPr>
                <w:rFonts w:ascii="Comic Sans MS" w:eastAsia="Calibri" w:hAnsi="Comic Sans MS"/>
                <w:b/>
                <w:sz w:val="20"/>
                <w:szCs w:val="20"/>
              </w:rPr>
            </w:pPr>
          </w:p>
          <w:p w:rsidR="00956109" w:rsidRPr="008661C0" w:rsidRDefault="00956109">
            <w:pPr>
              <w:spacing w:after="200" w:line="240" w:lineRule="auto"/>
              <w:rPr>
                <w:rFonts w:ascii="Comic Sans MS" w:eastAsia="Calibri" w:hAnsi="Comic Sans MS"/>
                <w:b/>
                <w:sz w:val="20"/>
                <w:szCs w:val="20"/>
              </w:rPr>
            </w:pPr>
          </w:p>
          <w:p w:rsidR="00956109" w:rsidRPr="008661C0" w:rsidRDefault="00956109">
            <w:pPr>
              <w:spacing w:after="200" w:line="240" w:lineRule="auto"/>
              <w:rPr>
                <w:rFonts w:ascii="Comic Sans MS" w:eastAsia="Calibri" w:hAnsi="Comic Sans MS"/>
                <w:b/>
                <w:sz w:val="20"/>
                <w:szCs w:val="20"/>
              </w:rPr>
            </w:pPr>
          </w:p>
        </w:tc>
        <w:tc>
          <w:tcPr>
            <w:tcW w:w="6061" w:type="dxa"/>
            <w:tcBorders>
              <w:top w:val="dotted" w:sz="4" w:space="0" w:color="auto"/>
              <w:left w:val="dotted" w:sz="4" w:space="0" w:color="auto"/>
              <w:bottom w:val="dotted" w:sz="4" w:space="0" w:color="auto"/>
              <w:right w:val="nil"/>
            </w:tcBorders>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 upoznati učenike s piscima hrvatske književnosti</w:t>
            </w:r>
          </w:p>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 učenicima prezentirati život, rad i djelo pisaca</w:t>
            </w:r>
          </w:p>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 popularizirati čitanje</w:t>
            </w:r>
          </w:p>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 potaknuti učenike na čitanje i usvajanje čitateljskih navika radi postizanja osobnih ciljeva, razvoja vlastitoga znanja i potencijala te aktivnoga sudjelovanja u društvu.</w:t>
            </w:r>
          </w:p>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 sažeti nova znanja i ideje u osobni sustav vrijednosti</w:t>
            </w:r>
          </w:p>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 razviti sposobnost pozitivnog i otvorenog komuniciranja u većim skupinama ljudi</w:t>
            </w:r>
          </w:p>
        </w:tc>
      </w:tr>
      <w:tr w:rsidR="00956109" w:rsidRPr="008661C0" w:rsidTr="00D61EF5">
        <w:tc>
          <w:tcPr>
            <w:tcW w:w="3227"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Namjena:</w:t>
            </w:r>
          </w:p>
        </w:tc>
        <w:tc>
          <w:tcPr>
            <w:tcW w:w="6061"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Promicanje svijesti o važnosti razvijanja čitateljskih kompetencija kroz upoznavanje hrvatskih književnika i njihovih autorskih djela</w:t>
            </w:r>
          </w:p>
        </w:tc>
      </w:tr>
      <w:tr w:rsidR="00956109" w:rsidRPr="008661C0" w:rsidTr="00D61EF5">
        <w:tc>
          <w:tcPr>
            <w:tcW w:w="3227"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Nositelj/i:</w:t>
            </w:r>
          </w:p>
        </w:tc>
        <w:tc>
          <w:tcPr>
            <w:tcW w:w="6061"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Knjižničarka je zadužena za organizaciju i provedbu projekta: dogovor s potencijalnim piscima, provedba ankete.</w:t>
            </w:r>
          </w:p>
        </w:tc>
      </w:tr>
      <w:tr w:rsidR="00956109" w:rsidRPr="008661C0" w:rsidTr="00D61EF5">
        <w:tc>
          <w:tcPr>
            <w:tcW w:w="3227"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Način realizacije:</w:t>
            </w:r>
          </w:p>
        </w:tc>
        <w:tc>
          <w:tcPr>
            <w:tcW w:w="6061"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Nositelj projekta, u dogovoru i po preporuci nastavnika hrvatskog jezika, organizirat će susret/predavanje s određenim hrvatskim piscem u prostorijama škole.                                 Učenici će izraditi plakat kojim će ostali učenici biti obaviješteni o susretu/predavanju.</w:t>
            </w:r>
          </w:p>
        </w:tc>
      </w:tr>
      <w:tr w:rsidR="00956109" w:rsidRPr="008661C0" w:rsidTr="00D61EF5">
        <w:tc>
          <w:tcPr>
            <w:tcW w:w="3227"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Vremenik:</w:t>
            </w:r>
          </w:p>
        </w:tc>
        <w:tc>
          <w:tcPr>
            <w:tcW w:w="6061"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listopad 2023.</w:t>
            </w:r>
          </w:p>
        </w:tc>
      </w:tr>
      <w:tr w:rsidR="00956109" w:rsidRPr="008661C0" w:rsidTr="00D61EF5">
        <w:tc>
          <w:tcPr>
            <w:tcW w:w="3227"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Način vrednovanja i način korištenja rezultata vrednovanja:</w:t>
            </w:r>
          </w:p>
        </w:tc>
        <w:tc>
          <w:tcPr>
            <w:tcW w:w="6061"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Evaluacije učenika putem evaluacijskih listića na kraju susreta</w:t>
            </w:r>
          </w:p>
        </w:tc>
      </w:tr>
      <w:tr w:rsidR="00956109" w:rsidRPr="008661C0" w:rsidTr="00D61EF5">
        <w:tc>
          <w:tcPr>
            <w:tcW w:w="3227"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Detaljan troškovnik:</w:t>
            </w:r>
          </w:p>
        </w:tc>
        <w:tc>
          <w:tcPr>
            <w:tcW w:w="6061"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 xml:space="preserve">Troškovi:  - prigodni domjenak za sudionike </w:t>
            </w:r>
          </w:p>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 xml:space="preserve">                 - izrada plakata        </w:t>
            </w:r>
          </w:p>
        </w:tc>
      </w:tr>
    </w:tbl>
    <w:p w:rsidR="00956109" w:rsidRPr="008661C0" w:rsidRDefault="00956109" w:rsidP="00956109">
      <w:pPr>
        <w:spacing w:after="200" w:line="276" w:lineRule="auto"/>
        <w:rPr>
          <w:rFonts w:ascii="Comic Sans MS" w:eastAsia="Calibri" w:hAnsi="Comic Sans MS"/>
          <w:sz w:val="20"/>
          <w:szCs w:val="20"/>
        </w:rPr>
      </w:pPr>
    </w:p>
    <w:p w:rsidR="00956109" w:rsidRPr="008661C0" w:rsidRDefault="00956109" w:rsidP="00D61EF5">
      <w:pPr>
        <w:pStyle w:val="Naslov2"/>
        <w:rPr>
          <w:rFonts w:eastAsia="Calibri"/>
          <w:lang w:val="en-US"/>
        </w:rPr>
      </w:pPr>
      <w:r w:rsidRPr="008661C0">
        <w:br w:type="page"/>
      </w:r>
      <w:r w:rsidRPr="008661C0">
        <w:lastRenderedPageBreak/>
        <w:t xml:space="preserve"> </w:t>
      </w:r>
      <w:bookmarkStart w:id="184" w:name="_Toc147221076"/>
      <w:r w:rsidRPr="008661C0">
        <w:t>6. Knjigočajanka</w:t>
      </w:r>
      <w:bookmarkEnd w:id="184"/>
    </w:p>
    <w:tbl>
      <w:tblPr>
        <w:tblW w:w="0" w:type="auto"/>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3433"/>
        <w:gridCol w:w="5639"/>
      </w:tblGrid>
      <w:tr w:rsidR="00956109" w:rsidRPr="008661C0" w:rsidTr="00D61EF5">
        <w:tc>
          <w:tcPr>
            <w:tcW w:w="3510"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Naziv aktivnosti, programa i/ili projekta:</w:t>
            </w:r>
          </w:p>
        </w:tc>
        <w:tc>
          <w:tcPr>
            <w:tcW w:w="5778"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bCs/>
                <w:sz w:val="20"/>
                <w:szCs w:val="20"/>
              </w:rPr>
            </w:pPr>
            <w:r w:rsidRPr="008661C0">
              <w:rPr>
                <w:rFonts w:ascii="Comic Sans MS" w:eastAsia="Calibri" w:hAnsi="Comic Sans MS"/>
                <w:bCs/>
                <w:sz w:val="20"/>
                <w:szCs w:val="20"/>
              </w:rPr>
              <w:t>KNJIGOČAJANKA</w:t>
            </w:r>
          </w:p>
        </w:tc>
      </w:tr>
      <w:tr w:rsidR="00956109" w:rsidRPr="008661C0" w:rsidTr="00D61EF5">
        <w:tc>
          <w:tcPr>
            <w:tcW w:w="3510"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Profesor:</w:t>
            </w:r>
          </w:p>
        </w:tc>
        <w:tc>
          <w:tcPr>
            <w:tcW w:w="5778"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Vlatka Prtenjača</w:t>
            </w:r>
          </w:p>
        </w:tc>
      </w:tr>
      <w:tr w:rsidR="00956109" w:rsidRPr="008661C0" w:rsidTr="00D61EF5">
        <w:tc>
          <w:tcPr>
            <w:tcW w:w="3510"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Razred:</w:t>
            </w:r>
          </w:p>
        </w:tc>
        <w:tc>
          <w:tcPr>
            <w:tcW w:w="5778"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1. i 3. razredi, nastavnici</w:t>
            </w:r>
          </w:p>
        </w:tc>
      </w:tr>
      <w:tr w:rsidR="00956109" w:rsidRPr="008661C0" w:rsidTr="00D61EF5">
        <w:tc>
          <w:tcPr>
            <w:tcW w:w="3510"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Planirani broj učenika:</w:t>
            </w:r>
          </w:p>
        </w:tc>
        <w:tc>
          <w:tcPr>
            <w:tcW w:w="5778"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15</w:t>
            </w:r>
          </w:p>
        </w:tc>
      </w:tr>
      <w:tr w:rsidR="00956109" w:rsidRPr="008661C0" w:rsidTr="00D61EF5">
        <w:tc>
          <w:tcPr>
            <w:tcW w:w="3510"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Planirani broj sati:</w:t>
            </w:r>
          </w:p>
        </w:tc>
        <w:tc>
          <w:tcPr>
            <w:tcW w:w="5778"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4</w:t>
            </w:r>
          </w:p>
        </w:tc>
      </w:tr>
      <w:tr w:rsidR="00956109" w:rsidRPr="008661C0" w:rsidTr="00D61EF5">
        <w:tc>
          <w:tcPr>
            <w:tcW w:w="3510" w:type="dxa"/>
            <w:tcBorders>
              <w:top w:val="dotted" w:sz="4" w:space="0" w:color="auto"/>
              <w:left w:val="nil"/>
              <w:bottom w:val="dotted" w:sz="4" w:space="0" w:color="auto"/>
              <w:right w:val="dotted" w:sz="4" w:space="0" w:color="auto"/>
            </w:tcBorders>
            <w:shd w:val="clear" w:color="auto" w:fill="595959"/>
          </w:tcPr>
          <w:p w:rsidR="00956109" w:rsidRPr="008661C0" w:rsidRDefault="00956109">
            <w:pPr>
              <w:spacing w:after="200" w:line="240" w:lineRule="auto"/>
              <w:rPr>
                <w:rFonts w:ascii="Comic Sans MS" w:eastAsia="Calibri" w:hAnsi="Comic Sans MS"/>
                <w:b/>
                <w:sz w:val="20"/>
                <w:szCs w:val="20"/>
              </w:rPr>
            </w:pPr>
          </w:p>
        </w:tc>
        <w:tc>
          <w:tcPr>
            <w:tcW w:w="5778" w:type="dxa"/>
            <w:tcBorders>
              <w:top w:val="dotted" w:sz="4" w:space="0" w:color="auto"/>
              <w:left w:val="dotted" w:sz="4" w:space="0" w:color="auto"/>
              <w:bottom w:val="dotted" w:sz="4" w:space="0" w:color="auto"/>
              <w:right w:val="nil"/>
            </w:tcBorders>
            <w:shd w:val="clear" w:color="auto" w:fill="595959"/>
          </w:tcPr>
          <w:p w:rsidR="00956109" w:rsidRPr="008661C0" w:rsidRDefault="00956109">
            <w:pPr>
              <w:spacing w:after="200" w:line="240" w:lineRule="auto"/>
              <w:rPr>
                <w:rFonts w:ascii="Comic Sans MS" w:eastAsia="Calibri" w:hAnsi="Comic Sans MS"/>
                <w:sz w:val="20"/>
                <w:szCs w:val="20"/>
              </w:rPr>
            </w:pPr>
          </w:p>
        </w:tc>
      </w:tr>
      <w:tr w:rsidR="00956109" w:rsidRPr="008661C0" w:rsidTr="00D61EF5">
        <w:tc>
          <w:tcPr>
            <w:tcW w:w="3510" w:type="dxa"/>
            <w:tcBorders>
              <w:top w:val="dotted" w:sz="4" w:space="0" w:color="auto"/>
              <w:left w:val="nil"/>
              <w:bottom w:val="dotted" w:sz="4" w:space="0" w:color="auto"/>
              <w:right w:val="dotted" w:sz="4" w:space="0" w:color="auto"/>
            </w:tcBorders>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Ciljevi:</w:t>
            </w:r>
          </w:p>
          <w:p w:rsidR="00956109" w:rsidRPr="008661C0" w:rsidRDefault="00956109">
            <w:pPr>
              <w:spacing w:after="200" w:line="240" w:lineRule="auto"/>
              <w:rPr>
                <w:rFonts w:ascii="Comic Sans MS" w:eastAsia="Calibri" w:hAnsi="Comic Sans MS"/>
                <w:b/>
                <w:sz w:val="20"/>
                <w:szCs w:val="20"/>
              </w:rPr>
            </w:pPr>
          </w:p>
          <w:p w:rsidR="00956109" w:rsidRPr="008661C0" w:rsidRDefault="00956109">
            <w:pPr>
              <w:spacing w:after="200" w:line="240" w:lineRule="auto"/>
              <w:rPr>
                <w:rFonts w:ascii="Comic Sans MS" w:eastAsia="Calibri" w:hAnsi="Comic Sans MS"/>
                <w:b/>
                <w:sz w:val="20"/>
                <w:szCs w:val="20"/>
              </w:rPr>
            </w:pPr>
          </w:p>
          <w:p w:rsidR="00956109" w:rsidRPr="008661C0" w:rsidRDefault="00956109">
            <w:pPr>
              <w:spacing w:after="200" w:line="240" w:lineRule="auto"/>
              <w:rPr>
                <w:rFonts w:ascii="Comic Sans MS" w:eastAsia="Calibri" w:hAnsi="Comic Sans MS"/>
                <w:b/>
                <w:sz w:val="20"/>
                <w:szCs w:val="20"/>
              </w:rPr>
            </w:pPr>
          </w:p>
        </w:tc>
        <w:tc>
          <w:tcPr>
            <w:tcW w:w="5778" w:type="dxa"/>
            <w:tcBorders>
              <w:top w:val="dotted" w:sz="4" w:space="0" w:color="auto"/>
              <w:left w:val="dotted" w:sz="4" w:space="0" w:color="auto"/>
              <w:bottom w:val="dotted" w:sz="4" w:space="0" w:color="auto"/>
              <w:right w:val="nil"/>
            </w:tcBorders>
          </w:tcPr>
          <w:p w:rsidR="00956109" w:rsidRPr="008661C0" w:rsidRDefault="00956109">
            <w:pPr>
              <w:spacing w:after="200" w:line="240" w:lineRule="auto"/>
              <w:rPr>
                <w:rFonts w:ascii="Comic Sans MS" w:hAnsi="Comic Sans MS"/>
                <w:sz w:val="20"/>
                <w:szCs w:val="20"/>
              </w:rPr>
            </w:pPr>
            <w:r w:rsidRPr="008661C0">
              <w:rPr>
                <w:rFonts w:ascii="Comic Sans MS" w:eastAsia="Calibri" w:hAnsi="Comic Sans MS"/>
                <w:sz w:val="20"/>
                <w:szCs w:val="20"/>
              </w:rPr>
              <w:t xml:space="preserve">- popularizirati školsku knjižnicu kao mjesto međusobnog susreta, druženja, razmjenjivanja ideja i iskustava                                                                       - </w:t>
            </w:r>
            <w:r w:rsidRPr="008661C0">
              <w:rPr>
                <w:rFonts w:ascii="Comic Sans MS" w:hAnsi="Comic Sans MS"/>
                <w:sz w:val="20"/>
                <w:szCs w:val="20"/>
              </w:rPr>
              <w:t>razvijanje navike posjećivanja knjižnice</w:t>
            </w:r>
          </w:p>
          <w:p w:rsidR="00956109" w:rsidRPr="008661C0" w:rsidRDefault="00956109">
            <w:pPr>
              <w:spacing w:after="200" w:line="240" w:lineRule="auto"/>
              <w:rPr>
                <w:rFonts w:ascii="Comic Sans MS" w:eastAsia="Calibri" w:hAnsi="Comic Sans MS"/>
                <w:sz w:val="20"/>
                <w:szCs w:val="20"/>
                <w:lang w:eastAsia="en-US"/>
              </w:rPr>
            </w:pPr>
            <w:r w:rsidRPr="008661C0">
              <w:rPr>
                <w:rFonts w:ascii="Comic Sans MS" w:hAnsi="Comic Sans MS"/>
                <w:sz w:val="20"/>
                <w:szCs w:val="20"/>
              </w:rPr>
              <w:t>- međusobno poticanje na čitanje, razgovor i preporuke o pročitanim djelima</w:t>
            </w:r>
          </w:p>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 sažeti nova znanja, ideje i mišljenja u osobni sustav vrijednosti</w:t>
            </w:r>
          </w:p>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 razviti sposobnost pozitivnog i otvorenog komuniciranja</w:t>
            </w:r>
          </w:p>
        </w:tc>
      </w:tr>
      <w:tr w:rsidR="00956109" w:rsidRPr="008661C0" w:rsidTr="00D61EF5">
        <w:tc>
          <w:tcPr>
            <w:tcW w:w="3510"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Namjena:</w:t>
            </w:r>
          </w:p>
        </w:tc>
        <w:tc>
          <w:tcPr>
            <w:tcW w:w="5778"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Senzibilizirati i potaknuti nastavnike i učenike na međusobno duženje u prostoru školske knjižnice uz čitanja i preporuku pročitanih djela, a sve u ugodnom okruženju degustacije i ispijanja  raznih vrsta čajeva</w:t>
            </w:r>
          </w:p>
        </w:tc>
      </w:tr>
      <w:tr w:rsidR="00956109" w:rsidRPr="008661C0" w:rsidTr="00D61EF5">
        <w:tc>
          <w:tcPr>
            <w:tcW w:w="3510"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Nositelj/i:</w:t>
            </w:r>
          </w:p>
        </w:tc>
        <w:tc>
          <w:tcPr>
            <w:tcW w:w="5778"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 xml:space="preserve">Knjižničarka je zadužena za organizaciju i provedbu projekta: odabir knjiga i nabavku čajeva </w:t>
            </w:r>
          </w:p>
        </w:tc>
      </w:tr>
      <w:tr w:rsidR="00956109" w:rsidRPr="008661C0" w:rsidTr="00D61EF5">
        <w:tc>
          <w:tcPr>
            <w:tcW w:w="3510"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Način realizacije:</w:t>
            </w:r>
          </w:p>
        </w:tc>
        <w:tc>
          <w:tcPr>
            <w:tcW w:w="5778"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 xml:space="preserve">Nositelj projekta u dogovoru i po preporuci nastavnika, organizirat će susret u prostoru knjižnice. </w:t>
            </w:r>
          </w:p>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Prvi ponedjeljak u mjesecu za vrijeme velikog odmora u prostoru školske knjižnice sastat će se nastavnici i svi zainteresirani, razgovarati o djelima koja su pročitali, preporučiti najzanimljiviji naslov, pročitati najzanimljiviji ulomak, a  sve uz degustaciju raznih vrsta čajeva.                                                                        Učenici će izradit plakat kojim će zainteresirani biti obaviješteni o susretu.</w:t>
            </w:r>
          </w:p>
        </w:tc>
      </w:tr>
      <w:tr w:rsidR="00956109" w:rsidRPr="008661C0" w:rsidTr="00D61EF5">
        <w:tc>
          <w:tcPr>
            <w:tcW w:w="3510"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Vremenik:</w:t>
            </w:r>
          </w:p>
        </w:tc>
        <w:tc>
          <w:tcPr>
            <w:tcW w:w="5778" w:type="dxa"/>
            <w:tcBorders>
              <w:top w:val="dotted" w:sz="4" w:space="0" w:color="auto"/>
              <w:left w:val="dotted" w:sz="4" w:space="0" w:color="auto"/>
              <w:bottom w:val="dotted" w:sz="4" w:space="0" w:color="auto"/>
              <w:right w:val="nil"/>
            </w:tcBorders>
            <w:hideMark/>
          </w:tcPr>
          <w:p w:rsidR="00956109" w:rsidRPr="008661C0" w:rsidRDefault="00956109" w:rsidP="00D61EF5">
            <w:pPr>
              <w:spacing w:after="200" w:line="240" w:lineRule="auto"/>
              <w:rPr>
                <w:rFonts w:ascii="Comic Sans MS" w:eastAsia="Calibri" w:hAnsi="Comic Sans MS"/>
                <w:sz w:val="20"/>
                <w:szCs w:val="20"/>
              </w:rPr>
            </w:pPr>
            <w:r w:rsidRPr="008661C0">
              <w:rPr>
                <w:rFonts w:ascii="Comic Sans MS" w:eastAsia="Calibri" w:hAnsi="Comic Sans MS"/>
                <w:sz w:val="20"/>
                <w:szCs w:val="20"/>
              </w:rPr>
              <w:t>studeni, prosinac 2023., veljača, ožujak  2024.</w:t>
            </w:r>
          </w:p>
        </w:tc>
      </w:tr>
      <w:tr w:rsidR="00956109" w:rsidRPr="008661C0" w:rsidTr="00D61EF5">
        <w:tc>
          <w:tcPr>
            <w:tcW w:w="3510"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Način vrednovanja i način korištenja rezultata vrednovanja:</w:t>
            </w:r>
          </w:p>
        </w:tc>
        <w:tc>
          <w:tcPr>
            <w:tcW w:w="5778"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Evaluacija putem evaluacijskih listića na kraju susreta</w:t>
            </w:r>
          </w:p>
        </w:tc>
      </w:tr>
      <w:tr w:rsidR="00956109" w:rsidRPr="008661C0" w:rsidTr="00D61EF5">
        <w:tc>
          <w:tcPr>
            <w:tcW w:w="3510" w:type="dxa"/>
            <w:tcBorders>
              <w:top w:val="dotted" w:sz="4" w:space="0" w:color="auto"/>
              <w:left w:val="nil"/>
              <w:bottom w:val="dotted" w:sz="4" w:space="0" w:color="auto"/>
              <w:right w:val="dotted" w:sz="4" w:space="0" w:color="auto"/>
            </w:tcBorders>
            <w:hideMark/>
          </w:tcPr>
          <w:p w:rsidR="00956109" w:rsidRPr="008661C0" w:rsidRDefault="00956109">
            <w:pPr>
              <w:spacing w:after="200" w:line="240" w:lineRule="auto"/>
              <w:rPr>
                <w:rFonts w:ascii="Comic Sans MS" w:eastAsia="Calibri" w:hAnsi="Comic Sans MS"/>
                <w:b/>
                <w:sz w:val="20"/>
                <w:szCs w:val="20"/>
              </w:rPr>
            </w:pPr>
            <w:r w:rsidRPr="008661C0">
              <w:rPr>
                <w:rFonts w:ascii="Comic Sans MS" w:eastAsia="Calibri" w:hAnsi="Comic Sans MS"/>
                <w:b/>
                <w:sz w:val="20"/>
                <w:szCs w:val="20"/>
              </w:rPr>
              <w:t>Detaljan troškovnik:</w:t>
            </w:r>
          </w:p>
        </w:tc>
        <w:tc>
          <w:tcPr>
            <w:tcW w:w="5778" w:type="dxa"/>
            <w:tcBorders>
              <w:top w:val="dotted" w:sz="4" w:space="0" w:color="auto"/>
              <w:left w:val="dotted" w:sz="4" w:space="0" w:color="auto"/>
              <w:bottom w:val="dotted" w:sz="4" w:space="0" w:color="auto"/>
              <w:right w:val="nil"/>
            </w:tcBorders>
            <w:hideMark/>
          </w:tcPr>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 xml:space="preserve">Troškovi:  - čaj, kava    </w:t>
            </w:r>
          </w:p>
          <w:p w:rsidR="00956109" w:rsidRPr="008661C0" w:rsidRDefault="00956109">
            <w:pPr>
              <w:spacing w:after="200" w:line="240" w:lineRule="auto"/>
              <w:rPr>
                <w:rFonts w:ascii="Comic Sans MS" w:eastAsia="Calibri" w:hAnsi="Comic Sans MS"/>
                <w:sz w:val="20"/>
                <w:szCs w:val="20"/>
              </w:rPr>
            </w:pPr>
            <w:r w:rsidRPr="008661C0">
              <w:rPr>
                <w:rFonts w:ascii="Comic Sans MS" w:eastAsia="Calibri" w:hAnsi="Comic Sans MS"/>
                <w:sz w:val="20"/>
                <w:szCs w:val="20"/>
              </w:rPr>
              <w:t xml:space="preserve">                - izrada plakata</w:t>
            </w:r>
          </w:p>
        </w:tc>
      </w:tr>
    </w:tbl>
    <w:p w:rsidR="00A12AF1" w:rsidRPr="008661C0" w:rsidRDefault="00035523" w:rsidP="00035523">
      <w:pPr>
        <w:spacing w:after="0" w:line="240" w:lineRule="auto"/>
        <w:rPr>
          <w:rFonts w:ascii="Comic Sans MS" w:hAnsi="Comic Sans MS"/>
          <w:sz w:val="20"/>
          <w:szCs w:val="20"/>
          <w:lang w:eastAsia="x-none"/>
        </w:rPr>
      </w:pPr>
      <w:r w:rsidRPr="008661C0">
        <w:rPr>
          <w:rFonts w:ascii="Comic Sans MS" w:hAnsi="Comic Sans MS"/>
          <w:bCs/>
          <w:sz w:val="20"/>
          <w:szCs w:val="20"/>
        </w:rPr>
        <w:lastRenderedPageBreak/>
        <w:br w:type="page"/>
      </w:r>
    </w:p>
    <w:p w:rsidR="007A39B6" w:rsidRPr="00D567BA" w:rsidRDefault="007A39B6" w:rsidP="008661C0">
      <w:pPr>
        <w:pStyle w:val="Naslov1"/>
        <w:spacing w:line="360" w:lineRule="auto"/>
      </w:pPr>
      <w:bookmarkStart w:id="185" w:name="_Toc462386983"/>
      <w:bookmarkStart w:id="186" w:name="_Toc526183837"/>
      <w:bookmarkStart w:id="187" w:name="_Toc526937995"/>
      <w:bookmarkStart w:id="188" w:name="_Toc20780131"/>
      <w:bookmarkStart w:id="189" w:name="_Toc20923082"/>
      <w:bookmarkStart w:id="190" w:name="_Toc115452035"/>
      <w:bookmarkStart w:id="191" w:name="_Toc147221077"/>
      <w:r w:rsidRPr="00D567BA">
        <w:lastRenderedPageBreak/>
        <w:t>XI</w:t>
      </w:r>
      <w:r w:rsidR="0019601F">
        <w:t>I</w:t>
      </w:r>
      <w:r w:rsidRPr="00D567BA">
        <w:t>. POSEBNE AKTIVOSTI ŠKOLE</w:t>
      </w:r>
      <w:bookmarkEnd w:id="185"/>
      <w:bookmarkEnd w:id="186"/>
      <w:bookmarkEnd w:id="187"/>
      <w:bookmarkEnd w:id="188"/>
      <w:bookmarkEnd w:id="189"/>
      <w:bookmarkEnd w:id="190"/>
      <w:bookmarkEnd w:id="191"/>
    </w:p>
    <w:p w:rsidR="007A39B6" w:rsidRPr="007A5862" w:rsidRDefault="007A39B6" w:rsidP="008661C0">
      <w:pPr>
        <w:spacing w:line="360" w:lineRule="auto"/>
        <w:rPr>
          <w:rFonts w:ascii="Calibri Light" w:hAnsi="Calibri Light" w:cs="Calibri Light"/>
          <w:sz w:val="24"/>
          <w:szCs w:val="24"/>
        </w:rPr>
      </w:pPr>
    </w:p>
    <w:p w:rsidR="007A39B6" w:rsidRPr="009801F3" w:rsidRDefault="007A39B6" w:rsidP="00B82327">
      <w:pPr>
        <w:pStyle w:val="Naslov2"/>
        <w:numPr>
          <w:ilvl w:val="0"/>
          <w:numId w:val="1"/>
        </w:numPr>
        <w:spacing w:line="360" w:lineRule="auto"/>
      </w:pPr>
      <w:bookmarkStart w:id="192" w:name="_Toc462386984"/>
      <w:bookmarkStart w:id="193" w:name="_Toc526183838"/>
      <w:bookmarkStart w:id="194" w:name="_Toc526184405"/>
      <w:bookmarkStart w:id="195" w:name="_Toc115452036"/>
      <w:bookmarkStart w:id="196" w:name="_Toc147221078"/>
      <w:r w:rsidRPr="009801F3">
        <w:t>ŽUPANIJSKA SMOTRA ART DIZAJN</w:t>
      </w:r>
      <w:bookmarkEnd w:id="192"/>
      <w:bookmarkEnd w:id="193"/>
      <w:bookmarkEnd w:id="194"/>
      <w:bookmarkEnd w:id="195"/>
      <w:bookmarkEnd w:id="196"/>
    </w:p>
    <w:p w:rsidR="007A39B6" w:rsidRPr="007A5862" w:rsidRDefault="007A39B6" w:rsidP="008661C0">
      <w:pPr>
        <w:spacing w:line="360" w:lineRule="auto"/>
        <w:ind w:firstLine="708"/>
        <w:rPr>
          <w:rFonts w:ascii="Calibri Light" w:hAnsi="Calibri Light" w:cs="Calibri Light"/>
          <w:sz w:val="24"/>
          <w:szCs w:val="24"/>
        </w:rPr>
      </w:pPr>
      <w:r w:rsidRPr="007A5862">
        <w:rPr>
          <w:rFonts w:ascii="Calibri Light" w:hAnsi="Calibri Light" w:cs="Calibri Light"/>
          <w:sz w:val="24"/>
          <w:szCs w:val="24"/>
        </w:rPr>
        <w:t xml:space="preserve">Škola primijenjene umjetnosti i dizajna i ove godine bit će domaćin županijske smotre Art dizajn. Smotra se održava tijekom županijskih dana u okviru programa. Škola predlaže članove županijskog povjerenstva koje se treba sastojati od profesora Škole i vanjskih članova. Pozivaju se sve srednje škole Zadarske županije na sudjelovanje. Županijsko povjerenstvo određuje temu smotre na koju likovnim uradcima sudjeluju učenici iz različitih škola. Postavljanje izložbe uz prigodni umjetnički program održat će se u prostoru Narodnog muzeja. Zadarska županija pokriva troškove smotre. </w:t>
      </w:r>
    </w:p>
    <w:p w:rsidR="007A39B6" w:rsidRPr="007A5862" w:rsidRDefault="007A39B6" w:rsidP="008661C0">
      <w:pPr>
        <w:spacing w:line="360" w:lineRule="auto"/>
        <w:rPr>
          <w:rFonts w:ascii="Calibri Light" w:hAnsi="Calibri Light" w:cs="Calibri Light"/>
          <w:sz w:val="24"/>
          <w:szCs w:val="24"/>
        </w:rPr>
      </w:pPr>
      <w:r w:rsidRPr="007A5862">
        <w:rPr>
          <w:rFonts w:ascii="Calibri Light" w:hAnsi="Calibri Light" w:cs="Calibri Light"/>
          <w:sz w:val="24"/>
          <w:szCs w:val="24"/>
        </w:rPr>
        <w:t xml:space="preserve">Smotra ima za cilj motivirati učenike svih škola na kreativno izražavanje u različitim tehnikama i tako poticati razvijanje likovne interpretacije viđenja određene teme. </w:t>
      </w:r>
    </w:p>
    <w:p w:rsidR="00321756" w:rsidRDefault="007A39B6" w:rsidP="008661C0">
      <w:pPr>
        <w:spacing w:after="360" w:line="360" w:lineRule="auto"/>
        <w:rPr>
          <w:rFonts w:ascii="Calibri Light" w:hAnsi="Calibri Light" w:cs="Calibri Light"/>
          <w:sz w:val="24"/>
          <w:szCs w:val="24"/>
        </w:rPr>
      </w:pPr>
      <w:r w:rsidRPr="007A5862">
        <w:rPr>
          <w:rFonts w:ascii="Calibri Light" w:hAnsi="Calibri Light" w:cs="Calibri Light"/>
          <w:sz w:val="24"/>
          <w:szCs w:val="24"/>
        </w:rPr>
        <w:t>Voditelj organizacije smotre u Školi je prof. Lidia Bioči</w:t>
      </w:r>
      <w:r w:rsidR="0076184E" w:rsidRPr="007A5862">
        <w:rPr>
          <w:rFonts w:ascii="Calibri Light" w:hAnsi="Calibri Light" w:cs="Calibri Light"/>
          <w:sz w:val="24"/>
          <w:szCs w:val="24"/>
        </w:rPr>
        <w:t>ć</w:t>
      </w:r>
      <w:r w:rsidR="00B952B8">
        <w:rPr>
          <w:rFonts w:ascii="Calibri Light" w:hAnsi="Calibri Light" w:cs="Calibri Light"/>
          <w:sz w:val="24"/>
          <w:szCs w:val="24"/>
        </w:rPr>
        <w:t>.</w:t>
      </w:r>
    </w:p>
    <w:p w:rsidR="00D61EF5" w:rsidRDefault="00D61EF5" w:rsidP="008661C0">
      <w:pPr>
        <w:spacing w:after="360" w:line="360" w:lineRule="auto"/>
        <w:rPr>
          <w:rFonts w:ascii="Calibri Light" w:hAnsi="Calibri Light" w:cs="Calibri Light"/>
          <w:sz w:val="24"/>
          <w:szCs w:val="24"/>
        </w:rPr>
      </w:pPr>
    </w:p>
    <w:p w:rsidR="009801F3" w:rsidRPr="00D4484B" w:rsidRDefault="009801F3" w:rsidP="00D61EF5">
      <w:pPr>
        <w:pStyle w:val="Naslov2"/>
        <w:spacing w:line="360" w:lineRule="auto"/>
        <w:ind w:left="567" w:hanging="283"/>
      </w:pPr>
      <w:bookmarkStart w:id="197" w:name="_Toc115452037"/>
      <w:bookmarkStart w:id="198" w:name="_Toc147221079"/>
      <w:r w:rsidRPr="00D4484B">
        <w:t>2.</w:t>
      </w:r>
      <w:r w:rsidR="00B952B8" w:rsidRPr="00D4484B">
        <w:t xml:space="preserve"> </w:t>
      </w:r>
      <w:r w:rsidRPr="00D4484B">
        <w:t>OBLJETNICA VOJNO – REDARSTVENE OPERACIJE MASLENICA</w:t>
      </w:r>
      <w:bookmarkEnd w:id="197"/>
      <w:bookmarkEnd w:id="198"/>
    </w:p>
    <w:p w:rsidR="00321756" w:rsidRPr="00A45133" w:rsidRDefault="009801F3" w:rsidP="00A45133">
      <w:pPr>
        <w:spacing w:line="360" w:lineRule="auto"/>
        <w:rPr>
          <w:rFonts w:ascii="Calibri Light" w:hAnsi="Calibri Light" w:cs="Calibri Light"/>
          <w:sz w:val="24"/>
          <w:szCs w:val="24"/>
        </w:rPr>
      </w:pPr>
      <w:r>
        <w:rPr>
          <w:rFonts w:ascii="Calibri Light" w:hAnsi="Calibri Light" w:cs="Calibri Light"/>
          <w:sz w:val="24"/>
          <w:szCs w:val="24"/>
        </w:rPr>
        <w:tab/>
        <w:t>Škola primijenjene umjetnosti i dizajne</w:t>
      </w:r>
      <w:r w:rsidR="00B952B8">
        <w:rPr>
          <w:rFonts w:ascii="Calibri Light" w:hAnsi="Calibri Light" w:cs="Calibri Light"/>
          <w:sz w:val="24"/>
          <w:szCs w:val="24"/>
        </w:rPr>
        <w:t xml:space="preserve"> ove godine će sudjelovati u svečanom obilježavanju 30. obljetnice Vojno – redarstvene operacije Maslenica u siječnju 202</w:t>
      </w:r>
      <w:r w:rsidR="00807C51">
        <w:rPr>
          <w:rFonts w:ascii="Calibri Light" w:hAnsi="Calibri Light" w:cs="Calibri Light"/>
          <w:sz w:val="24"/>
          <w:szCs w:val="24"/>
        </w:rPr>
        <w:t>4</w:t>
      </w:r>
      <w:r w:rsidR="00B952B8">
        <w:rPr>
          <w:rFonts w:ascii="Calibri Light" w:hAnsi="Calibri Light" w:cs="Calibri Light"/>
          <w:sz w:val="24"/>
          <w:szCs w:val="24"/>
        </w:rPr>
        <w:t>. godine. U realizaciji projekta sudjeluje školska knjižnica i nastavnici povijesti.</w:t>
      </w:r>
      <w:r w:rsidR="00563704">
        <w:rPr>
          <w:rFonts w:ascii="Calibri Light" w:hAnsi="Calibri Light" w:cs="Calibri Light"/>
          <w:sz w:val="24"/>
          <w:szCs w:val="24"/>
        </w:rPr>
        <w:t xml:space="preserve"> Cilj projekta je upoznati učenike s okolnostima i važnim događajima Vojno – redarstvene operacije Maslenica kojom je 1993. godine ponovno povezan sjever i jug Republike Hrvatske. Spomenuta tema nudi produbljivanje znanja o neposrednoj, zavičajnoj povijesti te razvija rodoljublje.</w:t>
      </w:r>
    </w:p>
    <w:p w:rsidR="007E76FB" w:rsidRPr="00A45133" w:rsidRDefault="001E3723" w:rsidP="007E76FB">
      <w:pPr>
        <w:spacing w:line="240" w:lineRule="auto"/>
        <w:rPr>
          <w:rFonts w:ascii="Calibri Light" w:hAnsi="Calibri Light" w:cs="Calibri Light"/>
          <w:b/>
          <w:sz w:val="24"/>
          <w:szCs w:val="24"/>
          <w:lang w:val="it-IT"/>
        </w:rPr>
      </w:pPr>
      <w:r w:rsidRPr="00A45133">
        <w:rPr>
          <w:rFonts w:ascii="Calibri Light" w:hAnsi="Calibri Light" w:cs="Calibri Light"/>
          <w:b/>
          <w:sz w:val="24"/>
          <w:szCs w:val="24"/>
          <w:lang w:val="it-IT"/>
        </w:rPr>
        <w:t>Kurikulum za šk. god. 202</w:t>
      </w:r>
      <w:r w:rsidR="001637F8" w:rsidRPr="00A45133">
        <w:rPr>
          <w:rFonts w:ascii="Calibri Light" w:hAnsi="Calibri Light" w:cs="Calibri Light"/>
          <w:b/>
          <w:sz w:val="24"/>
          <w:szCs w:val="24"/>
          <w:lang w:val="it-IT"/>
        </w:rPr>
        <w:t>3</w:t>
      </w:r>
      <w:r w:rsidRPr="00A45133">
        <w:rPr>
          <w:rFonts w:ascii="Calibri Light" w:hAnsi="Calibri Light" w:cs="Calibri Light"/>
          <w:b/>
          <w:sz w:val="24"/>
          <w:szCs w:val="24"/>
          <w:lang w:val="it-IT"/>
        </w:rPr>
        <w:t>./202</w:t>
      </w:r>
      <w:r w:rsidR="001637F8" w:rsidRPr="00A45133">
        <w:rPr>
          <w:rFonts w:ascii="Calibri Light" w:hAnsi="Calibri Light" w:cs="Calibri Light"/>
          <w:b/>
          <w:sz w:val="24"/>
          <w:szCs w:val="24"/>
          <w:lang w:val="it-IT"/>
        </w:rPr>
        <w:t>4</w:t>
      </w:r>
      <w:r w:rsidR="007E76FB" w:rsidRPr="00A45133">
        <w:rPr>
          <w:rFonts w:ascii="Calibri Light" w:hAnsi="Calibri Light" w:cs="Calibri Light"/>
          <w:b/>
          <w:sz w:val="24"/>
          <w:szCs w:val="24"/>
          <w:lang w:val="it-IT"/>
        </w:rPr>
        <w:t xml:space="preserve">. usvojen je na </w:t>
      </w:r>
      <w:r w:rsidR="005C4674">
        <w:rPr>
          <w:rFonts w:ascii="Calibri Light" w:hAnsi="Calibri Light" w:cs="Calibri Light"/>
          <w:b/>
          <w:sz w:val="24"/>
          <w:szCs w:val="24"/>
          <w:lang w:val="it-IT"/>
        </w:rPr>
        <w:t>19.</w:t>
      </w:r>
      <w:r w:rsidR="000A159B" w:rsidRPr="00A45133">
        <w:rPr>
          <w:rFonts w:ascii="Calibri Light" w:hAnsi="Calibri Light" w:cs="Calibri Light"/>
          <w:b/>
          <w:sz w:val="24"/>
          <w:szCs w:val="24"/>
          <w:lang w:val="it-IT"/>
        </w:rPr>
        <w:t xml:space="preserve"> </w:t>
      </w:r>
      <w:r w:rsidR="007E76FB" w:rsidRPr="00A45133">
        <w:rPr>
          <w:rFonts w:ascii="Calibri Light" w:hAnsi="Calibri Light" w:cs="Calibri Light"/>
          <w:b/>
          <w:sz w:val="24"/>
          <w:szCs w:val="24"/>
          <w:lang w:val="it-IT"/>
        </w:rPr>
        <w:t>sjednic</w:t>
      </w:r>
      <w:r w:rsidR="00BC2902" w:rsidRPr="00A45133">
        <w:rPr>
          <w:rFonts w:ascii="Calibri Light" w:hAnsi="Calibri Light" w:cs="Calibri Light"/>
          <w:b/>
          <w:sz w:val="24"/>
          <w:szCs w:val="24"/>
          <w:lang w:val="it-IT"/>
        </w:rPr>
        <w:t xml:space="preserve">i Školskog odbora </w:t>
      </w:r>
      <w:r w:rsidR="000A159B" w:rsidRPr="00A45133">
        <w:rPr>
          <w:rFonts w:ascii="Calibri Light" w:hAnsi="Calibri Light" w:cs="Calibri Light"/>
          <w:b/>
          <w:sz w:val="24"/>
          <w:szCs w:val="24"/>
          <w:lang w:val="it-IT"/>
        </w:rPr>
        <w:t>od 0</w:t>
      </w:r>
      <w:r w:rsidR="005C4674">
        <w:rPr>
          <w:rFonts w:ascii="Calibri Light" w:hAnsi="Calibri Light" w:cs="Calibri Light"/>
          <w:b/>
          <w:sz w:val="24"/>
          <w:szCs w:val="24"/>
          <w:lang w:val="it-IT"/>
        </w:rPr>
        <w:t>4</w:t>
      </w:r>
      <w:r w:rsidR="000A159B" w:rsidRPr="00A45133">
        <w:rPr>
          <w:rFonts w:ascii="Calibri Light" w:hAnsi="Calibri Light" w:cs="Calibri Light"/>
          <w:b/>
          <w:sz w:val="24"/>
          <w:szCs w:val="24"/>
          <w:lang w:val="it-IT"/>
        </w:rPr>
        <w:t>. listopada</w:t>
      </w:r>
      <w:r w:rsidR="004F142B" w:rsidRPr="00A45133">
        <w:rPr>
          <w:rFonts w:ascii="Calibri Light" w:hAnsi="Calibri Light" w:cs="Calibri Light"/>
          <w:b/>
          <w:sz w:val="24"/>
          <w:szCs w:val="24"/>
          <w:lang w:val="it-IT"/>
        </w:rPr>
        <w:t xml:space="preserve"> 20</w:t>
      </w:r>
      <w:r w:rsidR="002D2509" w:rsidRPr="00A45133">
        <w:rPr>
          <w:rFonts w:ascii="Calibri Light" w:hAnsi="Calibri Light" w:cs="Calibri Light"/>
          <w:b/>
          <w:sz w:val="24"/>
          <w:szCs w:val="24"/>
          <w:lang w:val="it-IT"/>
        </w:rPr>
        <w:t>2</w:t>
      </w:r>
      <w:r w:rsidR="001637F8" w:rsidRPr="00A45133">
        <w:rPr>
          <w:rFonts w:ascii="Calibri Light" w:hAnsi="Calibri Light" w:cs="Calibri Light"/>
          <w:b/>
          <w:sz w:val="24"/>
          <w:szCs w:val="24"/>
          <w:lang w:val="it-IT"/>
        </w:rPr>
        <w:t>3</w:t>
      </w:r>
      <w:r w:rsidR="00321756" w:rsidRPr="00A45133">
        <w:rPr>
          <w:rFonts w:ascii="Calibri Light" w:hAnsi="Calibri Light" w:cs="Calibri Light"/>
          <w:b/>
          <w:sz w:val="24"/>
          <w:szCs w:val="24"/>
          <w:lang w:val="it-IT"/>
        </w:rPr>
        <w:t xml:space="preserve">. </w:t>
      </w:r>
      <w:r w:rsidR="007E76FB" w:rsidRPr="00A45133">
        <w:rPr>
          <w:rFonts w:ascii="Calibri Light" w:hAnsi="Calibri Light" w:cs="Calibri Light"/>
          <w:b/>
          <w:sz w:val="24"/>
          <w:szCs w:val="24"/>
          <w:lang w:val="it-IT"/>
        </w:rPr>
        <w:t xml:space="preserve">godine. </w:t>
      </w:r>
    </w:p>
    <w:p w:rsidR="00B96D8E" w:rsidRPr="00A45133" w:rsidRDefault="00B96D8E" w:rsidP="007E76FB">
      <w:pPr>
        <w:spacing w:line="240" w:lineRule="auto"/>
        <w:rPr>
          <w:rFonts w:ascii="Calibri Light" w:hAnsi="Calibri Light" w:cs="Calibri Light"/>
          <w:b/>
          <w:sz w:val="24"/>
          <w:szCs w:val="24"/>
          <w:lang w:val="it-IT"/>
        </w:rPr>
      </w:pPr>
    </w:p>
    <w:p w:rsidR="007E76FB" w:rsidRPr="00A45133" w:rsidRDefault="005C4674" w:rsidP="007E76FB">
      <w:pPr>
        <w:spacing w:line="240" w:lineRule="auto"/>
        <w:rPr>
          <w:rFonts w:ascii="Calibri Light" w:hAnsi="Calibri Light" w:cs="Calibri Light"/>
          <w:b/>
          <w:sz w:val="24"/>
          <w:szCs w:val="24"/>
          <w:lang w:val="it-IT"/>
        </w:rPr>
      </w:pPr>
      <w:r>
        <w:rPr>
          <w:rFonts w:ascii="Calibri Light" w:hAnsi="Calibri Light" w:cs="Calibri Light"/>
          <w:b/>
          <w:sz w:val="24"/>
          <w:szCs w:val="24"/>
          <w:lang w:val="it-IT"/>
        </w:rPr>
        <w:t>Klasa: 602-12</w:t>
      </w:r>
      <w:r w:rsidR="000A159B" w:rsidRPr="00A45133">
        <w:rPr>
          <w:rFonts w:ascii="Calibri Light" w:hAnsi="Calibri Light" w:cs="Calibri Light"/>
          <w:b/>
          <w:sz w:val="24"/>
          <w:szCs w:val="24"/>
          <w:lang w:val="it-IT"/>
        </w:rPr>
        <w:t>/</w:t>
      </w:r>
      <w:r w:rsidR="001637F8" w:rsidRPr="00A45133">
        <w:rPr>
          <w:rFonts w:ascii="Calibri Light" w:hAnsi="Calibri Light" w:cs="Calibri Light"/>
          <w:b/>
          <w:sz w:val="24"/>
          <w:szCs w:val="24"/>
          <w:lang w:val="it-IT"/>
        </w:rPr>
        <w:t>23</w:t>
      </w:r>
      <w:r>
        <w:rPr>
          <w:rFonts w:ascii="Calibri Light" w:hAnsi="Calibri Light" w:cs="Calibri Light"/>
          <w:b/>
          <w:sz w:val="24"/>
          <w:szCs w:val="24"/>
          <w:lang w:val="it-IT"/>
        </w:rPr>
        <w:t>-01/01</w:t>
      </w:r>
    </w:p>
    <w:p w:rsidR="007E76FB" w:rsidRPr="00A45133" w:rsidRDefault="007E76FB" w:rsidP="007E76FB">
      <w:pPr>
        <w:spacing w:line="240" w:lineRule="auto"/>
        <w:rPr>
          <w:rFonts w:ascii="Calibri Light" w:hAnsi="Calibri Light" w:cs="Calibri Light"/>
          <w:b/>
          <w:sz w:val="24"/>
          <w:szCs w:val="24"/>
          <w:lang w:val="it-IT"/>
        </w:rPr>
      </w:pPr>
      <w:r w:rsidRPr="00A45133">
        <w:rPr>
          <w:rFonts w:ascii="Calibri Light" w:hAnsi="Calibri Light" w:cs="Calibri Light"/>
          <w:b/>
          <w:sz w:val="24"/>
          <w:szCs w:val="24"/>
          <w:lang w:val="it-IT"/>
        </w:rPr>
        <w:t>Urbroj:</w:t>
      </w:r>
      <w:r w:rsidR="000A159B" w:rsidRPr="00A45133">
        <w:rPr>
          <w:rFonts w:ascii="Calibri Light" w:hAnsi="Calibri Light" w:cs="Calibri Light"/>
          <w:b/>
          <w:sz w:val="24"/>
          <w:szCs w:val="24"/>
          <w:lang w:val="it-IT"/>
        </w:rPr>
        <w:t xml:space="preserve"> 2198-1-75-</w:t>
      </w:r>
      <w:r w:rsidR="001637F8" w:rsidRPr="00A45133">
        <w:rPr>
          <w:rFonts w:ascii="Calibri Light" w:hAnsi="Calibri Light" w:cs="Calibri Light"/>
          <w:b/>
          <w:sz w:val="24"/>
          <w:szCs w:val="24"/>
          <w:lang w:val="it-IT"/>
        </w:rPr>
        <w:t>23</w:t>
      </w:r>
      <w:r w:rsidR="000A159B" w:rsidRPr="00A45133">
        <w:rPr>
          <w:rFonts w:ascii="Calibri Light" w:hAnsi="Calibri Light" w:cs="Calibri Light"/>
          <w:b/>
          <w:sz w:val="24"/>
          <w:szCs w:val="24"/>
          <w:lang w:val="it-IT"/>
        </w:rPr>
        <w:t>-01</w:t>
      </w:r>
      <w:r w:rsidRPr="00A45133">
        <w:rPr>
          <w:rFonts w:ascii="Calibri Light" w:hAnsi="Calibri Light" w:cs="Calibri Light"/>
          <w:b/>
          <w:sz w:val="24"/>
          <w:szCs w:val="24"/>
          <w:lang w:val="it-IT"/>
        </w:rPr>
        <w:t xml:space="preserve"> </w:t>
      </w:r>
    </w:p>
    <w:p w:rsidR="007E76FB" w:rsidRPr="00A45133" w:rsidRDefault="000A159B" w:rsidP="007E76FB">
      <w:pPr>
        <w:spacing w:line="240" w:lineRule="auto"/>
        <w:rPr>
          <w:rFonts w:ascii="Calibri Light" w:hAnsi="Calibri Light" w:cs="Calibri Light"/>
          <w:b/>
          <w:sz w:val="24"/>
          <w:szCs w:val="24"/>
          <w:lang w:val="it-IT"/>
        </w:rPr>
      </w:pPr>
      <w:r w:rsidRPr="00A45133">
        <w:rPr>
          <w:rFonts w:ascii="Calibri Light" w:hAnsi="Calibri Light" w:cs="Calibri Light"/>
          <w:b/>
          <w:sz w:val="24"/>
          <w:szCs w:val="24"/>
          <w:lang w:val="it-IT"/>
        </w:rPr>
        <w:t>U Zadru, 0</w:t>
      </w:r>
      <w:r w:rsidR="005C4674">
        <w:rPr>
          <w:rFonts w:ascii="Calibri Light" w:hAnsi="Calibri Light" w:cs="Calibri Light"/>
          <w:b/>
          <w:sz w:val="24"/>
          <w:szCs w:val="24"/>
          <w:lang w:val="it-IT"/>
        </w:rPr>
        <w:t>4</w:t>
      </w:r>
      <w:r w:rsidRPr="00A45133">
        <w:rPr>
          <w:rFonts w:ascii="Calibri Light" w:hAnsi="Calibri Light" w:cs="Calibri Light"/>
          <w:b/>
          <w:sz w:val="24"/>
          <w:szCs w:val="24"/>
          <w:lang w:val="it-IT"/>
        </w:rPr>
        <w:t>. listopada</w:t>
      </w:r>
      <w:r w:rsidR="004F142B" w:rsidRPr="00A45133">
        <w:rPr>
          <w:rFonts w:ascii="Calibri Light" w:hAnsi="Calibri Light" w:cs="Calibri Light"/>
          <w:b/>
          <w:sz w:val="24"/>
          <w:szCs w:val="24"/>
          <w:lang w:val="it-IT"/>
        </w:rPr>
        <w:t xml:space="preserve"> 20</w:t>
      </w:r>
      <w:r w:rsidR="00F33E65" w:rsidRPr="00A45133">
        <w:rPr>
          <w:rFonts w:ascii="Calibri Light" w:hAnsi="Calibri Light" w:cs="Calibri Light"/>
          <w:b/>
          <w:sz w:val="24"/>
          <w:szCs w:val="24"/>
          <w:lang w:val="it-IT"/>
        </w:rPr>
        <w:t>2</w:t>
      </w:r>
      <w:r w:rsidR="001637F8" w:rsidRPr="00A45133">
        <w:rPr>
          <w:rFonts w:ascii="Calibri Light" w:hAnsi="Calibri Light" w:cs="Calibri Light"/>
          <w:b/>
          <w:sz w:val="24"/>
          <w:szCs w:val="24"/>
          <w:lang w:val="it-IT"/>
        </w:rPr>
        <w:t>3</w:t>
      </w:r>
      <w:r w:rsidR="007E76FB" w:rsidRPr="00A45133">
        <w:rPr>
          <w:rFonts w:ascii="Calibri Light" w:hAnsi="Calibri Light" w:cs="Calibri Light"/>
          <w:b/>
          <w:sz w:val="24"/>
          <w:szCs w:val="24"/>
          <w:lang w:val="it-IT"/>
        </w:rPr>
        <w:t xml:space="preserve">. godine </w:t>
      </w:r>
    </w:p>
    <w:p w:rsidR="00A85F99" w:rsidRPr="00A45133" w:rsidRDefault="00A85F99" w:rsidP="007E76FB">
      <w:pPr>
        <w:spacing w:line="240" w:lineRule="auto"/>
        <w:rPr>
          <w:rFonts w:ascii="Calibri Light" w:hAnsi="Calibri Light" w:cs="Calibri Light"/>
          <w:b/>
          <w:sz w:val="24"/>
          <w:szCs w:val="24"/>
          <w:lang w:val="it-IT"/>
        </w:rPr>
      </w:pPr>
    </w:p>
    <w:p w:rsidR="00B96D8E" w:rsidRPr="00A45133" w:rsidRDefault="00B96D8E" w:rsidP="007E76FB">
      <w:pPr>
        <w:spacing w:line="240" w:lineRule="auto"/>
        <w:rPr>
          <w:rFonts w:ascii="Calibri Light" w:hAnsi="Calibri Light" w:cs="Calibri Light"/>
          <w:b/>
          <w:sz w:val="24"/>
          <w:szCs w:val="24"/>
          <w:lang w:val="it-IT"/>
        </w:rPr>
      </w:pPr>
    </w:p>
    <w:p w:rsidR="007E76FB" w:rsidRPr="00A45133" w:rsidRDefault="000A159B" w:rsidP="007E76FB">
      <w:pPr>
        <w:spacing w:line="240" w:lineRule="auto"/>
        <w:rPr>
          <w:rFonts w:ascii="Calibri Light" w:hAnsi="Calibri Light" w:cs="Calibri Light"/>
          <w:b/>
          <w:sz w:val="24"/>
          <w:szCs w:val="24"/>
          <w:lang w:val="it-IT"/>
        </w:rPr>
      </w:pPr>
      <w:r w:rsidRPr="00A45133">
        <w:rPr>
          <w:rFonts w:ascii="Calibri Light" w:hAnsi="Calibri Light" w:cs="Calibri Light"/>
          <w:b/>
          <w:sz w:val="24"/>
          <w:szCs w:val="24"/>
          <w:lang w:val="it-IT"/>
        </w:rPr>
        <w:t>Ravnateljica</w:t>
      </w:r>
      <w:r w:rsidR="00BC2902" w:rsidRPr="00A45133">
        <w:rPr>
          <w:rFonts w:ascii="Calibri Light" w:hAnsi="Calibri Light" w:cs="Calibri Light"/>
          <w:b/>
          <w:sz w:val="24"/>
          <w:szCs w:val="24"/>
          <w:lang w:val="it-IT"/>
        </w:rPr>
        <w:tab/>
      </w:r>
      <w:r w:rsidR="00BC2902" w:rsidRPr="00A45133">
        <w:rPr>
          <w:rFonts w:ascii="Calibri Light" w:hAnsi="Calibri Light" w:cs="Calibri Light"/>
          <w:b/>
          <w:sz w:val="24"/>
          <w:szCs w:val="24"/>
          <w:lang w:val="it-IT"/>
        </w:rPr>
        <w:tab/>
      </w:r>
      <w:r w:rsidR="00BC2902" w:rsidRPr="00A45133">
        <w:rPr>
          <w:rFonts w:ascii="Calibri Light" w:hAnsi="Calibri Light" w:cs="Calibri Light"/>
          <w:b/>
          <w:sz w:val="24"/>
          <w:szCs w:val="24"/>
          <w:lang w:val="it-IT"/>
        </w:rPr>
        <w:tab/>
      </w:r>
      <w:r w:rsidR="00BC2902" w:rsidRPr="00A45133">
        <w:rPr>
          <w:rFonts w:ascii="Calibri Light" w:hAnsi="Calibri Light" w:cs="Calibri Light"/>
          <w:b/>
          <w:sz w:val="24"/>
          <w:szCs w:val="24"/>
          <w:lang w:val="it-IT"/>
        </w:rPr>
        <w:tab/>
      </w:r>
      <w:r w:rsidR="00BC2902" w:rsidRPr="00A45133">
        <w:rPr>
          <w:rFonts w:ascii="Calibri Light" w:hAnsi="Calibri Light" w:cs="Calibri Light"/>
          <w:b/>
          <w:sz w:val="24"/>
          <w:szCs w:val="24"/>
          <w:lang w:val="it-IT"/>
        </w:rPr>
        <w:tab/>
      </w:r>
      <w:r w:rsidR="00BC2902" w:rsidRPr="00A45133">
        <w:rPr>
          <w:rFonts w:ascii="Calibri Light" w:hAnsi="Calibri Light" w:cs="Calibri Light"/>
          <w:b/>
          <w:sz w:val="24"/>
          <w:szCs w:val="24"/>
          <w:lang w:val="it-IT"/>
        </w:rPr>
        <w:tab/>
      </w:r>
      <w:r w:rsidR="00BC2902" w:rsidRPr="00A45133">
        <w:rPr>
          <w:rFonts w:ascii="Calibri Light" w:hAnsi="Calibri Light" w:cs="Calibri Light"/>
          <w:b/>
          <w:sz w:val="24"/>
          <w:szCs w:val="24"/>
          <w:lang w:val="it-IT"/>
        </w:rPr>
        <w:tab/>
      </w:r>
      <w:r w:rsidR="007E76FB" w:rsidRPr="00A45133">
        <w:rPr>
          <w:rFonts w:ascii="Calibri Light" w:hAnsi="Calibri Light" w:cs="Calibri Light"/>
          <w:b/>
          <w:sz w:val="24"/>
          <w:szCs w:val="24"/>
          <w:lang w:val="it-IT"/>
        </w:rPr>
        <w:t xml:space="preserve">Predsjednik Školskog odbora </w:t>
      </w:r>
    </w:p>
    <w:p w:rsidR="007E76FB" w:rsidRPr="00A45133" w:rsidRDefault="000A159B" w:rsidP="007E76FB">
      <w:pPr>
        <w:spacing w:line="240" w:lineRule="auto"/>
        <w:rPr>
          <w:rFonts w:ascii="Calibri Light" w:hAnsi="Calibri Light" w:cs="Calibri Light"/>
          <w:b/>
          <w:sz w:val="24"/>
          <w:szCs w:val="24"/>
          <w:lang w:val="it-IT"/>
        </w:rPr>
      </w:pPr>
      <w:r w:rsidRPr="00A45133">
        <w:rPr>
          <w:rFonts w:ascii="Calibri Light" w:hAnsi="Calibri Light" w:cs="Calibri Light"/>
          <w:b/>
          <w:sz w:val="24"/>
          <w:szCs w:val="24"/>
          <w:lang w:val="it-IT"/>
        </w:rPr>
        <w:t xml:space="preserve">_________________________  </w:t>
      </w:r>
      <w:r w:rsidR="00BC2902" w:rsidRPr="00A45133">
        <w:rPr>
          <w:rFonts w:ascii="Calibri Light" w:hAnsi="Calibri Light" w:cs="Calibri Light"/>
          <w:b/>
          <w:sz w:val="24"/>
          <w:szCs w:val="24"/>
          <w:lang w:val="it-IT"/>
        </w:rPr>
        <w:tab/>
      </w:r>
      <w:r w:rsidR="00BC2902" w:rsidRPr="00A45133">
        <w:rPr>
          <w:rFonts w:ascii="Calibri Light" w:hAnsi="Calibri Light" w:cs="Calibri Light"/>
          <w:b/>
          <w:sz w:val="24"/>
          <w:szCs w:val="24"/>
          <w:lang w:val="it-IT"/>
        </w:rPr>
        <w:tab/>
      </w:r>
      <w:r w:rsidR="00BC2902" w:rsidRPr="00A45133">
        <w:rPr>
          <w:rFonts w:ascii="Calibri Light" w:hAnsi="Calibri Light" w:cs="Calibri Light"/>
          <w:b/>
          <w:sz w:val="24"/>
          <w:szCs w:val="24"/>
          <w:lang w:val="it-IT"/>
        </w:rPr>
        <w:tab/>
      </w:r>
      <w:r w:rsidRPr="00A45133">
        <w:rPr>
          <w:rFonts w:ascii="Calibri Light" w:hAnsi="Calibri Light" w:cs="Calibri Light"/>
          <w:b/>
          <w:sz w:val="24"/>
          <w:szCs w:val="24"/>
          <w:lang w:val="it-IT"/>
        </w:rPr>
        <w:t xml:space="preserve">            </w:t>
      </w:r>
      <w:r w:rsidR="007E76FB" w:rsidRPr="00A45133">
        <w:rPr>
          <w:rFonts w:ascii="Calibri Light" w:hAnsi="Calibri Light" w:cs="Calibri Light"/>
          <w:b/>
          <w:sz w:val="24"/>
          <w:szCs w:val="24"/>
          <w:lang w:val="it-IT"/>
        </w:rPr>
        <w:t xml:space="preserve">_______________________ </w:t>
      </w:r>
    </w:p>
    <w:p w:rsidR="007E76FB" w:rsidRPr="00A45133" w:rsidRDefault="000A159B" w:rsidP="007E76FB">
      <w:pPr>
        <w:spacing w:line="240" w:lineRule="auto"/>
        <w:rPr>
          <w:rFonts w:ascii="Calibri Light" w:hAnsi="Calibri Light" w:cs="Calibri Light"/>
          <w:b/>
          <w:sz w:val="24"/>
          <w:szCs w:val="24"/>
        </w:rPr>
      </w:pPr>
      <w:r w:rsidRPr="00A45133">
        <w:rPr>
          <w:rFonts w:ascii="Calibri Light" w:hAnsi="Calibri Light" w:cs="Calibri Light"/>
          <w:b/>
          <w:sz w:val="24"/>
          <w:szCs w:val="24"/>
          <w:lang w:val="it-IT"/>
        </w:rPr>
        <w:t>Marjana Bakmaz, prof.</w:t>
      </w:r>
      <w:r w:rsidR="00BC2902" w:rsidRPr="00A45133">
        <w:rPr>
          <w:rFonts w:ascii="Calibri Light" w:hAnsi="Calibri Light" w:cs="Calibri Light"/>
          <w:b/>
          <w:sz w:val="24"/>
          <w:szCs w:val="24"/>
          <w:lang w:val="it-IT"/>
        </w:rPr>
        <w:tab/>
      </w:r>
      <w:r w:rsidR="00BC2902" w:rsidRPr="00A45133">
        <w:rPr>
          <w:rFonts w:ascii="Calibri Light" w:hAnsi="Calibri Light" w:cs="Calibri Light"/>
          <w:b/>
          <w:sz w:val="24"/>
          <w:szCs w:val="24"/>
          <w:lang w:val="it-IT"/>
        </w:rPr>
        <w:tab/>
      </w:r>
      <w:r w:rsidR="00BC2902" w:rsidRPr="00A45133">
        <w:rPr>
          <w:rFonts w:ascii="Calibri Light" w:hAnsi="Calibri Light" w:cs="Calibri Light"/>
          <w:b/>
          <w:sz w:val="24"/>
          <w:szCs w:val="24"/>
          <w:lang w:val="it-IT"/>
        </w:rPr>
        <w:tab/>
      </w:r>
      <w:r w:rsidR="00BC2902" w:rsidRPr="00A45133">
        <w:rPr>
          <w:rFonts w:ascii="Calibri Light" w:hAnsi="Calibri Light" w:cs="Calibri Light"/>
          <w:b/>
          <w:sz w:val="24"/>
          <w:szCs w:val="24"/>
          <w:lang w:val="it-IT"/>
        </w:rPr>
        <w:tab/>
      </w:r>
      <w:r w:rsidR="00BC2902" w:rsidRPr="00A45133">
        <w:rPr>
          <w:rFonts w:ascii="Calibri Light" w:hAnsi="Calibri Light" w:cs="Calibri Light"/>
          <w:b/>
          <w:sz w:val="24"/>
          <w:szCs w:val="24"/>
          <w:lang w:val="it-IT"/>
        </w:rPr>
        <w:tab/>
      </w:r>
      <w:r w:rsidR="00F33E65" w:rsidRPr="00A45133">
        <w:rPr>
          <w:rFonts w:ascii="Calibri Light" w:hAnsi="Calibri Light" w:cs="Calibri Light"/>
          <w:b/>
          <w:sz w:val="24"/>
          <w:szCs w:val="24"/>
          <w:lang w:val="it-IT"/>
        </w:rPr>
        <w:t>Zrinka Zimonjić</w:t>
      </w:r>
      <w:r w:rsidR="007E76FB" w:rsidRPr="00A45133">
        <w:rPr>
          <w:rFonts w:ascii="Calibri Light" w:hAnsi="Calibri Light" w:cs="Calibri Light"/>
          <w:b/>
          <w:sz w:val="24"/>
          <w:szCs w:val="24"/>
          <w:lang w:val="it-IT"/>
        </w:rPr>
        <w:t>, dipl. ing.</w:t>
      </w:r>
    </w:p>
    <w:sectPr w:rsidR="007E76FB" w:rsidRPr="00A45133" w:rsidSect="008F3C50">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C55" w:rsidRDefault="00F82C55" w:rsidP="00310F25">
      <w:pPr>
        <w:spacing w:after="0" w:line="240" w:lineRule="auto"/>
      </w:pPr>
      <w:r>
        <w:separator/>
      </w:r>
    </w:p>
  </w:endnote>
  <w:endnote w:type="continuationSeparator" w:id="0">
    <w:p w:rsidR="00F82C55" w:rsidRDefault="00F82C55" w:rsidP="00310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ndalus">
    <w:altName w:val="Arial"/>
    <w:charset w:val="00"/>
    <w:family w:val="auto"/>
    <w:pitch w:val="variable"/>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mbria"/>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DFKai-SB">
    <w:charset w:val="88"/>
    <w:family w:val="script"/>
    <w:pitch w:val="fixed"/>
    <w:sig w:usb0="00000003" w:usb1="080E0000" w:usb2="00000016" w:usb3="00000000" w:csb0="00100001" w:csb1="00000000"/>
  </w:font>
  <w:font w:name="Andalus;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888" w:rsidRDefault="00293888">
    <w:pPr>
      <w:pStyle w:val="Podnoje"/>
      <w:jc w:val="right"/>
      <w:rPr>
        <w:rFonts w:ascii="Times New Roman" w:hAnsi="Times New Roman"/>
      </w:rPr>
    </w:pPr>
  </w:p>
  <w:p w:rsidR="00293888" w:rsidRDefault="00293888">
    <w:pPr>
      <w:pStyle w:val="Podnoje"/>
      <w:jc w:val="right"/>
    </w:pPr>
    <w:r>
      <w:fldChar w:fldCharType="begin"/>
    </w:r>
    <w:r>
      <w:instrText>PAGE   \* MERGEFORMAT</w:instrText>
    </w:r>
    <w:r>
      <w:fldChar w:fldCharType="separate"/>
    </w:r>
    <w:r w:rsidR="005C01FA">
      <w:rPr>
        <w:noProof/>
      </w:rPr>
      <w:t>122</w:t>
    </w:r>
    <w:r>
      <w:fldChar w:fldCharType="end"/>
    </w:r>
  </w:p>
  <w:p w:rsidR="00293888" w:rsidRDefault="00293888">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C55" w:rsidRDefault="00F82C55" w:rsidP="00310F25">
      <w:pPr>
        <w:spacing w:after="0" w:line="240" w:lineRule="auto"/>
      </w:pPr>
      <w:r>
        <w:separator/>
      </w:r>
    </w:p>
  </w:footnote>
  <w:footnote w:type="continuationSeparator" w:id="0">
    <w:p w:rsidR="00F82C55" w:rsidRDefault="00F82C55" w:rsidP="00310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C50" w:rsidRPr="00DE1741" w:rsidRDefault="008F3C50" w:rsidP="008F3C50">
    <w:pPr>
      <w:pStyle w:val="Zaglavlje"/>
      <w:rPr>
        <w:rFonts w:ascii="Comic Sans MS" w:hAnsi="Comic Sans MS"/>
        <w:b/>
        <w:bCs/>
        <w:color w:val="D9D9D9"/>
      </w:rPr>
    </w:pPr>
    <w:r w:rsidRPr="00DE1741">
      <w:rPr>
        <w:rFonts w:ascii="Comic Sans MS" w:hAnsi="Comic Sans MS"/>
        <w:b/>
        <w:bCs/>
        <w:color w:val="D9D9D9"/>
      </w:rPr>
      <w:t>ŠKOLSKI KURIKULUM ZA ŠKOLSKU GODINU 202</w:t>
    </w:r>
    <w:r w:rsidR="009C722A">
      <w:rPr>
        <w:rFonts w:ascii="Comic Sans MS" w:hAnsi="Comic Sans MS"/>
        <w:b/>
        <w:bCs/>
        <w:color w:val="D9D9D9"/>
      </w:rPr>
      <w:t>3</w:t>
    </w:r>
    <w:r w:rsidRPr="00DE1741">
      <w:rPr>
        <w:rFonts w:ascii="Comic Sans MS" w:hAnsi="Comic Sans MS"/>
        <w:b/>
        <w:bCs/>
        <w:color w:val="D9D9D9"/>
      </w:rPr>
      <w:t>./202</w:t>
    </w:r>
    <w:r w:rsidR="009C722A">
      <w:rPr>
        <w:rFonts w:ascii="Comic Sans MS" w:hAnsi="Comic Sans MS"/>
        <w:b/>
        <w:bCs/>
        <w:color w:val="D9D9D9"/>
      </w:rPr>
      <w:t>4</w:t>
    </w:r>
    <w:r w:rsidRPr="00DE1741">
      <w:rPr>
        <w:rFonts w:ascii="Comic Sans MS" w:hAnsi="Comic Sans MS"/>
        <w:b/>
        <w:bCs/>
        <w:color w:val="D9D9D9"/>
      </w:rPr>
      <w:t>.</w:t>
    </w:r>
  </w:p>
  <w:p w:rsidR="008F3C50" w:rsidRDefault="008F3C50">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
      </v:shape>
    </w:pict>
  </w:numPicBullet>
  <w:numPicBullet w:numPicBulletId="1">
    <w:pict>
      <v:shape id="_x0000_i1029" type="#_x0000_t75" style="width:13.5pt;height:13.5pt" o:bullet="t">
        <v:imagedata r:id="rId2" o:title=""/>
      </v:shape>
    </w:pict>
  </w:numPicBullet>
  <w:abstractNum w:abstractNumId="0" w15:restartNumberingAfterBreak="0">
    <w:nsid w:val="00000001"/>
    <w:multiLevelType w:val="singleLevel"/>
    <w:tmpl w:val="00000001"/>
    <w:name w:val="WW8Num1"/>
    <w:lvl w:ilvl="0">
      <w:start w:val="1"/>
      <w:numFmt w:val="bullet"/>
      <w:lvlText w:val=""/>
      <w:lvlPicBulletId w:val="0"/>
      <w:lvlJc w:val="left"/>
      <w:pPr>
        <w:tabs>
          <w:tab w:val="num" w:pos="207"/>
        </w:tabs>
        <w:ind w:left="927" w:hanging="360"/>
      </w:pPr>
      <w:rPr>
        <w:rFonts w:ascii="Symbol" w:hAnsi="Symbol" w:cs="Andalus" w:hint="default"/>
      </w:r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Comic Sans MS" w:hAnsi="Comic Sans MS" w:cs="Symbol" w:hint="default"/>
        <w:color w:val="auto"/>
        <w:sz w:val="20"/>
        <w:szCs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sz w:val="24"/>
      </w:rPr>
    </w:lvl>
    <w:lvl w:ilvl="1">
      <w:start w:val="1"/>
      <w:numFmt w:val="bullet"/>
      <w:lvlText w:val="•"/>
      <w:lvlJc w:val="left"/>
      <w:pPr>
        <w:tabs>
          <w:tab w:val="num" w:pos="0"/>
        </w:tabs>
        <w:ind w:left="1785" w:hanging="705"/>
      </w:pPr>
      <w:rPr>
        <w:rFonts w:ascii="Calibri" w:hAnsi="Calibri" w:cs="Calibri"/>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4CE0049"/>
    <w:multiLevelType w:val="hybridMultilevel"/>
    <w:tmpl w:val="294EF30A"/>
    <w:lvl w:ilvl="0" w:tplc="0409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63107E"/>
    <w:multiLevelType w:val="hybridMultilevel"/>
    <w:tmpl w:val="CD78F70E"/>
    <w:lvl w:ilvl="0" w:tplc="7CF42B30">
      <w:start w:val="1"/>
      <w:numFmt w:val="decimal"/>
      <w:lvlText w:val="%1."/>
      <w:lvlJc w:val="left"/>
      <w:pPr>
        <w:ind w:left="720" w:hanging="360"/>
      </w:pPr>
      <w:rPr>
        <w:rFonts w:ascii="Calibri Light" w:hAnsi="Calibri Light" w:cs="Calibri Light" w:hint="default"/>
        <w:b w:val="0"/>
        <w:bCs w:val="0"/>
        <w:sz w:val="28"/>
        <w:szCs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8164C9"/>
    <w:multiLevelType w:val="hybridMultilevel"/>
    <w:tmpl w:val="71B00714"/>
    <w:lvl w:ilvl="0" w:tplc="7098D17C">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BC2C4A"/>
    <w:multiLevelType w:val="multilevel"/>
    <w:tmpl w:val="A9A4A7E6"/>
    <w:lvl w:ilvl="0">
      <w:start w:val="1"/>
      <w:numFmt w:val="bullet"/>
      <w:lvlText w:val="•"/>
      <w:lvlPicBulletId w:val="0"/>
      <w:lvlJc w:val="left"/>
      <w:pPr>
        <w:ind w:left="720" w:hanging="360"/>
      </w:pPr>
      <w:rPr>
        <w:rFonts w:ascii="Symbol" w:hAnsi="Symbol" w:cs="Symbol" w:hint="default"/>
        <w:color w:val="auto"/>
        <w:sz w:val="20"/>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F552503"/>
    <w:multiLevelType w:val="multilevel"/>
    <w:tmpl w:val="240E7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D13E66"/>
    <w:multiLevelType w:val="hybridMultilevel"/>
    <w:tmpl w:val="74F2EE74"/>
    <w:lvl w:ilvl="0" w:tplc="507E4F08">
      <w:numFmt w:val="bullet"/>
      <w:lvlText w:val="-"/>
      <w:lvlJc w:val="left"/>
      <w:pPr>
        <w:ind w:left="360" w:hanging="360"/>
      </w:pPr>
      <w:rPr>
        <w:rFonts w:ascii="Arial" w:eastAsia="Times New Roman" w:hAnsi="Arial" w:cs="Aria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0" w15:restartNumberingAfterBreak="0">
    <w:nsid w:val="34961D60"/>
    <w:multiLevelType w:val="hybridMultilevel"/>
    <w:tmpl w:val="3A0C3730"/>
    <w:lvl w:ilvl="0" w:tplc="FACC0D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FDF1AFF"/>
    <w:multiLevelType w:val="multilevel"/>
    <w:tmpl w:val="98D46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A571C5"/>
    <w:multiLevelType w:val="hybridMultilevel"/>
    <w:tmpl w:val="7D42BE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5C2798D"/>
    <w:multiLevelType w:val="hybridMultilevel"/>
    <w:tmpl w:val="6CB858B0"/>
    <w:lvl w:ilvl="0" w:tplc="041A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5CC5CD8"/>
    <w:multiLevelType w:val="hybridMultilevel"/>
    <w:tmpl w:val="15D6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200086"/>
    <w:multiLevelType w:val="hybridMultilevel"/>
    <w:tmpl w:val="A81E11B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6" w15:restartNumberingAfterBreak="0">
    <w:nsid w:val="48215667"/>
    <w:multiLevelType w:val="multilevel"/>
    <w:tmpl w:val="F100435A"/>
    <w:lvl w:ilvl="0">
      <w:start w:val="1"/>
      <w:numFmt w:val="bullet"/>
      <w:lvlText w:val="•"/>
      <w:lvlPicBulletId w:val="0"/>
      <w:lvlJc w:val="left"/>
      <w:pPr>
        <w:ind w:left="720" w:hanging="360"/>
      </w:pPr>
      <w:rPr>
        <w:rFonts w:ascii="Symbol" w:hAnsi="Symbol" w:cs="Symbol" w:hint="default"/>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A7E16D6"/>
    <w:multiLevelType w:val="hybridMultilevel"/>
    <w:tmpl w:val="7D849A46"/>
    <w:lvl w:ilvl="0" w:tplc="507E4F0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2F217B"/>
    <w:multiLevelType w:val="hybridMultilevel"/>
    <w:tmpl w:val="9626A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5FF50FE"/>
    <w:multiLevelType w:val="hybridMultilevel"/>
    <w:tmpl w:val="CAE6882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56ED1936"/>
    <w:multiLevelType w:val="hybridMultilevel"/>
    <w:tmpl w:val="47C6D084"/>
    <w:lvl w:ilvl="0" w:tplc="A900F5B8">
      <w:numFmt w:val="bullet"/>
      <w:lvlText w:val="-"/>
      <w:lvlJc w:val="left"/>
      <w:pPr>
        <w:tabs>
          <w:tab w:val="num" w:pos="720"/>
        </w:tabs>
        <w:ind w:left="720" w:hanging="360"/>
      </w:pPr>
      <w:rPr>
        <w:rFonts w:ascii="Times New Roman" w:eastAsia="Calibr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1" w15:restartNumberingAfterBreak="0">
    <w:nsid w:val="589763E0"/>
    <w:multiLevelType w:val="hybridMultilevel"/>
    <w:tmpl w:val="7E0630A4"/>
    <w:lvl w:ilvl="0" w:tplc="D598DE66">
      <w:start w:val="4"/>
      <w:numFmt w:val="bullet"/>
      <w:lvlText w:val="-"/>
      <w:lvlJc w:val="left"/>
      <w:rPr>
        <w:rFonts w:ascii="Comic Sans MS" w:eastAsia="Calibri" w:hAnsi="Comic Sans MS" w:cs="Calibri"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2" w15:restartNumberingAfterBreak="0">
    <w:nsid w:val="592E089A"/>
    <w:multiLevelType w:val="multilevel"/>
    <w:tmpl w:val="70F03746"/>
    <w:lvl w:ilvl="0">
      <w:start w:val="1"/>
      <w:numFmt w:val="bullet"/>
      <w:lvlText w:val="•"/>
      <w:lvlPicBulletId w:val="0"/>
      <w:lvlJc w:val="left"/>
      <w:pPr>
        <w:ind w:left="720" w:hanging="360"/>
      </w:pPr>
      <w:rPr>
        <w:rFonts w:ascii="Symbol" w:hAnsi="Symbol" w:cs="Symbol" w:hint="default"/>
        <w:color w:val="auto"/>
        <w:sz w:val="20"/>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C572FB7"/>
    <w:multiLevelType w:val="hybridMultilevel"/>
    <w:tmpl w:val="EDBE26C2"/>
    <w:lvl w:ilvl="0" w:tplc="EA10E4B0">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5E622F90"/>
    <w:multiLevelType w:val="hybridMultilevel"/>
    <w:tmpl w:val="C1E4E422"/>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5" w15:restartNumberingAfterBreak="0">
    <w:nsid w:val="69EC4E02"/>
    <w:multiLevelType w:val="hybridMultilevel"/>
    <w:tmpl w:val="F1D6249E"/>
    <w:lvl w:ilvl="0" w:tplc="143697C8">
      <w:start w:val="1"/>
      <w:numFmt w:val="bullet"/>
      <w:lvlText w:val="-"/>
      <w:lvlJc w:val="left"/>
      <w:pPr>
        <w:ind w:left="3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6554A83C">
      <w:start w:val="1"/>
      <w:numFmt w:val="bullet"/>
      <w:lvlText w:val="o"/>
      <w:lvlJc w:val="left"/>
      <w:pPr>
        <w:ind w:left="1187"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2" w:tplc="766EE5B8">
      <w:start w:val="1"/>
      <w:numFmt w:val="bullet"/>
      <w:lvlText w:val="▪"/>
      <w:lvlJc w:val="left"/>
      <w:pPr>
        <w:ind w:left="1907"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3" w:tplc="826CCDC0">
      <w:start w:val="1"/>
      <w:numFmt w:val="bullet"/>
      <w:lvlText w:val="•"/>
      <w:lvlJc w:val="left"/>
      <w:pPr>
        <w:ind w:left="2627"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CD98C15E">
      <w:start w:val="1"/>
      <w:numFmt w:val="bullet"/>
      <w:lvlText w:val="o"/>
      <w:lvlJc w:val="left"/>
      <w:pPr>
        <w:ind w:left="3347"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5" w:tplc="D9ECD58C">
      <w:start w:val="1"/>
      <w:numFmt w:val="bullet"/>
      <w:lvlText w:val="▪"/>
      <w:lvlJc w:val="left"/>
      <w:pPr>
        <w:ind w:left="4067"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6" w:tplc="1748791C">
      <w:start w:val="1"/>
      <w:numFmt w:val="bullet"/>
      <w:lvlText w:val="•"/>
      <w:lvlJc w:val="left"/>
      <w:pPr>
        <w:ind w:left="4787"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C36A5258">
      <w:start w:val="1"/>
      <w:numFmt w:val="bullet"/>
      <w:lvlText w:val="o"/>
      <w:lvlJc w:val="left"/>
      <w:pPr>
        <w:ind w:left="5507"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8" w:tplc="4B3A55FA">
      <w:start w:val="1"/>
      <w:numFmt w:val="bullet"/>
      <w:lvlText w:val="▪"/>
      <w:lvlJc w:val="left"/>
      <w:pPr>
        <w:ind w:left="6227"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abstractNum>
  <w:abstractNum w:abstractNumId="26" w15:restartNumberingAfterBreak="0">
    <w:nsid w:val="735E3B21"/>
    <w:multiLevelType w:val="multilevel"/>
    <w:tmpl w:val="63E0E3A2"/>
    <w:lvl w:ilvl="0">
      <w:start w:val="1"/>
      <w:numFmt w:val="bullet"/>
      <w:lvlText w:val="•"/>
      <w:lvlPicBulletId w:val="0"/>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73A71CB6"/>
    <w:multiLevelType w:val="hybridMultilevel"/>
    <w:tmpl w:val="7160D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CCB5AE6"/>
    <w:multiLevelType w:val="multilevel"/>
    <w:tmpl w:val="CCA0C31C"/>
    <w:lvl w:ilvl="0">
      <w:start w:val="1"/>
      <w:numFmt w:val="bullet"/>
      <w:lvlText w:val=""/>
      <w:lvlJc w:val="left"/>
      <w:pPr>
        <w:ind w:left="720" w:hanging="360"/>
      </w:pPr>
      <w:rPr>
        <w:rFonts w:ascii="Symbol" w:hAnsi="Symbol" w:cs="OpenSymbol" w:hint="default"/>
        <w:sz w:val="18"/>
      </w:rPr>
    </w:lvl>
    <w:lvl w:ilvl="1">
      <w:start w:val="1"/>
      <w:numFmt w:val="bullet"/>
      <w:lvlText w:val=""/>
      <w:lvlJc w:val="left"/>
      <w:pPr>
        <w:ind w:left="1440" w:hanging="360"/>
      </w:pPr>
      <w:rPr>
        <w:rFonts w:ascii="Symbol" w:hAnsi="Symbol" w:cs="OpenSymbol" w:hint="default"/>
      </w:rPr>
    </w:lvl>
    <w:lvl w:ilvl="2">
      <w:start w:val="1"/>
      <w:numFmt w:val="bullet"/>
      <w:lvlText w:val=""/>
      <w:lvlJc w:val="left"/>
      <w:pPr>
        <w:ind w:left="2160" w:hanging="360"/>
      </w:pPr>
      <w:rPr>
        <w:rFonts w:ascii="Symbol" w:hAnsi="Symbol" w:cs="OpenSymbol" w:hint="default"/>
      </w:rPr>
    </w:lvl>
    <w:lvl w:ilvl="3">
      <w:start w:val="1"/>
      <w:numFmt w:val="bullet"/>
      <w:lvlText w:val=""/>
      <w:lvlJc w:val="left"/>
      <w:pPr>
        <w:ind w:left="2880" w:hanging="360"/>
      </w:pPr>
      <w:rPr>
        <w:rFonts w:ascii="Symbol" w:hAnsi="Symbol" w:cs="OpenSymbol" w:hint="default"/>
      </w:rPr>
    </w:lvl>
    <w:lvl w:ilvl="4">
      <w:start w:val="1"/>
      <w:numFmt w:val="bullet"/>
      <w:lvlText w:val=""/>
      <w:lvlJc w:val="left"/>
      <w:pPr>
        <w:ind w:left="3600" w:hanging="360"/>
      </w:pPr>
      <w:rPr>
        <w:rFonts w:ascii="Symbol" w:hAnsi="Symbol" w:cs="OpenSymbol" w:hint="default"/>
      </w:rPr>
    </w:lvl>
    <w:lvl w:ilvl="5">
      <w:start w:val="1"/>
      <w:numFmt w:val="bullet"/>
      <w:lvlText w:val=""/>
      <w:lvlJc w:val="left"/>
      <w:pPr>
        <w:ind w:left="4320" w:hanging="360"/>
      </w:pPr>
      <w:rPr>
        <w:rFonts w:ascii="Symbol" w:hAnsi="Symbol" w:cs="OpenSymbol" w:hint="default"/>
      </w:rPr>
    </w:lvl>
    <w:lvl w:ilvl="6">
      <w:start w:val="1"/>
      <w:numFmt w:val="bullet"/>
      <w:lvlText w:val=""/>
      <w:lvlJc w:val="left"/>
      <w:pPr>
        <w:ind w:left="5040" w:hanging="360"/>
      </w:pPr>
      <w:rPr>
        <w:rFonts w:ascii="Symbol" w:hAnsi="Symbol" w:cs="OpenSymbol" w:hint="default"/>
      </w:rPr>
    </w:lvl>
    <w:lvl w:ilvl="7">
      <w:start w:val="1"/>
      <w:numFmt w:val="bullet"/>
      <w:lvlText w:val=""/>
      <w:lvlJc w:val="left"/>
      <w:pPr>
        <w:ind w:left="5760" w:hanging="360"/>
      </w:pPr>
      <w:rPr>
        <w:rFonts w:ascii="Symbol" w:hAnsi="Symbol" w:cs="OpenSymbol" w:hint="default"/>
      </w:rPr>
    </w:lvl>
    <w:lvl w:ilvl="8">
      <w:start w:val="1"/>
      <w:numFmt w:val="bullet"/>
      <w:lvlText w:val=""/>
      <w:lvlJc w:val="left"/>
      <w:pPr>
        <w:ind w:left="6480" w:hanging="360"/>
      </w:pPr>
      <w:rPr>
        <w:rFonts w:ascii="Symbol" w:hAnsi="Symbol" w:cs="OpenSymbol" w:hint="default"/>
      </w:rPr>
    </w:lvl>
  </w:abstractNum>
  <w:abstractNum w:abstractNumId="29" w15:restartNumberingAfterBreak="0">
    <w:nsid w:val="7D6429B3"/>
    <w:multiLevelType w:val="multilevel"/>
    <w:tmpl w:val="71AE9038"/>
    <w:styleLink w:val="Trenutnipopis1"/>
    <w:lvl w:ilvl="0">
      <w:start w:val="1"/>
      <w:numFmt w:val="decimal"/>
      <w:lvlText w:val="%1."/>
      <w:lvlJc w:val="left"/>
      <w:pPr>
        <w:ind w:left="720" w:hanging="360"/>
      </w:pPr>
      <w:rPr>
        <w:rFonts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7"/>
  </w:num>
  <w:num w:numId="3">
    <w:abstractNumId w:val="6"/>
  </w:num>
  <w:num w:numId="4">
    <w:abstractNumId w:val="25"/>
  </w:num>
  <w:num w:numId="5">
    <w:abstractNumId w:val="24"/>
  </w:num>
  <w:num w:numId="6">
    <w:abstractNumId w:val="19"/>
  </w:num>
  <w:num w:numId="7">
    <w:abstractNumId w:val="26"/>
  </w:num>
  <w:num w:numId="8">
    <w:abstractNumId w:val="22"/>
  </w:num>
  <w:num w:numId="9">
    <w:abstractNumId w:val="0"/>
  </w:num>
  <w:num w:numId="10">
    <w:abstractNumId w:val="18"/>
  </w:num>
  <w:num w:numId="11">
    <w:abstractNumId w:val="13"/>
  </w:num>
  <w:num w:numId="12">
    <w:abstractNumId w:val="23"/>
  </w:num>
  <w:num w:numId="13">
    <w:abstractNumId w:val="9"/>
  </w:num>
  <w:num w:numId="14">
    <w:abstractNumId w:val="8"/>
  </w:num>
  <w:num w:numId="15">
    <w:abstractNumId w:val="11"/>
  </w:num>
  <w:num w:numId="16">
    <w:abstractNumId w:val="27"/>
  </w:num>
  <w:num w:numId="17">
    <w:abstractNumId w:val="16"/>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4"/>
  </w:num>
  <w:num w:numId="21">
    <w:abstractNumId w:val="21"/>
  </w:num>
  <w:num w:numId="22">
    <w:abstractNumId w:val="5"/>
  </w:num>
  <w:num w:numId="23">
    <w:abstractNumId w:val="12"/>
  </w:num>
  <w:num w:numId="24">
    <w:abstractNumId w:val="15"/>
  </w:num>
  <w:num w:numId="25">
    <w:abstractNumId w:val="29"/>
  </w:num>
  <w:num w:numId="26">
    <w:abstractNumId w:val="7"/>
  </w:num>
  <w:num w:numId="27">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7B3"/>
    <w:rsid w:val="0000157A"/>
    <w:rsid w:val="00002B66"/>
    <w:rsid w:val="00003B2F"/>
    <w:rsid w:val="0001244F"/>
    <w:rsid w:val="000167DC"/>
    <w:rsid w:val="00027920"/>
    <w:rsid w:val="00030AEC"/>
    <w:rsid w:val="00035523"/>
    <w:rsid w:val="00042E57"/>
    <w:rsid w:val="00043956"/>
    <w:rsid w:val="0004582A"/>
    <w:rsid w:val="00045F73"/>
    <w:rsid w:val="00076626"/>
    <w:rsid w:val="00083FA5"/>
    <w:rsid w:val="00085DF4"/>
    <w:rsid w:val="00093514"/>
    <w:rsid w:val="00096568"/>
    <w:rsid w:val="000A159B"/>
    <w:rsid w:val="000B2E0A"/>
    <w:rsid w:val="000C4BC2"/>
    <w:rsid w:val="000C6FC7"/>
    <w:rsid w:val="000C74A8"/>
    <w:rsid w:val="000C7E79"/>
    <w:rsid w:val="000D5B25"/>
    <w:rsid w:val="000D5C05"/>
    <w:rsid w:val="000D636B"/>
    <w:rsid w:val="000F0BE4"/>
    <w:rsid w:val="000F3007"/>
    <w:rsid w:val="000F704E"/>
    <w:rsid w:val="00106730"/>
    <w:rsid w:val="00110100"/>
    <w:rsid w:val="00117950"/>
    <w:rsid w:val="00122382"/>
    <w:rsid w:val="00127E1C"/>
    <w:rsid w:val="00130871"/>
    <w:rsid w:val="001370C8"/>
    <w:rsid w:val="001420FE"/>
    <w:rsid w:val="00151D41"/>
    <w:rsid w:val="0015286B"/>
    <w:rsid w:val="00156EE5"/>
    <w:rsid w:val="001637F8"/>
    <w:rsid w:val="00166630"/>
    <w:rsid w:val="001743DD"/>
    <w:rsid w:val="00177F72"/>
    <w:rsid w:val="001805A2"/>
    <w:rsid w:val="001909BE"/>
    <w:rsid w:val="00194D22"/>
    <w:rsid w:val="0019601F"/>
    <w:rsid w:val="001B0858"/>
    <w:rsid w:val="001B10B9"/>
    <w:rsid w:val="001C2BEF"/>
    <w:rsid w:val="001C5BA7"/>
    <w:rsid w:val="001C70D7"/>
    <w:rsid w:val="001E082D"/>
    <w:rsid w:val="001E3723"/>
    <w:rsid w:val="001E65BB"/>
    <w:rsid w:val="002237A8"/>
    <w:rsid w:val="00223D9D"/>
    <w:rsid w:val="00225F02"/>
    <w:rsid w:val="00226705"/>
    <w:rsid w:val="002306AD"/>
    <w:rsid w:val="0023153F"/>
    <w:rsid w:val="0023570F"/>
    <w:rsid w:val="00252842"/>
    <w:rsid w:val="00254182"/>
    <w:rsid w:val="0025790F"/>
    <w:rsid w:val="00265D84"/>
    <w:rsid w:val="00266779"/>
    <w:rsid w:val="00272F8A"/>
    <w:rsid w:val="00280B08"/>
    <w:rsid w:val="00284C6B"/>
    <w:rsid w:val="00293888"/>
    <w:rsid w:val="00295C71"/>
    <w:rsid w:val="002C1FF7"/>
    <w:rsid w:val="002C625D"/>
    <w:rsid w:val="002D000E"/>
    <w:rsid w:val="002D2509"/>
    <w:rsid w:val="002D3F8A"/>
    <w:rsid w:val="002D680F"/>
    <w:rsid w:val="002D7DA4"/>
    <w:rsid w:val="002E4A09"/>
    <w:rsid w:val="002E7E2F"/>
    <w:rsid w:val="002F00D0"/>
    <w:rsid w:val="002F2D36"/>
    <w:rsid w:val="00310F25"/>
    <w:rsid w:val="0031254C"/>
    <w:rsid w:val="00314BEF"/>
    <w:rsid w:val="00314C1E"/>
    <w:rsid w:val="00316E42"/>
    <w:rsid w:val="00321756"/>
    <w:rsid w:val="0032317F"/>
    <w:rsid w:val="0032789D"/>
    <w:rsid w:val="00330E0A"/>
    <w:rsid w:val="00343619"/>
    <w:rsid w:val="00352B2A"/>
    <w:rsid w:val="003545E1"/>
    <w:rsid w:val="003620F4"/>
    <w:rsid w:val="00365553"/>
    <w:rsid w:val="00384C71"/>
    <w:rsid w:val="00384E0F"/>
    <w:rsid w:val="00385A43"/>
    <w:rsid w:val="00386706"/>
    <w:rsid w:val="00390DC4"/>
    <w:rsid w:val="00397D06"/>
    <w:rsid w:val="003A193A"/>
    <w:rsid w:val="003A4A8D"/>
    <w:rsid w:val="003B6F41"/>
    <w:rsid w:val="003B7DA3"/>
    <w:rsid w:val="003C087C"/>
    <w:rsid w:val="003D1D21"/>
    <w:rsid w:val="003D2079"/>
    <w:rsid w:val="003D4960"/>
    <w:rsid w:val="003E01C0"/>
    <w:rsid w:val="003E304D"/>
    <w:rsid w:val="003E3845"/>
    <w:rsid w:val="003E7E32"/>
    <w:rsid w:val="0040007A"/>
    <w:rsid w:val="004010AB"/>
    <w:rsid w:val="00403D3B"/>
    <w:rsid w:val="0041181A"/>
    <w:rsid w:val="004179FC"/>
    <w:rsid w:val="00421157"/>
    <w:rsid w:val="00422480"/>
    <w:rsid w:val="0042721F"/>
    <w:rsid w:val="00433377"/>
    <w:rsid w:val="00441099"/>
    <w:rsid w:val="004446AB"/>
    <w:rsid w:val="00454550"/>
    <w:rsid w:val="00460E00"/>
    <w:rsid w:val="0046282E"/>
    <w:rsid w:val="004678D0"/>
    <w:rsid w:val="004726B1"/>
    <w:rsid w:val="00473BB7"/>
    <w:rsid w:val="00476AF4"/>
    <w:rsid w:val="00476FE3"/>
    <w:rsid w:val="00483D6E"/>
    <w:rsid w:val="00497182"/>
    <w:rsid w:val="004A14CA"/>
    <w:rsid w:val="004A231A"/>
    <w:rsid w:val="004B3450"/>
    <w:rsid w:val="004B684D"/>
    <w:rsid w:val="004C366B"/>
    <w:rsid w:val="004D38D9"/>
    <w:rsid w:val="004D4AD1"/>
    <w:rsid w:val="004D6782"/>
    <w:rsid w:val="004E0701"/>
    <w:rsid w:val="004E58EB"/>
    <w:rsid w:val="004F011F"/>
    <w:rsid w:val="004F01DB"/>
    <w:rsid w:val="004F142B"/>
    <w:rsid w:val="004F3AD8"/>
    <w:rsid w:val="004F3E9B"/>
    <w:rsid w:val="004F7424"/>
    <w:rsid w:val="00500834"/>
    <w:rsid w:val="00507461"/>
    <w:rsid w:val="00510670"/>
    <w:rsid w:val="005129C2"/>
    <w:rsid w:val="00514DC5"/>
    <w:rsid w:val="0052209D"/>
    <w:rsid w:val="005220C0"/>
    <w:rsid w:val="00522DAF"/>
    <w:rsid w:val="00522FFC"/>
    <w:rsid w:val="00524CC6"/>
    <w:rsid w:val="00527A65"/>
    <w:rsid w:val="0053261D"/>
    <w:rsid w:val="00533031"/>
    <w:rsid w:val="00543CD4"/>
    <w:rsid w:val="00552615"/>
    <w:rsid w:val="00552939"/>
    <w:rsid w:val="0055445C"/>
    <w:rsid w:val="00555E54"/>
    <w:rsid w:val="00563704"/>
    <w:rsid w:val="00567AA5"/>
    <w:rsid w:val="00585075"/>
    <w:rsid w:val="005912A0"/>
    <w:rsid w:val="00596C97"/>
    <w:rsid w:val="005A08AA"/>
    <w:rsid w:val="005A4326"/>
    <w:rsid w:val="005B48FF"/>
    <w:rsid w:val="005C01FA"/>
    <w:rsid w:val="005C4674"/>
    <w:rsid w:val="005C77F9"/>
    <w:rsid w:val="005D5ED5"/>
    <w:rsid w:val="005E2936"/>
    <w:rsid w:val="005E2D62"/>
    <w:rsid w:val="005F22DA"/>
    <w:rsid w:val="005F5548"/>
    <w:rsid w:val="0061145A"/>
    <w:rsid w:val="00612852"/>
    <w:rsid w:val="00614400"/>
    <w:rsid w:val="00614722"/>
    <w:rsid w:val="00616E9B"/>
    <w:rsid w:val="00620C3B"/>
    <w:rsid w:val="006212F9"/>
    <w:rsid w:val="00645142"/>
    <w:rsid w:val="00646881"/>
    <w:rsid w:val="00651046"/>
    <w:rsid w:val="00652BB8"/>
    <w:rsid w:val="00674F85"/>
    <w:rsid w:val="006870CC"/>
    <w:rsid w:val="006947DA"/>
    <w:rsid w:val="0069600A"/>
    <w:rsid w:val="006962EC"/>
    <w:rsid w:val="006A12E2"/>
    <w:rsid w:val="006A654B"/>
    <w:rsid w:val="006B1B27"/>
    <w:rsid w:val="006B229F"/>
    <w:rsid w:val="006B2493"/>
    <w:rsid w:val="006B5F43"/>
    <w:rsid w:val="006E3AA2"/>
    <w:rsid w:val="006E3AE0"/>
    <w:rsid w:val="006E7A18"/>
    <w:rsid w:val="006F585A"/>
    <w:rsid w:val="00701F9F"/>
    <w:rsid w:val="00712269"/>
    <w:rsid w:val="00714DE6"/>
    <w:rsid w:val="00717E21"/>
    <w:rsid w:val="00717ED7"/>
    <w:rsid w:val="00724994"/>
    <w:rsid w:val="00725051"/>
    <w:rsid w:val="00733B3E"/>
    <w:rsid w:val="00735108"/>
    <w:rsid w:val="00740941"/>
    <w:rsid w:val="007412C5"/>
    <w:rsid w:val="00743061"/>
    <w:rsid w:val="007430CE"/>
    <w:rsid w:val="0076184E"/>
    <w:rsid w:val="00761AA4"/>
    <w:rsid w:val="00761DA9"/>
    <w:rsid w:val="0076204A"/>
    <w:rsid w:val="0076331D"/>
    <w:rsid w:val="00771CD1"/>
    <w:rsid w:val="007849A3"/>
    <w:rsid w:val="007861A1"/>
    <w:rsid w:val="0079123C"/>
    <w:rsid w:val="007A13FF"/>
    <w:rsid w:val="007A39B6"/>
    <w:rsid w:val="007A5862"/>
    <w:rsid w:val="007B03ED"/>
    <w:rsid w:val="007B4324"/>
    <w:rsid w:val="007B70D4"/>
    <w:rsid w:val="007B79B8"/>
    <w:rsid w:val="007C329D"/>
    <w:rsid w:val="007C4C95"/>
    <w:rsid w:val="007D274B"/>
    <w:rsid w:val="007D2AF8"/>
    <w:rsid w:val="007D6A23"/>
    <w:rsid w:val="007D77B3"/>
    <w:rsid w:val="007E28EB"/>
    <w:rsid w:val="007E67B3"/>
    <w:rsid w:val="007E76FB"/>
    <w:rsid w:val="007F7620"/>
    <w:rsid w:val="0080083B"/>
    <w:rsid w:val="008033C2"/>
    <w:rsid w:val="008034E5"/>
    <w:rsid w:val="00804EF0"/>
    <w:rsid w:val="00807C51"/>
    <w:rsid w:val="008113D8"/>
    <w:rsid w:val="00813BFF"/>
    <w:rsid w:val="008201A6"/>
    <w:rsid w:val="00825427"/>
    <w:rsid w:val="00832659"/>
    <w:rsid w:val="00833078"/>
    <w:rsid w:val="008472E2"/>
    <w:rsid w:val="008473D5"/>
    <w:rsid w:val="008508D2"/>
    <w:rsid w:val="00852BA9"/>
    <w:rsid w:val="00865143"/>
    <w:rsid w:val="008661C0"/>
    <w:rsid w:val="00867173"/>
    <w:rsid w:val="0087035A"/>
    <w:rsid w:val="008770B4"/>
    <w:rsid w:val="00881859"/>
    <w:rsid w:val="00896185"/>
    <w:rsid w:val="00896ABE"/>
    <w:rsid w:val="008A0272"/>
    <w:rsid w:val="008A230E"/>
    <w:rsid w:val="008B30D7"/>
    <w:rsid w:val="008B59B8"/>
    <w:rsid w:val="008B656A"/>
    <w:rsid w:val="008B6CA9"/>
    <w:rsid w:val="008C094E"/>
    <w:rsid w:val="008C7538"/>
    <w:rsid w:val="008D4941"/>
    <w:rsid w:val="008D68A0"/>
    <w:rsid w:val="008D7417"/>
    <w:rsid w:val="008F36AB"/>
    <w:rsid w:val="008F3C50"/>
    <w:rsid w:val="00904C62"/>
    <w:rsid w:val="0090620B"/>
    <w:rsid w:val="00914633"/>
    <w:rsid w:val="0093066E"/>
    <w:rsid w:val="009321F2"/>
    <w:rsid w:val="00956109"/>
    <w:rsid w:val="00956BCC"/>
    <w:rsid w:val="009801F3"/>
    <w:rsid w:val="00994BF9"/>
    <w:rsid w:val="009B172A"/>
    <w:rsid w:val="009B3B5B"/>
    <w:rsid w:val="009B4DBC"/>
    <w:rsid w:val="009B57B3"/>
    <w:rsid w:val="009B6559"/>
    <w:rsid w:val="009C28E7"/>
    <w:rsid w:val="009C5843"/>
    <w:rsid w:val="009C722A"/>
    <w:rsid w:val="009D635A"/>
    <w:rsid w:val="009D64D2"/>
    <w:rsid w:val="009D6D5F"/>
    <w:rsid w:val="009E485B"/>
    <w:rsid w:val="009F6963"/>
    <w:rsid w:val="00A12AF1"/>
    <w:rsid w:val="00A16C1A"/>
    <w:rsid w:val="00A20600"/>
    <w:rsid w:val="00A22B0A"/>
    <w:rsid w:val="00A243DF"/>
    <w:rsid w:val="00A24E5B"/>
    <w:rsid w:val="00A326FC"/>
    <w:rsid w:val="00A33B65"/>
    <w:rsid w:val="00A340B9"/>
    <w:rsid w:val="00A42383"/>
    <w:rsid w:val="00A42B68"/>
    <w:rsid w:val="00A45133"/>
    <w:rsid w:val="00A47477"/>
    <w:rsid w:val="00A5326A"/>
    <w:rsid w:val="00A5632D"/>
    <w:rsid w:val="00A60FC8"/>
    <w:rsid w:val="00A6464B"/>
    <w:rsid w:val="00A651C8"/>
    <w:rsid w:val="00A6754D"/>
    <w:rsid w:val="00A70C0B"/>
    <w:rsid w:val="00A76930"/>
    <w:rsid w:val="00A849B2"/>
    <w:rsid w:val="00A85F99"/>
    <w:rsid w:val="00A860D4"/>
    <w:rsid w:val="00A9207D"/>
    <w:rsid w:val="00A945CF"/>
    <w:rsid w:val="00AA3F7C"/>
    <w:rsid w:val="00AA3FF5"/>
    <w:rsid w:val="00AA69E8"/>
    <w:rsid w:val="00AB1C99"/>
    <w:rsid w:val="00AB3144"/>
    <w:rsid w:val="00AC2182"/>
    <w:rsid w:val="00AC2901"/>
    <w:rsid w:val="00AC2A94"/>
    <w:rsid w:val="00AC621C"/>
    <w:rsid w:val="00AC66AA"/>
    <w:rsid w:val="00AD2EBB"/>
    <w:rsid w:val="00AD590E"/>
    <w:rsid w:val="00AD592A"/>
    <w:rsid w:val="00AF155A"/>
    <w:rsid w:val="00AF5885"/>
    <w:rsid w:val="00AF5F03"/>
    <w:rsid w:val="00B05068"/>
    <w:rsid w:val="00B0552D"/>
    <w:rsid w:val="00B07120"/>
    <w:rsid w:val="00B15B52"/>
    <w:rsid w:val="00B17F65"/>
    <w:rsid w:val="00B26DFE"/>
    <w:rsid w:val="00B27969"/>
    <w:rsid w:val="00B40E99"/>
    <w:rsid w:val="00B47B26"/>
    <w:rsid w:val="00B50091"/>
    <w:rsid w:val="00B54751"/>
    <w:rsid w:val="00B55FED"/>
    <w:rsid w:val="00B67CF0"/>
    <w:rsid w:val="00B75B05"/>
    <w:rsid w:val="00B77600"/>
    <w:rsid w:val="00B82327"/>
    <w:rsid w:val="00B952B8"/>
    <w:rsid w:val="00B96D8E"/>
    <w:rsid w:val="00B97094"/>
    <w:rsid w:val="00BA0276"/>
    <w:rsid w:val="00BB331E"/>
    <w:rsid w:val="00BB56C3"/>
    <w:rsid w:val="00BC2902"/>
    <w:rsid w:val="00BC37C3"/>
    <w:rsid w:val="00BC3F71"/>
    <w:rsid w:val="00BC5FCB"/>
    <w:rsid w:val="00BC7992"/>
    <w:rsid w:val="00BD51AF"/>
    <w:rsid w:val="00BE15D8"/>
    <w:rsid w:val="00BE31C9"/>
    <w:rsid w:val="00BE4EDE"/>
    <w:rsid w:val="00BE73D9"/>
    <w:rsid w:val="00BF3E45"/>
    <w:rsid w:val="00C0404C"/>
    <w:rsid w:val="00C04A51"/>
    <w:rsid w:val="00C13B66"/>
    <w:rsid w:val="00C15195"/>
    <w:rsid w:val="00C234CD"/>
    <w:rsid w:val="00C25A05"/>
    <w:rsid w:val="00C27046"/>
    <w:rsid w:val="00C30058"/>
    <w:rsid w:val="00C321BA"/>
    <w:rsid w:val="00C329E5"/>
    <w:rsid w:val="00C4332C"/>
    <w:rsid w:val="00C46716"/>
    <w:rsid w:val="00C53318"/>
    <w:rsid w:val="00C6312D"/>
    <w:rsid w:val="00C77E67"/>
    <w:rsid w:val="00C80B2C"/>
    <w:rsid w:val="00C86C17"/>
    <w:rsid w:val="00C96526"/>
    <w:rsid w:val="00CB1B87"/>
    <w:rsid w:val="00CB2145"/>
    <w:rsid w:val="00CC590E"/>
    <w:rsid w:val="00CD6069"/>
    <w:rsid w:val="00CF10A6"/>
    <w:rsid w:val="00D029DF"/>
    <w:rsid w:val="00D11156"/>
    <w:rsid w:val="00D16E08"/>
    <w:rsid w:val="00D17197"/>
    <w:rsid w:val="00D211C4"/>
    <w:rsid w:val="00D21B8D"/>
    <w:rsid w:val="00D24FEC"/>
    <w:rsid w:val="00D26338"/>
    <w:rsid w:val="00D26492"/>
    <w:rsid w:val="00D3157B"/>
    <w:rsid w:val="00D31B8A"/>
    <w:rsid w:val="00D4484B"/>
    <w:rsid w:val="00D46AFE"/>
    <w:rsid w:val="00D47091"/>
    <w:rsid w:val="00D50506"/>
    <w:rsid w:val="00D567BA"/>
    <w:rsid w:val="00D61EF5"/>
    <w:rsid w:val="00D62003"/>
    <w:rsid w:val="00D62519"/>
    <w:rsid w:val="00D675F7"/>
    <w:rsid w:val="00D73BE8"/>
    <w:rsid w:val="00D75460"/>
    <w:rsid w:val="00D93333"/>
    <w:rsid w:val="00D9411A"/>
    <w:rsid w:val="00D95ED2"/>
    <w:rsid w:val="00DA614D"/>
    <w:rsid w:val="00DB0AD7"/>
    <w:rsid w:val="00DB4951"/>
    <w:rsid w:val="00DC409A"/>
    <w:rsid w:val="00DC69F6"/>
    <w:rsid w:val="00DD6A70"/>
    <w:rsid w:val="00DE1741"/>
    <w:rsid w:val="00DF3AAF"/>
    <w:rsid w:val="00E0067C"/>
    <w:rsid w:val="00E22B8B"/>
    <w:rsid w:val="00E333BC"/>
    <w:rsid w:val="00E411C9"/>
    <w:rsid w:val="00E41F54"/>
    <w:rsid w:val="00E452F7"/>
    <w:rsid w:val="00E52756"/>
    <w:rsid w:val="00E57633"/>
    <w:rsid w:val="00E64F2D"/>
    <w:rsid w:val="00E735E0"/>
    <w:rsid w:val="00E73F23"/>
    <w:rsid w:val="00E80653"/>
    <w:rsid w:val="00E83916"/>
    <w:rsid w:val="00E839C3"/>
    <w:rsid w:val="00E84373"/>
    <w:rsid w:val="00EA407F"/>
    <w:rsid w:val="00EA40C2"/>
    <w:rsid w:val="00EB4576"/>
    <w:rsid w:val="00EC47DA"/>
    <w:rsid w:val="00EC6DA5"/>
    <w:rsid w:val="00EC7625"/>
    <w:rsid w:val="00EC79F1"/>
    <w:rsid w:val="00ED5E21"/>
    <w:rsid w:val="00EE22CE"/>
    <w:rsid w:val="00EE2CEF"/>
    <w:rsid w:val="00EE51ED"/>
    <w:rsid w:val="00EF3EEA"/>
    <w:rsid w:val="00EF4260"/>
    <w:rsid w:val="00EF5C1D"/>
    <w:rsid w:val="00F02C96"/>
    <w:rsid w:val="00F117C4"/>
    <w:rsid w:val="00F15423"/>
    <w:rsid w:val="00F17B0D"/>
    <w:rsid w:val="00F23768"/>
    <w:rsid w:val="00F27D3F"/>
    <w:rsid w:val="00F33E65"/>
    <w:rsid w:val="00F3682F"/>
    <w:rsid w:val="00F37E63"/>
    <w:rsid w:val="00F46D09"/>
    <w:rsid w:val="00F46FB8"/>
    <w:rsid w:val="00F73C5D"/>
    <w:rsid w:val="00F74E18"/>
    <w:rsid w:val="00F75D5F"/>
    <w:rsid w:val="00F82C55"/>
    <w:rsid w:val="00F85A88"/>
    <w:rsid w:val="00F85B93"/>
    <w:rsid w:val="00F93275"/>
    <w:rsid w:val="00F949F8"/>
    <w:rsid w:val="00F97E7C"/>
    <w:rsid w:val="00FA0D9E"/>
    <w:rsid w:val="00FA1DDE"/>
    <w:rsid w:val="00FA3ECB"/>
    <w:rsid w:val="00FA7B72"/>
    <w:rsid w:val="00FC274B"/>
    <w:rsid w:val="00FD409A"/>
    <w:rsid w:val="00FE2FBF"/>
    <w:rsid w:val="00FE3498"/>
    <w:rsid w:val="00FE4D71"/>
    <w:rsid w:val="00FF48A6"/>
    <w:rsid w:val="00FF5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132097-E8E8-4600-8C2B-807DE1CD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F73"/>
    <w:pPr>
      <w:spacing w:after="160" w:line="252" w:lineRule="auto"/>
      <w:jc w:val="both"/>
    </w:pPr>
    <w:rPr>
      <w:sz w:val="22"/>
      <w:szCs w:val="22"/>
      <w:lang w:val="hr-HR" w:eastAsia="hr-HR"/>
    </w:rPr>
  </w:style>
  <w:style w:type="paragraph" w:styleId="Naslov1">
    <w:name w:val="heading 1"/>
    <w:basedOn w:val="Normal"/>
    <w:next w:val="Normal"/>
    <w:link w:val="Naslov1Char"/>
    <w:uiPriority w:val="9"/>
    <w:qFormat/>
    <w:rsid w:val="001637F8"/>
    <w:pPr>
      <w:keepNext/>
      <w:keepLines/>
      <w:spacing w:before="320" w:after="40"/>
      <w:outlineLvl w:val="0"/>
    </w:pPr>
    <w:rPr>
      <w:rFonts w:ascii="Calibri Light" w:eastAsia="SimSun" w:hAnsi="Calibri Light"/>
      <w:b/>
      <w:bCs/>
      <w:caps/>
      <w:spacing w:val="4"/>
      <w:sz w:val="28"/>
      <w:szCs w:val="28"/>
    </w:rPr>
  </w:style>
  <w:style w:type="paragraph" w:styleId="Naslov2">
    <w:name w:val="heading 2"/>
    <w:basedOn w:val="Normal"/>
    <w:next w:val="Normal"/>
    <w:link w:val="Naslov2Char"/>
    <w:uiPriority w:val="9"/>
    <w:unhideWhenUsed/>
    <w:qFormat/>
    <w:rsid w:val="001637F8"/>
    <w:pPr>
      <w:keepNext/>
      <w:keepLines/>
      <w:spacing w:before="120" w:after="0"/>
      <w:outlineLvl w:val="1"/>
    </w:pPr>
    <w:rPr>
      <w:rFonts w:ascii="Calibri Light" w:eastAsia="SimSun" w:hAnsi="Calibri Light"/>
      <w:b/>
      <w:bCs/>
      <w:sz w:val="28"/>
      <w:szCs w:val="28"/>
    </w:rPr>
  </w:style>
  <w:style w:type="paragraph" w:styleId="Naslov3">
    <w:name w:val="heading 3"/>
    <w:basedOn w:val="Normal"/>
    <w:next w:val="Normal"/>
    <w:link w:val="Naslov3Char"/>
    <w:uiPriority w:val="9"/>
    <w:unhideWhenUsed/>
    <w:qFormat/>
    <w:rsid w:val="001637F8"/>
    <w:pPr>
      <w:keepNext/>
      <w:keepLines/>
      <w:spacing w:before="120" w:after="0"/>
      <w:outlineLvl w:val="2"/>
    </w:pPr>
    <w:rPr>
      <w:rFonts w:ascii="Calibri Light" w:eastAsia="SimSun" w:hAnsi="Calibri Light"/>
      <w:spacing w:val="4"/>
      <w:sz w:val="24"/>
      <w:szCs w:val="24"/>
    </w:rPr>
  </w:style>
  <w:style w:type="paragraph" w:styleId="Naslov4">
    <w:name w:val="heading 4"/>
    <w:basedOn w:val="Normal"/>
    <w:next w:val="Normal"/>
    <w:link w:val="Naslov4Char"/>
    <w:uiPriority w:val="9"/>
    <w:unhideWhenUsed/>
    <w:qFormat/>
    <w:rsid w:val="001637F8"/>
    <w:pPr>
      <w:keepNext/>
      <w:keepLines/>
      <w:spacing w:before="120" w:after="0"/>
      <w:outlineLvl w:val="3"/>
    </w:pPr>
    <w:rPr>
      <w:rFonts w:ascii="Calibri Light" w:eastAsia="SimSun" w:hAnsi="Calibri Light"/>
      <w:i/>
      <w:iCs/>
      <w:sz w:val="24"/>
      <w:szCs w:val="24"/>
    </w:rPr>
  </w:style>
  <w:style w:type="paragraph" w:styleId="Naslov5">
    <w:name w:val="heading 5"/>
    <w:basedOn w:val="Normal"/>
    <w:next w:val="Normal"/>
    <w:link w:val="Naslov5Char"/>
    <w:uiPriority w:val="9"/>
    <w:unhideWhenUsed/>
    <w:qFormat/>
    <w:rsid w:val="001637F8"/>
    <w:pPr>
      <w:keepNext/>
      <w:keepLines/>
      <w:spacing w:before="120" w:after="0"/>
      <w:outlineLvl w:val="4"/>
    </w:pPr>
    <w:rPr>
      <w:rFonts w:ascii="Calibri Light" w:eastAsia="SimSun" w:hAnsi="Calibri Light"/>
      <w:b/>
      <w:bCs/>
    </w:rPr>
  </w:style>
  <w:style w:type="paragraph" w:styleId="Naslov6">
    <w:name w:val="heading 6"/>
    <w:basedOn w:val="Normal"/>
    <w:next w:val="Normal"/>
    <w:link w:val="Naslov6Char"/>
    <w:uiPriority w:val="9"/>
    <w:semiHidden/>
    <w:unhideWhenUsed/>
    <w:qFormat/>
    <w:rsid w:val="001637F8"/>
    <w:pPr>
      <w:keepNext/>
      <w:keepLines/>
      <w:spacing w:before="120" w:after="0"/>
      <w:outlineLvl w:val="5"/>
    </w:pPr>
    <w:rPr>
      <w:rFonts w:ascii="Calibri Light" w:eastAsia="SimSun" w:hAnsi="Calibri Light"/>
      <w:b/>
      <w:bCs/>
      <w:i/>
      <w:iCs/>
    </w:rPr>
  </w:style>
  <w:style w:type="paragraph" w:styleId="Naslov7">
    <w:name w:val="heading 7"/>
    <w:basedOn w:val="Normal"/>
    <w:next w:val="Normal"/>
    <w:link w:val="Naslov7Char"/>
    <w:uiPriority w:val="9"/>
    <w:semiHidden/>
    <w:unhideWhenUsed/>
    <w:qFormat/>
    <w:rsid w:val="001637F8"/>
    <w:pPr>
      <w:keepNext/>
      <w:keepLines/>
      <w:spacing w:before="120" w:after="0"/>
      <w:outlineLvl w:val="6"/>
    </w:pPr>
    <w:rPr>
      <w:i/>
      <w:iCs/>
    </w:rPr>
  </w:style>
  <w:style w:type="paragraph" w:styleId="Naslov8">
    <w:name w:val="heading 8"/>
    <w:basedOn w:val="Normal"/>
    <w:next w:val="Normal"/>
    <w:link w:val="Naslov8Char"/>
    <w:uiPriority w:val="9"/>
    <w:semiHidden/>
    <w:unhideWhenUsed/>
    <w:qFormat/>
    <w:rsid w:val="001637F8"/>
    <w:pPr>
      <w:keepNext/>
      <w:keepLines/>
      <w:spacing w:before="120" w:after="0"/>
      <w:outlineLvl w:val="7"/>
    </w:pPr>
    <w:rPr>
      <w:b/>
      <w:bCs/>
    </w:rPr>
  </w:style>
  <w:style w:type="paragraph" w:styleId="Naslov9">
    <w:name w:val="heading 9"/>
    <w:basedOn w:val="Normal"/>
    <w:next w:val="Normal"/>
    <w:link w:val="Naslov9Char"/>
    <w:uiPriority w:val="9"/>
    <w:semiHidden/>
    <w:unhideWhenUsed/>
    <w:qFormat/>
    <w:rsid w:val="001637F8"/>
    <w:pPr>
      <w:keepNext/>
      <w:keepLines/>
      <w:spacing w:before="120" w:after="0"/>
      <w:outlineLvl w:val="8"/>
    </w:pPr>
    <w:rPr>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1637F8"/>
    <w:rPr>
      <w:rFonts w:ascii="Calibri Light" w:eastAsia="SimSun" w:hAnsi="Calibri Light" w:cs="Times New Roman"/>
      <w:b/>
      <w:bCs/>
      <w:caps/>
      <w:spacing w:val="4"/>
      <w:sz w:val="28"/>
      <w:szCs w:val="28"/>
    </w:rPr>
  </w:style>
  <w:style w:type="character" w:customStyle="1" w:styleId="Naslov2Char">
    <w:name w:val="Naslov 2 Char"/>
    <w:link w:val="Naslov2"/>
    <w:uiPriority w:val="9"/>
    <w:rsid w:val="001637F8"/>
    <w:rPr>
      <w:rFonts w:ascii="Calibri Light" w:eastAsia="SimSun" w:hAnsi="Calibri Light" w:cs="Times New Roman"/>
      <w:b/>
      <w:bCs/>
      <w:sz w:val="28"/>
      <w:szCs w:val="28"/>
    </w:rPr>
  </w:style>
  <w:style w:type="character" w:customStyle="1" w:styleId="Naslov3Char">
    <w:name w:val="Naslov 3 Char"/>
    <w:link w:val="Naslov3"/>
    <w:uiPriority w:val="9"/>
    <w:rsid w:val="001637F8"/>
    <w:rPr>
      <w:rFonts w:ascii="Calibri Light" w:eastAsia="SimSun" w:hAnsi="Calibri Light" w:cs="Times New Roman"/>
      <w:spacing w:val="4"/>
      <w:sz w:val="24"/>
      <w:szCs w:val="24"/>
    </w:rPr>
  </w:style>
  <w:style w:type="paragraph" w:styleId="Tekstbalonia">
    <w:name w:val="Balloon Text"/>
    <w:basedOn w:val="Normal"/>
    <w:link w:val="TekstbaloniaChar"/>
    <w:uiPriority w:val="99"/>
    <w:semiHidden/>
    <w:unhideWhenUsed/>
    <w:rsid w:val="007D77B3"/>
    <w:pPr>
      <w:spacing w:after="0" w:line="240" w:lineRule="auto"/>
    </w:pPr>
    <w:rPr>
      <w:rFonts w:ascii="Tahoma" w:hAnsi="Tahoma"/>
      <w:sz w:val="16"/>
      <w:szCs w:val="16"/>
      <w:lang w:val="x-none" w:eastAsia="x-none"/>
    </w:rPr>
  </w:style>
  <w:style w:type="character" w:customStyle="1" w:styleId="TekstbaloniaChar">
    <w:name w:val="Tekst balončića Char"/>
    <w:link w:val="Tekstbalonia"/>
    <w:uiPriority w:val="99"/>
    <w:semiHidden/>
    <w:rsid w:val="007D77B3"/>
    <w:rPr>
      <w:rFonts w:ascii="Tahoma" w:hAnsi="Tahoma" w:cs="Tahoma"/>
      <w:sz w:val="16"/>
      <w:szCs w:val="16"/>
    </w:rPr>
  </w:style>
  <w:style w:type="table" w:styleId="Reetkatablice">
    <w:name w:val="Table Grid"/>
    <w:basedOn w:val="Obinatablica"/>
    <w:uiPriority w:val="39"/>
    <w:rsid w:val="007D7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77B3"/>
    <w:pPr>
      <w:autoSpaceDE w:val="0"/>
      <w:autoSpaceDN w:val="0"/>
      <w:adjustRightInd w:val="0"/>
      <w:spacing w:after="160" w:line="252" w:lineRule="auto"/>
      <w:jc w:val="both"/>
    </w:pPr>
    <w:rPr>
      <w:rFonts w:ascii="Times New Roman" w:hAnsi="Times New Roman"/>
      <w:color w:val="000000"/>
      <w:sz w:val="24"/>
      <w:szCs w:val="24"/>
      <w:lang w:val="hr-HR"/>
    </w:rPr>
  </w:style>
  <w:style w:type="paragraph" w:customStyle="1" w:styleId="Odlomakpopisa1">
    <w:name w:val="Odlomak popisa1"/>
    <w:basedOn w:val="Normal"/>
    <w:rsid w:val="00596C97"/>
    <w:pPr>
      <w:ind w:left="720"/>
      <w:contextualSpacing/>
    </w:pPr>
    <w:rPr>
      <w:rFonts w:ascii="Cambria" w:eastAsia="Calibri" w:hAnsi="Cambria"/>
      <w:sz w:val="28"/>
    </w:rPr>
  </w:style>
  <w:style w:type="paragraph" w:styleId="Zaglavlje">
    <w:name w:val="header"/>
    <w:basedOn w:val="Normal"/>
    <w:link w:val="ZaglavljeChar"/>
    <w:uiPriority w:val="99"/>
    <w:unhideWhenUsed/>
    <w:rsid w:val="00310F25"/>
    <w:pPr>
      <w:tabs>
        <w:tab w:val="center" w:pos="4536"/>
        <w:tab w:val="right" w:pos="9072"/>
      </w:tabs>
      <w:spacing w:after="0" w:line="240" w:lineRule="auto"/>
    </w:pPr>
  </w:style>
  <w:style w:type="character" w:customStyle="1" w:styleId="ZaglavljeChar">
    <w:name w:val="Zaglavlje Char"/>
    <w:basedOn w:val="Zadanifontodlomka"/>
    <w:link w:val="Zaglavlje"/>
    <w:uiPriority w:val="99"/>
    <w:qFormat/>
    <w:rsid w:val="00310F25"/>
  </w:style>
  <w:style w:type="paragraph" w:styleId="Podnoje">
    <w:name w:val="footer"/>
    <w:basedOn w:val="Normal"/>
    <w:link w:val="PodnojeChar"/>
    <w:uiPriority w:val="99"/>
    <w:unhideWhenUsed/>
    <w:rsid w:val="00310F2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10F25"/>
  </w:style>
  <w:style w:type="paragraph" w:styleId="Sadraj1">
    <w:name w:val="toc 1"/>
    <w:basedOn w:val="Normal"/>
    <w:next w:val="Normal"/>
    <w:autoRedefine/>
    <w:uiPriority w:val="39"/>
    <w:unhideWhenUsed/>
    <w:rsid w:val="0019601F"/>
    <w:pPr>
      <w:tabs>
        <w:tab w:val="right" w:leader="dot" w:pos="9062"/>
      </w:tabs>
      <w:spacing w:after="100" w:line="240" w:lineRule="auto"/>
    </w:pPr>
    <w:rPr>
      <w:rFonts w:ascii="Calibri Light" w:hAnsi="Calibri Light" w:cs="Calibri Light"/>
      <w:b/>
      <w:bCs/>
      <w:sz w:val="24"/>
      <w:szCs w:val="24"/>
    </w:rPr>
  </w:style>
  <w:style w:type="character" w:styleId="Hiperveza">
    <w:name w:val="Hyperlink"/>
    <w:uiPriority w:val="99"/>
    <w:unhideWhenUsed/>
    <w:rsid w:val="00310F25"/>
    <w:rPr>
      <w:color w:val="0000FF"/>
      <w:u w:val="single"/>
    </w:rPr>
  </w:style>
  <w:style w:type="paragraph" w:styleId="Sadraj2">
    <w:name w:val="toc 2"/>
    <w:basedOn w:val="Normal"/>
    <w:next w:val="Normal"/>
    <w:autoRedefine/>
    <w:uiPriority w:val="39"/>
    <w:unhideWhenUsed/>
    <w:rsid w:val="0061145A"/>
    <w:pPr>
      <w:ind w:left="220"/>
    </w:pPr>
  </w:style>
  <w:style w:type="paragraph" w:customStyle="1" w:styleId="ListParagraph2">
    <w:name w:val="List Paragraph2"/>
    <w:basedOn w:val="Normal"/>
    <w:rsid w:val="00BC7992"/>
    <w:pPr>
      <w:ind w:left="720"/>
      <w:contextualSpacing/>
    </w:pPr>
    <w:rPr>
      <w:rFonts w:ascii="Cambria" w:hAnsi="Cambria"/>
      <w:sz w:val="28"/>
    </w:rPr>
  </w:style>
  <w:style w:type="paragraph" w:styleId="Odlomakpopisa">
    <w:name w:val="List Paragraph"/>
    <w:basedOn w:val="Normal"/>
    <w:uiPriority w:val="34"/>
    <w:qFormat/>
    <w:rsid w:val="004F011F"/>
    <w:pPr>
      <w:ind w:left="720"/>
      <w:contextualSpacing/>
    </w:pPr>
  </w:style>
  <w:style w:type="paragraph" w:styleId="StandardWeb">
    <w:name w:val="Normal (Web)"/>
    <w:basedOn w:val="Normal"/>
    <w:uiPriority w:val="99"/>
    <w:qFormat/>
    <w:rsid w:val="003E304D"/>
    <w:pPr>
      <w:spacing w:before="100" w:beforeAutospacing="1" w:after="100" w:afterAutospacing="1" w:line="240" w:lineRule="auto"/>
    </w:pPr>
    <w:rPr>
      <w:rFonts w:ascii="Times New Roman" w:eastAsia="MS Mincho" w:hAnsi="Times New Roman"/>
      <w:sz w:val="24"/>
      <w:szCs w:val="24"/>
      <w:lang w:eastAsia="ja-JP" w:bidi="ta-IN"/>
    </w:rPr>
  </w:style>
  <w:style w:type="character" w:customStyle="1" w:styleId="apple-tab-span">
    <w:name w:val="apple-tab-span"/>
    <w:basedOn w:val="Zadanifontodlomka"/>
    <w:rsid w:val="00ED5E21"/>
  </w:style>
  <w:style w:type="paragraph" w:customStyle="1" w:styleId="ListParagraph1">
    <w:name w:val="List Paragraph1"/>
    <w:basedOn w:val="Normal"/>
    <w:uiPriority w:val="34"/>
    <w:rsid w:val="00D11156"/>
    <w:pPr>
      <w:ind w:left="720"/>
      <w:contextualSpacing/>
    </w:pPr>
  </w:style>
  <w:style w:type="paragraph" w:styleId="TOCNaslov">
    <w:name w:val="TOC Heading"/>
    <w:basedOn w:val="Naslov1"/>
    <w:next w:val="Normal"/>
    <w:uiPriority w:val="39"/>
    <w:unhideWhenUsed/>
    <w:qFormat/>
    <w:rsid w:val="001637F8"/>
    <w:pPr>
      <w:outlineLvl w:val="9"/>
    </w:pPr>
  </w:style>
  <w:style w:type="paragraph" w:customStyle="1" w:styleId="t-8">
    <w:name w:val="t-8"/>
    <w:basedOn w:val="Normal"/>
    <w:rsid w:val="009B57B3"/>
    <w:pPr>
      <w:spacing w:before="100" w:beforeAutospacing="1" w:after="100" w:afterAutospacing="1" w:line="240" w:lineRule="auto"/>
    </w:pPr>
    <w:rPr>
      <w:rFonts w:ascii="Times New Roman" w:hAnsi="Times New Roman"/>
      <w:sz w:val="24"/>
      <w:szCs w:val="24"/>
    </w:rPr>
  </w:style>
  <w:style w:type="paragraph" w:customStyle="1" w:styleId="msonormal0">
    <w:name w:val="msonormal"/>
    <w:basedOn w:val="Normal"/>
    <w:rsid w:val="00265D84"/>
    <w:pPr>
      <w:spacing w:before="100" w:beforeAutospacing="1" w:after="100" w:afterAutospacing="1" w:line="240" w:lineRule="auto"/>
    </w:pPr>
    <w:rPr>
      <w:rFonts w:ascii="Times New Roman" w:hAnsi="Times New Roman"/>
      <w:sz w:val="24"/>
      <w:szCs w:val="24"/>
    </w:rPr>
  </w:style>
  <w:style w:type="paragraph" w:styleId="Bezproreda">
    <w:name w:val="No Spacing"/>
    <w:uiPriority w:val="1"/>
    <w:qFormat/>
    <w:rsid w:val="001637F8"/>
    <w:pPr>
      <w:jc w:val="both"/>
    </w:pPr>
    <w:rPr>
      <w:sz w:val="22"/>
      <w:szCs w:val="22"/>
      <w:lang w:val="hr-HR" w:eastAsia="hr-HR"/>
    </w:rPr>
  </w:style>
  <w:style w:type="character" w:styleId="Neupadljivareferenca">
    <w:name w:val="Subtle Reference"/>
    <w:uiPriority w:val="31"/>
    <w:qFormat/>
    <w:rsid w:val="001637F8"/>
    <w:rPr>
      <w:smallCaps/>
      <w:color w:val="auto"/>
      <w:u w:val="single" w:color="7F7F7F"/>
    </w:rPr>
  </w:style>
  <w:style w:type="character" w:styleId="SlijeenaHiperveza">
    <w:name w:val="FollowedHyperlink"/>
    <w:uiPriority w:val="99"/>
    <w:semiHidden/>
    <w:unhideWhenUsed/>
    <w:rsid w:val="00265D84"/>
    <w:rPr>
      <w:color w:val="800080"/>
      <w:u w:val="single"/>
    </w:rPr>
  </w:style>
  <w:style w:type="character" w:customStyle="1" w:styleId="Naslov4Char">
    <w:name w:val="Naslov 4 Char"/>
    <w:link w:val="Naslov4"/>
    <w:uiPriority w:val="9"/>
    <w:rsid w:val="001637F8"/>
    <w:rPr>
      <w:rFonts w:ascii="Calibri Light" w:eastAsia="SimSun" w:hAnsi="Calibri Light" w:cs="Times New Roman"/>
      <w:i/>
      <w:iCs/>
      <w:sz w:val="24"/>
      <w:szCs w:val="24"/>
    </w:rPr>
  </w:style>
  <w:style w:type="character" w:customStyle="1" w:styleId="Naslov5Char">
    <w:name w:val="Naslov 5 Char"/>
    <w:link w:val="Naslov5"/>
    <w:uiPriority w:val="9"/>
    <w:rsid w:val="001637F8"/>
    <w:rPr>
      <w:rFonts w:ascii="Calibri Light" w:eastAsia="SimSun" w:hAnsi="Calibri Light" w:cs="Times New Roman"/>
      <w:b/>
      <w:bCs/>
    </w:rPr>
  </w:style>
  <w:style w:type="character" w:styleId="Referencakomentara">
    <w:name w:val="annotation reference"/>
    <w:uiPriority w:val="99"/>
    <w:semiHidden/>
    <w:unhideWhenUsed/>
    <w:rsid w:val="00543CD4"/>
    <w:rPr>
      <w:sz w:val="16"/>
      <w:szCs w:val="16"/>
    </w:rPr>
  </w:style>
  <w:style w:type="paragraph" w:styleId="Tekstkomentara">
    <w:name w:val="annotation text"/>
    <w:basedOn w:val="Normal"/>
    <w:link w:val="TekstkomentaraChar"/>
    <w:uiPriority w:val="99"/>
    <w:semiHidden/>
    <w:unhideWhenUsed/>
    <w:rsid w:val="00543CD4"/>
    <w:rPr>
      <w:sz w:val="20"/>
      <w:szCs w:val="20"/>
    </w:rPr>
  </w:style>
  <w:style w:type="character" w:customStyle="1" w:styleId="TekstkomentaraChar">
    <w:name w:val="Tekst komentara Char"/>
    <w:link w:val="Tekstkomentara"/>
    <w:uiPriority w:val="99"/>
    <w:semiHidden/>
    <w:rsid w:val="00543CD4"/>
    <w:rPr>
      <w:lang w:val="hr-HR"/>
    </w:rPr>
  </w:style>
  <w:style w:type="paragraph" w:styleId="Predmetkomentara">
    <w:name w:val="annotation subject"/>
    <w:basedOn w:val="Tekstkomentara"/>
    <w:next w:val="Tekstkomentara"/>
    <w:link w:val="PredmetkomentaraChar"/>
    <w:uiPriority w:val="99"/>
    <w:semiHidden/>
    <w:unhideWhenUsed/>
    <w:rsid w:val="00543CD4"/>
    <w:rPr>
      <w:b/>
      <w:bCs/>
    </w:rPr>
  </w:style>
  <w:style w:type="character" w:customStyle="1" w:styleId="PredmetkomentaraChar">
    <w:name w:val="Predmet komentara Char"/>
    <w:link w:val="Predmetkomentara"/>
    <w:uiPriority w:val="99"/>
    <w:semiHidden/>
    <w:rsid w:val="00543CD4"/>
    <w:rPr>
      <w:b/>
      <w:bCs/>
      <w:lang w:val="hr-HR"/>
    </w:rPr>
  </w:style>
  <w:style w:type="character" w:customStyle="1" w:styleId="normaltextrun">
    <w:name w:val="normaltextrun"/>
    <w:qFormat/>
    <w:rsid w:val="009321F2"/>
  </w:style>
  <w:style w:type="character" w:customStyle="1" w:styleId="eop">
    <w:name w:val="eop"/>
    <w:qFormat/>
    <w:rsid w:val="009321F2"/>
  </w:style>
  <w:style w:type="paragraph" w:customStyle="1" w:styleId="Odlomakpopisa2">
    <w:name w:val="Odlomak popisa2"/>
    <w:basedOn w:val="Normal"/>
    <w:rsid w:val="009321F2"/>
    <w:pPr>
      <w:suppressAutoHyphens/>
      <w:ind w:left="720"/>
    </w:pPr>
    <w:rPr>
      <w:rFonts w:ascii="Cambria" w:hAnsi="Cambria" w:cs="Cambria"/>
      <w:sz w:val="28"/>
      <w:lang w:eastAsia="zh-CN"/>
    </w:rPr>
  </w:style>
  <w:style w:type="paragraph" w:customStyle="1" w:styleId="paragraph">
    <w:name w:val="paragraph"/>
    <w:basedOn w:val="Normal"/>
    <w:qFormat/>
    <w:rsid w:val="009321F2"/>
    <w:pPr>
      <w:suppressAutoHyphens/>
      <w:spacing w:before="280" w:after="280" w:line="240" w:lineRule="auto"/>
    </w:pPr>
    <w:rPr>
      <w:rFonts w:ascii="Times New Roman" w:hAnsi="Times New Roman"/>
      <w:sz w:val="24"/>
      <w:szCs w:val="24"/>
      <w:lang w:eastAsia="zh-CN"/>
    </w:rPr>
  </w:style>
  <w:style w:type="table" w:customStyle="1" w:styleId="Reetkatablice1">
    <w:name w:val="Rešetka tablice1"/>
    <w:basedOn w:val="Obinatablica"/>
    <w:next w:val="Reetkatablice"/>
    <w:uiPriority w:val="59"/>
    <w:rsid w:val="00FF48A6"/>
    <w:rPr>
      <w:rFonts w:eastAsia="Calibr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01244F"/>
    <w:pPr>
      <w:spacing w:after="160" w:line="252" w:lineRule="auto"/>
      <w:jc w:val="both"/>
    </w:pPr>
    <w:rPr>
      <w:sz w:val="22"/>
      <w:szCs w:val="22"/>
      <w:lang w:val="hr-HR"/>
    </w:rPr>
  </w:style>
  <w:style w:type="paragraph" w:customStyle="1" w:styleId="Standard">
    <w:name w:val="Standard"/>
    <w:rsid w:val="00A849B2"/>
    <w:pPr>
      <w:suppressAutoHyphens/>
      <w:autoSpaceDN w:val="0"/>
      <w:spacing w:after="200" w:line="276" w:lineRule="auto"/>
      <w:jc w:val="both"/>
      <w:textAlignment w:val="baseline"/>
    </w:pPr>
    <w:rPr>
      <w:rFonts w:ascii="Cambria" w:hAnsi="Cambria"/>
      <w:sz w:val="28"/>
      <w:szCs w:val="22"/>
      <w:lang w:val="hr-HR"/>
    </w:rPr>
  </w:style>
  <w:style w:type="paragraph" w:styleId="Opisslike">
    <w:name w:val="caption"/>
    <w:basedOn w:val="Normal"/>
    <w:next w:val="Normal"/>
    <w:uiPriority w:val="35"/>
    <w:unhideWhenUsed/>
    <w:qFormat/>
    <w:rsid w:val="001637F8"/>
    <w:rPr>
      <w:b/>
      <w:bCs/>
      <w:sz w:val="18"/>
      <w:szCs w:val="18"/>
    </w:rPr>
  </w:style>
  <w:style w:type="character" w:customStyle="1" w:styleId="Naslov6Char">
    <w:name w:val="Naslov 6 Char"/>
    <w:link w:val="Naslov6"/>
    <w:uiPriority w:val="9"/>
    <w:semiHidden/>
    <w:rsid w:val="001637F8"/>
    <w:rPr>
      <w:rFonts w:ascii="Calibri Light" w:eastAsia="SimSun" w:hAnsi="Calibri Light" w:cs="Times New Roman"/>
      <w:b/>
      <w:bCs/>
      <w:i/>
      <w:iCs/>
    </w:rPr>
  </w:style>
  <w:style w:type="character" w:customStyle="1" w:styleId="Naslov7Char">
    <w:name w:val="Naslov 7 Char"/>
    <w:link w:val="Naslov7"/>
    <w:uiPriority w:val="9"/>
    <w:semiHidden/>
    <w:rsid w:val="001637F8"/>
    <w:rPr>
      <w:i/>
      <w:iCs/>
    </w:rPr>
  </w:style>
  <w:style w:type="character" w:customStyle="1" w:styleId="Naslov8Char">
    <w:name w:val="Naslov 8 Char"/>
    <w:link w:val="Naslov8"/>
    <w:uiPriority w:val="9"/>
    <w:semiHidden/>
    <w:rsid w:val="001637F8"/>
    <w:rPr>
      <w:b/>
      <w:bCs/>
    </w:rPr>
  </w:style>
  <w:style w:type="character" w:customStyle="1" w:styleId="Naslov9Char">
    <w:name w:val="Naslov 9 Char"/>
    <w:link w:val="Naslov9"/>
    <w:uiPriority w:val="9"/>
    <w:semiHidden/>
    <w:rsid w:val="001637F8"/>
    <w:rPr>
      <w:i/>
      <w:iCs/>
    </w:rPr>
  </w:style>
  <w:style w:type="paragraph" w:styleId="Naslov">
    <w:name w:val="Title"/>
    <w:basedOn w:val="Normal"/>
    <w:next w:val="Normal"/>
    <w:link w:val="NaslovChar"/>
    <w:uiPriority w:val="10"/>
    <w:qFormat/>
    <w:rsid w:val="001637F8"/>
    <w:pPr>
      <w:spacing w:after="0" w:line="240" w:lineRule="auto"/>
      <w:contextualSpacing/>
      <w:jc w:val="center"/>
    </w:pPr>
    <w:rPr>
      <w:rFonts w:ascii="Calibri Light" w:eastAsia="SimSun" w:hAnsi="Calibri Light"/>
      <w:b/>
      <w:bCs/>
      <w:spacing w:val="-7"/>
      <w:sz w:val="48"/>
      <w:szCs w:val="48"/>
    </w:rPr>
  </w:style>
  <w:style w:type="character" w:customStyle="1" w:styleId="NaslovChar">
    <w:name w:val="Naslov Char"/>
    <w:link w:val="Naslov"/>
    <w:uiPriority w:val="10"/>
    <w:rsid w:val="001637F8"/>
    <w:rPr>
      <w:rFonts w:ascii="Calibri Light" w:eastAsia="SimSun" w:hAnsi="Calibri Light" w:cs="Times New Roman"/>
      <w:b/>
      <w:bCs/>
      <w:spacing w:val="-7"/>
      <w:sz w:val="48"/>
      <w:szCs w:val="48"/>
    </w:rPr>
  </w:style>
  <w:style w:type="paragraph" w:styleId="Podnaslov">
    <w:name w:val="Subtitle"/>
    <w:basedOn w:val="Normal"/>
    <w:next w:val="Normal"/>
    <w:link w:val="PodnaslovChar"/>
    <w:uiPriority w:val="11"/>
    <w:qFormat/>
    <w:rsid w:val="001637F8"/>
    <w:pPr>
      <w:numPr>
        <w:ilvl w:val="1"/>
      </w:numPr>
      <w:spacing w:after="240"/>
      <w:jc w:val="center"/>
    </w:pPr>
    <w:rPr>
      <w:rFonts w:ascii="Calibri Light" w:eastAsia="SimSun" w:hAnsi="Calibri Light"/>
      <w:sz w:val="24"/>
      <w:szCs w:val="24"/>
    </w:rPr>
  </w:style>
  <w:style w:type="character" w:customStyle="1" w:styleId="PodnaslovChar">
    <w:name w:val="Podnaslov Char"/>
    <w:link w:val="Podnaslov"/>
    <w:uiPriority w:val="11"/>
    <w:rsid w:val="001637F8"/>
    <w:rPr>
      <w:rFonts w:ascii="Calibri Light" w:eastAsia="SimSun" w:hAnsi="Calibri Light" w:cs="Times New Roman"/>
      <w:sz w:val="24"/>
      <w:szCs w:val="24"/>
    </w:rPr>
  </w:style>
  <w:style w:type="character" w:styleId="Naglaeno">
    <w:name w:val="Strong"/>
    <w:uiPriority w:val="22"/>
    <w:qFormat/>
    <w:rsid w:val="001637F8"/>
    <w:rPr>
      <w:b/>
      <w:bCs/>
      <w:color w:val="auto"/>
    </w:rPr>
  </w:style>
  <w:style w:type="character" w:styleId="Istaknuto">
    <w:name w:val="Emphasis"/>
    <w:uiPriority w:val="20"/>
    <w:qFormat/>
    <w:rsid w:val="001637F8"/>
    <w:rPr>
      <w:i/>
      <w:iCs/>
      <w:color w:val="auto"/>
    </w:rPr>
  </w:style>
  <w:style w:type="paragraph" w:styleId="Citat">
    <w:name w:val="Quote"/>
    <w:basedOn w:val="Normal"/>
    <w:next w:val="Normal"/>
    <w:link w:val="CitatChar"/>
    <w:uiPriority w:val="29"/>
    <w:qFormat/>
    <w:rsid w:val="001637F8"/>
    <w:pPr>
      <w:spacing w:before="200" w:line="264" w:lineRule="auto"/>
      <w:ind w:left="864" w:right="864"/>
      <w:jc w:val="center"/>
    </w:pPr>
    <w:rPr>
      <w:rFonts w:ascii="Calibri Light" w:eastAsia="SimSun" w:hAnsi="Calibri Light"/>
      <w:i/>
      <w:iCs/>
      <w:sz w:val="24"/>
      <w:szCs w:val="24"/>
    </w:rPr>
  </w:style>
  <w:style w:type="character" w:customStyle="1" w:styleId="CitatChar">
    <w:name w:val="Citat Char"/>
    <w:link w:val="Citat"/>
    <w:uiPriority w:val="29"/>
    <w:rsid w:val="001637F8"/>
    <w:rPr>
      <w:rFonts w:ascii="Calibri Light" w:eastAsia="SimSun" w:hAnsi="Calibri Light" w:cs="Times New Roman"/>
      <w:i/>
      <w:iCs/>
      <w:sz w:val="24"/>
      <w:szCs w:val="24"/>
    </w:rPr>
  </w:style>
  <w:style w:type="paragraph" w:styleId="Naglaencitat">
    <w:name w:val="Intense Quote"/>
    <w:basedOn w:val="Normal"/>
    <w:next w:val="Normal"/>
    <w:link w:val="NaglaencitatChar"/>
    <w:uiPriority w:val="30"/>
    <w:qFormat/>
    <w:rsid w:val="001637F8"/>
    <w:pPr>
      <w:spacing w:before="100" w:beforeAutospacing="1" w:after="240"/>
      <w:ind w:left="936" w:right="936"/>
      <w:jc w:val="center"/>
    </w:pPr>
    <w:rPr>
      <w:rFonts w:ascii="Calibri Light" w:eastAsia="SimSun" w:hAnsi="Calibri Light"/>
      <w:sz w:val="26"/>
      <w:szCs w:val="26"/>
    </w:rPr>
  </w:style>
  <w:style w:type="character" w:customStyle="1" w:styleId="NaglaencitatChar">
    <w:name w:val="Naglašen citat Char"/>
    <w:link w:val="Naglaencitat"/>
    <w:uiPriority w:val="30"/>
    <w:rsid w:val="001637F8"/>
    <w:rPr>
      <w:rFonts w:ascii="Calibri Light" w:eastAsia="SimSun" w:hAnsi="Calibri Light" w:cs="Times New Roman"/>
      <w:sz w:val="26"/>
      <w:szCs w:val="26"/>
    </w:rPr>
  </w:style>
  <w:style w:type="character" w:styleId="Neupadljivoisticanje">
    <w:name w:val="Subtle Emphasis"/>
    <w:uiPriority w:val="19"/>
    <w:qFormat/>
    <w:rsid w:val="001637F8"/>
    <w:rPr>
      <w:i/>
      <w:iCs/>
      <w:color w:val="auto"/>
    </w:rPr>
  </w:style>
  <w:style w:type="character" w:styleId="Jakoisticanje">
    <w:name w:val="Intense Emphasis"/>
    <w:uiPriority w:val="21"/>
    <w:qFormat/>
    <w:rsid w:val="001637F8"/>
    <w:rPr>
      <w:b/>
      <w:bCs/>
      <w:i/>
      <w:iCs/>
      <w:color w:val="auto"/>
    </w:rPr>
  </w:style>
  <w:style w:type="character" w:styleId="Istaknutareferenca">
    <w:name w:val="Intense Reference"/>
    <w:uiPriority w:val="32"/>
    <w:qFormat/>
    <w:rsid w:val="001637F8"/>
    <w:rPr>
      <w:b/>
      <w:bCs/>
      <w:smallCaps/>
      <w:color w:val="auto"/>
      <w:u w:val="single"/>
    </w:rPr>
  </w:style>
  <w:style w:type="character" w:styleId="Naslovknjige">
    <w:name w:val="Book Title"/>
    <w:uiPriority w:val="33"/>
    <w:qFormat/>
    <w:rsid w:val="001637F8"/>
    <w:rPr>
      <w:b/>
      <w:bCs/>
      <w:smallCaps/>
      <w:color w:val="auto"/>
    </w:rPr>
  </w:style>
  <w:style w:type="character" w:customStyle="1" w:styleId="ListLabel1">
    <w:name w:val="ListLabel 1"/>
    <w:qFormat/>
    <w:rsid w:val="00D26338"/>
    <w:rPr>
      <w:rFonts w:ascii="Comic Sans MS" w:hAnsi="Comic Sans MS" w:hint="default"/>
      <w:color w:val="auto"/>
      <w:sz w:val="20"/>
    </w:rPr>
  </w:style>
  <w:style w:type="table" w:customStyle="1" w:styleId="TableGrid">
    <w:name w:val="TableGrid"/>
    <w:rsid w:val="00D26338"/>
    <w:rPr>
      <w:sz w:val="22"/>
      <w:szCs w:val="22"/>
    </w:rPr>
    <w:tblPr>
      <w:tblCellMar>
        <w:top w:w="0" w:type="dxa"/>
        <w:left w:w="0" w:type="dxa"/>
        <w:bottom w:w="0" w:type="dxa"/>
        <w:right w:w="0" w:type="dxa"/>
      </w:tblCellMar>
    </w:tblPr>
  </w:style>
  <w:style w:type="paragraph" w:styleId="Tijeloteksta">
    <w:name w:val="Body Text"/>
    <w:basedOn w:val="Normal"/>
    <w:link w:val="TijelotekstaChar"/>
    <w:rsid w:val="008472E2"/>
    <w:pPr>
      <w:spacing w:after="140" w:line="276" w:lineRule="auto"/>
      <w:jc w:val="left"/>
    </w:pPr>
    <w:rPr>
      <w:rFonts w:ascii="Cambria" w:eastAsia="Calibri" w:hAnsi="Cambria"/>
      <w:sz w:val="28"/>
      <w:lang w:eastAsia="en-US"/>
    </w:rPr>
  </w:style>
  <w:style w:type="character" w:customStyle="1" w:styleId="TijelotekstaChar">
    <w:name w:val="Tijelo teksta Char"/>
    <w:link w:val="Tijeloteksta"/>
    <w:rsid w:val="008472E2"/>
    <w:rPr>
      <w:rFonts w:ascii="Cambria" w:eastAsia="Calibri" w:hAnsi="Cambria"/>
      <w:sz w:val="28"/>
      <w:szCs w:val="22"/>
      <w:lang w:eastAsia="en-US"/>
    </w:rPr>
  </w:style>
  <w:style w:type="numbering" w:customStyle="1" w:styleId="Trenutnipopis1">
    <w:name w:val="Trenutni popis1"/>
    <w:uiPriority w:val="99"/>
    <w:rsid w:val="00DC409A"/>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1518">
      <w:bodyDiv w:val="1"/>
      <w:marLeft w:val="0"/>
      <w:marRight w:val="0"/>
      <w:marTop w:val="0"/>
      <w:marBottom w:val="0"/>
      <w:divBdr>
        <w:top w:val="none" w:sz="0" w:space="0" w:color="auto"/>
        <w:left w:val="none" w:sz="0" w:space="0" w:color="auto"/>
        <w:bottom w:val="none" w:sz="0" w:space="0" w:color="auto"/>
        <w:right w:val="none" w:sz="0" w:space="0" w:color="auto"/>
      </w:divBdr>
    </w:div>
    <w:div w:id="80150813">
      <w:bodyDiv w:val="1"/>
      <w:marLeft w:val="0"/>
      <w:marRight w:val="0"/>
      <w:marTop w:val="0"/>
      <w:marBottom w:val="0"/>
      <w:divBdr>
        <w:top w:val="none" w:sz="0" w:space="0" w:color="auto"/>
        <w:left w:val="none" w:sz="0" w:space="0" w:color="auto"/>
        <w:bottom w:val="none" w:sz="0" w:space="0" w:color="auto"/>
        <w:right w:val="none" w:sz="0" w:space="0" w:color="auto"/>
      </w:divBdr>
    </w:div>
    <w:div w:id="220555170">
      <w:bodyDiv w:val="1"/>
      <w:marLeft w:val="0"/>
      <w:marRight w:val="0"/>
      <w:marTop w:val="0"/>
      <w:marBottom w:val="0"/>
      <w:divBdr>
        <w:top w:val="none" w:sz="0" w:space="0" w:color="auto"/>
        <w:left w:val="none" w:sz="0" w:space="0" w:color="auto"/>
        <w:bottom w:val="none" w:sz="0" w:space="0" w:color="auto"/>
        <w:right w:val="none" w:sz="0" w:space="0" w:color="auto"/>
      </w:divBdr>
    </w:div>
    <w:div w:id="245262695">
      <w:bodyDiv w:val="1"/>
      <w:marLeft w:val="0"/>
      <w:marRight w:val="0"/>
      <w:marTop w:val="0"/>
      <w:marBottom w:val="0"/>
      <w:divBdr>
        <w:top w:val="none" w:sz="0" w:space="0" w:color="auto"/>
        <w:left w:val="none" w:sz="0" w:space="0" w:color="auto"/>
        <w:bottom w:val="none" w:sz="0" w:space="0" w:color="auto"/>
        <w:right w:val="none" w:sz="0" w:space="0" w:color="auto"/>
      </w:divBdr>
    </w:div>
    <w:div w:id="285890090">
      <w:bodyDiv w:val="1"/>
      <w:marLeft w:val="0"/>
      <w:marRight w:val="0"/>
      <w:marTop w:val="0"/>
      <w:marBottom w:val="0"/>
      <w:divBdr>
        <w:top w:val="none" w:sz="0" w:space="0" w:color="auto"/>
        <w:left w:val="none" w:sz="0" w:space="0" w:color="auto"/>
        <w:bottom w:val="none" w:sz="0" w:space="0" w:color="auto"/>
        <w:right w:val="none" w:sz="0" w:space="0" w:color="auto"/>
      </w:divBdr>
    </w:div>
    <w:div w:id="312947859">
      <w:bodyDiv w:val="1"/>
      <w:marLeft w:val="0"/>
      <w:marRight w:val="0"/>
      <w:marTop w:val="0"/>
      <w:marBottom w:val="0"/>
      <w:divBdr>
        <w:top w:val="none" w:sz="0" w:space="0" w:color="auto"/>
        <w:left w:val="none" w:sz="0" w:space="0" w:color="auto"/>
        <w:bottom w:val="none" w:sz="0" w:space="0" w:color="auto"/>
        <w:right w:val="none" w:sz="0" w:space="0" w:color="auto"/>
      </w:divBdr>
    </w:div>
    <w:div w:id="357659563">
      <w:bodyDiv w:val="1"/>
      <w:marLeft w:val="0"/>
      <w:marRight w:val="0"/>
      <w:marTop w:val="0"/>
      <w:marBottom w:val="0"/>
      <w:divBdr>
        <w:top w:val="none" w:sz="0" w:space="0" w:color="auto"/>
        <w:left w:val="none" w:sz="0" w:space="0" w:color="auto"/>
        <w:bottom w:val="none" w:sz="0" w:space="0" w:color="auto"/>
        <w:right w:val="none" w:sz="0" w:space="0" w:color="auto"/>
      </w:divBdr>
    </w:div>
    <w:div w:id="401607827">
      <w:bodyDiv w:val="1"/>
      <w:marLeft w:val="0"/>
      <w:marRight w:val="0"/>
      <w:marTop w:val="0"/>
      <w:marBottom w:val="0"/>
      <w:divBdr>
        <w:top w:val="none" w:sz="0" w:space="0" w:color="auto"/>
        <w:left w:val="none" w:sz="0" w:space="0" w:color="auto"/>
        <w:bottom w:val="none" w:sz="0" w:space="0" w:color="auto"/>
        <w:right w:val="none" w:sz="0" w:space="0" w:color="auto"/>
      </w:divBdr>
    </w:div>
    <w:div w:id="402214468">
      <w:bodyDiv w:val="1"/>
      <w:marLeft w:val="0"/>
      <w:marRight w:val="0"/>
      <w:marTop w:val="0"/>
      <w:marBottom w:val="0"/>
      <w:divBdr>
        <w:top w:val="none" w:sz="0" w:space="0" w:color="auto"/>
        <w:left w:val="none" w:sz="0" w:space="0" w:color="auto"/>
        <w:bottom w:val="none" w:sz="0" w:space="0" w:color="auto"/>
        <w:right w:val="none" w:sz="0" w:space="0" w:color="auto"/>
      </w:divBdr>
    </w:div>
    <w:div w:id="403799733">
      <w:bodyDiv w:val="1"/>
      <w:marLeft w:val="0"/>
      <w:marRight w:val="0"/>
      <w:marTop w:val="0"/>
      <w:marBottom w:val="0"/>
      <w:divBdr>
        <w:top w:val="none" w:sz="0" w:space="0" w:color="auto"/>
        <w:left w:val="none" w:sz="0" w:space="0" w:color="auto"/>
        <w:bottom w:val="none" w:sz="0" w:space="0" w:color="auto"/>
        <w:right w:val="none" w:sz="0" w:space="0" w:color="auto"/>
      </w:divBdr>
    </w:div>
    <w:div w:id="445543432">
      <w:bodyDiv w:val="1"/>
      <w:marLeft w:val="0"/>
      <w:marRight w:val="0"/>
      <w:marTop w:val="0"/>
      <w:marBottom w:val="0"/>
      <w:divBdr>
        <w:top w:val="none" w:sz="0" w:space="0" w:color="auto"/>
        <w:left w:val="none" w:sz="0" w:space="0" w:color="auto"/>
        <w:bottom w:val="none" w:sz="0" w:space="0" w:color="auto"/>
        <w:right w:val="none" w:sz="0" w:space="0" w:color="auto"/>
      </w:divBdr>
    </w:div>
    <w:div w:id="448280531">
      <w:bodyDiv w:val="1"/>
      <w:marLeft w:val="0"/>
      <w:marRight w:val="0"/>
      <w:marTop w:val="0"/>
      <w:marBottom w:val="0"/>
      <w:divBdr>
        <w:top w:val="none" w:sz="0" w:space="0" w:color="auto"/>
        <w:left w:val="none" w:sz="0" w:space="0" w:color="auto"/>
        <w:bottom w:val="none" w:sz="0" w:space="0" w:color="auto"/>
        <w:right w:val="none" w:sz="0" w:space="0" w:color="auto"/>
      </w:divBdr>
    </w:div>
    <w:div w:id="472597686">
      <w:bodyDiv w:val="1"/>
      <w:marLeft w:val="0"/>
      <w:marRight w:val="0"/>
      <w:marTop w:val="0"/>
      <w:marBottom w:val="0"/>
      <w:divBdr>
        <w:top w:val="none" w:sz="0" w:space="0" w:color="auto"/>
        <w:left w:val="none" w:sz="0" w:space="0" w:color="auto"/>
        <w:bottom w:val="none" w:sz="0" w:space="0" w:color="auto"/>
        <w:right w:val="none" w:sz="0" w:space="0" w:color="auto"/>
      </w:divBdr>
    </w:div>
    <w:div w:id="483546407">
      <w:bodyDiv w:val="1"/>
      <w:marLeft w:val="0"/>
      <w:marRight w:val="0"/>
      <w:marTop w:val="0"/>
      <w:marBottom w:val="0"/>
      <w:divBdr>
        <w:top w:val="none" w:sz="0" w:space="0" w:color="auto"/>
        <w:left w:val="none" w:sz="0" w:space="0" w:color="auto"/>
        <w:bottom w:val="none" w:sz="0" w:space="0" w:color="auto"/>
        <w:right w:val="none" w:sz="0" w:space="0" w:color="auto"/>
      </w:divBdr>
    </w:div>
    <w:div w:id="488599913">
      <w:bodyDiv w:val="1"/>
      <w:marLeft w:val="0"/>
      <w:marRight w:val="0"/>
      <w:marTop w:val="0"/>
      <w:marBottom w:val="0"/>
      <w:divBdr>
        <w:top w:val="none" w:sz="0" w:space="0" w:color="auto"/>
        <w:left w:val="none" w:sz="0" w:space="0" w:color="auto"/>
        <w:bottom w:val="none" w:sz="0" w:space="0" w:color="auto"/>
        <w:right w:val="none" w:sz="0" w:space="0" w:color="auto"/>
      </w:divBdr>
    </w:div>
    <w:div w:id="619989830">
      <w:bodyDiv w:val="1"/>
      <w:marLeft w:val="0"/>
      <w:marRight w:val="0"/>
      <w:marTop w:val="0"/>
      <w:marBottom w:val="0"/>
      <w:divBdr>
        <w:top w:val="none" w:sz="0" w:space="0" w:color="auto"/>
        <w:left w:val="none" w:sz="0" w:space="0" w:color="auto"/>
        <w:bottom w:val="none" w:sz="0" w:space="0" w:color="auto"/>
        <w:right w:val="none" w:sz="0" w:space="0" w:color="auto"/>
      </w:divBdr>
    </w:div>
    <w:div w:id="664211311">
      <w:bodyDiv w:val="1"/>
      <w:marLeft w:val="0"/>
      <w:marRight w:val="0"/>
      <w:marTop w:val="0"/>
      <w:marBottom w:val="0"/>
      <w:divBdr>
        <w:top w:val="none" w:sz="0" w:space="0" w:color="auto"/>
        <w:left w:val="none" w:sz="0" w:space="0" w:color="auto"/>
        <w:bottom w:val="none" w:sz="0" w:space="0" w:color="auto"/>
        <w:right w:val="none" w:sz="0" w:space="0" w:color="auto"/>
      </w:divBdr>
    </w:div>
    <w:div w:id="669254894">
      <w:bodyDiv w:val="1"/>
      <w:marLeft w:val="0"/>
      <w:marRight w:val="0"/>
      <w:marTop w:val="0"/>
      <w:marBottom w:val="0"/>
      <w:divBdr>
        <w:top w:val="none" w:sz="0" w:space="0" w:color="auto"/>
        <w:left w:val="none" w:sz="0" w:space="0" w:color="auto"/>
        <w:bottom w:val="none" w:sz="0" w:space="0" w:color="auto"/>
        <w:right w:val="none" w:sz="0" w:space="0" w:color="auto"/>
      </w:divBdr>
    </w:div>
    <w:div w:id="676425789">
      <w:bodyDiv w:val="1"/>
      <w:marLeft w:val="0"/>
      <w:marRight w:val="0"/>
      <w:marTop w:val="0"/>
      <w:marBottom w:val="0"/>
      <w:divBdr>
        <w:top w:val="none" w:sz="0" w:space="0" w:color="auto"/>
        <w:left w:val="none" w:sz="0" w:space="0" w:color="auto"/>
        <w:bottom w:val="none" w:sz="0" w:space="0" w:color="auto"/>
        <w:right w:val="none" w:sz="0" w:space="0" w:color="auto"/>
      </w:divBdr>
    </w:div>
    <w:div w:id="704910870">
      <w:bodyDiv w:val="1"/>
      <w:marLeft w:val="0"/>
      <w:marRight w:val="0"/>
      <w:marTop w:val="0"/>
      <w:marBottom w:val="0"/>
      <w:divBdr>
        <w:top w:val="none" w:sz="0" w:space="0" w:color="auto"/>
        <w:left w:val="none" w:sz="0" w:space="0" w:color="auto"/>
        <w:bottom w:val="none" w:sz="0" w:space="0" w:color="auto"/>
        <w:right w:val="none" w:sz="0" w:space="0" w:color="auto"/>
      </w:divBdr>
    </w:div>
    <w:div w:id="779639501">
      <w:bodyDiv w:val="1"/>
      <w:marLeft w:val="0"/>
      <w:marRight w:val="0"/>
      <w:marTop w:val="0"/>
      <w:marBottom w:val="0"/>
      <w:divBdr>
        <w:top w:val="none" w:sz="0" w:space="0" w:color="auto"/>
        <w:left w:val="none" w:sz="0" w:space="0" w:color="auto"/>
        <w:bottom w:val="none" w:sz="0" w:space="0" w:color="auto"/>
        <w:right w:val="none" w:sz="0" w:space="0" w:color="auto"/>
      </w:divBdr>
    </w:div>
    <w:div w:id="783352955">
      <w:bodyDiv w:val="1"/>
      <w:marLeft w:val="0"/>
      <w:marRight w:val="0"/>
      <w:marTop w:val="0"/>
      <w:marBottom w:val="0"/>
      <w:divBdr>
        <w:top w:val="none" w:sz="0" w:space="0" w:color="auto"/>
        <w:left w:val="none" w:sz="0" w:space="0" w:color="auto"/>
        <w:bottom w:val="none" w:sz="0" w:space="0" w:color="auto"/>
        <w:right w:val="none" w:sz="0" w:space="0" w:color="auto"/>
      </w:divBdr>
    </w:div>
    <w:div w:id="803890536">
      <w:bodyDiv w:val="1"/>
      <w:marLeft w:val="0"/>
      <w:marRight w:val="0"/>
      <w:marTop w:val="0"/>
      <w:marBottom w:val="0"/>
      <w:divBdr>
        <w:top w:val="none" w:sz="0" w:space="0" w:color="auto"/>
        <w:left w:val="none" w:sz="0" w:space="0" w:color="auto"/>
        <w:bottom w:val="none" w:sz="0" w:space="0" w:color="auto"/>
        <w:right w:val="none" w:sz="0" w:space="0" w:color="auto"/>
      </w:divBdr>
    </w:div>
    <w:div w:id="813716117">
      <w:bodyDiv w:val="1"/>
      <w:marLeft w:val="0"/>
      <w:marRight w:val="0"/>
      <w:marTop w:val="0"/>
      <w:marBottom w:val="0"/>
      <w:divBdr>
        <w:top w:val="none" w:sz="0" w:space="0" w:color="auto"/>
        <w:left w:val="none" w:sz="0" w:space="0" w:color="auto"/>
        <w:bottom w:val="none" w:sz="0" w:space="0" w:color="auto"/>
        <w:right w:val="none" w:sz="0" w:space="0" w:color="auto"/>
      </w:divBdr>
    </w:div>
    <w:div w:id="831409128">
      <w:bodyDiv w:val="1"/>
      <w:marLeft w:val="0"/>
      <w:marRight w:val="0"/>
      <w:marTop w:val="0"/>
      <w:marBottom w:val="0"/>
      <w:divBdr>
        <w:top w:val="none" w:sz="0" w:space="0" w:color="auto"/>
        <w:left w:val="none" w:sz="0" w:space="0" w:color="auto"/>
        <w:bottom w:val="none" w:sz="0" w:space="0" w:color="auto"/>
        <w:right w:val="none" w:sz="0" w:space="0" w:color="auto"/>
      </w:divBdr>
    </w:div>
    <w:div w:id="847866116">
      <w:bodyDiv w:val="1"/>
      <w:marLeft w:val="0"/>
      <w:marRight w:val="0"/>
      <w:marTop w:val="0"/>
      <w:marBottom w:val="0"/>
      <w:divBdr>
        <w:top w:val="none" w:sz="0" w:space="0" w:color="auto"/>
        <w:left w:val="none" w:sz="0" w:space="0" w:color="auto"/>
        <w:bottom w:val="none" w:sz="0" w:space="0" w:color="auto"/>
        <w:right w:val="none" w:sz="0" w:space="0" w:color="auto"/>
      </w:divBdr>
    </w:div>
    <w:div w:id="946547810">
      <w:bodyDiv w:val="1"/>
      <w:marLeft w:val="0"/>
      <w:marRight w:val="0"/>
      <w:marTop w:val="0"/>
      <w:marBottom w:val="0"/>
      <w:divBdr>
        <w:top w:val="none" w:sz="0" w:space="0" w:color="auto"/>
        <w:left w:val="none" w:sz="0" w:space="0" w:color="auto"/>
        <w:bottom w:val="none" w:sz="0" w:space="0" w:color="auto"/>
        <w:right w:val="none" w:sz="0" w:space="0" w:color="auto"/>
      </w:divBdr>
    </w:div>
    <w:div w:id="954486012">
      <w:bodyDiv w:val="1"/>
      <w:marLeft w:val="0"/>
      <w:marRight w:val="0"/>
      <w:marTop w:val="0"/>
      <w:marBottom w:val="0"/>
      <w:divBdr>
        <w:top w:val="none" w:sz="0" w:space="0" w:color="auto"/>
        <w:left w:val="none" w:sz="0" w:space="0" w:color="auto"/>
        <w:bottom w:val="none" w:sz="0" w:space="0" w:color="auto"/>
        <w:right w:val="none" w:sz="0" w:space="0" w:color="auto"/>
      </w:divBdr>
    </w:div>
    <w:div w:id="960064583">
      <w:bodyDiv w:val="1"/>
      <w:marLeft w:val="0"/>
      <w:marRight w:val="0"/>
      <w:marTop w:val="0"/>
      <w:marBottom w:val="0"/>
      <w:divBdr>
        <w:top w:val="none" w:sz="0" w:space="0" w:color="auto"/>
        <w:left w:val="none" w:sz="0" w:space="0" w:color="auto"/>
        <w:bottom w:val="none" w:sz="0" w:space="0" w:color="auto"/>
        <w:right w:val="none" w:sz="0" w:space="0" w:color="auto"/>
      </w:divBdr>
    </w:div>
    <w:div w:id="970018867">
      <w:bodyDiv w:val="1"/>
      <w:marLeft w:val="0"/>
      <w:marRight w:val="0"/>
      <w:marTop w:val="0"/>
      <w:marBottom w:val="0"/>
      <w:divBdr>
        <w:top w:val="none" w:sz="0" w:space="0" w:color="auto"/>
        <w:left w:val="none" w:sz="0" w:space="0" w:color="auto"/>
        <w:bottom w:val="none" w:sz="0" w:space="0" w:color="auto"/>
        <w:right w:val="none" w:sz="0" w:space="0" w:color="auto"/>
      </w:divBdr>
    </w:div>
    <w:div w:id="1010251634">
      <w:bodyDiv w:val="1"/>
      <w:marLeft w:val="0"/>
      <w:marRight w:val="0"/>
      <w:marTop w:val="0"/>
      <w:marBottom w:val="0"/>
      <w:divBdr>
        <w:top w:val="none" w:sz="0" w:space="0" w:color="auto"/>
        <w:left w:val="none" w:sz="0" w:space="0" w:color="auto"/>
        <w:bottom w:val="none" w:sz="0" w:space="0" w:color="auto"/>
        <w:right w:val="none" w:sz="0" w:space="0" w:color="auto"/>
      </w:divBdr>
    </w:div>
    <w:div w:id="1049376260">
      <w:bodyDiv w:val="1"/>
      <w:marLeft w:val="0"/>
      <w:marRight w:val="0"/>
      <w:marTop w:val="0"/>
      <w:marBottom w:val="0"/>
      <w:divBdr>
        <w:top w:val="none" w:sz="0" w:space="0" w:color="auto"/>
        <w:left w:val="none" w:sz="0" w:space="0" w:color="auto"/>
        <w:bottom w:val="none" w:sz="0" w:space="0" w:color="auto"/>
        <w:right w:val="none" w:sz="0" w:space="0" w:color="auto"/>
      </w:divBdr>
    </w:div>
    <w:div w:id="1058820692">
      <w:bodyDiv w:val="1"/>
      <w:marLeft w:val="0"/>
      <w:marRight w:val="0"/>
      <w:marTop w:val="0"/>
      <w:marBottom w:val="0"/>
      <w:divBdr>
        <w:top w:val="none" w:sz="0" w:space="0" w:color="auto"/>
        <w:left w:val="none" w:sz="0" w:space="0" w:color="auto"/>
        <w:bottom w:val="none" w:sz="0" w:space="0" w:color="auto"/>
        <w:right w:val="none" w:sz="0" w:space="0" w:color="auto"/>
      </w:divBdr>
    </w:div>
    <w:div w:id="1073091046">
      <w:bodyDiv w:val="1"/>
      <w:marLeft w:val="0"/>
      <w:marRight w:val="0"/>
      <w:marTop w:val="0"/>
      <w:marBottom w:val="0"/>
      <w:divBdr>
        <w:top w:val="none" w:sz="0" w:space="0" w:color="auto"/>
        <w:left w:val="none" w:sz="0" w:space="0" w:color="auto"/>
        <w:bottom w:val="none" w:sz="0" w:space="0" w:color="auto"/>
        <w:right w:val="none" w:sz="0" w:space="0" w:color="auto"/>
      </w:divBdr>
    </w:div>
    <w:div w:id="1081567069">
      <w:bodyDiv w:val="1"/>
      <w:marLeft w:val="0"/>
      <w:marRight w:val="0"/>
      <w:marTop w:val="0"/>
      <w:marBottom w:val="0"/>
      <w:divBdr>
        <w:top w:val="none" w:sz="0" w:space="0" w:color="auto"/>
        <w:left w:val="none" w:sz="0" w:space="0" w:color="auto"/>
        <w:bottom w:val="none" w:sz="0" w:space="0" w:color="auto"/>
        <w:right w:val="none" w:sz="0" w:space="0" w:color="auto"/>
      </w:divBdr>
    </w:div>
    <w:div w:id="1100446991">
      <w:bodyDiv w:val="1"/>
      <w:marLeft w:val="0"/>
      <w:marRight w:val="0"/>
      <w:marTop w:val="0"/>
      <w:marBottom w:val="0"/>
      <w:divBdr>
        <w:top w:val="none" w:sz="0" w:space="0" w:color="auto"/>
        <w:left w:val="none" w:sz="0" w:space="0" w:color="auto"/>
        <w:bottom w:val="none" w:sz="0" w:space="0" w:color="auto"/>
        <w:right w:val="none" w:sz="0" w:space="0" w:color="auto"/>
      </w:divBdr>
    </w:div>
    <w:div w:id="1119835246">
      <w:bodyDiv w:val="1"/>
      <w:marLeft w:val="0"/>
      <w:marRight w:val="0"/>
      <w:marTop w:val="0"/>
      <w:marBottom w:val="0"/>
      <w:divBdr>
        <w:top w:val="none" w:sz="0" w:space="0" w:color="auto"/>
        <w:left w:val="none" w:sz="0" w:space="0" w:color="auto"/>
        <w:bottom w:val="none" w:sz="0" w:space="0" w:color="auto"/>
        <w:right w:val="none" w:sz="0" w:space="0" w:color="auto"/>
      </w:divBdr>
    </w:div>
    <w:div w:id="1125999283">
      <w:bodyDiv w:val="1"/>
      <w:marLeft w:val="0"/>
      <w:marRight w:val="0"/>
      <w:marTop w:val="0"/>
      <w:marBottom w:val="0"/>
      <w:divBdr>
        <w:top w:val="none" w:sz="0" w:space="0" w:color="auto"/>
        <w:left w:val="none" w:sz="0" w:space="0" w:color="auto"/>
        <w:bottom w:val="none" w:sz="0" w:space="0" w:color="auto"/>
        <w:right w:val="none" w:sz="0" w:space="0" w:color="auto"/>
      </w:divBdr>
    </w:div>
    <w:div w:id="1148983460">
      <w:bodyDiv w:val="1"/>
      <w:marLeft w:val="0"/>
      <w:marRight w:val="0"/>
      <w:marTop w:val="0"/>
      <w:marBottom w:val="0"/>
      <w:divBdr>
        <w:top w:val="none" w:sz="0" w:space="0" w:color="auto"/>
        <w:left w:val="none" w:sz="0" w:space="0" w:color="auto"/>
        <w:bottom w:val="none" w:sz="0" w:space="0" w:color="auto"/>
        <w:right w:val="none" w:sz="0" w:space="0" w:color="auto"/>
      </w:divBdr>
    </w:div>
    <w:div w:id="1175267461">
      <w:bodyDiv w:val="1"/>
      <w:marLeft w:val="0"/>
      <w:marRight w:val="0"/>
      <w:marTop w:val="0"/>
      <w:marBottom w:val="0"/>
      <w:divBdr>
        <w:top w:val="none" w:sz="0" w:space="0" w:color="auto"/>
        <w:left w:val="none" w:sz="0" w:space="0" w:color="auto"/>
        <w:bottom w:val="none" w:sz="0" w:space="0" w:color="auto"/>
        <w:right w:val="none" w:sz="0" w:space="0" w:color="auto"/>
      </w:divBdr>
    </w:div>
    <w:div w:id="1214075058">
      <w:bodyDiv w:val="1"/>
      <w:marLeft w:val="0"/>
      <w:marRight w:val="0"/>
      <w:marTop w:val="0"/>
      <w:marBottom w:val="0"/>
      <w:divBdr>
        <w:top w:val="none" w:sz="0" w:space="0" w:color="auto"/>
        <w:left w:val="none" w:sz="0" w:space="0" w:color="auto"/>
        <w:bottom w:val="none" w:sz="0" w:space="0" w:color="auto"/>
        <w:right w:val="none" w:sz="0" w:space="0" w:color="auto"/>
      </w:divBdr>
    </w:div>
    <w:div w:id="1227302166">
      <w:bodyDiv w:val="1"/>
      <w:marLeft w:val="0"/>
      <w:marRight w:val="0"/>
      <w:marTop w:val="0"/>
      <w:marBottom w:val="0"/>
      <w:divBdr>
        <w:top w:val="none" w:sz="0" w:space="0" w:color="auto"/>
        <w:left w:val="none" w:sz="0" w:space="0" w:color="auto"/>
        <w:bottom w:val="none" w:sz="0" w:space="0" w:color="auto"/>
        <w:right w:val="none" w:sz="0" w:space="0" w:color="auto"/>
      </w:divBdr>
    </w:div>
    <w:div w:id="1272014671">
      <w:bodyDiv w:val="1"/>
      <w:marLeft w:val="0"/>
      <w:marRight w:val="0"/>
      <w:marTop w:val="0"/>
      <w:marBottom w:val="0"/>
      <w:divBdr>
        <w:top w:val="none" w:sz="0" w:space="0" w:color="auto"/>
        <w:left w:val="none" w:sz="0" w:space="0" w:color="auto"/>
        <w:bottom w:val="none" w:sz="0" w:space="0" w:color="auto"/>
        <w:right w:val="none" w:sz="0" w:space="0" w:color="auto"/>
      </w:divBdr>
    </w:div>
    <w:div w:id="1273710226">
      <w:bodyDiv w:val="1"/>
      <w:marLeft w:val="0"/>
      <w:marRight w:val="0"/>
      <w:marTop w:val="0"/>
      <w:marBottom w:val="0"/>
      <w:divBdr>
        <w:top w:val="none" w:sz="0" w:space="0" w:color="auto"/>
        <w:left w:val="none" w:sz="0" w:space="0" w:color="auto"/>
        <w:bottom w:val="none" w:sz="0" w:space="0" w:color="auto"/>
        <w:right w:val="none" w:sz="0" w:space="0" w:color="auto"/>
      </w:divBdr>
    </w:div>
    <w:div w:id="1279795335">
      <w:bodyDiv w:val="1"/>
      <w:marLeft w:val="0"/>
      <w:marRight w:val="0"/>
      <w:marTop w:val="0"/>
      <w:marBottom w:val="0"/>
      <w:divBdr>
        <w:top w:val="none" w:sz="0" w:space="0" w:color="auto"/>
        <w:left w:val="none" w:sz="0" w:space="0" w:color="auto"/>
        <w:bottom w:val="none" w:sz="0" w:space="0" w:color="auto"/>
        <w:right w:val="none" w:sz="0" w:space="0" w:color="auto"/>
      </w:divBdr>
    </w:div>
    <w:div w:id="1287853023">
      <w:bodyDiv w:val="1"/>
      <w:marLeft w:val="0"/>
      <w:marRight w:val="0"/>
      <w:marTop w:val="0"/>
      <w:marBottom w:val="0"/>
      <w:divBdr>
        <w:top w:val="none" w:sz="0" w:space="0" w:color="auto"/>
        <w:left w:val="none" w:sz="0" w:space="0" w:color="auto"/>
        <w:bottom w:val="none" w:sz="0" w:space="0" w:color="auto"/>
        <w:right w:val="none" w:sz="0" w:space="0" w:color="auto"/>
      </w:divBdr>
    </w:div>
    <w:div w:id="1287859148">
      <w:bodyDiv w:val="1"/>
      <w:marLeft w:val="0"/>
      <w:marRight w:val="0"/>
      <w:marTop w:val="0"/>
      <w:marBottom w:val="0"/>
      <w:divBdr>
        <w:top w:val="none" w:sz="0" w:space="0" w:color="auto"/>
        <w:left w:val="none" w:sz="0" w:space="0" w:color="auto"/>
        <w:bottom w:val="none" w:sz="0" w:space="0" w:color="auto"/>
        <w:right w:val="none" w:sz="0" w:space="0" w:color="auto"/>
      </w:divBdr>
    </w:div>
    <w:div w:id="1310743355">
      <w:bodyDiv w:val="1"/>
      <w:marLeft w:val="0"/>
      <w:marRight w:val="0"/>
      <w:marTop w:val="0"/>
      <w:marBottom w:val="0"/>
      <w:divBdr>
        <w:top w:val="none" w:sz="0" w:space="0" w:color="auto"/>
        <w:left w:val="none" w:sz="0" w:space="0" w:color="auto"/>
        <w:bottom w:val="none" w:sz="0" w:space="0" w:color="auto"/>
        <w:right w:val="none" w:sz="0" w:space="0" w:color="auto"/>
      </w:divBdr>
    </w:div>
    <w:div w:id="1346984223">
      <w:bodyDiv w:val="1"/>
      <w:marLeft w:val="0"/>
      <w:marRight w:val="0"/>
      <w:marTop w:val="0"/>
      <w:marBottom w:val="0"/>
      <w:divBdr>
        <w:top w:val="none" w:sz="0" w:space="0" w:color="auto"/>
        <w:left w:val="none" w:sz="0" w:space="0" w:color="auto"/>
        <w:bottom w:val="none" w:sz="0" w:space="0" w:color="auto"/>
        <w:right w:val="none" w:sz="0" w:space="0" w:color="auto"/>
      </w:divBdr>
    </w:div>
    <w:div w:id="1365711186">
      <w:bodyDiv w:val="1"/>
      <w:marLeft w:val="0"/>
      <w:marRight w:val="0"/>
      <w:marTop w:val="0"/>
      <w:marBottom w:val="0"/>
      <w:divBdr>
        <w:top w:val="none" w:sz="0" w:space="0" w:color="auto"/>
        <w:left w:val="none" w:sz="0" w:space="0" w:color="auto"/>
        <w:bottom w:val="none" w:sz="0" w:space="0" w:color="auto"/>
        <w:right w:val="none" w:sz="0" w:space="0" w:color="auto"/>
      </w:divBdr>
    </w:div>
    <w:div w:id="1498033049">
      <w:bodyDiv w:val="1"/>
      <w:marLeft w:val="0"/>
      <w:marRight w:val="0"/>
      <w:marTop w:val="0"/>
      <w:marBottom w:val="0"/>
      <w:divBdr>
        <w:top w:val="none" w:sz="0" w:space="0" w:color="auto"/>
        <w:left w:val="none" w:sz="0" w:space="0" w:color="auto"/>
        <w:bottom w:val="none" w:sz="0" w:space="0" w:color="auto"/>
        <w:right w:val="none" w:sz="0" w:space="0" w:color="auto"/>
      </w:divBdr>
    </w:div>
    <w:div w:id="1536044507">
      <w:bodyDiv w:val="1"/>
      <w:marLeft w:val="0"/>
      <w:marRight w:val="0"/>
      <w:marTop w:val="0"/>
      <w:marBottom w:val="0"/>
      <w:divBdr>
        <w:top w:val="none" w:sz="0" w:space="0" w:color="auto"/>
        <w:left w:val="none" w:sz="0" w:space="0" w:color="auto"/>
        <w:bottom w:val="none" w:sz="0" w:space="0" w:color="auto"/>
        <w:right w:val="none" w:sz="0" w:space="0" w:color="auto"/>
      </w:divBdr>
    </w:div>
    <w:div w:id="1544095843">
      <w:bodyDiv w:val="1"/>
      <w:marLeft w:val="0"/>
      <w:marRight w:val="0"/>
      <w:marTop w:val="0"/>
      <w:marBottom w:val="0"/>
      <w:divBdr>
        <w:top w:val="none" w:sz="0" w:space="0" w:color="auto"/>
        <w:left w:val="none" w:sz="0" w:space="0" w:color="auto"/>
        <w:bottom w:val="none" w:sz="0" w:space="0" w:color="auto"/>
        <w:right w:val="none" w:sz="0" w:space="0" w:color="auto"/>
      </w:divBdr>
      <w:divsChild>
        <w:div w:id="1994139710">
          <w:marLeft w:val="-115"/>
          <w:marRight w:val="0"/>
          <w:marTop w:val="0"/>
          <w:marBottom w:val="0"/>
          <w:divBdr>
            <w:top w:val="none" w:sz="0" w:space="0" w:color="auto"/>
            <w:left w:val="none" w:sz="0" w:space="0" w:color="auto"/>
            <w:bottom w:val="none" w:sz="0" w:space="0" w:color="auto"/>
            <w:right w:val="none" w:sz="0" w:space="0" w:color="auto"/>
          </w:divBdr>
        </w:div>
      </w:divsChild>
    </w:div>
    <w:div w:id="1567758093">
      <w:bodyDiv w:val="1"/>
      <w:marLeft w:val="0"/>
      <w:marRight w:val="0"/>
      <w:marTop w:val="0"/>
      <w:marBottom w:val="0"/>
      <w:divBdr>
        <w:top w:val="none" w:sz="0" w:space="0" w:color="auto"/>
        <w:left w:val="none" w:sz="0" w:space="0" w:color="auto"/>
        <w:bottom w:val="none" w:sz="0" w:space="0" w:color="auto"/>
        <w:right w:val="none" w:sz="0" w:space="0" w:color="auto"/>
      </w:divBdr>
    </w:div>
    <w:div w:id="1572081776">
      <w:bodyDiv w:val="1"/>
      <w:marLeft w:val="0"/>
      <w:marRight w:val="0"/>
      <w:marTop w:val="0"/>
      <w:marBottom w:val="0"/>
      <w:divBdr>
        <w:top w:val="none" w:sz="0" w:space="0" w:color="auto"/>
        <w:left w:val="none" w:sz="0" w:space="0" w:color="auto"/>
        <w:bottom w:val="none" w:sz="0" w:space="0" w:color="auto"/>
        <w:right w:val="none" w:sz="0" w:space="0" w:color="auto"/>
      </w:divBdr>
      <w:divsChild>
        <w:div w:id="910771924">
          <w:marLeft w:val="-115"/>
          <w:marRight w:val="0"/>
          <w:marTop w:val="0"/>
          <w:marBottom w:val="0"/>
          <w:divBdr>
            <w:top w:val="none" w:sz="0" w:space="0" w:color="auto"/>
            <w:left w:val="none" w:sz="0" w:space="0" w:color="auto"/>
            <w:bottom w:val="none" w:sz="0" w:space="0" w:color="auto"/>
            <w:right w:val="none" w:sz="0" w:space="0" w:color="auto"/>
          </w:divBdr>
        </w:div>
      </w:divsChild>
    </w:div>
    <w:div w:id="1618021927">
      <w:bodyDiv w:val="1"/>
      <w:marLeft w:val="0"/>
      <w:marRight w:val="0"/>
      <w:marTop w:val="0"/>
      <w:marBottom w:val="0"/>
      <w:divBdr>
        <w:top w:val="none" w:sz="0" w:space="0" w:color="auto"/>
        <w:left w:val="none" w:sz="0" w:space="0" w:color="auto"/>
        <w:bottom w:val="none" w:sz="0" w:space="0" w:color="auto"/>
        <w:right w:val="none" w:sz="0" w:space="0" w:color="auto"/>
      </w:divBdr>
    </w:div>
    <w:div w:id="1633486653">
      <w:bodyDiv w:val="1"/>
      <w:marLeft w:val="0"/>
      <w:marRight w:val="0"/>
      <w:marTop w:val="0"/>
      <w:marBottom w:val="0"/>
      <w:divBdr>
        <w:top w:val="none" w:sz="0" w:space="0" w:color="auto"/>
        <w:left w:val="none" w:sz="0" w:space="0" w:color="auto"/>
        <w:bottom w:val="none" w:sz="0" w:space="0" w:color="auto"/>
        <w:right w:val="none" w:sz="0" w:space="0" w:color="auto"/>
      </w:divBdr>
    </w:div>
    <w:div w:id="1672684497">
      <w:bodyDiv w:val="1"/>
      <w:marLeft w:val="0"/>
      <w:marRight w:val="0"/>
      <w:marTop w:val="0"/>
      <w:marBottom w:val="0"/>
      <w:divBdr>
        <w:top w:val="none" w:sz="0" w:space="0" w:color="auto"/>
        <w:left w:val="none" w:sz="0" w:space="0" w:color="auto"/>
        <w:bottom w:val="none" w:sz="0" w:space="0" w:color="auto"/>
        <w:right w:val="none" w:sz="0" w:space="0" w:color="auto"/>
      </w:divBdr>
    </w:div>
    <w:div w:id="1744991187">
      <w:bodyDiv w:val="1"/>
      <w:marLeft w:val="0"/>
      <w:marRight w:val="0"/>
      <w:marTop w:val="0"/>
      <w:marBottom w:val="0"/>
      <w:divBdr>
        <w:top w:val="none" w:sz="0" w:space="0" w:color="auto"/>
        <w:left w:val="none" w:sz="0" w:space="0" w:color="auto"/>
        <w:bottom w:val="none" w:sz="0" w:space="0" w:color="auto"/>
        <w:right w:val="none" w:sz="0" w:space="0" w:color="auto"/>
      </w:divBdr>
      <w:divsChild>
        <w:div w:id="912855918">
          <w:marLeft w:val="-115"/>
          <w:marRight w:val="0"/>
          <w:marTop w:val="0"/>
          <w:marBottom w:val="0"/>
          <w:divBdr>
            <w:top w:val="none" w:sz="0" w:space="0" w:color="auto"/>
            <w:left w:val="none" w:sz="0" w:space="0" w:color="auto"/>
            <w:bottom w:val="none" w:sz="0" w:space="0" w:color="auto"/>
            <w:right w:val="none" w:sz="0" w:space="0" w:color="auto"/>
          </w:divBdr>
        </w:div>
      </w:divsChild>
    </w:div>
    <w:div w:id="1760102862">
      <w:bodyDiv w:val="1"/>
      <w:marLeft w:val="0"/>
      <w:marRight w:val="0"/>
      <w:marTop w:val="0"/>
      <w:marBottom w:val="0"/>
      <w:divBdr>
        <w:top w:val="none" w:sz="0" w:space="0" w:color="auto"/>
        <w:left w:val="none" w:sz="0" w:space="0" w:color="auto"/>
        <w:bottom w:val="none" w:sz="0" w:space="0" w:color="auto"/>
        <w:right w:val="none" w:sz="0" w:space="0" w:color="auto"/>
      </w:divBdr>
    </w:div>
    <w:div w:id="1772897558">
      <w:bodyDiv w:val="1"/>
      <w:marLeft w:val="0"/>
      <w:marRight w:val="0"/>
      <w:marTop w:val="0"/>
      <w:marBottom w:val="0"/>
      <w:divBdr>
        <w:top w:val="none" w:sz="0" w:space="0" w:color="auto"/>
        <w:left w:val="none" w:sz="0" w:space="0" w:color="auto"/>
        <w:bottom w:val="none" w:sz="0" w:space="0" w:color="auto"/>
        <w:right w:val="none" w:sz="0" w:space="0" w:color="auto"/>
      </w:divBdr>
    </w:div>
    <w:div w:id="1773358916">
      <w:bodyDiv w:val="1"/>
      <w:marLeft w:val="0"/>
      <w:marRight w:val="0"/>
      <w:marTop w:val="0"/>
      <w:marBottom w:val="0"/>
      <w:divBdr>
        <w:top w:val="none" w:sz="0" w:space="0" w:color="auto"/>
        <w:left w:val="none" w:sz="0" w:space="0" w:color="auto"/>
        <w:bottom w:val="none" w:sz="0" w:space="0" w:color="auto"/>
        <w:right w:val="none" w:sz="0" w:space="0" w:color="auto"/>
      </w:divBdr>
      <w:divsChild>
        <w:div w:id="738550874">
          <w:marLeft w:val="-115"/>
          <w:marRight w:val="0"/>
          <w:marTop w:val="0"/>
          <w:marBottom w:val="0"/>
          <w:divBdr>
            <w:top w:val="none" w:sz="0" w:space="0" w:color="auto"/>
            <w:left w:val="none" w:sz="0" w:space="0" w:color="auto"/>
            <w:bottom w:val="none" w:sz="0" w:space="0" w:color="auto"/>
            <w:right w:val="none" w:sz="0" w:space="0" w:color="auto"/>
          </w:divBdr>
        </w:div>
      </w:divsChild>
    </w:div>
    <w:div w:id="1828283269">
      <w:bodyDiv w:val="1"/>
      <w:marLeft w:val="0"/>
      <w:marRight w:val="0"/>
      <w:marTop w:val="0"/>
      <w:marBottom w:val="0"/>
      <w:divBdr>
        <w:top w:val="none" w:sz="0" w:space="0" w:color="auto"/>
        <w:left w:val="none" w:sz="0" w:space="0" w:color="auto"/>
        <w:bottom w:val="none" w:sz="0" w:space="0" w:color="auto"/>
        <w:right w:val="none" w:sz="0" w:space="0" w:color="auto"/>
      </w:divBdr>
      <w:divsChild>
        <w:div w:id="590435633">
          <w:marLeft w:val="-115"/>
          <w:marRight w:val="0"/>
          <w:marTop w:val="0"/>
          <w:marBottom w:val="0"/>
          <w:divBdr>
            <w:top w:val="none" w:sz="0" w:space="0" w:color="auto"/>
            <w:left w:val="none" w:sz="0" w:space="0" w:color="auto"/>
            <w:bottom w:val="none" w:sz="0" w:space="0" w:color="auto"/>
            <w:right w:val="none" w:sz="0" w:space="0" w:color="auto"/>
          </w:divBdr>
        </w:div>
      </w:divsChild>
    </w:div>
    <w:div w:id="1858737166">
      <w:bodyDiv w:val="1"/>
      <w:marLeft w:val="0"/>
      <w:marRight w:val="0"/>
      <w:marTop w:val="0"/>
      <w:marBottom w:val="0"/>
      <w:divBdr>
        <w:top w:val="none" w:sz="0" w:space="0" w:color="auto"/>
        <w:left w:val="none" w:sz="0" w:space="0" w:color="auto"/>
        <w:bottom w:val="none" w:sz="0" w:space="0" w:color="auto"/>
        <w:right w:val="none" w:sz="0" w:space="0" w:color="auto"/>
      </w:divBdr>
    </w:div>
    <w:div w:id="1877426882">
      <w:bodyDiv w:val="1"/>
      <w:marLeft w:val="0"/>
      <w:marRight w:val="0"/>
      <w:marTop w:val="0"/>
      <w:marBottom w:val="0"/>
      <w:divBdr>
        <w:top w:val="none" w:sz="0" w:space="0" w:color="auto"/>
        <w:left w:val="none" w:sz="0" w:space="0" w:color="auto"/>
        <w:bottom w:val="none" w:sz="0" w:space="0" w:color="auto"/>
        <w:right w:val="none" w:sz="0" w:space="0" w:color="auto"/>
      </w:divBdr>
    </w:div>
    <w:div w:id="1896819411">
      <w:bodyDiv w:val="1"/>
      <w:marLeft w:val="0"/>
      <w:marRight w:val="0"/>
      <w:marTop w:val="0"/>
      <w:marBottom w:val="0"/>
      <w:divBdr>
        <w:top w:val="none" w:sz="0" w:space="0" w:color="auto"/>
        <w:left w:val="none" w:sz="0" w:space="0" w:color="auto"/>
        <w:bottom w:val="none" w:sz="0" w:space="0" w:color="auto"/>
        <w:right w:val="none" w:sz="0" w:space="0" w:color="auto"/>
      </w:divBdr>
      <w:divsChild>
        <w:div w:id="71051863">
          <w:marLeft w:val="-115"/>
          <w:marRight w:val="0"/>
          <w:marTop w:val="0"/>
          <w:marBottom w:val="0"/>
          <w:divBdr>
            <w:top w:val="none" w:sz="0" w:space="0" w:color="auto"/>
            <w:left w:val="none" w:sz="0" w:space="0" w:color="auto"/>
            <w:bottom w:val="none" w:sz="0" w:space="0" w:color="auto"/>
            <w:right w:val="none" w:sz="0" w:space="0" w:color="auto"/>
          </w:divBdr>
        </w:div>
      </w:divsChild>
    </w:div>
    <w:div w:id="1910310382">
      <w:bodyDiv w:val="1"/>
      <w:marLeft w:val="0"/>
      <w:marRight w:val="0"/>
      <w:marTop w:val="0"/>
      <w:marBottom w:val="0"/>
      <w:divBdr>
        <w:top w:val="none" w:sz="0" w:space="0" w:color="auto"/>
        <w:left w:val="none" w:sz="0" w:space="0" w:color="auto"/>
        <w:bottom w:val="none" w:sz="0" w:space="0" w:color="auto"/>
        <w:right w:val="none" w:sz="0" w:space="0" w:color="auto"/>
      </w:divBdr>
    </w:div>
    <w:div w:id="1944723032">
      <w:bodyDiv w:val="1"/>
      <w:marLeft w:val="0"/>
      <w:marRight w:val="0"/>
      <w:marTop w:val="0"/>
      <w:marBottom w:val="0"/>
      <w:divBdr>
        <w:top w:val="none" w:sz="0" w:space="0" w:color="auto"/>
        <w:left w:val="none" w:sz="0" w:space="0" w:color="auto"/>
        <w:bottom w:val="none" w:sz="0" w:space="0" w:color="auto"/>
        <w:right w:val="none" w:sz="0" w:space="0" w:color="auto"/>
      </w:divBdr>
      <w:divsChild>
        <w:div w:id="1521624486">
          <w:marLeft w:val="-115"/>
          <w:marRight w:val="0"/>
          <w:marTop w:val="0"/>
          <w:marBottom w:val="0"/>
          <w:divBdr>
            <w:top w:val="none" w:sz="0" w:space="0" w:color="auto"/>
            <w:left w:val="none" w:sz="0" w:space="0" w:color="auto"/>
            <w:bottom w:val="none" w:sz="0" w:space="0" w:color="auto"/>
            <w:right w:val="none" w:sz="0" w:space="0" w:color="auto"/>
          </w:divBdr>
        </w:div>
      </w:divsChild>
    </w:div>
    <w:div w:id="1976107101">
      <w:bodyDiv w:val="1"/>
      <w:marLeft w:val="0"/>
      <w:marRight w:val="0"/>
      <w:marTop w:val="0"/>
      <w:marBottom w:val="0"/>
      <w:divBdr>
        <w:top w:val="none" w:sz="0" w:space="0" w:color="auto"/>
        <w:left w:val="none" w:sz="0" w:space="0" w:color="auto"/>
        <w:bottom w:val="none" w:sz="0" w:space="0" w:color="auto"/>
        <w:right w:val="none" w:sz="0" w:space="0" w:color="auto"/>
      </w:divBdr>
    </w:div>
    <w:div w:id="1978949687">
      <w:bodyDiv w:val="1"/>
      <w:marLeft w:val="0"/>
      <w:marRight w:val="0"/>
      <w:marTop w:val="0"/>
      <w:marBottom w:val="0"/>
      <w:divBdr>
        <w:top w:val="none" w:sz="0" w:space="0" w:color="auto"/>
        <w:left w:val="none" w:sz="0" w:space="0" w:color="auto"/>
        <w:bottom w:val="none" w:sz="0" w:space="0" w:color="auto"/>
        <w:right w:val="none" w:sz="0" w:space="0" w:color="auto"/>
      </w:divBdr>
    </w:div>
    <w:div w:id="2005162160">
      <w:bodyDiv w:val="1"/>
      <w:marLeft w:val="0"/>
      <w:marRight w:val="0"/>
      <w:marTop w:val="0"/>
      <w:marBottom w:val="0"/>
      <w:divBdr>
        <w:top w:val="none" w:sz="0" w:space="0" w:color="auto"/>
        <w:left w:val="none" w:sz="0" w:space="0" w:color="auto"/>
        <w:bottom w:val="none" w:sz="0" w:space="0" w:color="auto"/>
        <w:right w:val="none" w:sz="0" w:space="0" w:color="auto"/>
      </w:divBdr>
    </w:div>
    <w:div w:id="2054377821">
      <w:bodyDiv w:val="1"/>
      <w:marLeft w:val="0"/>
      <w:marRight w:val="0"/>
      <w:marTop w:val="0"/>
      <w:marBottom w:val="0"/>
      <w:divBdr>
        <w:top w:val="none" w:sz="0" w:space="0" w:color="auto"/>
        <w:left w:val="none" w:sz="0" w:space="0" w:color="auto"/>
        <w:bottom w:val="none" w:sz="0" w:space="0" w:color="auto"/>
        <w:right w:val="none" w:sz="0" w:space="0" w:color="auto"/>
      </w:divBdr>
    </w:div>
    <w:div w:id="2063677006">
      <w:bodyDiv w:val="1"/>
      <w:marLeft w:val="0"/>
      <w:marRight w:val="0"/>
      <w:marTop w:val="0"/>
      <w:marBottom w:val="0"/>
      <w:divBdr>
        <w:top w:val="none" w:sz="0" w:space="0" w:color="auto"/>
        <w:left w:val="none" w:sz="0" w:space="0" w:color="auto"/>
        <w:bottom w:val="none" w:sz="0" w:space="0" w:color="auto"/>
        <w:right w:val="none" w:sz="0" w:space="0" w:color="auto"/>
      </w:divBdr>
    </w:div>
    <w:div w:id="2091198215">
      <w:bodyDiv w:val="1"/>
      <w:marLeft w:val="0"/>
      <w:marRight w:val="0"/>
      <w:marTop w:val="0"/>
      <w:marBottom w:val="0"/>
      <w:divBdr>
        <w:top w:val="none" w:sz="0" w:space="0" w:color="auto"/>
        <w:left w:val="none" w:sz="0" w:space="0" w:color="auto"/>
        <w:bottom w:val="none" w:sz="0" w:space="0" w:color="auto"/>
        <w:right w:val="none" w:sz="0" w:space="0" w:color="auto"/>
      </w:divBdr>
      <w:divsChild>
        <w:div w:id="68693312">
          <w:marLeft w:val="-115"/>
          <w:marRight w:val="0"/>
          <w:marTop w:val="0"/>
          <w:marBottom w:val="0"/>
          <w:divBdr>
            <w:top w:val="none" w:sz="0" w:space="0" w:color="auto"/>
            <w:left w:val="none" w:sz="0" w:space="0" w:color="auto"/>
            <w:bottom w:val="none" w:sz="0" w:space="0" w:color="auto"/>
            <w:right w:val="none" w:sz="0" w:space="0" w:color="auto"/>
          </w:divBdr>
        </w:div>
      </w:divsChild>
    </w:div>
    <w:div w:id="209532033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749E5F90C5694F916D289A8210CEC7" ma:contentTypeVersion="16" ma:contentTypeDescription="Create a new document." ma:contentTypeScope="" ma:versionID="ed69952e5b8d34da93539a5c0402eb10">
  <xsd:schema xmlns:xsd="http://www.w3.org/2001/XMLSchema" xmlns:xs="http://www.w3.org/2001/XMLSchema" xmlns:p="http://schemas.microsoft.com/office/2006/metadata/properties" xmlns:ns3="c856ce03-1866-46f6-b6bf-23e284dc41f7" xmlns:ns4="be2290fa-1ccc-419f-bd39-455cf3c08db8" targetNamespace="http://schemas.microsoft.com/office/2006/metadata/properties" ma:root="true" ma:fieldsID="8927f085bf570f9d8ee3c52f37d35517" ns3:_="" ns4:_="">
    <xsd:import namespace="c856ce03-1866-46f6-b6bf-23e284dc41f7"/>
    <xsd:import namespace="be2290fa-1ccc-419f-bd39-455cf3c08d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6ce03-1866-46f6-b6bf-23e284dc4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2290fa-1ccc-419f-bd39-455cf3c08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4812E-EAE6-4ED0-B014-F38D9355ED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375D17-A3E4-4F83-84D9-06F9B8C47C72}">
  <ds:schemaRefs>
    <ds:schemaRef ds:uri="http://schemas.microsoft.com/sharepoint/v3/contenttype/forms"/>
  </ds:schemaRefs>
</ds:datastoreItem>
</file>

<file path=customXml/itemProps3.xml><?xml version="1.0" encoding="utf-8"?>
<ds:datastoreItem xmlns:ds="http://schemas.openxmlformats.org/officeDocument/2006/customXml" ds:itemID="{25B127DA-EC28-4BEF-9491-F2391C506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6ce03-1866-46f6-b6bf-23e284dc41f7"/>
    <ds:schemaRef ds:uri="be2290fa-1ccc-419f-bd39-455cf3c08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C66E70-C9F9-4DB5-A830-07764361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122</Pages>
  <Words>27186</Words>
  <Characters>154966</Characters>
  <Application>Microsoft Office Word</Application>
  <DocSecurity>0</DocSecurity>
  <Lines>1291</Lines>
  <Paragraphs>363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ŠKOLA PRIMIJENJENE UMJETNOSTI I DIZAJNA</vt:lpstr>
      <vt:lpstr>ŠKOLA PRIMIJENJENE UMJETNOSTI I DIZAJNA</vt:lpstr>
    </vt:vector>
  </TitlesOfParts>
  <Company/>
  <LinksUpToDate>false</LinksUpToDate>
  <CharactersWithSpaces>181789</CharactersWithSpaces>
  <SharedDoc>false</SharedDoc>
  <HLinks>
    <vt:vector size="498" baseType="variant">
      <vt:variant>
        <vt:i4>1507380</vt:i4>
      </vt:variant>
      <vt:variant>
        <vt:i4>494</vt:i4>
      </vt:variant>
      <vt:variant>
        <vt:i4>0</vt:i4>
      </vt:variant>
      <vt:variant>
        <vt:i4>5</vt:i4>
      </vt:variant>
      <vt:variant>
        <vt:lpwstr/>
      </vt:variant>
      <vt:variant>
        <vt:lpwstr>_Toc147221079</vt:lpwstr>
      </vt:variant>
      <vt:variant>
        <vt:i4>1507380</vt:i4>
      </vt:variant>
      <vt:variant>
        <vt:i4>488</vt:i4>
      </vt:variant>
      <vt:variant>
        <vt:i4>0</vt:i4>
      </vt:variant>
      <vt:variant>
        <vt:i4>5</vt:i4>
      </vt:variant>
      <vt:variant>
        <vt:lpwstr/>
      </vt:variant>
      <vt:variant>
        <vt:lpwstr>_Toc147221078</vt:lpwstr>
      </vt:variant>
      <vt:variant>
        <vt:i4>1507380</vt:i4>
      </vt:variant>
      <vt:variant>
        <vt:i4>482</vt:i4>
      </vt:variant>
      <vt:variant>
        <vt:i4>0</vt:i4>
      </vt:variant>
      <vt:variant>
        <vt:i4>5</vt:i4>
      </vt:variant>
      <vt:variant>
        <vt:lpwstr/>
      </vt:variant>
      <vt:variant>
        <vt:lpwstr>_Toc147221077</vt:lpwstr>
      </vt:variant>
      <vt:variant>
        <vt:i4>1507380</vt:i4>
      </vt:variant>
      <vt:variant>
        <vt:i4>476</vt:i4>
      </vt:variant>
      <vt:variant>
        <vt:i4>0</vt:i4>
      </vt:variant>
      <vt:variant>
        <vt:i4>5</vt:i4>
      </vt:variant>
      <vt:variant>
        <vt:lpwstr/>
      </vt:variant>
      <vt:variant>
        <vt:lpwstr>_Toc147221076</vt:lpwstr>
      </vt:variant>
      <vt:variant>
        <vt:i4>1507380</vt:i4>
      </vt:variant>
      <vt:variant>
        <vt:i4>470</vt:i4>
      </vt:variant>
      <vt:variant>
        <vt:i4>0</vt:i4>
      </vt:variant>
      <vt:variant>
        <vt:i4>5</vt:i4>
      </vt:variant>
      <vt:variant>
        <vt:lpwstr/>
      </vt:variant>
      <vt:variant>
        <vt:lpwstr>_Toc147221075</vt:lpwstr>
      </vt:variant>
      <vt:variant>
        <vt:i4>1507380</vt:i4>
      </vt:variant>
      <vt:variant>
        <vt:i4>464</vt:i4>
      </vt:variant>
      <vt:variant>
        <vt:i4>0</vt:i4>
      </vt:variant>
      <vt:variant>
        <vt:i4>5</vt:i4>
      </vt:variant>
      <vt:variant>
        <vt:lpwstr/>
      </vt:variant>
      <vt:variant>
        <vt:lpwstr>_Toc147221074</vt:lpwstr>
      </vt:variant>
      <vt:variant>
        <vt:i4>1507380</vt:i4>
      </vt:variant>
      <vt:variant>
        <vt:i4>458</vt:i4>
      </vt:variant>
      <vt:variant>
        <vt:i4>0</vt:i4>
      </vt:variant>
      <vt:variant>
        <vt:i4>5</vt:i4>
      </vt:variant>
      <vt:variant>
        <vt:lpwstr/>
      </vt:variant>
      <vt:variant>
        <vt:lpwstr>_Toc147221073</vt:lpwstr>
      </vt:variant>
      <vt:variant>
        <vt:i4>1507380</vt:i4>
      </vt:variant>
      <vt:variant>
        <vt:i4>452</vt:i4>
      </vt:variant>
      <vt:variant>
        <vt:i4>0</vt:i4>
      </vt:variant>
      <vt:variant>
        <vt:i4>5</vt:i4>
      </vt:variant>
      <vt:variant>
        <vt:lpwstr/>
      </vt:variant>
      <vt:variant>
        <vt:lpwstr>_Toc147221072</vt:lpwstr>
      </vt:variant>
      <vt:variant>
        <vt:i4>1507380</vt:i4>
      </vt:variant>
      <vt:variant>
        <vt:i4>446</vt:i4>
      </vt:variant>
      <vt:variant>
        <vt:i4>0</vt:i4>
      </vt:variant>
      <vt:variant>
        <vt:i4>5</vt:i4>
      </vt:variant>
      <vt:variant>
        <vt:lpwstr/>
      </vt:variant>
      <vt:variant>
        <vt:lpwstr>_Toc147221071</vt:lpwstr>
      </vt:variant>
      <vt:variant>
        <vt:i4>1507380</vt:i4>
      </vt:variant>
      <vt:variant>
        <vt:i4>440</vt:i4>
      </vt:variant>
      <vt:variant>
        <vt:i4>0</vt:i4>
      </vt:variant>
      <vt:variant>
        <vt:i4>5</vt:i4>
      </vt:variant>
      <vt:variant>
        <vt:lpwstr/>
      </vt:variant>
      <vt:variant>
        <vt:lpwstr>_Toc147221070</vt:lpwstr>
      </vt:variant>
      <vt:variant>
        <vt:i4>1441844</vt:i4>
      </vt:variant>
      <vt:variant>
        <vt:i4>434</vt:i4>
      </vt:variant>
      <vt:variant>
        <vt:i4>0</vt:i4>
      </vt:variant>
      <vt:variant>
        <vt:i4>5</vt:i4>
      </vt:variant>
      <vt:variant>
        <vt:lpwstr/>
      </vt:variant>
      <vt:variant>
        <vt:lpwstr>_Toc147221069</vt:lpwstr>
      </vt:variant>
      <vt:variant>
        <vt:i4>1441844</vt:i4>
      </vt:variant>
      <vt:variant>
        <vt:i4>428</vt:i4>
      </vt:variant>
      <vt:variant>
        <vt:i4>0</vt:i4>
      </vt:variant>
      <vt:variant>
        <vt:i4>5</vt:i4>
      </vt:variant>
      <vt:variant>
        <vt:lpwstr/>
      </vt:variant>
      <vt:variant>
        <vt:lpwstr>_Toc147221068</vt:lpwstr>
      </vt:variant>
      <vt:variant>
        <vt:i4>1441844</vt:i4>
      </vt:variant>
      <vt:variant>
        <vt:i4>422</vt:i4>
      </vt:variant>
      <vt:variant>
        <vt:i4>0</vt:i4>
      </vt:variant>
      <vt:variant>
        <vt:i4>5</vt:i4>
      </vt:variant>
      <vt:variant>
        <vt:lpwstr/>
      </vt:variant>
      <vt:variant>
        <vt:lpwstr>_Toc147221067</vt:lpwstr>
      </vt:variant>
      <vt:variant>
        <vt:i4>1441844</vt:i4>
      </vt:variant>
      <vt:variant>
        <vt:i4>416</vt:i4>
      </vt:variant>
      <vt:variant>
        <vt:i4>0</vt:i4>
      </vt:variant>
      <vt:variant>
        <vt:i4>5</vt:i4>
      </vt:variant>
      <vt:variant>
        <vt:lpwstr/>
      </vt:variant>
      <vt:variant>
        <vt:lpwstr>_Toc147221066</vt:lpwstr>
      </vt:variant>
      <vt:variant>
        <vt:i4>1441844</vt:i4>
      </vt:variant>
      <vt:variant>
        <vt:i4>410</vt:i4>
      </vt:variant>
      <vt:variant>
        <vt:i4>0</vt:i4>
      </vt:variant>
      <vt:variant>
        <vt:i4>5</vt:i4>
      </vt:variant>
      <vt:variant>
        <vt:lpwstr/>
      </vt:variant>
      <vt:variant>
        <vt:lpwstr>_Toc147221065</vt:lpwstr>
      </vt:variant>
      <vt:variant>
        <vt:i4>1441844</vt:i4>
      </vt:variant>
      <vt:variant>
        <vt:i4>404</vt:i4>
      </vt:variant>
      <vt:variant>
        <vt:i4>0</vt:i4>
      </vt:variant>
      <vt:variant>
        <vt:i4>5</vt:i4>
      </vt:variant>
      <vt:variant>
        <vt:lpwstr/>
      </vt:variant>
      <vt:variant>
        <vt:lpwstr>_Toc147221064</vt:lpwstr>
      </vt:variant>
      <vt:variant>
        <vt:i4>1441844</vt:i4>
      </vt:variant>
      <vt:variant>
        <vt:i4>398</vt:i4>
      </vt:variant>
      <vt:variant>
        <vt:i4>0</vt:i4>
      </vt:variant>
      <vt:variant>
        <vt:i4>5</vt:i4>
      </vt:variant>
      <vt:variant>
        <vt:lpwstr/>
      </vt:variant>
      <vt:variant>
        <vt:lpwstr>_Toc147221063</vt:lpwstr>
      </vt:variant>
      <vt:variant>
        <vt:i4>1441844</vt:i4>
      </vt:variant>
      <vt:variant>
        <vt:i4>392</vt:i4>
      </vt:variant>
      <vt:variant>
        <vt:i4>0</vt:i4>
      </vt:variant>
      <vt:variant>
        <vt:i4>5</vt:i4>
      </vt:variant>
      <vt:variant>
        <vt:lpwstr/>
      </vt:variant>
      <vt:variant>
        <vt:lpwstr>_Toc147221062</vt:lpwstr>
      </vt:variant>
      <vt:variant>
        <vt:i4>1441844</vt:i4>
      </vt:variant>
      <vt:variant>
        <vt:i4>386</vt:i4>
      </vt:variant>
      <vt:variant>
        <vt:i4>0</vt:i4>
      </vt:variant>
      <vt:variant>
        <vt:i4>5</vt:i4>
      </vt:variant>
      <vt:variant>
        <vt:lpwstr/>
      </vt:variant>
      <vt:variant>
        <vt:lpwstr>_Toc147221061</vt:lpwstr>
      </vt:variant>
      <vt:variant>
        <vt:i4>1441844</vt:i4>
      </vt:variant>
      <vt:variant>
        <vt:i4>380</vt:i4>
      </vt:variant>
      <vt:variant>
        <vt:i4>0</vt:i4>
      </vt:variant>
      <vt:variant>
        <vt:i4>5</vt:i4>
      </vt:variant>
      <vt:variant>
        <vt:lpwstr/>
      </vt:variant>
      <vt:variant>
        <vt:lpwstr>_Toc147221060</vt:lpwstr>
      </vt:variant>
      <vt:variant>
        <vt:i4>1376308</vt:i4>
      </vt:variant>
      <vt:variant>
        <vt:i4>374</vt:i4>
      </vt:variant>
      <vt:variant>
        <vt:i4>0</vt:i4>
      </vt:variant>
      <vt:variant>
        <vt:i4>5</vt:i4>
      </vt:variant>
      <vt:variant>
        <vt:lpwstr/>
      </vt:variant>
      <vt:variant>
        <vt:lpwstr>_Toc147221059</vt:lpwstr>
      </vt:variant>
      <vt:variant>
        <vt:i4>1376308</vt:i4>
      </vt:variant>
      <vt:variant>
        <vt:i4>368</vt:i4>
      </vt:variant>
      <vt:variant>
        <vt:i4>0</vt:i4>
      </vt:variant>
      <vt:variant>
        <vt:i4>5</vt:i4>
      </vt:variant>
      <vt:variant>
        <vt:lpwstr/>
      </vt:variant>
      <vt:variant>
        <vt:lpwstr>_Toc147221058</vt:lpwstr>
      </vt:variant>
      <vt:variant>
        <vt:i4>1376308</vt:i4>
      </vt:variant>
      <vt:variant>
        <vt:i4>362</vt:i4>
      </vt:variant>
      <vt:variant>
        <vt:i4>0</vt:i4>
      </vt:variant>
      <vt:variant>
        <vt:i4>5</vt:i4>
      </vt:variant>
      <vt:variant>
        <vt:lpwstr/>
      </vt:variant>
      <vt:variant>
        <vt:lpwstr>_Toc147221057</vt:lpwstr>
      </vt:variant>
      <vt:variant>
        <vt:i4>1376308</vt:i4>
      </vt:variant>
      <vt:variant>
        <vt:i4>356</vt:i4>
      </vt:variant>
      <vt:variant>
        <vt:i4>0</vt:i4>
      </vt:variant>
      <vt:variant>
        <vt:i4>5</vt:i4>
      </vt:variant>
      <vt:variant>
        <vt:lpwstr/>
      </vt:variant>
      <vt:variant>
        <vt:lpwstr>_Toc147221056</vt:lpwstr>
      </vt:variant>
      <vt:variant>
        <vt:i4>1376308</vt:i4>
      </vt:variant>
      <vt:variant>
        <vt:i4>350</vt:i4>
      </vt:variant>
      <vt:variant>
        <vt:i4>0</vt:i4>
      </vt:variant>
      <vt:variant>
        <vt:i4>5</vt:i4>
      </vt:variant>
      <vt:variant>
        <vt:lpwstr/>
      </vt:variant>
      <vt:variant>
        <vt:lpwstr>_Toc147221055</vt:lpwstr>
      </vt:variant>
      <vt:variant>
        <vt:i4>1376308</vt:i4>
      </vt:variant>
      <vt:variant>
        <vt:i4>344</vt:i4>
      </vt:variant>
      <vt:variant>
        <vt:i4>0</vt:i4>
      </vt:variant>
      <vt:variant>
        <vt:i4>5</vt:i4>
      </vt:variant>
      <vt:variant>
        <vt:lpwstr/>
      </vt:variant>
      <vt:variant>
        <vt:lpwstr>_Toc147221054</vt:lpwstr>
      </vt:variant>
      <vt:variant>
        <vt:i4>1376308</vt:i4>
      </vt:variant>
      <vt:variant>
        <vt:i4>338</vt:i4>
      </vt:variant>
      <vt:variant>
        <vt:i4>0</vt:i4>
      </vt:variant>
      <vt:variant>
        <vt:i4>5</vt:i4>
      </vt:variant>
      <vt:variant>
        <vt:lpwstr/>
      </vt:variant>
      <vt:variant>
        <vt:lpwstr>_Toc147221053</vt:lpwstr>
      </vt:variant>
      <vt:variant>
        <vt:i4>1376308</vt:i4>
      </vt:variant>
      <vt:variant>
        <vt:i4>332</vt:i4>
      </vt:variant>
      <vt:variant>
        <vt:i4>0</vt:i4>
      </vt:variant>
      <vt:variant>
        <vt:i4>5</vt:i4>
      </vt:variant>
      <vt:variant>
        <vt:lpwstr/>
      </vt:variant>
      <vt:variant>
        <vt:lpwstr>_Toc147221052</vt:lpwstr>
      </vt:variant>
      <vt:variant>
        <vt:i4>1376308</vt:i4>
      </vt:variant>
      <vt:variant>
        <vt:i4>326</vt:i4>
      </vt:variant>
      <vt:variant>
        <vt:i4>0</vt:i4>
      </vt:variant>
      <vt:variant>
        <vt:i4>5</vt:i4>
      </vt:variant>
      <vt:variant>
        <vt:lpwstr/>
      </vt:variant>
      <vt:variant>
        <vt:lpwstr>_Toc147221051</vt:lpwstr>
      </vt:variant>
      <vt:variant>
        <vt:i4>1376308</vt:i4>
      </vt:variant>
      <vt:variant>
        <vt:i4>320</vt:i4>
      </vt:variant>
      <vt:variant>
        <vt:i4>0</vt:i4>
      </vt:variant>
      <vt:variant>
        <vt:i4>5</vt:i4>
      </vt:variant>
      <vt:variant>
        <vt:lpwstr/>
      </vt:variant>
      <vt:variant>
        <vt:lpwstr>_Toc147221050</vt:lpwstr>
      </vt:variant>
      <vt:variant>
        <vt:i4>1310772</vt:i4>
      </vt:variant>
      <vt:variant>
        <vt:i4>314</vt:i4>
      </vt:variant>
      <vt:variant>
        <vt:i4>0</vt:i4>
      </vt:variant>
      <vt:variant>
        <vt:i4>5</vt:i4>
      </vt:variant>
      <vt:variant>
        <vt:lpwstr/>
      </vt:variant>
      <vt:variant>
        <vt:lpwstr>_Toc147221049</vt:lpwstr>
      </vt:variant>
      <vt:variant>
        <vt:i4>1310772</vt:i4>
      </vt:variant>
      <vt:variant>
        <vt:i4>308</vt:i4>
      </vt:variant>
      <vt:variant>
        <vt:i4>0</vt:i4>
      </vt:variant>
      <vt:variant>
        <vt:i4>5</vt:i4>
      </vt:variant>
      <vt:variant>
        <vt:lpwstr/>
      </vt:variant>
      <vt:variant>
        <vt:lpwstr>_Toc147221048</vt:lpwstr>
      </vt:variant>
      <vt:variant>
        <vt:i4>1310772</vt:i4>
      </vt:variant>
      <vt:variant>
        <vt:i4>302</vt:i4>
      </vt:variant>
      <vt:variant>
        <vt:i4>0</vt:i4>
      </vt:variant>
      <vt:variant>
        <vt:i4>5</vt:i4>
      </vt:variant>
      <vt:variant>
        <vt:lpwstr/>
      </vt:variant>
      <vt:variant>
        <vt:lpwstr>_Toc147221047</vt:lpwstr>
      </vt:variant>
      <vt:variant>
        <vt:i4>1310772</vt:i4>
      </vt:variant>
      <vt:variant>
        <vt:i4>296</vt:i4>
      </vt:variant>
      <vt:variant>
        <vt:i4>0</vt:i4>
      </vt:variant>
      <vt:variant>
        <vt:i4>5</vt:i4>
      </vt:variant>
      <vt:variant>
        <vt:lpwstr/>
      </vt:variant>
      <vt:variant>
        <vt:lpwstr>_Toc147221046</vt:lpwstr>
      </vt:variant>
      <vt:variant>
        <vt:i4>1310772</vt:i4>
      </vt:variant>
      <vt:variant>
        <vt:i4>290</vt:i4>
      </vt:variant>
      <vt:variant>
        <vt:i4>0</vt:i4>
      </vt:variant>
      <vt:variant>
        <vt:i4>5</vt:i4>
      </vt:variant>
      <vt:variant>
        <vt:lpwstr/>
      </vt:variant>
      <vt:variant>
        <vt:lpwstr>_Toc147221045</vt:lpwstr>
      </vt:variant>
      <vt:variant>
        <vt:i4>1310772</vt:i4>
      </vt:variant>
      <vt:variant>
        <vt:i4>284</vt:i4>
      </vt:variant>
      <vt:variant>
        <vt:i4>0</vt:i4>
      </vt:variant>
      <vt:variant>
        <vt:i4>5</vt:i4>
      </vt:variant>
      <vt:variant>
        <vt:lpwstr/>
      </vt:variant>
      <vt:variant>
        <vt:lpwstr>_Toc147221044</vt:lpwstr>
      </vt:variant>
      <vt:variant>
        <vt:i4>1310772</vt:i4>
      </vt:variant>
      <vt:variant>
        <vt:i4>278</vt:i4>
      </vt:variant>
      <vt:variant>
        <vt:i4>0</vt:i4>
      </vt:variant>
      <vt:variant>
        <vt:i4>5</vt:i4>
      </vt:variant>
      <vt:variant>
        <vt:lpwstr/>
      </vt:variant>
      <vt:variant>
        <vt:lpwstr>_Toc147221043</vt:lpwstr>
      </vt:variant>
      <vt:variant>
        <vt:i4>1310772</vt:i4>
      </vt:variant>
      <vt:variant>
        <vt:i4>272</vt:i4>
      </vt:variant>
      <vt:variant>
        <vt:i4>0</vt:i4>
      </vt:variant>
      <vt:variant>
        <vt:i4>5</vt:i4>
      </vt:variant>
      <vt:variant>
        <vt:lpwstr/>
      </vt:variant>
      <vt:variant>
        <vt:lpwstr>_Toc147221042</vt:lpwstr>
      </vt:variant>
      <vt:variant>
        <vt:i4>1310772</vt:i4>
      </vt:variant>
      <vt:variant>
        <vt:i4>266</vt:i4>
      </vt:variant>
      <vt:variant>
        <vt:i4>0</vt:i4>
      </vt:variant>
      <vt:variant>
        <vt:i4>5</vt:i4>
      </vt:variant>
      <vt:variant>
        <vt:lpwstr/>
      </vt:variant>
      <vt:variant>
        <vt:lpwstr>_Toc147221041</vt:lpwstr>
      </vt:variant>
      <vt:variant>
        <vt:i4>1310772</vt:i4>
      </vt:variant>
      <vt:variant>
        <vt:i4>260</vt:i4>
      </vt:variant>
      <vt:variant>
        <vt:i4>0</vt:i4>
      </vt:variant>
      <vt:variant>
        <vt:i4>5</vt:i4>
      </vt:variant>
      <vt:variant>
        <vt:lpwstr/>
      </vt:variant>
      <vt:variant>
        <vt:lpwstr>_Toc147221040</vt:lpwstr>
      </vt:variant>
      <vt:variant>
        <vt:i4>1245236</vt:i4>
      </vt:variant>
      <vt:variant>
        <vt:i4>254</vt:i4>
      </vt:variant>
      <vt:variant>
        <vt:i4>0</vt:i4>
      </vt:variant>
      <vt:variant>
        <vt:i4>5</vt:i4>
      </vt:variant>
      <vt:variant>
        <vt:lpwstr/>
      </vt:variant>
      <vt:variant>
        <vt:lpwstr>_Toc147221039</vt:lpwstr>
      </vt:variant>
      <vt:variant>
        <vt:i4>1245236</vt:i4>
      </vt:variant>
      <vt:variant>
        <vt:i4>248</vt:i4>
      </vt:variant>
      <vt:variant>
        <vt:i4>0</vt:i4>
      </vt:variant>
      <vt:variant>
        <vt:i4>5</vt:i4>
      </vt:variant>
      <vt:variant>
        <vt:lpwstr/>
      </vt:variant>
      <vt:variant>
        <vt:lpwstr>_Toc147221038</vt:lpwstr>
      </vt:variant>
      <vt:variant>
        <vt:i4>1245236</vt:i4>
      </vt:variant>
      <vt:variant>
        <vt:i4>242</vt:i4>
      </vt:variant>
      <vt:variant>
        <vt:i4>0</vt:i4>
      </vt:variant>
      <vt:variant>
        <vt:i4>5</vt:i4>
      </vt:variant>
      <vt:variant>
        <vt:lpwstr/>
      </vt:variant>
      <vt:variant>
        <vt:lpwstr>_Toc147221037</vt:lpwstr>
      </vt:variant>
      <vt:variant>
        <vt:i4>1245236</vt:i4>
      </vt:variant>
      <vt:variant>
        <vt:i4>236</vt:i4>
      </vt:variant>
      <vt:variant>
        <vt:i4>0</vt:i4>
      </vt:variant>
      <vt:variant>
        <vt:i4>5</vt:i4>
      </vt:variant>
      <vt:variant>
        <vt:lpwstr/>
      </vt:variant>
      <vt:variant>
        <vt:lpwstr>_Toc147221036</vt:lpwstr>
      </vt:variant>
      <vt:variant>
        <vt:i4>1245236</vt:i4>
      </vt:variant>
      <vt:variant>
        <vt:i4>230</vt:i4>
      </vt:variant>
      <vt:variant>
        <vt:i4>0</vt:i4>
      </vt:variant>
      <vt:variant>
        <vt:i4>5</vt:i4>
      </vt:variant>
      <vt:variant>
        <vt:lpwstr/>
      </vt:variant>
      <vt:variant>
        <vt:lpwstr>_Toc147221035</vt:lpwstr>
      </vt:variant>
      <vt:variant>
        <vt:i4>1245236</vt:i4>
      </vt:variant>
      <vt:variant>
        <vt:i4>224</vt:i4>
      </vt:variant>
      <vt:variant>
        <vt:i4>0</vt:i4>
      </vt:variant>
      <vt:variant>
        <vt:i4>5</vt:i4>
      </vt:variant>
      <vt:variant>
        <vt:lpwstr/>
      </vt:variant>
      <vt:variant>
        <vt:lpwstr>_Toc147221034</vt:lpwstr>
      </vt:variant>
      <vt:variant>
        <vt:i4>1245236</vt:i4>
      </vt:variant>
      <vt:variant>
        <vt:i4>218</vt:i4>
      </vt:variant>
      <vt:variant>
        <vt:i4>0</vt:i4>
      </vt:variant>
      <vt:variant>
        <vt:i4>5</vt:i4>
      </vt:variant>
      <vt:variant>
        <vt:lpwstr/>
      </vt:variant>
      <vt:variant>
        <vt:lpwstr>_Toc147221033</vt:lpwstr>
      </vt:variant>
      <vt:variant>
        <vt:i4>1245236</vt:i4>
      </vt:variant>
      <vt:variant>
        <vt:i4>212</vt:i4>
      </vt:variant>
      <vt:variant>
        <vt:i4>0</vt:i4>
      </vt:variant>
      <vt:variant>
        <vt:i4>5</vt:i4>
      </vt:variant>
      <vt:variant>
        <vt:lpwstr/>
      </vt:variant>
      <vt:variant>
        <vt:lpwstr>_Toc147221032</vt:lpwstr>
      </vt:variant>
      <vt:variant>
        <vt:i4>1245236</vt:i4>
      </vt:variant>
      <vt:variant>
        <vt:i4>206</vt:i4>
      </vt:variant>
      <vt:variant>
        <vt:i4>0</vt:i4>
      </vt:variant>
      <vt:variant>
        <vt:i4>5</vt:i4>
      </vt:variant>
      <vt:variant>
        <vt:lpwstr/>
      </vt:variant>
      <vt:variant>
        <vt:lpwstr>_Toc147221031</vt:lpwstr>
      </vt:variant>
      <vt:variant>
        <vt:i4>1245236</vt:i4>
      </vt:variant>
      <vt:variant>
        <vt:i4>200</vt:i4>
      </vt:variant>
      <vt:variant>
        <vt:i4>0</vt:i4>
      </vt:variant>
      <vt:variant>
        <vt:i4>5</vt:i4>
      </vt:variant>
      <vt:variant>
        <vt:lpwstr/>
      </vt:variant>
      <vt:variant>
        <vt:lpwstr>_Toc147221030</vt:lpwstr>
      </vt:variant>
      <vt:variant>
        <vt:i4>1179700</vt:i4>
      </vt:variant>
      <vt:variant>
        <vt:i4>194</vt:i4>
      </vt:variant>
      <vt:variant>
        <vt:i4>0</vt:i4>
      </vt:variant>
      <vt:variant>
        <vt:i4>5</vt:i4>
      </vt:variant>
      <vt:variant>
        <vt:lpwstr/>
      </vt:variant>
      <vt:variant>
        <vt:lpwstr>_Toc147221029</vt:lpwstr>
      </vt:variant>
      <vt:variant>
        <vt:i4>1179700</vt:i4>
      </vt:variant>
      <vt:variant>
        <vt:i4>188</vt:i4>
      </vt:variant>
      <vt:variant>
        <vt:i4>0</vt:i4>
      </vt:variant>
      <vt:variant>
        <vt:i4>5</vt:i4>
      </vt:variant>
      <vt:variant>
        <vt:lpwstr/>
      </vt:variant>
      <vt:variant>
        <vt:lpwstr>_Toc147221028</vt:lpwstr>
      </vt:variant>
      <vt:variant>
        <vt:i4>1179700</vt:i4>
      </vt:variant>
      <vt:variant>
        <vt:i4>182</vt:i4>
      </vt:variant>
      <vt:variant>
        <vt:i4>0</vt:i4>
      </vt:variant>
      <vt:variant>
        <vt:i4>5</vt:i4>
      </vt:variant>
      <vt:variant>
        <vt:lpwstr/>
      </vt:variant>
      <vt:variant>
        <vt:lpwstr>_Toc147221027</vt:lpwstr>
      </vt:variant>
      <vt:variant>
        <vt:i4>1179700</vt:i4>
      </vt:variant>
      <vt:variant>
        <vt:i4>176</vt:i4>
      </vt:variant>
      <vt:variant>
        <vt:i4>0</vt:i4>
      </vt:variant>
      <vt:variant>
        <vt:i4>5</vt:i4>
      </vt:variant>
      <vt:variant>
        <vt:lpwstr/>
      </vt:variant>
      <vt:variant>
        <vt:lpwstr>_Toc147221026</vt:lpwstr>
      </vt:variant>
      <vt:variant>
        <vt:i4>1179700</vt:i4>
      </vt:variant>
      <vt:variant>
        <vt:i4>170</vt:i4>
      </vt:variant>
      <vt:variant>
        <vt:i4>0</vt:i4>
      </vt:variant>
      <vt:variant>
        <vt:i4>5</vt:i4>
      </vt:variant>
      <vt:variant>
        <vt:lpwstr/>
      </vt:variant>
      <vt:variant>
        <vt:lpwstr>_Toc147221025</vt:lpwstr>
      </vt:variant>
      <vt:variant>
        <vt:i4>1179700</vt:i4>
      </vt:variant>
      <vt:variant>
        <vt:i4>164</vt:i4>
      </vt:variant>
      <vt:variant>
        <vt:i4>0</vt:i4>
      </vt:variant>
      <vt:variant>
        <vt:i4>5</vt:i4>
      </vt:variant>
      <vt:variant>
        <vt:lpwstr/>
      </vt:variant>
      <vt:variant>
        <vt:lpwstr>_Toc147221024</vt:lpwstr>
      </vt:variant>
      <vt:variant>
        <vt:i4>1179700</vt:i4>
      </vt:variant>
      <vt:variant>
        <vt:i4>158</vt:i4>
      </vt:variant>
      <vt:variant>
        <vt:i4>0</vt:i4>
      </vt:variant>
      <vt:variant>
        <vt:i4>5</vt:i4>
      </vt:variant>
      <vt:variant>
        <vt:lpwstr/>
      </vt:variant>
      <vt:variant>
        <vt:lpwstr>_Toc147221023</vt:lpwstr>
      </vt:variant>
      <vt:variant>
        <vt:i4>1179700</vt:i4>
      </vt:variant>
      <vt:variant>
        <vt:i4>152</vt:i4>
      </vt:variant>
      <vt:variant>
        <vt:i4>0</vt:i4>
      </vt:variant>
      <vt:variant>
        <vt:i4>5</vt:i4>
      </vt:variant>
      <vt:variant>
        <vt:lpwstr/>
      </vt:variant>
      <vt:variant>
        <vt:lpwstr>_Toc147221022</vt:lpwstr>
      </vt:variant>
      <vt:variant>
        <vt:i4>1179700</vt:i4>
      </vt:variant>
      <vt:variant>
        <vt:i4>146</vt:i4>
      </vt:variant>
      <vt:variant>
        <vt:i4>0</vt:i4>
      </vt:variant>
      <vt:variant>
        <vt:i4>5</vt:i4>
      </vt:variant>
      <vt:variant>
        <vt:lpwstr/>
      </vt:variant>
      <vt:variant>
        <vt:lpwstr>_Toc147221021</vt:lpwstr>
      </vt:variant>
      <vt:variant>
        <vt:i4>1179700</vt:i4>
      </vt:variant>
      <vt:variant>
        <vt:i4>140</vt:i4>
      </vt:variant>
      <vt:variant>
        <vt:i4>0</vt:i4>
      </vt:variant>
      <vt:variant>
        <vt:i4>5</vt:i4>
      </vt:variant>
      <vt:variant>
        <vt:lpwstr/>
      </vt:variant>
      <vt:variant>
        <vt:lpwstr>_Toc147221020</vt:lpwstr>
      </vt:variant>
      <vt:variant>
        <vt:i4>1114164</vt:i4>
      </vt:variant>
      <vt:variant>
        <vt:i4>134</vt:i4>
      </vt:variant>
      <vt:variant>
        <vt:i4>0</vt:i4>
      </vt:variant>
      <vt:variant>
        <vt:i4>5</vt:i4>
      </vt:variant>
      <vt:variant>
        <vt:lpwstr/>
      </vt:variant>
      <vt:variant>
        <vt:lpwstr>_Toc147221019</vt:lpwstr>
      </vt:variant>
      <vt:variant>
        <vt:i4>1114164</vt:i4>
      </vt:variant>
      <vt:variant>
        <vt:i4>128</vt:i4>
      </vt:variant>
      <vt:variant>
        <vt:i4>0</vt:i4>
      </vt:variant>
      <vt:variant>
        <vt:i4>5</vt:i4>
      </vt:variant>
      <vt:variant>
        <vt:lpwstr/>
      </vt:variant>
      <vt:variant>
        <vt:lpwstr>_Toc147221018</vt:lpwstr>
      </vt:variant>
      <vt:variant>
        <vt:i4>1114164</vt:i4>
      </vt:variant>
      <vt:variant>
        <vt:i4>122</vt:i4>
      </vt:variant>
      <vt:variant>
        <vt:i4>0</vt:i4>
      </vt:variant>
      <vt:variant>
        <vt:i4>5</vt:i4>
      </vt:variant>
      <vt:variant>
        <vt:lpwstr/>
      </vt:variant>
      <vt:variant>
        <vt:lpwstr>_Toc147221017</vt:lpwstr>
      </vt:variant>
      <vt:variant>
        <vt:i4>1114164</vt:i4>
      </vt:variant>
      <vt:variant>
        <vt:i4>116</vt:i4>
      </vt:variant>
      <vt:variant>
        <vt:i4>0</vt:i4>
      </vt:variant>
      <vt:variant>
        <vt:i4>5</vt:i4>
      </vt:variant>
      <vt:variant>
        <vt:lpwstr/>
      </vt:variant>
      <vt:variant>
        <vt:lpwstr>_Toc147221016</vt:lpwstr>
      </vt:variant>
      <vt:variant>
        <vt:i4>1114164</vt:i4>
      </vt:variant>
      <vt:variant>
        <vt:i4>110</vt:i4>
      </vt:variant>
      <vt:variant>
        <vt:i4>0</vt:i4>
      </vt:variant>
      <vt:variant>
        <vt:i4>5</vt:i4>
      </vt:variant>
      <vt:variant>
        <vt:lpwstr/>
      </vt:variant>
      <vt:variant>
        <vt:lpwstr>_Toc147221015</vt:lpwstr>
      </vt:variant>
      <vt:variant>
        <vt:i4>1114164</vt:i4>
      </vt:variant>
      <vt:variant>
        <vt:i4>104</vt:i4>
      </vt:variant>
      <vt:variant>
        <vt:i4>0</vt:i4>
      </vt:variant>
      <vt:variant>
        <vt:i4>5</vt:i4>
      </vt:variant>
      <vt:variant>
        <vt:lpwstr/>
      </vt:variant>
      <vt:variant>
        <vt:lpwstr>_Toc147221014</vt:lpwstr>
      </vt:variant>
      <vt:variant>
        <vt:i4>1114164</vt:i4>
      </vt:variant>
      <vt:variant>
        <vt:i4>98</vt:i4>
      </vt:variant>
      <vt:variant>
        <vt:i4>0</vt:i4>
      </vt:variant>
      <vt:variant>
        <vt:i4>5</vt:i4>
      </vt:variant>
      <vt:variant>
        <vt:lpwstr/>
      </vt:variant>
      <vt:variant>
        <vt:lpwstr>_Toc147221013</vt:lpwstr>
      </vt:variant>
      <vt:variant>
        <vt:i4>1114164</vt:i4>
      </vt:variant>
      <vt:variant>
        <vt:i4>92</vt:i4>
      </vt:variant>
      <vt:variant>
        <vt:i4>0</vt:i4>
      </vt:variant>
      <vt:variant>
        <vt:i4>5</vt:i4>
      </vt:variant>
      <vt:variant>
        <vt:lpwstr/>
      </vt:variant>
      <vt:variant>
        <vt:lpwstr>_Toc147221012</vt:lpwstr>
      </vt:variant>
      <vt:variant>
        <vt:i4>1114164</vt:i4>
      </vt:variant>
      <vt:variant>
        <vt:i4>86</vt:i4>
      </vt:variant>
      <vt:variant>
        <vt:i4>0</vt:i4>
      </vt:variant>
      <vt:variant>
        <vt:i4>5</vt:i4>
      </vt:variant>
      <vt:variant>
        <vt:lpwstr/>
      </vt:variant>
      <vt:variant>
        <vt:lpwstr>_Toc147221011</vt:lpwstr>
      </vt:variant>
      <vt:variant>
        <vt:i4>1114164</vt:i4>
      </vt:variant>
      <vt:variant>
        <vt:i4>80</vt:i4>
      </vt:variant>
      <vt:variant>
        <vt:i4>0</vt:i4>
      </vt:variant>
      <vt:variant>
        <vt:i4>5</vt:i4>
      </vt:variant>
      <vt:variant>
        <vt:lpwstr/>
      </vt:variant>
      <vt:variant>
        <vt:lpwstr>_Toc147221010</vt:lpwstr>
      </vt:variant>
      <vt:variant>
        <vt:i4>1048628</vt:i4>
      </vt:variant>
      <vt:variant>
        <vt:i4>74</vt:i4>
      </vt:variant>
      <vt:variant>
        <vt:i4>0</vt:i4>
      </vt:variant>
      <vt:variant>
        <vt:i4>5</vt:i4>
      </vt:variant>
      <vt:variant>
        <vt:lpwstr/>
      </vt:variant>
      <vt:variant>
        <vt:lpwstr>_Toc147221009</vt:lpwstr>
      </vt:variant>
      <vt:variant>
        <vt:i4>1048628</vt:i4>
      </vt:variant>
      <vt:variant>
        <vt:i4>68</vt:i4>
      </vt:variant>
      <vt:variant>
        <vt:i4>0</vt:i4>
      </vt:variant>
      <vt:variant>
        <vt:i4>5</vt:i4>
      </vt:variant>
      <vt:variant>
        <vt:lpwstr/>
      </vt:variant>
      <vt:variant>
        <vt:lpwstr>_Toc147221008</vt:lpwstr>
      </vt:variant>
      <vt:variant>
        <vt:i4>1048628</vt:i4>
      </vt:variant>
      <vt:variant>
        <vt:i4>62</vt:i4>
      </vt:variant>
      <vt:variant>
        <vt:i4>0</vt:i4>
      </vt:variant>
      <vt:variant>
        <vt:i4>5</vt:i4>
      </vt:variant>
      <vt:variant>
        <vt:lpwstr/>
      </vt:variant>
      <vt:variant>
        <vt:lpwstr>_Toc147221007</vt:lpwstr>
      </vt:variant>
      <vt:variant>
        <vt:i4>1048628</vt:i4>
      </vt:variant>
      <vt:variant>
        <vt:i4>56</vt:i4>
      </vt:variant>
      <vt:variant>
        <vt:i4>0</vt:i4>
      </vt:variant>
      <vt:variant>
        <vt:i4>5</vt:i4>
      </vt:variant>
      <vt:variant>
        <vt:lpwstr/>
      </vt:variant>
      <vt:variant>
        <vt:lpwstr>_Toc147221006</vt:lpwstr>
      </vt:variant>
      <vt:variant>
        <vt:i4>1048628</vt:i4>
      </vt:variant>
      <vt:variant>
        <vt:i4>50</vt:i4>
      </vt:variant>
      <vt:variant>
        <vt:i4>0</vt:i4>
      </vt:variant>
      <vt:variant>
        <vt:i4>5</vt:i4>
      </vt:variant>
      <vt:variant>
        <vt:lpwstr/>
      </vt:variant>
      <vt:variant>
        <vt:lpwstr>_Toc147221005</vt:lpwstr>
      </vt:variant>
      <vt:variant>
        <vt:i4>1048628</vt:i4>
      </vt:variant>
      <vt:variant>
        <vt:i4>44</vt:i4>
      </vt:variant>
      <vt:variant>
        <vt:i4>0</vt:i4>
      </vt:variant>
      <vt:variant>
        <vt:i4>5</vt:i4>
      </vt:variant>
      <vt:variant>
        <vt:lpwstr/>
      </vt:variant>
      <vt:variant>
        <vt:lpwstr>_Toc147221004</vt:lpwstr>
      </vt:variant>
      <vt:variant>
        <vt:i4>1048628</vt:i4>
      </vt:variant>
      <vt:variant>
        <vt:i4>38</vt:i4>
      </vt:variant>
      <vt:variant>
        <vt:i4>0</vt:i4>
      </vt:variant>
      <vt:variant>
        <vt:i4>5</vt:i4>
      </vt:variant>
      <vt:variant>
        <vt:lpwstr/>
      </vt:variant>
      <vt:variant>
        <vt:lpwstr>_Toc147221003</vt:lpwstr>
      </vt:variant>
      <vt:variant>
        <vt:i4>1048628</vt:i4>
      </vt:variant>
      <vt:variant>
        <vt:i4>32</vt:i4>
      </vt:variant>
      <vt:variant>
        <vt:i4>0</vt:i4>
      </vt:variant>
      <vt:variant>
        <vt:i4>5</vt:i4>
      </vt:variant>
      <vt:variant>
        <vt:lpwstr/>
      </vt:variant>
      <vt:variant>
        <vt:lpwstr>_Toc147221002</vt:lpwstr>
      </vt:variant>
      <vt:variant>
        <vt:i4>1048628</vt:i4>
      </vt:variant>
      <vt:variant>
        <vt:i4>26</vt:i4>
      </vt:variant>
      <vt:variant>
        <vt:i4>0</vt:i4>
      </vt:variant>
      <vt:variant>
        <vt:i4>5</vt:i4>
      </vt:variant>
      <vt:variant>
        <vt:lpwstr/>
      </vt:variant>
      <vt:variant>
        <vt:lpwstr>_Toc147221001</vt:lpwstr>
      </vt:variant>
      <vt:variant>
        <vt:i4>1048628</vt:i4>
      </vt:variant>
      <vt:variant>
        <vt:i4>20</vt:i4>
      </vt:variant>
      <vt:variant>
        <vt:i4>0</vt:i4>
      </vt:variant>
      <vt:variant>
        <vt:i4>5</vt:i4>
      </vt:variant>
      <vt:variant>
        <vt:lpwstr/>
      </vt:variant>
      <vt:variant>
        <vt:lpwstr>_Toc147221000</vt:lpwstr>
      </vt:variant>
      <vt:variant>
        <vt:i4>1572925</vt:i4>
      </vt:variant>
      <vt:variant>
        <vt:i4>14</vt:i4>
      </vt:variant>
      <vt:variant>
        <vt:i4>0</vt:i4>
      </vt:variant>
      <vt:variant>
        <vt:i4>5</vt:i4>
      </vt:variant>
      <vt:variant>
        <vt:lpwstr/>
      </vt:variant>
      <vt:variant>
        <vt:lpwstr>_Toc147220999</vt:lpwstr>
      </vt:variant>
      <vt:variant>
        <vt:i4>1572925</vt:i4>
      </vt:variant>
      <vt:variant>
        <vt:i4>8</vt:i4>
      </vt:variant>
      <vt:variant>
        <vt:i4>0</vt:i4>
      </vt:variant>
      <vt:variant>
        <vt:i4>5</vt:i4>
      </vt:variant>
      <vt:variant>
        <vt:lpwstr/>
      </vt:variant>
      <vt:variant>
        <vt:lpwstr>_Toc147220998</vt:lpwstr>
      </vt:variant>
      <vt:variant>
        <vt:i4>1572925</vt:i4>
      </vt:variant>
      <vt:variant>
        <vt:i4>2</vt:i4>
      </vt:variant>
      <vt:variant>
        <vt:i4>0</vt:i4>
      </vt:variant>
      <vt:variant>
        <vt:i4>5</vt:i4>
      </vt:variant>
      <vt:variant>
        <vt:lpwstr/>
      </vt:variant>
      <vt:variant>
        <vt:lpwstr>_Toc147220997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ŠKOLA PRIMIJENJENE UMJETNOSTI I DIZAJNA</dc:title>
  <dc:subject/>
  <dc:creator>Korisnik</dc:creator>
  <cp:keywords/>
  <cp:lastModifiedBy>Bozena</cp:lastModifiedBy>
  <cp:revision>2</cp:revision>
  <cp:lastPrinted>2022-09-30T09:14:00Z</cp:lastPrinted>
  <dcterms:created xsi:type="dcterms:W3CDTF">2023-11-06T09:28:00Z</dcterms:created>
  <dcterms:modified xsi:type="dcterms:W3CDTF">2023-11-06T09:28:00Z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0x01010047749E5F90C5694F916D289A8210CEC7</vt:lpwstr>
  </property>
</Properties>
</file>